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7B7514" w:rsidRPr="004951C3" w14:paraId="7E25253A" w14:textId="77777777" w:rsidTr="156AD62E">
        <w:trPr>
          <w:trHeight w:val="1525"/>
        </w:trPr>
        <w:tc>
          <w:tcPr>
            <w:tcW w:w="6242" w:type="dxa"/>
            <w:vAlign w:val="center"/>
          </w:tcPr>
          <w:p w14:paraId="186547AE" w14:textId="77777777" w:rsidR="007B7514"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007B91FE" w14:textId="77777777" w:rsidR="007B7514" w:rsidRPr="001C4C9C"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1F9C5E18" w14:textId="77777777" w:rsidR="007B7514" w:rsidRPr="001C4C9C" w:rsidRDefault="007B7514"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4CD287A0" w14:textId="77777777" w:rsidR="007B7514" w:rsidRPr="001C4C9C" w:rsidRDefault="007B7514"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+4812-432-44-50, fax +4812-663-39-14;</w:t>
            </w:r>
          </w:p>
          <w:p w14:paraId="43A9E05A" w14:textId="77777777" w:rsidR="007B7514" w:rsidRPr="001C4C9C" w:rsidRDefault="007B7514"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0">
              <w:r w:rsidRPr="5CD32AA8">
                <w:rPr>
                  <w:rStyle w:val="Hipercze"/>
                  <w:rFonts w:ascii="Garamond" w:hAnsi="Garamond" w:cs="Garamond"/>
                  <w:b/>
                  <w:bCs/>
                  <w:sz w:val="20"/>
                  <w:lang w:val="pt-BR"/>
                </w:rPr>
                <w:t>www.uj.edu.pl</w:t>
              </w:r>
            </w:hyperlink>
          </w:p>
          <w:p w14:paraId="6710A8F8" w14:textId="77777777" w:rsidR="007B7514" w:rsidRPr="00451D56" w:rsidRDefault="00393252" w:rsidP="00451D56">
            <w:pPr>
              <w:pStyle w:val="Nagwek"/>
              <w:spacing w:line="240" w:lineRule="auto"/>
              <w:jc w:val="center"/>
              <w:rPr>
                <w:rFonts w:ascii="Garamond" w:hAnsi="Garamond"/>
                <w:b/>
                <w:bCs/>
                <w:sz w:val="20"/>
                <w:lang w:val="pt-BR"/>
              </w:rPr>
            </w:pPr>
            <w:hyperlink r:id="rId11" w:history="1">
              <w:r w:rsidR="007B7514" w:rsidRPr="00451D56">
                <w:rPr>
                  <w:rStyle w:val="Hipercze"/>
                  <w:rFonts w:ascii="Garamond" w:hAnsi="Garamond"/>
                  <w:b/>
                  <w:bCs/>
                  <w:sz w:val="20"/>
                  <w:lang w:val="pt-BR"/>
                </w:rPr>
                <w:t>www.przetargi.uj.edu.pl</w:t>
              </w:r>
            </w:hyperlink>
            <w:r w:rsidR="007B7514" w:rsidRPr="00451D56">
              <w:rPr>
                <w:rFonts w:ascii="Garamond" w:hAnsi="Garamond"/>
                <w:b/>
                <w:bCs/>
                <w:sz w:val="20"/>
                <w:lang w:val="pt-BR"/>
              </w:rPr>
              <w:t xml:space="preserve"> </w:t>
            </w:r>
          </w:p>
        </w:tc>
        <w:tc>
          <w:tcPr>
            <w:tcW w:w="2825" w:type="dxa"/>
          </w:tcPr>
          <w:p w14:paraId="052F2EDA" w14:textId="4A1148D6" w:rsidR="007B7514" w:rsidRPr="001C4C9C" w:rsidRDefault="00A80699" w:rsidP="009225BC">
            <w:pPr>
              <w:pStyle w:val="Nagwek"/>
              <w:jc w:val="center"/>
              <w:rPr>
                <w:rFonts w:cs="Arial"/>
                <w:szCs w:val="24"/>
              </w:rPr>
            </w:pPr>
            <w:r>
              <w:rPr>
                <w:noProof/>
              </w:rPr>
              <w:drawing>
                <wp:inline distT="0" distB="0" distL="0" distR="0" wp14:anchorId="102585D0" wp14:editId="75F7DD71">
                  <wp:extent cx="739775" cy="787400"/>
                  <wp:effectExtent l="0" t="0" r="0" b="0"/>
                  <wp:docPr id="8979668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2">
                            <a:extLst>
                              <a:ext uri="{28A0092B-C50C-407E-A947-70E740481C1C}">
                                <a14:useLocalDpi xmlns:a14="http://schemas.microsoft.com/office/drawing/2010/main" val="0"/>
                              </a:ext>
                            </a:extLst>
                          </a:blip>
                          <a:stretch>
                            <a:fillRect/>
                          </a:stretch>
                        </pic:blipFill>
                        <pic:spPr>
                          <a:xfrm>
                            <a:off x="0" y="0"/>
                            <a:ext cx="739775" cy="787400"/>
                          </a:xfrm>
                          <a:prstGeom prst="rect">
                            <a:avLst/>
                          </a:prstGeom>
                        </pic:spPr>
                      </pic:pic>
                    </a:graphicData>
                  </a:graphic>
                </wp:inline>
              </w:drawing>
            </w:r>
          </w:p>
        </w:tc>
      </w:tr>
    </w:tbl>
    <w:p w14:paraId="72121F93" w14:textId="5EE8DFD7" w:rsidR="007B7514" w:rsidRPr="004951C3" w:rsidRDefault="007B7514" w:rsidP="00A10286">
      <w:pPr>
        <w:widowControl/>
        <w:suppressAutoHyphens w:val="0"/>
        <w:ind w:left="360"/>
        <w:jc w:val="right"/>
        <w:outlineLvl w:val="0"/>
      </w:pPr>
      <w:r w:rsidRPr="004951C3">
        <w:t xml:space="preserve"> </w:t>
      </w:r>
      <w:r w:rsidRPr="00C231AF">
        <w:t xml:space="preserve">Kraków, </w:t>
      </w:r>
      <w:r w:rsidRPr="00A3744D">
        <w:t xml:space="preserve">dnia </w:t>
      </w:r>
      <w:r w:rsidR="00A3744D" w:rsidRPr="00A3744D">
        <w:t>20</w:t>
      </w:r>
      <w:r w:rsidR="00AE2096" w:rsidRPr="00A3744D">
        <w:t xml:space="preserve"> </w:t>
      </w:r>
      <w:r w:rsidR="00C95DD9" w:rsidRPr="00A3744D">
        <w:t>ma</w:t>
      </w:r>
      <w:r w:rsidR="00636AF3" w:rsidRPr="00A3744D">
        <w:t>ja</w:t>
      </w:r>
      <w:r w:rsidR="00C95DD9" w:rsidRPr="00C231AF">
        <w:t xml:space="preserve"> 2020</w:t>
      </w:r>
      <w:r w:rsidRPr="00C231AF">
        <w:t xml:space="preserve"> r.</w:t>
      </w:r>
    </w:p>
    <w:p w14:paraId="3C522DD5" w14:textId="77777777" w:rsidR="007B7514" w:rsidRPr="00262F05" w:rsidRDefault="007B7514">
      <w:pPr>
        <w:widowControl/>
        <w:suppressAutoHyphens w:val="0"/>
        <w:ind w:left="360"/>
        <w:outlineLvl w:val="0"/>
        <w:rPr>
          <w:b/>
          <w:bCs/>
          <w:sz w:val="16"/>
          <w:u w:val="single"/>
        </w:rPr>
      </w:pPr>
    </w:p>
    <w:p w14:paraId="37B51FB8" w14:textId="77777777" w:rsidR="007B7514" w:rsidRPr="004951C3" w:rsidRDefault="007B7514" w:rsidP="5CD32AA8">
      <w:pPr>
        <w:widowControl/>
        <w:suppressAutoHyphens w:val="0"/>
        <w:ind w:left="360"/>
        <w:outlineLvl w:val="0"/>
        <w:rPr>
          <w:b/>
          <w:bCs/>
          <w:u w:val="single"/>
        </w:rPr>
      </w:pPr>
      <w:r w:rsidRPr="5CD32AA8">
        <w:rPr>
          <w:b/>
          <w:bCs/>
          <w:u w:val="single"/>
        </w:rPr>
        <w:t xml:space="preserve">SPECYFIKACJA ISTOTNYCH WARUNKÓW ZAMÓWIENIA  </w:t>
      </w:r>
    </w:p>
    <w:p w14:paraId="3A8E996E" w14:textId="77777777" w:rsidR="007B7514" w:rsidRPr="004951C3" w:rsidRDefault="007B7514" w:rsidP="5CD32AA8">
      <w:pPr>
        <w:widowControl/>
        <w:suppressAutoHyphens w:val="0"/>
        <w:ind w:left="360"/>
        <w:rPr>
          <w:b/>
          <w:bCs/>
          <w:u w:val="single"/>
        </w:rPr>
      </w:pPr>
      <w:r w:rsidRPr="5CD32AA8">
        <w:rPr>
          <w:b/>
          <w:bCs/>
          <w:u w:val="single"/>
        </w:rPr>
        <w:t>zwana dalej w skrócie SIWZ</w:t>
      </w:r>
    </w:p>
    <w:p w14:paraId="0BA0E4A9" w14:textId="77777777" w:rsidR="007B7514" w:rsidRPr="00262F05" w:rsidRDefault="007B7514">
      <w:pPr>
        <w:widowControl/>
        <w:suppressAutoHyphens w:val="0"/>
        <w:ind w:left="360"/>
        <w:rPr>
          <w:b/>
          <w:bCs/>
          <w:sz w:val="16"/>
          <w:u w:val="single"/>
        </w:rPr>
      </w:pPr>
    </w:p>
    <w:p w14:paraId="3670D6C0"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Nazwa (firma) oraz adres Zamawiającego.</w:t>
      </w:r>
    </w:p>
    <w:p w14:paraId="21EB55CC" w14:textId="77777777" w:rsidR="007B7514" w:rsidRPr="004951C3" w:rsidRDefault="007B7514" w:rsidP="00224BC4">
      <w:pPr>
        <w:widowControl/>
        <w:numPr>
          <w:ilvl w:val="1"/>
          <w:numId w:val="1"/>
        </w:numPr>
        <w:tabs>
          <w:tab w:val="num" w:pos="426"/>
        </w:tabs>
        <w:suppressAutoHyphens w:val="0"/>
        <w:ind w:left="426" w:hanging="426"/>
        <w:jc w:val="both"/>
      </w:pPr>
      <w:r>
        <w:t>Uniwersytet Jagielloński, ul. Gołębia 24, 31-007 Kraków.</w:t>
      </w:r>
    </w:p>
    <w:p w14:paraId="5C4748FA" w14:textId="77777777" w:rsidR="007B7514" w:rsidRPr="004951C3" w:rsidRDefault="007B7514" w:rsidP="00224BC4">
      <w:pPr>
        <w:widowControl/>
        <w:numPr>
          <w:ilvl w:val="1"/>
          <w:numId w:val="1"/>
        </w:numPr>
        <w:tabs>
          <w:tab w:val="num" w:pos="426"/>
        </w:tabs>
        <w:suppressAutoHyphens w:val="0"/>
        <w:ind w:left="426" w:hanging="426"/>
        <w:jc w:val="both"/>
      </w:pPr>
      <w:r w:rsidRPr="5CD32AA8">
        <w:rPr>
          <w:u w:val="single"/>
        </w:rPr>
        <w:t>Jednostka prowadząca sprawę:</w:t>
      </w:r>
    </w:p>
    <w:p w14:paraId="35C77ECE" w14:textId="77777777" w:rsidR="007B7514" w:rsidRPr="004951C3" w:rsidRDefault="007B7514" w:rsidP="004F60FD">
      <w:pPr>
        <w:widowControl/>
        <w:numPr>
          <w:ilvl w:val="1"/>
          <w:numId w:val="11"/>
        </w:numPr>
        <w:tabs>
          <w:tab w:val="num" w:pos="426"/>
        </w:tabs>
        <w:suppressAutoHyphens w:val="0"/>
        <w:ind w:left="426" w:hanging="426"/>
        <w:jc w:val="both"/>
      </w:pPr>
      <w:r>
        <w:t>Dział Zamówień Publicznych UJ, ul. Straszewskiego 25/2, 31-113 Kraków;</w:t>
      </w:r>
    </w:p>
    <w:p w14:paraId="41587276" w14:textId="77777777" w:rsidR="007B7514" w:rsidRPr="004951C3" w:rsidRDefault="007B7514" w:rsidP="004F60FD">
      <w:pPr>
        <w:widowControl/>
        <w:numPr>
          <w:ilvl w:val="2"/>
          <w:numId w:val="11"/>
        </w:numPr>
        <w:tabs>
          <w:tab w:val="clear" w:pos="1440"/>
          <w:tab w:val="num" w:pos="426"/>
        </w:tabs>
        <w:suppressAutoHyphens w:val="0"/>
        <w:ind w:left="426" w:hanging="426"/>
        <w:jc w:val="both"/>
        <w:rPr>
          <w:b/>
          <w:bCs/>
        </w:rPr>
      </w:pPr>
      <w:r w:rsidRPr="004951C3">
        <w:t xml:space="preserve">tel. +4812-432-44-50; fax </w:t>
      </w:r>
      <w:r w:rsidRPr="00451D56">
        <w:t>+4812-663-39-14</w:t>
      </w:r>
      <w:r w:rsidRPr="004951C3">
        <w:t>;</w:t>
      </w:r>
      <w:r w:rsidRPr="004951C3">
        <w:tab/>
      </w:r>
    </w:p>
    <w:p w14:paraId="792BF999" w14:textId="77777777" w:rsidR="007B7514" w:rsidRPr="004951C3" w:rsidRDefault="007B7514" w:rsidP="004F60FD">
      <w:pPr>
        <w:widowControl/>
        <w:numPr>
          <w:ilvl w:val="2"/>
          <w:numId w:val="11"/>
        </w:numPr>
        <w:tabs>
          <w:tab w:val="clear" w:pos="1440"/>
          <w:tab w:val="num" w:pos="426"/>
          <w:tab w:val="num" w:pos="709"/>
        </w:tabs>
        <w:suppressAutoHyphens w:val="0"/>
        <w:ind w:left="426" w:hanging="426"/>
        <w:jc w:val="both"/>
        <w:rPr>
          <w:b/>
          <w:bCs/>
          <w:lang w:val="pt-BR"/>
        </w:rPr>
      </w:pPr>
      <w:r w:rsidRPr="5CD32AA8">
        <w:rPr>
          <w:lang w:val="pt-BR"/>
        </w:rPr>
        <w:t xml:space="preserve">e-mail: </w:t>
      </w:r>
      <w:r w:rsidR="00393252">
        <w:fldChar w:fldCharType="begin"/>
      </w:r>
      <w:r w:rsidR="00393252" w:rsidRPr="00A3744D">
        <w:rPr>
          <w:lang w:val="fr-FR"/>
        </w:rPr>
        <w:instrText xml:space="preserve"> HYPERLINK "mailto:bzp@uj.edu.pl" \h </w:instrText>
      </w:r>
      <w:r w:rsidR="00393252">
        <w:fldChar w:fldCharType="separate"/>
      </w:r>
      <w:r w:rsidRPr="5CD32AA8">
        <w:rPr>
          <w:rStyle w:val="Hipercze"/>
          <w:lang w:val="pt-BR"/>
        </w:rPr>
        <w:t>bzp@uj.edu.pl</w:t>
      </w:r>
      <w:r w:rsidR="00393252">
        <w:rPr>
          <w:rStyle w:val="Hipercze"/>
          <w:lang w:val="pt-BR"/>
        </w:rPr>
        <w:fldChar w:fldCharType="end"/>
      </w:r>
      <w:r w:rsidRPr="5CD32AA8">
        <w:rPr>
          <w:lang w:val="pt-BR"/>
        </w:rPr>
        <w:t xml:space="preserve"> </w:t>
      </w:r>
    </w:p>
    <w:p w14:paraId="27134F88" w14:textId="77777777" w:rsidR="007B7514" w:rsidRDefault="007B7514" w:rsidP="004F60FD">
      <w:pPr>
        <w:widowControl/>
        <w:numPr>
          <w:ilvl w:val="2"/>
          <w:numId w:val="11"/>
        </w:numPr>
        <w:tabs>
          <w:tab w:val="clear" w:pos="1440"/>
          <w:tab w:val="num" w:pos="426"/>
          <w:tab w:val="num" w:pos="709"/>
        </w:tabs>
        <w:suppressAutoHyphens w:val="0"/>
        <w:ind w:left="426" w:hanging="426"/>
        <w:jc w:val="both"/>
        <w:rPr>
          <w:b/>
          <w:bCs/>
        </w:rPr>
      </w:pPr>
      <w:r w:rsidRPr="004951C3">
        <w:t xml:space="preserve">strona internetowa </w:t>
      </w:r>
      <w:hyperlink r:id="rId13" w:history="1">
        <w:r w:rsidRPr="004951C3">
          <w:rPr>
            <w:rStyle w:val="Hipercze"/>
          </w:rPr>
          <w:t>www.uj.edu.pl</w:t>
        </w:r>
      </w:hyperlink>
      <w:r w:rsidRPr="004951C3">
        <w:t xml:space="preserve">  </w:t>
      </w:r>
      <w:r w:rsidRPr="004951C3">
        <w:tab/>
      </w:r>
    </w:p>
    <w:p w14:paraId="2ADECC14" w14:textId="77777777" w:rsidR="007B7514" w:rsidRPr="00536542" w:rsidRDefault="007B7514" w:rsidP="004F60FD">
      <w:pPr>
        <w:widowControl/>
        <w:numPr>
          <w:ilvl w:val="2"/>
          <w:numId w:val="11"/>
        </w:numPr>
        <w:tabs>
          <w:tab w:val="clear" w:pos="1440"/>
          <w:tab w:val="num" w:pos="426"/>
          <w:tab w:val="num" w:pos="709"/>
        </w:tabs>
        <w:suppressAutoHyphens w:val="0"/>
        <w:ind w:left="426" w:hanging="426"/>
        <w:jc w:val="both"/>
        <w:rPr>
          <w:b/>
          <w:bCs/>
        </w:rPr>
      </w:pPr>
      <w:r>
        <w:t xml:space="preserve">miejsce publikacji ogłoszeń i informacji: </w:t>
      </w:r>
      <w:hyperlink r:id="rId14">
        <w:r w:rsidRPr="5CD32AA8">
          <w:rPr>
            <w:rStyle w:val="Hipercze"/>
          </w:rPr>
          <w:t>www.przetargi.uj.edu.pl/ogloszenia-o-postepowaniach</w:t>
        </w:r>
      </w:hyperlink>
      <w:r>
        <w:t xml:space="preserve"> </w:t>
      </w:r>
    </w:p>
    <w:p w14:paraId="4047F388" w14:textId="77777777" w:rsidR="007B7514" w:rsidRPr="008B040F" w:rsidRDefault="007B7514" w:rsidP="004F60FD">
      <w:pPr>
        <w:widowControl/>
        <w:numPr>
          <w:ilvl w:val="2"/>
          <w:numId w:val="11"/>
        </w:numPr>
        <w:tabs>
          <w:tab w:val="clear" w:pos="1440"/>
          <w:tab w:val="num" w:pos="426"/>
          <w:tab w:val="num" w:pos="709"/>
        </w:tabs>
        <w:suppressAutoHyphens w:val="0"/>
        <w:ind w:left="426" w:hanging="426"/>
        <w:jc w:val="both"/>
        <w:rPr>
          <w:b/>
          <w:bCs/>
        </w:rPr>
      </w:pPr>
      <w:r>
        <w:t xml:space="preserve">Dział Zamówień Publicznych UJ, ul. Straszewskiego 25/2, 31-113 Kraków, pracuje od poniedziałku do piątku w godzinach od 7:30 do 15:30, z wyłączeniem dni ustawowo wolnych od pracy. </w:t>
      </w:r>
    </w:p>
    <w:p w14:paraId="23568133" w14:textId="77777777" w:rsidR="007B7514" w:rsidRPr="00262F05" w:rsidRDefault="007B7514" w:rsidP="008B040F">
      <w:pPr>
        <w:widowControl/>
        <w:tabs>
          <w:tab w:val="num" w:pos="709"/>
        </w:tabs>
        <w:suppressAutoHyphens w:val="0"/>
        <w:ind w:left="426"/>
        <w:jc w:val="both"/>
        <w:rPr>
          <w:b/>
          <w:bCs/>
          <w:sz w:val="16"/>
        </w:rPr>
      </w:pPr>
    </w:p>
    <w:p w14:paraId="48A73E5E"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Tryb udzielenia zamówienia.</w:t>
      </w:r>
    </w:p>
    <w:p w14:paraId="531088DE" w14:textId="10013A9F" w:rsidR="007B7514" w:rsidRPr="0058081D" w:rsidRDefault="007B7514" w:rsidP="005C07C4">
      <w:pPr>
        <w:widowControl/>
        <w:numPr>
          <w:ilvl w:val="3"/>
          <w:numId w:val="1"/>
        </w:numPr>
        <w:tabs>
          <w:tab w:val="clear" w:pos="720"/>
          <w:tab w:val="num" w:pos="426"/>
        </w:tabs>
        <w:suppressAutoHyphens w:val="0"/>
        <w:ind w:left="426" w:hanging="426"/>
        <w:jc w:val="both"/>
      </w:pPr>
      <w:r>
        <w:t xml:space="preserve">Postępowanie prowadzone jest w trybie przetargu nieograniczonego, zgodnie z przepisami ustawy z dnia 29 stycznia 2004 r. – Prawo Zamówień Publicznych, zwanej w dalszej części ustawą </w:t>
      </w:r>
      <w:r w:rsidR="00610AD6">
        <w:t>„</w:t>
      </w:r>
      <w:r>
        <w:t>PZP” (t. j. Dz. U. 201</w:t>
      </w:r>
      <w:r w:rsidR="00C95DD9">
        <w:t>9</w:t>
      </w:r>
      <w:r>
        <w:t xml:space="preserve"> poz. 1</w:t>
      </w:r>
      <w:r w:rsidR="00C95DD9">
        <w:t>843</w:t>
      </w:r>
      <w:r>
        <w:t xml:space="preserve"> ze zm.), a wartość szacunkowa zamówienia jest wyższa niż </w:t>
      </w:r>
      <w:r w:rsidRPr="0058081D">
        <w:t>tzw. „prog</w:t>
      </w:r>
      <w:r>
        <w:t>i</w:t>
      </w:r>
      <w:r w:rsidRPr="0058081D">
        <w:t xml:space="preserve"> unijn</w:t>
      </w:r>
      <w:r>
        <w:t>e</w:t>
      </w:r>
      <w:r w:rsidRPr="0058081D">
        <w:t>”</w:t>
      </w:r>
      <w:r>
        <w:t xml:space="preserve"> </w:t>
      </w:r>
      <w:r w:rsidRPr="002869F2">
        <w:t>określon</w:t>
      </w:r>
      <w:r>
        <w:t>e</w:t>
      </w:r>
      <w:r w:rsidRPr="002869F2">
        <w:t xml:space="preserve"> w przepisach wydanych na podstawie art. 11 ust. 8 ustawy PZP</w:t>
      </w:r>
      <w:r w:rsidRPr="0058081D">
        <w:t>. W toku postępowania, Zamawiający zastosuje tzw. „procedurę odwróconą”, określoną w art. 24 aa ustawy PZP.</w:t>
      </w:r>
    </w:p>
    <w:p w14:paraId="3C5F9BFE" w14:textId="77777777" w:rsidR="007B7514" w:rsidRPr="0058081D" w:rsidRDefault="007B7514" w:rsidP="000B0F61">
      <w:pPr>
        <w:widowControl/>
        <w:numPr>
          <w:ilvl w:val="3"/>
          <w:numId w:val="1"/>
        </w:numPr>
        <w:tabs>
          <w:tab w:val="clear" w:pos="720"/>
          <w:tab w:val="num" w:pos="426"/>
        </w:tabs>
        <w:suppressAutoHyphens w:val="0"/>
        <w:ind w:left="426" w:hanging="426"/>
        <w:jc w:val="both"/>
      </w:pPr>
      <w:r w:rsidRPr="0058081D">
        <w:t>W niniejszym postępowaniu ze względu</w:t>
      </w:r>
      <w:r>
        <w:t xml:space="preserve"> na</w:t>
      </w:r>
      <w:r w:rsidRPr="0058081D">
        <w:t xml:space="preserve"> wartość zamówienia, komunikacja między Zamawiającym a Wykonawcami odbywa się </w:t>
      </w:r>
      <w:r>
        <w:t xml:space="preserve">w </w:t>
      </w:r>
      <w:r w:rsidRPr="0058081D">
        <w:t xml:space="preserve">formie elektronicznej, za pośrednictwem </w:t>
      </w:r>
      <w:proofErr w:type="spellStart"/>
      <w:r w:rsidRPr="0058081D">
        <w:t>miniPortalu</w:t>
      </w:r>
      <w:proofErr w:type="spellEnd"/>
      <w:r w:rsidRPr="0058081D">
        <w:t xml:space="preserve"> </w:t>
      </w:r>
      <w:hyperlink r:id="rId15" w:history="1">
        <w:r w:rsidRPr="0058081D">
          <w:rPr>
            <w:rStyle w:val="Hipercze"/>
          </w:rPr>
          <w:t>https://miniportal.uzp.gov.pl/</w:t>
        </w:r>
      </w:hyperlink>
      <w:r w:rsidRPr="0058081D">
        <w:t xml:space="preserve">, </w:t>
      </w:r>
      <w:proofErr w:type="spellStart"/>
      <w:r w:rsidRPr="0058081D">
        <w:t>ePUAPu</w:t>
      </w:r>
      <w:proofErr w:type="spellEnd"/>
      <w:r w:rsidRPr="0058081D">
        <w:t xml:space="preserve"> </w:t>
      </w:r>
      <w:hyperlink r:id="rId16" w:history="1">
        <w:r w:rsidRPr="0058081D">
          <w:rPr>
            <w:rStyle w:val="Hipercze"/>
          </w:rPr>
          <w:t>https://epuap.gov.pl/wps/portal</w:t>
        </w:r>
      </w:hyperlink>
      <w:r w:rsidRPr="0058081D">
        <w:t xml:space="preserve"> oraz poczty elektronicznej, na zasadach i w trybie określonym w pkt 8) niniejszej SIWZ. </w:t>
      </w:r>
    </w:p>
    <w:p w14:paraId="3AF035F7" w14:textId="77777777" w:rsidR="007B7514" w:rsidRPr="004951C3" w:rsidRDefault="007B7514"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38EC5855" w14:textId="7FC8E7EC" w:rsidR="001037AA" w:rsidRDefault="007B7514" w:rsidP="001037AA">
      <w:pPr>
        <w:widowControl/>
        <w:numPr>
          <w:ilvl w:val="3"/>
          <w:numId w:val="1"/>
        </w:numPr>
        <w:tabs>
          <w:tab w:val="clear" w:pos="720"/>
          <w:tab w:val="num" w:pos="426"/>
        </w:tabs>
        <w:suppressAutoHyphens w:val="0"/>
        <w:ind w:left="426" w:hanging="426"/>
        <w:jc w:val="both"/>
      </w:pPr>
      <w:r>
        <w:t xml:space="preserve">Do czynności podejmowanych przez Zamawiającego i Wykonawców w postępowaniu </w:t>
      </w:r>
      <w:r>
        <w:br/>
        <w:t>o udzielenie zamówienia stosuje się przepisy powołanej ustawy PZP oraz aktów wykonawczych wydanych na jej podstawie, a w sprawach nieuregulowanych przepisy ustawy z dnia 23 kwietnia 1964 r. - Kodeks cywilny (t. j. Dz. U. 201</w:t>
      </w:r>
      <w:r w:rsidR="00C95DD9">
        <w:t>9</w:t>
      </w:r>
      <w:r>
        <w:t xml:space="preserve"> poz. 1</w:t>
      </w:r>
      <w:r w:rsidR="00C95DD9">
        <w:t>145</w:t>
      </w:r>
      <w:r>
        <w:t xml:space="preserve"> ze zm.).</w:t>
      </w:r>
    </w:p>
    <w:p w14:paraId="0CB16E3D" w14:textId="77777777" w:rsidR="007B7514" w:rsidRPr="00262F05" w:rsidRDefault="007B7514" w:rsidP="00F06CE6">
      <w:pPr>
        <w:widowControl/>
        <w:suppressAutoHyphens w:val="0"/>
        <w:ind w:left="720"/>
        <w:jc w:val="both"/>
        <w:rPr>
          <w:sz w:val="16"/>
        </w:rPr>
      </w:pPr>
    </w:p>
    <w:p w14:paraId="0DDED8A7" w14:textId="77777777" w:rsidR="007B7514" w:rsidRPr="004951C3"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Opis przedmiotu zamówienia.</w:t>
      </w:r>
    </w:p>
    <w:p w14:paraId="0DDC836F" w14:textId="564B3187" w:rsidR="00CB2787" w:rsidRPr="00CB2787" w:rsidRDefault="00CB2787" w:rsidP="00CB2C8C">
      <w:pPr>
        <w:pStyle w:val="Tekstpodstawowy"/>
        <w:widowControl w:val="0"/>
        <w:numPr>
          <w:ilvl w:val="1"/>
          <w:numId w:val="197"/>
        </w:numPr>
        <w:spacing w:line="240" w:lineRule="auto"/>
        <w:ind w:left="426" w:right="114" w:hanging="426"/>
      </w:pPr>
      <w:r w:rsidRPr="00CB2787">
        <w:rPr>
          <w:spacing w:val="-1"/>
        </w:rPr>
        <w:t>Przedmiotem</w:t>
      </w:r>
      <w:r w:rsidRPr="00CB2787">
        <w:rPr>
          <w:spacing w:val="33"/>
        </w:rPr>
        <w:t xml:space="preserve"> </w:t>
      </w:r>
      <w:r w:rsidRPr="00CB2787">
        <w:rPr>
          <w:spacing w:val="-1"/>
        </w:rPr>
        <w:t>postępowania</w:t>
      </w:r>
      <w:r w:rsidRPr="00CB2787">
        <w:rPr>
          <w:spacing w:val="34"/>
        </w:rPr>
        <w:t xml:space="preserve"> </w:t>
      </w:r>
      <w:r w:rsidRPr="00CB2787">
        <w:t>i zamówienia</w:t>
      </w:r>
      <w:r w:rsidRPr="00CB2787">
        <w:rPr>
          <w:spacing w:val="32"/>
        </w:rPr>
        <w:t xml:space="preserve"> </w:t>
      </w:r>
      <w:r w:rsidRPr="00CB2787">
        <w:t>jest</w:t>
      </w:r>
      <w:r w:rsidRPr="00CB2787">
        <w:rPr>
          <w:spacing w:val="33"/>
        </w:rPr>
        <w:t xml:space="preserve"> </w:t>
      </w:r>
      <w:r w:rsidRPr="00CB2C8C">
        <w:rPr>
          <w:spacing w:val="-1"/>
        </w:rPr>
        <w:t>wyłonienie</w:t>
      </w:r>
      <w:r w:rsidRPr="00CB2C8C">
        <w:rPr>
          <w:spacing w:val="32"/>
        </w:rPr>
        <w:t xml:space="preserve"> </w:t>
      </w:r>
      <w:r w:rsidRPr="00CB2C8C">
        <w:t>Wykonawcy</w:t>
      </w:r>
      <w:r w:rsidRPr="00CB2C8C">
        <w:rPr>
          <w:spacing w:val="34"/>
        </w:rPr>
        <w:t xml:space="preserve"> </w:t>
      </w:r>
      <w:r w:rsidRPr="00CB2C8C">
        <w:t>w</w:t>
      </w:r>
      <w:r w:rsidRPr="00CB2C8C">
        <w:rPr>
          <w:spacing w:val="-1"/>
        </w:rPr>
        <w:t xml:space="preserve"> zakresie</w:t>
      </w:r>
      <w:r w:rsidRPr="00CB2C8C">
        <w:rPr>
          <w:spacing w:val="70"/>
        </w:rPr>
        <w:t xml:space="preserve"> </w:t>
      </w:r>
      <w:r w:rsidRPr="00CB2C8C">
        <w:t>usług</w:t>
      </w:r>
      <w:r w:rsidRPr="00CB2C8C">
        <w:rPr>
          <w:spacing w:val="31"/>
        </w:rPr>
        <w:t xml:space="preserve"> </w:t>
      </w:r>
      <w:r w:rsidRPr="00CB2C8C">
        <w:t>utrzymania</w:t>
      </w:r>
      <w:r w:rsidRPr="00CB2C8C">
        <w:rPr>
          <w:spacing w:val="36"/>
        </w:rPr>
        <w:t xml:space="preserve"> </w:t>
      </w:r>
      <w:r w:rsidRPr="00CB2C8C">
        <w:rPr>
          <w:spacing w:val="-1"/>
        </w:rPr>
        <w:t>Zintegrowanego</w:t>
      </w:r>
      <w:r w:rsidRPr="00CB2C8C">
        <w:rPr>
          <w:spacing w:val="35"/>
        </w:rPr>
        <w:t xml:space="preserve"> </w:t>
      </w:r>
      <w:r w:rsidRPr="00CB2C8C">
        <w:rPr>
          <w:spacing w:val="-1"/>
        </w:rPr>
        <w:t>Informatycznego</w:t>
      </w:r>
      <w:r w:rsidRPr="00CB2C8C">
        <w:rPr>
          <w:spacing w:val="33"/>
        </w:rPr>
        <w:t xml:space="preserve"> </w:t>
      </w:r>
      <w:r w:rsidRPr="00CB2C8C">
        <w:rPr>
          <w:spacing w:val="-1"/>
        </w:rPr>
        <w:t>Systemu</w:t>
      </w:r>
      <w:r w:rsidRPr="00CB2C8C">
        <w:rPr>
          <w:spacing w:val="33"/>
        </w:rPr>
        <w:t xml:space="preserve"> </w:t>
      </w:r>
      <w:r w:rsidRPr="00CB2C8C">
        <w:t>Wspomagania</w:t>
      </w:r>
      <w:r w:rsidRPr="00CB2C8C">
        <w:rPr>
          <w:spacing w:val="43"/>
        </w:rPr>
        <w:t xml:space="preserve"> </w:t>
      </w:r>
      <w:r w:rsidRPr="00CB2C8C">
        <w:rPr>
          <w:spacing w:val="-1"/>
        </w:rPr>
        <w:t>Zarządzania</w:t>
      </w:r>
      <w:r w:rsidRPr="00CB2C8C">
        <w:rPr>
          <w:spacing w:val="8"/>
        </w:rPr>
        <w:t xml:space="preserve"> </w:t>
      </w:r>
      <w:r w:rsidRPr="00CB2C8C">
        <w:rPr>
          <w:spacing w:val="-1"/>
        </w:rPr>
        <w:t>Uczelnią</w:t>
      </w:r>
      <w:r w:rsidRPr="00CB2C8C">
        <w:rPr>
          <w:spacing w:val="8"/>
        </w:rPr>
        <w:t xml:space="preserve"> </w:t>
      </w:r>
      <w:r w:rsidRPr="00CB2C8C">
        <w:rPr>
          <w:spacing w:val="-1"/>
        </w:rPr>
        <w:t>opartego</w:t>
      </w:r>
      <w:r w:rsidRPr="00CB2C8C">
        <w:rPr>
          <w:spacing w:val="9"/>
        </w:rPr>
        <w:t xml:space="preserve"> </w:t>
      </w:r>
      <w:r w:rsidRPr="00CB2C8C">
        <w:t>na</w:t>
      </w:r>
      <w:r w:rsidRPr="00CB2C8C">
        <w:rPr>
          <w:spacing w:val="8"/>
        </w:rPr>
        <w:t xml:space="preserve"> </w:t>
      </w:r>
      <w:r w:rsidRPr="00CB2C8C">
        <w:rPr>
          <w:spacing w:val="-1"/>
        </w:rPr>
        <w:t>oprogramowaniu</w:t>
      </w:r>
      <w:r w:rsidRPr="00CB2C8C">
        <w:rPr>
          <w:spacing w:val="9"/>
        </w:rPr>
        <w:t xml:space="preserve"> </w:t>
      </w:r>
      <w:r w:rsidRPr="00CB2C8C">
        <w:t>SAP</w:t>
      </w:r>
      <w:r w:rsidRPr="00CB2C8C">
        <w:rPr>
          <w:spacing w:val="9"/>
        </w:rPr>
        <w:t xml:space="preserve"> </w:t>
      </w:r>
      <w:r w:rsidRPr="00CB2C8C">
        <w:t>dla</w:t>
      </w:r>
      <w:r w:rsidRPr="00CB2C8C">
        <w:rPr>
          <w:spacing w:val="8"/>
        </w:rPr>
        <w:t xml:space="preserve"> </w:t>
      </w:r>
      <w:r w:rsidRPr="00CB2C8C">
        <w:rPr>
          <w:spacing w:val="-1"/>
        </w:rPr>
        <w:t>Uniwersytetu</w:t>
      </w:r>
      <w:r w:rsidRPr="00CB2C8C">
        <w:rPr>
          <w:spacing w:val="71"/>
        </w:rPr>
        <w:t xml:space="preserve"> </w:t>
      </w:r>
      <w:r w:rsidRPr="00CB2C8C">
        <w:rPr>
          <w:spacing w:val="-1"/>
        </w:rPr>
        <w:t>Jagiellońskiego</w:t>
      </w:r>
      <w:r w:rsidRPr="00CB2C8C">
        <w:rPr>
          <w:spacing w:val="22"/>
        </w:rPr>
        <w:t xml:space="preserve"> </w:t>
      </w:r>
      <w:r w:rsidR="00A3744D">
        <w:rPr>
          <w:spacing w:val="22"/>
        </w:rPr>
        <w:br/>
      </w:r>
      <w:r w:rsidRPr="00CB2C8C">
        <w:t>w</w:t>
      </w:r>
      <w:r w:rsidRPr="00CB2C8C">
        <w:rPr>
          <w:spacing w:val="-1"/>
        </w:rPr>
        <w:t xml:space="preserve"> </w:t>
      </w:r>
      <w:r w:rsidRPr="00CB2C8C">
        <w:t>Krakowie</w:t>
      </w:r>
      <w:r w:rsidRPr="00CB2C8C">
        <w:rPr>
          <w:spacing w:val="21"/>
        </w:rPr>
        <w:t xml:space="preserve"> </w:t>
      </w:r>
      <w:r w:rsidRPr="00CB2C8C">
        <w:rPr>
          <w:spacing w:val="-1"/>
        </w:rPr>
        <w:t>(dalej</w:t>
      </w:r>
      <w:r w:rsidRPr="00CB2C8C">
        <w:rPr>
          <w:spacing w:val="21"/>
        </w:rPr>
        <w:t xml:space="preserve"> </w:t>
      </w:r>
      <w:r w:rsidRPr="00CB2C8C">
        <w:t>jako:</w:t>
      </w:r>
      <w:r w:rsidRPr="00CB2C8C">
        <w:rPr>
          <w:spacing w:val="21"/>
        </w:rPr>
        <w:t xml:space="preserve"> </w:t>
      </w:r>
      <w:r w:rsidRPr="00CB2C8C">
        <w:rPr>
          <w:spacing w:val="-1"/>
        </w:rPr>
        <w:t>System)</w:t>
      </w:r>
      <w:r w:rsidRPr="00CB2787">
        <w:rPr>
          <w:spacing w:val="-1"/>
        </w:rPr>
        <w:t>.</w:t>
      </w:r>
    </w:p>
    <w:p w14:paraId="5FAAE29C" w14:textId="77777777" w:rsidR="00CB2787" w:rsidRPr="0070465E" w:rsidRDefault="00CB2787" w:rsidP="00CB2C8C">
      <w:pPr>
        <w:pStyle w:val="Tekstpodstawowy"/>
        <w:widowControl w:val="0"/>
        <w:numPr>
          <w:ilvl w:val="1"/>
          <w:numId w:val="197"/>
        </w:numPr>
        <w:spacing w:line="240" w:lineRule="auto"/>
        <w:ind w:left="426" w:hanging="426"/>
      </w:pPr>
      <w:r w:rsidRPr="0070465E">
        <w:rPr>
          <w:spacing w:val="-1"/>
        </w:rPr>
        <w:t>Zakres</w:t>
      </w:r>
      <w:r w:rsidRPr="0070465E">
        <w:t xml:space="preserve"> zamówienia obejmuje w</w:t>
      </w:r>
      <w:r w:rsidRPr="0070465E">
        <w:rPr>
          <w:spacing w:val="-1"/>
        </w:rPr>
        <w:t xml:space="preserve"> szczególności:</w:t>
      </w:r>
    </w:p>
    <w:p w14:paraId="3C6691B4" w14:textId="376B06E5" w:rsidR="00CB2787" w:rsidRPr="00CB2C8C" w:rsidRDefault="00CB2787" w:rsidP="00CB2C8C">
      <w:pPr>
        <w:pStyle w:val="Tekstpodstawowy"/>
        <w:widowControl w:val="0"/>
        <w:numPr>
          <w:ilvl w:val="1"/>
          <w:numId w:val="196"/>
        </w:numPr>
        <w:tabs>
          <w:tab w:val="left" w:pos="851"/>
        </w:tabs>
        <w:spacing w:line="240" w:lineRule="auto"/>
        <w:ind w:left="851" w:right="116" w:hanging="424"/>
      </w:pPr>
      <w:r w:rsidRPr="00CB2C8C">
        <w:rPr>
          <w:spacing w:val="-1"/>
        </w:rPr>
        <w:t>usługi</w:t>
      </w:r>
      <w:r w:rsidRPr="00CB2C8C">
        <w:rPr>
          <w:spacing w:val="55"/>
        </w:rPr>
        <w:t xml:space="preserve"> </w:t>
      </w:r>
      <w:r w:rsidRPr="00CB2C8C">
        <w:rPr>
          <w:spacing w:val="-1"/>
        </w:rPr>
        <w:t>utrzymania,</w:t>
      </w:r>
      <w:r w:rsidRPr="00CB2C8C">
        <w:rPr>
          <w:spacing w:val="54"/>
        </w:rPr>
        <w:t xml:space="preserve"> </w:t>
      </w:r>
      <w:r w:rsidRPr="00CB2C8C">
        <w:t>to</w:t>
      </w:r>
      <w:r w:rsidRPr="00CB2C8C">
        <w:rPr>
          <w:spacing w:val="55"/>
        </w:rPr>
        <w:t xml:space="preserve"> </w:t>
      </w:r>
      <w:r w:rsidRPr="00CB2C8C">
        <w:t>jest</w:t>
      </w:r>
      <w:r w:rsidRPr="00CB2C8C">
        <w:rPr>
          <w:spacing w:val="55"/>
        </w:rPr>
        <w:t xml:space="preserve"> </w:t>
      </w:r>
      <w:r w:rsidRPr="00CB2C8C">
        <w:rPr>
          <w:spacing w:val="-1"/>
        </w:rPr>
        <w:t>pielęgnację</w:t>
      </w:r>
      <w:r w:rsidRPr="00CB2C8C">
        <w:rPr>
          <w:spacing w:val="54"/>
        </w:rPr>
        <w:t xml:space="preserve"> </w:t>
      </w:r>
      <w:r w:rsidRPr="00CB2C8C">
        <w:t>(</w:t>
      </w:r>
      <w:proofErr w:type="spellStart"/>
      <w:r w:rsidRPr="00CB2C8C">
        <w:rPr>
          <w:i/>
        </w:rPr>
        <w:t>maintenance</w:t>
      </w:r>
      <w:proofErr w:type="spellEnd"/>
      <w:r w:rsidRPr="00CB2C8C">
        <w:t>)</w:t>
      </w:r>
      <w:r w:rsidRPr="00CB2C8C">
        <w:rPr>
          <w:spacing w:val="54"/>
        </w:rPr>
        <w:t xml:space="preserve"> </w:t>
      </w:r>
      <w:r w:rsidRPr="00CB2C8C">
        <w:t>oraz</w:t>
      </w:r>
      <w:r w:rsidRPr="00CB2C8C">
        <w:rPr>
          <w:spacing w:val="56"/>
        </w:rPr>
        <w:t xml:space="preserve"> </w:t>
      </w:r>
      <w:r w:rsidRPr="00CB2C8C">
        <w:rPr>
          <w:spacing w:val="-1"/>
        </w:rPr>
        <w:t>usuwanie</w:t>
      </w:r>
      <w:r w:rsidRPr="00CB2C8C">
        <w:rPr>
          <w:spacing w:val="54"/>
        </w:rPr>
        <w:t xml:space="preserve"> </w:t>
      </w:r>
      <w:r w:rsidRPr="00CB2C8C">
        <w:rPr>
          <w:spacing w:val="-1"/>
        </w:rPr>
        <w:t>usterek</w:t>
      </w:r>
      <w:r w:rsidRPr="00CB2C8C">
        <w:rPr>
          <w:spacing w:val="63"/>
        </w:rPr>
        <w:t xml:space="preserve"> </w:t>
      </w:r>
      <w:r w:rsidRPr="00CB2C8C">
        <w:rPr>
          <w:spacing w:val="-1"/>
        </w:rPr>
        <w:t>(serwis)</w:t>
      </w:r>
      <w:r w:rsidRPr="00CB2C8C">
        <w:rPr>
          <w:spacing w:val="9"/>
        </w:rPr>
        <w:t xml:space="preserve"> </w:t>
      </w:r>
      <w:r w:rsidRPr="00CB2C8C">
        <w:rPr>
          <w:spacing w:val="-1"/>
        </w:rPr>
        <w:t>Zintegrowanego</w:t>
      </w:r>
      <w:r w:rsidRPr="00CB2C8C">
        <w:rPr>
          <w:spacing w:val="11"/>
        </w:rPr>
        <w:t xml:space="preserve"> </w:t>
      </w:r>
      <w:r w:rsidRPr="00CB2C8C">
        <w:rPr>
          <w:spacing w:val="-1"/>
        </w:rPr>
        <w:t>Informatycznego</w:t>
      </w:r>
      <w:r w:rsidRPr="00CB2C8C">
        <w:t xml:space="preserve"> </w:t>
      </w:r>
      <w:r w:rsidRPr="00CB2C8C">
        <w:rPr>
          <w:spacing w:val="9"/>
        </w:rPr>
        <w:t xml:space="preserve"> </w:t>
      </w:r>
      <w:r w:rsidRPr="00CB2C8C">
        <w:rPr>
          <w:spacing w:val="-1"/>
        </w:rPr>
        <w:t>Systemu</w:t>
      </w:r>
      <w:r w:rsidRPr="00CB2C8C">
        <w:t xml:space="preserve"> </w:t>
      </w:r>
      <w:r w:rsidRPr="00CB2C8C">
        <w:rPr>
          <w:spacing w:val="7"/>
        </w:rPr>
        <w:t xml:space="preserve"> </w:t>
      </w:r>
      <w:r w:rsidRPr="00CB2C8C">
        <w:rPr>
          <w:spacing w:val="-1"/>
        </w:rPr>
        <w:t>Wspomagania</w:t>
      </w:r>
      <w:r w:rsidRPr="00CB2C8C">
        <w:rPr>
          <w:spacing w:val="65"/>
        </w:rPr>
        <w:t xml:space="preserve"> </w:t>
      </w:r>
      <w:r w:rsidRPr="00CB2C8C">
        <w:rPr>
          <w:spacing w:val="-1"/>
        </w:rPr>
        <w:t>Zarządzania</w:t>
      </w:r>
      <w:r w:rsidRPr="00CB2C8C">
        <w:rPr>
          <w:spacing w:val="32"/>
        </w:rPr>
        <w:t xml:space="preserve"> </w:t>
      </w:r>
      <w:r w:rsidRPr="00CB2C8C">
        <w:rPr>
          <w:spacing w:val="-1"/>
        </w:rPr>
        <w:t>Uczelnią</w:t>
      </w:r>
      <w:r w:rsidRPr="00CB2C8C">
        <w:rPr>
          <w:spacing w:val="32"/>
        </w:rPr>
        <w:t xml:space="preserve"> </w:t>
      </w:r>
      <w:r w:rsidRPr="00CB2C8C">
        <w:rPr>
          <w:spacing w:val="-1"/>
        </w:rPr>
        <w:t>opartego</w:t>
      </w:r>
      <w:r w:rsidRPr="00CB2C8C">
        <w:rPr>
          <w:spacing w:val="33"/>
        </w:rPr>
        <w:t xml:space="preserve"> </w:t>
      </w:r>
      <w:r w:rsidRPr="00CB2C8C">
        <w:t>na</w:t>
      </w:r>
      <w:r w:rsidRPr="00CB2C8C">
        <w:rPr>
          <w:spacing w:val="32"/>
        </w:rPr>
        <w:t xml:space="preserve"> </w:t>
      </w:r>
      <w:r w:rsidRPr="00CB2C8C">
        <w:rPr>
          <w:spacing w:val="-1"/>
        </w:rPr>
        <w:t>oprogramowaniu</w:t>
      </w:r>
      <w:r w:rsidRPr="00CB2C8C">
        <w:rPr>
          <w:spacing w:val="33"/>
        </w:rPr>
        <w:t xml:space="preserve"> </w:t>
      </w:r>
      <w:r w:rsidRPr="00CB2C8C">
        <w:t>SAP</w:t>
      </w:r>
      <w:r w:rsidRPr="00CB2C8C">
        <w:rPr>
          <w:spacing w:val="38"/>
        </w:rPr>
        <w:t xml:space="preserve"> </w:t>
      </w:r>
      <w:r w:rsidRPr="00CB2C8C">
        <w:t>w</w:t>
      </w:r>
      <w:r w:rsidRPr="00CB2C8C">
        <w:rPr>
          <w:spacing w:val="-1"/>
        </w:rPr>
        <w:t xml:space="preserve"> celu</w:t>
      </w:r>
      <w:r w:rsidRPr="00CB2C8C">
        <w:rPr>
          <w:spacing w:val="33"/>
        </w:rPr>
        <w:t xml:space="preserve"> </w:t>
      </w:r>
      <w:r w:rsidRPr="00CB2C8C">
        <w:rPr>
          <w:spacing w:val="-1"/>
        </w:rPr>
        <w:t>zapewnienia</w:t>
      </w:r>
      <w:r w:rsidRPr="00CB2C8C">
        <w:rPr>
          <w:spacing w:val="85"/>
        </w:rPr>
        <w:t xml:space="preserve"> </w:t>
      </w:r>
      <w:r w:rsidRPr="00CB2C8C">
        <w:rPr>
          <w:spacing w:val="-1"/>
        </w:rPr>
        <w:t>ciągłości</w:t>
      </w:r>
      <w:r w:rsidRPr="00CB2C8C">
        <w:rPr>
          <w:spacing w:val="4"/>
        </w:rPr>
        <w:t xml:space="preserve"> </w:t>
      </w:r>
      <w:r w:rsidRPr="00CB2C8C">
        <w:rPr>
          <w:spacing w:val="-1"/>
        </w:rPr>
        <w:lastRenderedPageBreak/>
        <w:t>poprawnej</w:t>
      </w:r>
      <w:r w:rsidRPr="00CB2C8C">
        <w:rPr>
          <w:spacing w:val="6"/>
        </w:rPr>
        <w:t xml:space="preserve"> </w:t>
      </w:r>
      <w:r w:rsidRPr="00CB2C8C">
        <w:t>i</w:t>
      </w:r>
      <w:r w:rsidRPr="00CB2C8C">
        <w:rPr>
          <w:spacing w:val="2"/>
        </w:rPr>
        <w:t xml:space="preserve"> </w:t>
      </w:r>
      <w:r w:rsidRPr="00CB2C8C">
        <w:rPr>
          <w:spacing w:val="-1"/>
        </w:rPr>
        <w:t>bezawaryjnej</w:t>
      </w:r>
      <w:r w:rsidRPr="00CB2C8C">
        <w:rPr>
          <w:spacing w:val="4"/>
        </w:rPr>
        <w:t xml:space="preserve"> </w:t>
      </w:r>
      <w:r w:rsidRPr="00CB2C8C">
        <w:t>pracy</w:t>
      </w:r>
      <w:r w:rsidRPr="00CB2C8C">
        <w:rPr>
          <w:spacing w:val="57"/>
        </w:rPr>
        <w:t xml:space="preserve"> </w:t>
      </w:r>
      <w:r w:rsidRPr="00CB2C8C">
        <w:t>Systemu</w:t>
      </w:r>
      <w:r w:rsidRPr="00CB2C8C">
        <w:rPr>
          <w:spacing w:val="7"/>
        </w:rPr>
        <w:t xml:space="preserve"> </w:t>
      </w:r>
      <w:r w:rsidRPr="00CB2C8C">
        <w:rPr>
          <w:spacing w:val="-1"/>
        </w:rPr>
        <w:t>oraz</w:t>
      </w:r>
      <w:r w:rsidRPr="00CB2C8C">
        <w:rPr>
          <w:spacing w:val="6"/>
        </w:rPr>
        <w:t xml:space="preserve"> </w:t>
      </w:r>
      <w:r w:rsidRPr="00CB2C8C">
        <w:rPr>
          <w:spacing w:val="-1"/>
        </w:rPr>
        <w:t>niezakłóconego</w:t>
      </w:r>
      <w:r w:rsidRPr="00CB2C8C">
        <w:rPr>
          <w:spacing w:val="63"/>
        </w:rPr>
        <w:t xml:space="preserve"> </w:t>
      </w:r>
      <w:r w:rsidRPr="00CB2C8C">
        <w:rPr>
          <w:spacing w:val="-1"/>
        </w:rPr>
        <w:t>korzystania</w:t>
      </w:r>
      <w:r w:rsidRPr="00CB2C8C">
        <w:rPr>
          <w:spacing w:val="43"/>
        </w:rPr>
        <w:t xml:space="preserve"> </w:t>
      </w:r>
      <w:r w:rsidRPr="00CB2C8C">
        <w:t>z</w:t>
      </w:r>
      <w:r w:rsidRPr="00CB2C8C">
        <w:rPr>
          <w:spacing w:val="1"/>
        </w:rPr>
        <w:t xml:space="preserve"> </w:t>
      </w:r>
      <w:r w:rsidRPr="00CB2C8C">
        <w:rPr>
          <w:spacing w:val="-1"/>
        </w:rPr>
        <w:t>Systemu</w:t>
      </w:r>
      <w:r w:rsidRPr="00CB2C8C">
        <w:rPr>
          <w:spacing w:val="45"/>
        </w:rPr>
        <w:t xml:space="preserve"> </w:t>
      </w:r>
      <w:r w:rsidRPr="00CB2C8C">
        <w:rPr>
          <w:spacing w:val="-1"/>
        </w:rPr>
        <w:t>przez</w:t>
      </w:r>
      <w:r w:rsidRPr="00CB2C8C">
        <w:rPr>
          <w:spacing w:val="44"/>
        </w:rPr>
        <w:t xml:space="preserve"> </w:t>
      </w:r>
      <w:r w:rsidRPr="00CB2C8C">
        <w:rPr>
          <w:spacing w:val="-1"/>
        </w:rPr>
        <w:t>użytkowników;</w:t>
      </w:r>
      <w:r w:rsidRPr="00CB2C8C">
        <w:rPr>
          <w:spacing w:val="45"/>
        </w:rPr>
        <w:t xml:space="preserve"> </w:t>
      </w:r>
      <w:r w:rsidRPr="00CB2C8C">
        <w:t>przy</w:t>
      </w:r>
      <w:r w:rsidRPr="00CB2C8C">
        <w:rPr>
          <w:spacing w:val="38"/>
        </w:rPr>
        <w:t xml:space="preserve"> </w:t>
      </w:r>
      <w:r w:rsidRPr="00CB2C8C">
        <w:rPr>
          <w:spacing w:val="-1"/>
        </w:rPr>
        <w:t>czym</w:t>
      </w:r>
      <w:r w:rsidRPr="00CB2C8C">
        <w:rPr>
          <w:spacing w:val="47"/>
        </w:rPr>
        <w:t xml:space="preserve"> </w:t>
      </w:r>
      <w:r w:rsidR="00BB614B" w:rsidRPr="00EE43DC">
        <w:t>w okresie od 1 września 2020 r. do 18 października 2020 r.  Wyk</w:t>
      </w:r>
      <w:r w:rsidR="00BB614B" w:rsidRPr="00D8204E">
        <w:rPr>
          <w:szCs w:val="24"/>
        </w:rPr>
        <w:t>onawca będzie uczestniczył w przekazaniu wiedzy przez poprzedniego Wykonawcę, wskazanego przez Zamawiającego oraz zaznajamiał się z Systemem</w:t>
      </w:r>
      <w:r w:rsidRPr="00CB2C8C">
        <w:rPr>
          <w:spacing w:val="-1"/>
        </w:rPr>
        <w:t>,</w:t>
      </w:r>
      <w:r w:rsidRPr="00CB2C8C">
        <w:rPr>
          <w:spacing w:val="17"/>
        </w:rPr>
        <w:t xml:space="preserve"> </w:t>
      </w:r>
      <w:r w:rsidRPr="00CB2C8C">
        <w:t>a</w:t>
      </w:r>
      <w:r w:rsidRPr="00CB2C8C">
        <w:rPr>
          <w:spacing w:val="18"/>
        </w:rPr>
        <w:t xml:space="preserve"> </w:t>
      </w:r>
      <w:r w:rsidR="00EE43DC" w:rsidRPr="00D8204E">
        <w:rPr>
          <w:szCs w:val="24"/>
        </w:rPr>
        <w:t>w terminie dwóch miesięcy przed zakończeniem Umowy</w:t>
      </w:r>
      <w:r w:rsidR="00EE43DC" w:rsidRPr="00CB2787" w:rsidDel="00EE43DC">
        <w:t xml:space="preserve"> </w:t>
      </w:r>
      <w:r w:rsidRPr="00CB2C8C">
        <w:rPr>
          <w:spacing w:val="6"/>
        </w:rPr>
        <w:t xml:space="preserve"> </w:t>
      </w:r>
      <w:r w:rsidRPr="00CB2C8C">
        <w:t>będzie</w:t>
      </w:r>
      <w:r w:rsidRPr="00CB2C8C">
        <w:rPr>
          <w:spacing w:val="4"/>
        </w:rPr>
        <w:t xml:space="preserve"> </w:t>
      </w:r>
      <w:r w:rsidRPr="00CB2C8C">
        <w:rPr>
          <w:spacing w:val="-1"/>
        </w:rPr>
        <w:t>świadczył</w:t>
      </w:r>
      <w:r w:rsidRPr="00CB2C8C">
        <w:rPr>
          <w:spacing w:val="5"/>
        </w:rPr>
        <w:t xml:space="preserve"> </w:t>
      </w:r>
      <w:r w:rsidRPr="00CB2C8C">
        <w:rPr>
          <w:spacing w:val="-1"/>
        </w:rPr>
        <w:t>usługę</w:t>
      </w:r>
      <w:r w:rsidRPr="00CB2C8C">
        <w:rPr>
          <w:spacing w:val="5"/>
        </w:rPr>
        <w:t xml:space="preserve"> </w:t>
      </w:r>
      <w:r w:rsidRPr="00CB2C8C">
        <w:rPr>
          <w:spacing w:val="-1"/>
        </w:rPr>
        <w:t>przekazania</w:t>
      </w:r>
      <w:r w:rsidRPr="00CB2C8C">
        <w:rPr>
          <w:spacing w:val="4"/>
        </w:rPr>
        <w:t xml:space="preserve"> </w:t>
      </w:r>
      <w:r w:rsidRPr="00CB2C8C">
        <w:t>wiedzy</w:t>
      </w:r>
      <w:r w:rsidRPr="00CB2C8C">
        <w:rPr>
          <w:spacing w:val="-1"/>
        </w:rPr>
        <w:t xml:space="preserve"> </w:t>
      </w:r>
      <w:r w:rsidRPr="00CB2C8C">
        <w:rPr>
          <w:spacing w:val="1"/>
        </w:rPr>
        <w:t>na</w:t>
      </w:r>
      <w:r w:rsidRPr="00CB2C8C">
        <w:rPr>
          <w:spacing w:val="3"/>
        </w:rPr>
        <w:t xml:space="preserve"> </w:t>
      </w:r>
      <w:r w:rsidRPr="00CB2C8C">
        <w:t>rzecz</w:t>
      </w:r>
      <w:r w:rsidRPr="00CB2C8C">
        <w:rPr>
          <w:spacing w:val="54"/>
        </w:rPr>
        <w:t xml:space="preserve"> </w:t>
      </w:r>
      <w:r w:rsidRPr="00CB2C8C">
        <w:rPr>
          <w:spacing w:val="-1"/>
        </w:rPr>
        <w:t>kolejnego</w:t>
      </w:r>
      <w:r w:rsidRPr="00CB2C8C">
        <w:rPr>
          <w:spacing w:val="33"/>
        </w:rPr>
        <w:t xml:space="preserve"> </w:t>
      </w:r>
      <w:r w:rsidRPr="00CB2C8C">
        <w:rPr>
          <w:spacing w:val="-1"/>
        </w:rPr>
        <w:t>Wykonawcy</w:t>
      </w:r>
      <w:r w:rsidRPr="00CB2C8C">
        <w:rPr>
          <w:spacing w:val="32"/>
        </w:rPr>
        <w:t xml:space="preserve"> </w:t>
      </w:r>
      <w:r w:rsidRPr="00CB2C8C">
        <w:t>w</w:t>
      </w:r>
      <w:r w:rsidRPr="00CB2C8C">
        <w:rPr>
          <w:spacing w:val="-1"/>
        </w:rPr>
        <w:t xml:space="preserve"> </w:t>
      </w:r>
      <w:r>
        <w:rPr>
          <w:spacing w:val="-1"/>
        </w:rPr>
        <w:t xml:space="preserve">przypadku </w:t>
      </w:r>
      <w:r w:rsidRPr="00CB2C8C">
        <w:t>zamówienia</w:t>
      </w:r>
      <w:r w:rsidRPr="00CB2C8C">
        <w:rPr>
          <w:spacing w:val="32"/>
        </w:rPr>
        <w:t xml:space="preserve"> </w:t>
      </w:r>
      <w:r w:rsidR="00487758" w:rsidRPr="00487758">
        <w:t xml:space="preserve">którejkolwiek z tych usług </w:t>
      </w:r>
      <w:r w:rsidRPr="00CB2C8C">
        <w:rPr>
          <w:spacing w:val="-1"/>
        </w:rPr>
        <w:t>przez</w:t>
      </w:r>
      <w:r w:rsidRPr="00CB2C8C">
        <w:rPr>
          <w:spacing w:val="55"/>
        </w:rPr>
        <w:t xml:space="preserve"> </w:t>
      </w:r>
      <w:r w:rsidRPr="00CB2C8C">
        <w:rPr>
          <w:spacing w:val="-1"/>
        </w:rPr>
        <w:t>Zamawiającego;</w:t>
      </w:r>
    </w:p>
    <w:p w14:paraId="79E7E842" w14:textId="65854EB4" w:rsidR="00CB2787" w:rsidRPr="00D937CF" w:rsidRDefault="00CB2787" w:rsidP="00CB2C8C">
      <w:pPr>
        <w:pStyle w:val="Tekstpodstawowy"/>
        <w:widowControl w:val="0"/>
        <w:numPr>
          <w:ilvl w:val="1"/>
          <w:numId w:val="196"/>
        </w:numPr>
        <w:tabs>
          <w:tab w:val="left" w:pos="851"/>
        </w:tabs>
        <w:spacing w:line="240" w:lineRule="auto"/>
        <w:ind w:left="851" w:right="115" w:hanging="424"/>
      </w:pPr>
      <w:r w:rsidRPr="00CB2C8C">
        <w:rPr>
          <w:spacing w:val="-1"/>
        </w:rPr>
        <w:t>świadczenie</w:t>
      </w:r>
      <w:r w:rsidRPr="00CB2C8C">
        <w:t xml:space="preserve"> </w:t>
      </w:r>
      <w:r w:rsidRPr="00CB2C8C">
        <w:rPr>
          <w:spacing w:val="35"/>
        </w:rPr>
        <w:t xml:space="preserve"> </w:t>
      </w:r>
      <w:r w:rsidRPr="00CB2C8C">
        <w:t xml:space="preserve">usług </w:t>
      </w:r>
      <w:r w:rsidRPr="00CB2C8C">
        <w:rPr>
          <w:spacing w:val="34"/>
        </w:rPr>
        <w:t xml:space="preserve"> </w:t>
      </w:r>
      <w:r w:rsidRPr="00CB2C8C">
        <w:rPr>
          <w:spacing w:val="-1"/>
        </w:rPr>
        <w:t>dodatkowych,</w:t>
      </w:r>
      <w:r w:rsidRPr="00CB2C8C">
        <w:t xml:space="preserve">  </w:t>
      </w:r>
      <w:r w:rsidRPr="00CB2C8C">
        <w:rPr>
          <w:spacing w:val="36"/>
        </w:rPr>
        <w:t xml:space="preserve"> </w:t>
      </w:r>
      <w:proofErr w:type="spellStart"/>
      <w:r w:rsidRPr="00CB2C8C">
        <w:t>t.j</w:t>
      </w:r>
      <w:proofErr w:type="spellEnd"/>
      <w:r w:rsidRPr="00CB2C8C">
        <w:t xml:space="preserve">.  </w:t>
      </w:r>
      <w:r w:rsidRPr="00CB2C8C">
        <w:rPr>
          <w:spacing w:val="39"/>
        </w:rPr>
        <w:t xml:space="preserve"> </w:t>
      </w:r>
      <w:r w:rsidRPr="00CB2C8C">
        <w:rPr>
          <w:spacing w:val="-1"/>
        </w:rPr>
        <w:t>rozwojowych</w:t>
      </w:r>
      <w:r w:rsidRPr="00CB2C8C">
        <w:t xml:space="preserve">  </w:t>
      </w:r>
      <w:r w:rsidRPr="00CB2C8C">
        <w:rPr>
          <w:spacing w:val="37"/>
        </w:rPr>
        <w:t xml:space="preserve"> </w:t>
      </w:r>
      <w:r w:rsidRPr="00CB2C8C">
        <w:t xml:space="preserve">oraz  </w:t>
      </w:r>
      <w:r w:rsidRPr="00CB2C8C">
        <w:rPr>
          <w:spacing w:val="36"/>
        </w:rPr>
        <w:t xml:space="preserve"> </w:t>
      </w:r>
      <w:r w:rsidRPr="00CB2C8C">
        <w:rPr>
          <w:spacing w:val="-1"/>
        </w:rPr>
        <w:t>edukacyjnych</w:t>
      </w:r>
      <w:r w:rsidRPr="00CB2C8C">
        <w:rPr>
          <w:spacing w:val="70"/>
        </w:rPr>
        <w:t xml:space="preserve"> </w:t>
      </w:r>
      <w:r w:rsidR="00A3744D">
        <w:rPr>
          <w:spacing w:val="70"/>
        </w:rPr>
        <w:br/>
      </w:r>
      <w:r w:rsidRPr="00CB2C8C">
        <w:t>w</w:t>
      </w:r>
      <w:r w:rsidRPr="00CB2C8C">
        <w:rPr>
          <w:spacing w:val="-1"/>
        </w:rPr>
        <w:t xml:space="preserve"> łącznej</w:t>
      </w:r>
      <w:r w:rsidRPr="00CB2C8C">
        <w:rPr>
          <w:spacing w:val="5"/>
        </w:rPr>
        <w:t xml:space="preserve"> </w:t>
      </w:r>
      <w:r w:rsidRPr="00CB2C8C">
        <w:t>liczbie</w:t>
      </w:r>
      <w:r w:rsidRPr="00CB2C8C">
        <w:rPr>
          <w:spacing w:val="4"/>
        </w:rPr>
        <w:t xml:space="preserve"> </w:t>
      </w:r>
      <w:r w:rsidRPr="00CB2C8C">
        <w:t>do</w:t>
      </w:r>
      <w:r w:rsidRPr="00CB2C8C">
        <w:rPr>
          <w:spacing w:val="4"/>
        </w:rPr>
        <w:t xml:space="preserve"> </w:t>
      </w:r>
      <w:r w:rsidR="00225E88">
        <w:rPr>
          <w:spacing w:val="4"/>
        </w:rPr>
        <w:t>420</w:t>
      </w:r>
      <w:r w:rsidRPr="00CB2C8C">
        <w:rPr>
          <w:spacing w:val="4"/>
        </w:rPr>
        <w:t xml:space="preserve"> </w:t>
      </w:r>
      <w:r w:rsidRPr="00CB2C8C">
        <w:t>osobodni</w:t>
      </w:r>
      <w:r w:rsidRPr="00CB2C8C">
        <w:rPr>
          <w:spacing w:val="3"/>
        </w:rPr>
        <w:t xml:space="preserve"> </w:t>
      </w:r>
      <w:r w:rsidRPr="00CB2C8C">
        <w:t>w</w:t>
      </w:r>
      <w:r w:rsidRPr="00CB2C8C">
        <w:rPr>
          <w:spacing w:val="-1"/>
        </w:rPr>
        <w:t xml:space="preserve"> </w:t>
      </w:r>
      <w:r w:rsidRPr="00CB2787">
        <w:rPr>
          <w:spacing w:val="-1"/>
        </w:rPr>
        <w:t>przypadku</w:t>
      </w:r>
      <w:r w:rsidRPr="00CB2C8C">
        <w:rPr>
          <w:spacing w:val="4"/>
        </w:rPr>
        <w:t xml:space="preserve"> </w:t>
      </w:r>
      <w:r w:rsidRPr="00CB2C8C">
        <w:t>ich</w:t>
      </w:r>
      <w:r w:rsidRPr="00CB2C8C">
        <w:rPr>
          <w:spacing w:val="1"/>
        </w:rPr>
        <w:t xml:space="preserve"> </w:t>
      </w:r>
      <w:r w:rsidRPr="00CB2C8C">
        <w:t>zamówienia</w:t>
      </w:r>
      <w:r w:rsidRPr="00CB2C8C">
        <w:rPr>
          <w:spacing w:val="3"/>
        </w:rPr>
        <w:t xml:space="preserve"> </w:t>
      </w:r>
      <w:r w:rsidRPr="00CB2C8C">
        <w:rPr>
          <w:spacing w:val="-1"/>
        </w:rPr>
        <w:t>przez</w:t>
      </w:r>
      <w:r w:rsidRPr="00CB2C8C">
        <w:rPr>
          <w:spacing w:val="27"/>
        </w:rPr>
        <w:t xml:space="preserve"> </w:t>
      </w:r>
      <w:r w:rsidRPr="00CB2C8C">
        <w:rPr>
          <w:spacing w:val="-1"/>
        </w:rPr>
        <w:t>Zamawiającego,</w:t>
      </w:r>
      <w:r w:rsidRPr="00CB2C8C">
        <w:rPr>
          <w:spacing w:val="50"/>
        </w:rPr>
        <w:t xml:space="preserve"> </w:t>
      </w:r>
      <w:r w:rsidRPr="00CB2C8C">
        <w:t>w</w:t>
      </w:r>
      <w:r w:rsidRPr="00CB2C8C">
        <w:rPr>
          <w:spacing w:val="-1"/>
        </w:rPr>
        <w:t xml:space="preserve"> tym</w:t>
      </w:r>
      <w:r w:rsidRPr="00CB2C8C">
        <w:rPr>
          <w:spacing w:val="52"/>
        </w:rPr>
        <w:t xml:space="preserve"> </w:t>
      </w:r>
      <w:r w:rsidR="00225E88" w:rsidRPr="00CB2C8C">
        <w:rPr>
          <w:spacing w:val="-1"/>
        </w:rPr>
        <w:t>70</w:t>
      </w:r>
      <w:r w:rsidRPr="00CB2C8C">
        <w:rPr>
          <w:spacing w:val="-1"/>
        </w:rPr>
        <w:t xml:space="preserve"> </w:t>
      </w:r>
      <w:r w:rsidRPr="00CB2C8C">
        <w:t>osobodni</w:t>
      </w:r>
      <w:r w:rsidRPr="00CB2C8C">
        <w:rPr>
          <w:spacing w:val="48"/>
        </w:rPr>
        <w:t xml:space="preserve"> </w:t>
      </w:r>
      <w:r w:rsidRPr="00CB2C8C">
        <w:rPr>
          <w:spacing w:val="-1"/>
        </w:rPr>
        <w:t>przeznaczonych</w:t>
      </w:r>
      <w:r w:rsidRPr="00CB2C8C">
        <w:rPr>
          <w:spacing w:val="49"/>
        </w:rPr>
        <w:t xml:space="preserve"> </w:t>
      </w:r>
      <w:r w:rsidRPr="00CB2C8C">
        <w:t>na</w:t>
      </w:r>
      <w:r w:rsidRPr="00CB2C8C">
        <w:rPr>
          <w:spacing w:val="48"/>
        </w:rPr>
        <w:t xml:space="preserve"> </w:t>
      </w:r>
      <w:r w:rsidRPr="00CB2C8C">
        <w:rPr>
          <w:spacing w:val="-1"/>
        </w:rPr>
        <w:t>świadczenie</w:t>
      </w:r>
      <w:r w:rsidRPr="00CB2C8C">
        <w:rPr>
          <w:spacing w:val="49"/>
        </w:rPr>
        <w:t xml:space="preserve"> </w:t>
      </w:r>
      <w:r w:rsidRPr="00CB2C8C">
        <w:t>usług</w:t>
      </w:r>
      <w:r w:rsidRPr="00CB2C8C">
        <w:rPr>
          <w:spacing w:val="59"/>
        </w:rPr>
        <w:t xml:space="preserve"> </w:t>
      </w:r>
      <w:r w:rsidRPr="00CB2C8C">
        <w:rPr>
          <w:spacing w:val="-1"/>
        </w:rPr>
        <w:t>edukacyjnych</w:t>
      </w:r>
      <w:r w:rsidRPr="00CB2C8C">
        <w:t xml:space="preserve"> oraz</w:t>
      </w:r>
      <w:r w:rsidRPr="00CB2C8C">
        <w:rPr>
          <w:spacing w:val="1"/>
        </w:rPr>
        <w:t xml:space="preserve"> </w:t>
      </w:r>
      <w:r w:rsidR="00225E88">
        <w:rPr>
          <w:spacing w:val="1"/>
        </w:rPr>
        <w:t>350</w:t>
      </w:r>
      <w:r w:rsidRPr="00CB2C8C">
        <w:t xml:space="preserve"> </w:t>
      </w:r>
      <w:r w:rsidRPr="008B10D3">
        <w:t>osobodni na</w:t>
      </w:r>
      <w:r w:rsidRPr="008B10D3">
        <w:rPr>
          <w:spacing w:val="-1"/>
        </w:rPr>
        <w:t xml:space="preserve"> świadczenie</w:t>
      </w:r>
      <w:r w:rsidRPr="008B10D3">
        <w:rPr>
          <w:spacing w:val="1"/>
        </w:rPr>
        <w:t xml:space="preserve"> </w:t>
      </w:r>
      <w:r w:rsidRPr="00D937CF">
        <w:t>usług</w:t>
      </w:r>
      <w:r w:rsidRPr="00D937CF">
        <w:rPr>
          <w:spacing w:val="-2"/>
        </w:rPr>
        <w:t xml:space="preserve"> </w:t>
      </w:r>
      <w:r w:rsidRPr="00D937CF">
        <w:rPr>
          <w:spacing w:val="-1"/>
        </w:rPr>
        <w:t>rozwojowych;</w:t>
      </w:r>
    </w:p>
    <w:p w14:paraId="56E749EA" w14:textId="607C3411" w:rsidR="00EE3BAB" w:rsidRPr="00510446" w:rsidRDefault="00EE3BAB" w:rsidP="00CB2C8C">
      <w:pPr>
        <w:pStyle w:val="Tekstpodstawowy"/>
        <w:widowControl w:val="0"/>
        <w:numPr>
          <w:ilvl w:val="1"/>
          <w:numId w:val="196"/>
        </w:numPr>
        <w:tabs>
          <w:tab w:val="left" w:pos="851"/>
        </w:tabs>
        <w:spacing w:line="240" w:lineRule="auto"/>
        <w:ind w:left="851" w:right="115" w:hanging="424"/>
      </w:pPr>
      <w:r w:rsidRPr="0054706D">
        <w:rPr>
          <w:spacing w:val="-1"/>
        </w:rPr>
        <w:t xml:space="preserve">wykonanie </w:t>
      </w:r>
      <w:r w:rsidRPr="00510446">
        <w:rPr>
          <w:szCs w:val="24"/>
        </w:rPr>
        <w:t>rozdzielnika kosztów - raportu „Lista Płac”</w:t>
      </w:r>
      <w:r w:rsidR="00C92EAE" w:rsidRPr="00510446">
        <w:rPr>
          <w:szCs w:val="24"/>
        </w:rPr>
        <w:t xml:space="preserve"> </w:t>
      </w:r>
      <w:r w:rsidRPr="00510446">
        <w:rPr>
          <w:szCs w:val="24"/>
        </w:rPr>
        <w:t xml:space="preserve">- usługi opcjonalnej na żądanie Zamawiającego </w:t>
      </w:r>
      <w:r w:rsidRPr="003D14AF">
        <w:rPr>
          <w:szCs w:val="24"/>
        </w:rPr>
        <w:t>złożone</w:t>
      </w:r>
      <w:r w:rsidRPr="0054706D">
        <w:rPr>
          <w:szCs w:val="24"/>
        </w:rPr>
        <w:t xml:space="preserve"> w terminie 2 miesięcy od dnia zawarcia Umowy;</w:t>
      </w:r>
    </w:p>
    <w:p w14:paraId="2D42094A" w14:textId="162EFACA" w:rsidR="00CB2787" w:rsidRPr="00D937CF" w:rsidRDefault="00CB2787" w:rsidP="00CB2C8C">
      <w:pPr>
        <w:pStyle w:val="Tekstpodstawowy"/>
        <w:widowControl w:val="0"/>
        <w:numPr>
          <w:ilvl w:val="1"/>
          <w:numId w:val="197"/>
        </w:numPr>
        <w:tabs>
          <w:tab w:val="left" w:pos="426"/>
        </w:tabs>
        <w:spacing w:line="240" w:lineRule="auto"/>
        <w:ind w:left="426" w:right="115" w:hanging="426"/>
      </w:pPr>
      <w:r w:rsidRPr="008B10D3">
        <w:t>Do</w:t>
      </w:r>
      <w:r w:rsidRPr="008B10D3">
        <w:rPr>
          <w:spacing w:val="35"/>
        </w:rPr>
        <w:t xml:space="preserve"> </w:t>
      </w:r>
      <w:r w:rsidRPr="008B10D3">
        <w:rPr>
          <w:spacing w:val="-1"/>
        </w:rPr>
        <w:t>wykonania</w:t>
      </w:r>
      <w:r w:rsidRPr="00D937CF">
        <w:rPr>
          <w:spacing w:val="35"/>
        </w:rPr>
        <w:t xml:space="preserve"> </w:t>
      </w:r>
      <w:r w:rsidRPr="00D937CF">
        <w:t>przedmiotu</w:t>
      </w:r>
      <w:r w:rsidRPr="00D937CF">
        <w:rPr>
          <w:spacing w:val="36"/>
        </w:rPr>
        <w:t xml:space="preserve"> </w:t>
      </w:r>
      <w:r w:rsidRPr="00D937CF">
        <w:t>zamówienia</w:t>
      </w:r>
      <w:r w:rsidRPr="00D937CF">
        <w:rPr>
          <w:spacing w:val="34"/>
        </w:rPr>
        <w:t xml:space="preserve"> </w:t>
      </w:r>
      <w:r w:rsidRPr="00D937CF">
        <w:rPr>
          <w:spacing w:val="-1"/>
        </w:rPr>
        <w:t>konieczne</w:t>
      </w:r>
      <w:r w:rsidRPr="00D937CF">
        <w:rPr>
          <w:spacing w:val="34"/>
        </w:rPr>
        <w:t xml:space="preserve"> </w:t>
      </w:r>
      <w:r w:rsidRPr="00D937CF">
        <w:t>jest,</w:t>
      </w:r>
      <w:r w:rsidRPr="00D937CF">
        <w:rPr>
          <w:spacing w:val="36"/>
        </w:rPr>
        <w:t xml:space="preserve"> </w:t>
      </w:r>
      <w:r w:rsidRPr="00D937CF">
        <w:rPr>
          <w:spacing w:val="1"/>
        </w:rPr>
        <w:t>aby</w:t>
      </w:r>
      <w:r w:rsidRPr="00D937CF">
        <w:rPr>
          <w:spacing w:val="30"/>
        </w:rPr>
        <w:t xml:space="preserve"> </w:t>
      </w:r>
      <w:r w:rsidRPr="00D937CF">
        <w:rPr>
          <w:spacing w:val="-1"/>
        </w:rPr>
        <w:t>Wykonawca</w:t>
      </w:r>
      <w:r w:rsidRPr="00D937CF">
        <w:rPr>
          <w:spacing w:val="37"/>
        </w:rPr>
        <w:t xml:space="preserve"> </w:t>
      </w:r>
      <w:r w:rsidRPr="00D937CF">
        <w:rPr>
          <w:spacing w:val="-1"/>
        </w:rPr>
        <w:t>posiadał</w:t>
      </w:r>
      <w:r w:rsidRPr="00D937CF">
        <w:rPr>
          <w:spacing w:val="58"/>
        </w:rPr>
        <w:t xml:space="preserve"> </w:t>
      </w:r>
      <w:r w:rsidR="00A3744D">
        <w:rPr>
          <w:spacing w:val="58"/>
        </w:rPr>
        <w:br/>
      </w:r>
      <w:r w:rsidRPr="00D937CF">
        <w:t>i</w:t>
      </w:r>
      <w:r w:rsidRPr="00CB2C8C">
        <w:t xml:space="preserve"> </w:t>
      </w:r>
      <w:r w:rsidRPr="00CB2C8C">
        <w:rPr>
          <w:spacing w:val="-1"/>
        </w:rPr>
        <w:t>złożył</w:t>
      </w:r>
      <w:r w:rsidRPr="00CB2C8C">
        <w:rPr>
          <w:spacing w:val="19"/>
        </w:rPr>
        <w:t xml:space="preserve"> </w:t>
      </w:r>
      <w:r w:rsidRPr="00CB2C8C">
        <w:t>nie</w:t>
      </w:r>
      <w:r w:rsidRPr="00CB2C8C">
        <w:rPr>
          <w:spacing w:val="18"/>
        </w:rPr>
        <w:t xml:space="preserve"> </w:t>
      </w:r>
      <w:r w:rsidRPr="00CB2C8C">
        <w:t>później</w:t>
      </w:r>
      <w:r w:rsidRPr="00CB2C8C">
        <w:rPr>
          <w:spacing w:val="18"/>
        </w:rPr>
        <w:t xml:space="preserve"> </w:t>
      </w:r>
      <w:r w:rsidRPr="00CB2C8C">
        <w:t>niż</w:t>
      </w:r>
      <w:r w:rsidRPr="00CB2C8C">
        <w:rPr>
          <w:spacing w:val="20"/>
        </w:rPr>
        <w:t xml:space="preserve"> </w:t>
      </w:r>
      <w:r w:rsidRPr="00CB2C8C">
        <w:t>w</w:t>
      </w:r>
      <w:r w:rsidRPr="00CB2C8C">
        <w:rPr>
          <w:spacing w:val="-1"/>
        </w:rPr>
        <w:t xml:space="preserve"> </w:t>
      </w:r>
      <w:r w:rsidRPr="00CB2C8C">
        <w:t>dniu</w:t>
      </w:r>
      <w:r w:rsidRPr="00CB2C8C">
        <w:rPr>
          <w:spacing w:val="19"/>
        </w:rPr>
        <w:t xml:space="preserve"> </w:t>
      </w:r>
      <w:r w:rsidRPr="00CB2C8C">
        <w:rPr>
          <w:spacing w:val="-1"/>
        </w:rPr>
        <w:t>zawarcia</w:t>
      </w:r>
      <w:r w:rsidRPr="00CB2C8C">
        <w:rPr>
          <w:spacing w:val="18"/>
        </w:rPr>
        <w:t xml:space="preserve"> </w:t>
      </w:r>
      <w:r w:rsidRPr="00CB2C8C">
        <w:t>umowy</w:t>
      </w:r>
      <w:r w:rsidRPr="00CB2C8C">
        <w:rPr>
          <w:spacing w:val="16"/>
        </w:rPr>
        <w:t xml:space="preserve"> </w:t>
      </w:r>
      <w:r w:rsidRPr="00CB2C8C">
        <w:rPr>
          <w:spacing w:val="-1"/>
        </w:rPr>
        <w:t>aktualne</w:t>
      </w:r>
      <w:r w:rsidRPr="00CB2C8C">
        <w:rPr>
          <w:spacing w:val="19"/>
        </w:rPr>
        <w:t xml:space="preserve"> </w:t>
      </w:r>
      <w:r w:rsidRPr="00CB2C8C">
        <w:t>certyfikaty</w:t>
      </w:r>
      <w:r w:rsidRPr="00CB2C8C">
        <w:rPr>
          <w:spacing w:val="11"/>
        </w:rPr>
        <w:t xml:space="preserve"> </w:t>
      </w:r>
      <w:r w:rsidRPr="00CB2C8C">
        <w:t>uprawniające</w:t>
      </w:r>
      <w:r w:rsidRPr="00CB2C8C">
        <w:rPr>
          <w:spacing w:val="38"/>
        </w:rPr>
        <w:t xml:space="preserve"> </w:t>
      </w:r>
      <w:r w:rsidRPr="00CB2C8C">
        <w:t xml:space="preserve">do </w:t>
      </w:r>
      <w:r w:rsidRPr="008B10D3">
        <w:rPr>
          <w:spacing w:val="-1"/>
        </w:rPr>
        <w:t>świadczenia</w:t>
      </w:r>
      <w:r w:rsidRPr="008B10D3">
        <w:t xml:space="preserve"> usług</w:t>
      </w:r>
      <w:r w:rsidRPr="008B10D3">
        <w:rPr>
          <w:spacing w:val="-3"/>
        </w:rPr>
        <w:t xml:space="preserve"> </w:t>
      </w:r>
      <w:r w:rsidRPr="00D937CF">
        <w:rPr>
          <w:spacing w:val="-1"/>
        </w:rPr>
        <w:t>objętym</w:t>
      </w:r>
      <w:r w:rsidRPr="00D937CF">
        <w:t xml:space="preserve"> </w:t>
      </w:r>
      <w:r w:rsidRPr="00D937CF">
        <w:rPr>
          <w:spacing w:val="-1"/>
        </w:rPr>
        <w:t>zamówieniem,</w:t>
      </w:r>
      <w:r w:rsidRPr="00D937CF">
        <w:t xml:space="preserve"> tj.:</w:t>
      </w:r>
    </w:p>
    <w:p w14:paraId="760ADA27" w14:textId="11E3A402" w:rsidR="0077716E" w:rsidRPr="0054706D" w:rsidRDefault="0077716E" w:rsidP="00CB2C8C">
      <w:pPr>
        <w:pStyle w:val="Tekstpodstawowy"/>
        <w:widowControl w:val="0"/>
        <w:numPr>
          <w:ilvl w:val="1"/>
          <w:numId w:val="195"/>
        </w:numPr>
        <w:tabs>
          <w:tab w:val="left" w:pos="1134"/>
        </w:tabs>
        <w:spacing w:line="240" w:lineRule="auto"/>
        <w:ind w:left="851" w:right="123" w:hanging="424"/>
        <w:rPr>
          <w:spacing w:val="-1"/>
          <w:lang w:val="en-US"/>
        </w:rPr>
      </w:pPr>
      <w:proofErr w:type="spellStart"/>
      <w:r w:rsidRPr="0054706D">
        <w:rPr>
          <w:spacing w:val="-1"/>
          <w:lang w:val="en-US"/>
        </w:rPr>
        <w:t>Certyfikat</w:t>
      </w:r>
      <w:proofErr w:type="spellEnd"/>
      <w:r w:rsidRPr="0054706D">
        <w:rPr>
          <w:spacing w:val="-1"/>
          <w:lang w:val="en-US"/>
        </w:rPr>
        <w:t xml:space="preserve"> „Partner Center of Expertise” (PCOE); </w:t>
      </w:r>
    </w:p>
    <w:p w14:paraId="196002E1" w14:textId="77777777" w:rsidR="0077716E" w:rsidRPr="00510446" w:rsidRDefault="0077716E" w:rsidP="00CB2C8C">
      <w:pPr>
        <w:pStyle w:val="Tekstpodstawowy"/>
        <w:widowControl w:val="0"/>
        <w:numPr>
          <w:ilvl w:val="1"/>
          <w:numId w:val="195"/>
        </w:numPr>
        <w:tabs>
          <w:tab w:val="left" w:pos="1134"/>
        </w:tabs>
        <w:spacing w:line="240" w:lineRule="auto"/>
        <w:ind w:left="851" w:right="123" w:hanging="424"/>
        <w:rPr>
          <w:spacing w:val="-1"/>
          <w:lang w:val="en-US"/>
        </w:rPr>
      </w:pPr>
      <w:proofErr w:type="spellStart"/>
      <w:r w:rsidRPr="00510446">
        <w:rPr>
          <w:spacing w:val="-1"/>
          <w:lang w:val="en-US"/>
        </w:rPr>
        <w:t>Certyfikat</w:t>
      </w:r>
      <w:proofErr w:type="spellEnd"/>
      <w:r w:rsidRPr="00510446">
        <w:rPr>
          <w:spacing w:val="-1"/>
          <w:lang w:val="en-US"/>
        </w:rPr>
        <w:t xml:space="preserve"> „Support Authorization-SAP Analytics” </w:t>
      </w:r>
      <w:proofErr w:type="spellStart"/>
      <w:r w:rsidRPr="00510446">
        <w:rPr>
          <w:spacing w:val="-1"/>
          <w:lang w:val="en-US"/>
        </w:rPr>
        <w:t>lub</w:t>
      </w:r>
      <w:proofErr w:type="spellEnd"/>
      <w:r w:rsidRPr="00510446">
        <w:rPr>
          <w:spacing w:val="-1"/>
          <w:lang w:val="en-US"/>
        </w:rPr>
        <w:t xml:space="preserve"> „Support Authorization-SAP </w:t>
      </w:r>
      <w:proofErr w:type="spellStart"/>
      <w:r w:rsidRPr="00510446">
        <w:rPr>
          <w:spacing w:val="-1"/>
          <w:lang w:val="en-US"/>
        </w:rPr>
        <w:t>BAiO</w:t>
      </w:r>
      <w:proofErr w:type="spellEnd"/>
      <w:r w:rsidRPr="00510446">
        <w:rPr>
          <w:spacing w:val="-1"/>
          <w:lang w:val="en-US"/>
        </w:rPr>
        <w:t>”;</w:t>
      </w:r>
    </w:p>
    <w:p w14:paraId="132F564A" w14:textId="68F352F8" w:rsidR="0077716E" w:rsidRPr="00510446" w:rsidRDefault="0077716E" w:rsidP="00CB2C8C">
      <w:pPr>
        <w:pStyle w:val="Tekstpodstawowy"/>
        <w:widowControl w:val="0"/>
        <w:numPr>
          <w:ilvl w:val="1"/>
          <w:numId w:val="195"/>
        </w:numPr>
        <w:tabs>
          <w:tab w:val="left" w:pos="1134"/>
        </w:tabs>
        <w:spacing w:line="240" w:lineRule="auto"/>
        <w:ind w:left="851" w:right="123" w:hanging="424"/>
        <w:rPr>
          <w:spacing w:val="-1"/>
          <w:lang w:val="en-US"/>
        </w:rPr>
      </w:pPr>
      <w:proofErr w:type="spellStart"/>
      <w:r w:rsidRPr="00510446">
        <w:rPr>
          <w:spacing w:val="-1"/>
          <w:lang w:val="en-US"/>
        </w:rPr>
        <w:t>Certyfikat</w:t>
      </w:r>
      <w:proofErr w:type="spellEnd"/>
      <w:r w:rsidRPr="00510446">
        <w:rPr>
          <w:spacing w:val="-1"/>
          <w:lang w:val="en-US"/>
        </w:rPr>
        <w:t xml:space="preserve"> „Support Authorization-SAP HANA</w:t>
      </w:r>
      <w:r w:rsidR="00CA7092">
        <w:rPr>
          <w:spacing w:val="-1"/>
          <w:lang w:val="en-US"/>
        </w:rPr>
        <w:t>”</w:t>
      </w:r>
      <w:r w:rsidRPr="00510446">
        <w:rPr>
          <w:spacing w:val="-1"/>
          <w:lang w:val="en-US"/>
        </w:rPr>
        <w:t>.</w:t>
      </w:r>
    </w:p>
    <w:p w14:paraId="386AE6ED" w14:textId="53588F2D" w:rsidR="00CB2787" w:rsidRPr="00CB2C8C" w:rsidRDefault="00CB2787" w:rsidP="00CB2C8C">
      <w:pPr>
        <w:pStyle w:val="Tekstpodstawowy"/>
        <w:widowControl w:val="0"/>
        <w:numPr>
          <w:ilvl w:val="1"/>
          <w:numId w:val="197"/>
        </w:numPr>
        <w:tabs>
          <w:tab w:val="left" w:pos="426"/>
        </w:tabs>
        <w:spacing w:line="240" w:lineRule="auto"/>
        <w:ind w:left="426" w:right="115" w:hanging="426"/>
      </w:pPr>
      <w:r w:rsidRPr="008B10D3">
        <w:t>Wyłoniony Wykonawca będzie zobowiązany do zachowania aktualności i ciągłości</w:t>
      </w:r>
      <w:r w:rsidRPr="00CB2C8C">
        <w:t xml:space="preserve"> wszystkich certyfikatów wskazanych w SIWZ w całym okresie realizacji zamówienia.</w:t>
      </w:r>
    </w:p>
    <w:p w14:paraId="55AA63C8" w14:textId="1C929BC2" w:rsidR="00FD2439" w:rsidRDefault="00CB2787" w:rsidP="0054706D">
      <w:pPr>
        <w:pStyle w:val="Tekstpodstawowy"/>
        <w:widowControl w:val="0"/>
        <w:numPr>
          <w:ilvl w:val="1"/>
          <w:numId w:val="197"/>
        </w:numPr>
        <w:tabs>
          <w:tab w:val="left" w:pos="426"/>
        </w:tabs>
        <w:spacing w:line="240" w:lineRule="auto"/>
        <w:ind w:left="426" w:right="115" w:hanging="426"/>
      </w:pPr>
      <w:r w:rsidRPr="00CB2C8C">
        <w:rPr>
          <w:spacing w:val="-1"/>
        </w:rPr>
        <w:t>Szczegółowy</w:t>
      </w:r>
      <w:r w:rsidRPr="00CB2C8C">
        <w:rPr>
          <w:spacing w:val="16"/>
        </w:rPr>
        <w:t xml:space="preserve"> </w:t>
      </w:r>
      <w:r w:rsidRPr="00CB2C8C">
        <w:t>opis</w:t>
      </w:r>
      <w:r w:rsidRPr="00CB2C8C">
        <w:rPr>
          <w:spacing w:val="22"/>
        </w:rPr>
        <w:t xml:space="preserve"> </w:t>
      </w:r>
      <w:r w:rsidRPr="00CB2C8C">
        <w:t>przedmiotu</w:t>
      </w:r>
      <w:r w:rsidRPr="00CB2C8C">
        <w:rPr>
          <w:spacing w:val="21"/>
        </w:rPr>
        <w:t xml:space="preserve"> </w:t>
      </w:r>
      <w:r w:rsidRPr="00CB2C8C">
        <w:t>zamówienia</w:t>
      </w:r>
      <w:r w:rsidRPr="00CB2C8C">
        <w:rPr>
          <w:spacing w:val="20"/>
        </w:rPr>
        <w:t xml:space="preserve"> </w:t>
      </w:r>
      <w:r w:rsidRPr="00CB2C8C">
        <w:t>określający</w:t>
      </w:r>
      <w:r w:rsidRPr="00CB2C8C">
        <w:rPr>
          <w:spacing w:val="16"/>
        </w:rPr>
        <w:t xml:space="preserve"> </w:t>
      </w:r>
      <w:r w:rsidRPr="00CB2C8C">
        <w:t>parametry</w:t>
      </w:r>
      <w:r w:rsidRPr="00CB2C8C">
        <w:rPr>
          <w:spacing w:val="21"/>
        </w:rPr>
        <w:t xml:space="preserve"> </w:t>
      </w:r>
      <w:r w:rsidRPr="00CB2C8C">
        <w:t>i</w:t>
      </w:r>
      <w:r w:rsidRPr="00CB2C8C">
        <w:rPr>
          <w:spacing w:val="1"/>
        </w:rPr>
        <w:t xml:space="preserve"> </w:t>
      </w:r>
      <w:r w:rsidRPr="00CB2C8C">
        <w:rPr>
          <w:spacing w:val="-1"/>
        </w:rPr>
        <w:t>wymagania</w:t>
      </w:r>
      <w:r w:rsidRPr="00CB2C8C">
        <w:rPr>
          <w:spacing w:val="42"/>
        </w:rPr>
        <w:t xml:space="preserve"> </w:t>
      </w:r>
      <w:r w:rsidRPr="00CB2C8C">
        <w:rPr>
          <w:spacing w:val="-1"/>
        </w:rPr>
        <w:t>techniczno-funkcjonalne</w:t>
      </w:r>
      <w:r w:rsidRPr="00CB2C8C">
        <w:t xml:space="preserve"> </w:t>
      </w:r>
      <w:r w:rsidRPr="00CB2C8C">
        <w:rPr>
          <w:spacing w:val="-1"/>
        </w:rPr>
        <w:t>bądź</w:t>
      </w:r>
      <w:r w:rsidRPr="00CB2C8C">
        <w:t xml:space="preserve"> ich</w:t>
      </w:r>
      <w:r w:rsidRPr="00CB2C8C">
        <w:rPr>
          <w:spacing w:val="59"/>
        </w:rPr>
        <w:t xml:space="preserve"> </w:t>
      </w:r>
      <w:r w:rsidRPr="00CB2C8C">
        <w:rPr>
          <w:spacing w:val="-1"/>
        </w:rPr>
        <w:t>maksymalne</w:t>
      </w:r>
      <w:r w:rsidRPr="00CB2C8C">
        <w:rPr>
          <w:spacing w:val="1"/>
        </w:rPr>
        <w:t xml:space="preserve"> </w:t>
      </w:r>
      <w:r w:rsidRPr="00CB2C8C">
        <w:t xml:space="preserve">lub </w:t>
      </w:r>
      <w:r w:rsidRPr="00CB2C8C">
        <w:rPr>
          <w:spacing w:val="-1"/>
        </w:rPr>
        <w:t>minimalne</w:t>
      </w:r>
      <w:r w:rsidRPr="00CB2C8C">
        <w:rPr>
          <w:spacing w:val="59"/>
        </w:rPr>
        <w:t xml:space="preserve"> </w:t>
      </w:r>
      <w:r w:rsidRPr="00CB2C8C">
        <w:t>zakresy</w:t>
      </w:r>
      <w:r w:rsidRPr="00CB2C8C">
        <w:rPr>
          <w:spacing w:val="57"/>
        </w:rPr>
        <w:t xml:space="preserve"> </w:t>
      </w:r>
      <w:r w:rsidRPr="00CB2C8C">
        <w:t>lub inne</w:t>
      </w:r>
      <w:r w:rsidRPr="00CB2C8C">
        <w:rPr>
          <w:spacing w:val="77"/>
        </w:rPr>
        <w:t xml:space="preserve"> </w:t>
      </w:r>
      <w:r w:rsidRPr="00CB2C8C">
        <w:rPr>
          <w:spacing w:val="-1"/>
        </w:rPr>
        <w:t>niezbędne</w:t>
      </w:r>
      <w:r w:rsidRPr="00CB2C8C">
        <w:rPr>
          <w:spacing w:val="37"/>
        </w:rPr>
        <w:t xml:space="preserve"> </w:t>
      </w:r>
      <w:r w:rsidRPr="00CB2C8C">
        <w:rPr>
          <w:spacing w:val="-1"/>
        </w:rPr>
        <w:t>cechy,</w:t>
      </w:r>
      <w:r w:rsidRPr="00CB2C8C">
        <w:rPr>
          <w:spacing w:val="38"/>
        </w:rPr>
        <w:t xml:space="preserve"> </w:t>
      </w:r>
      <w:r w:rsidRPr="00CB2C8C">
        <w:rPr>
          <w:spacing w:val="-1"/>
        </w:rPr>
        <w:t>ilości,</w:t>
      </w:r>
      <w:r w:rsidRPr="00CB2C8C">
        <w:rPr>
          <w:spacing w:val="38"/>
        </w:rPr>
        <w:t xml:space="preserve"> </w:t>
      </w:r>
      <w:r w:rsidRPr="00CB2C8C">
        <w:t>jak</w:t>
      </w:r>
      <w:r w:rsidRPr="00CB2C8C">
        <w:rPr>
          <w:spacing w:val="40"/>
        </w:rPr>
        <w:t xml:space="preserve"> </w:t>
      </w:r>
      <w:r w:rsidRPr="00CB2C8C">
        <w:t>i inne</w:t>
      </w:r>
      <w:r w:rsidRPr="00CB2C8C">
        <w:rPr>
          <w:spacing w:val="37"/>
        </w:rPr>
        <w:t xml:space="preserve"> </w:t>
      </w:r>
      <w:r w:rsidRPr="00CB2C8C">
        <w:t>istotne</w:t>
      </w:r>
      <w:r w:rsidRPr="00CB2C8C">
        <w:rPr>
          <w:spacing w:val="37"/>
        </w:rPr>
        <w:t xml:space="preserve"> </w:t>
      </w:r>
      <w:r w:rsidRPr="00CB2C8C">
        <w:t>dla</w:t>
      </w:r>
      <w:r w:rsidRPr="00CB2C8C">
        <w:rPr>
          <w:spacing w:val="37"/>
        </w:rPr>
        <w:t xml:space="preserve"> </w:t>
      </w:r>
      <w:r w:rsidRPr="00CB2C8C">
        <w:rPr>
          <w:spacing w:val="-1"/>
        </w:rPr>
        <w:t>wykonania</w:t>
      </w:r>
      <w:r w:rsidRPr="00CB2C8C">
        <w:rPr>
          <w:spacing w:val="37"/>
        </w:rPr>
        <w:t xml:space="preserve"> </w:t>
      </w:r>
      <w:r w:rsidRPr="00CB2C8C">
        <w:t>zamówienia</w:t>
      </w:r>
      <w:r w:rsidRPr="00CB2C8C">
        <w:rPr>
          <w:spacing w:val="37"/>
        </w:rPr>
        <w:t xml:space="preserve"> </w:t>
      </w:r>
      <w:r w:rsidRPr="00CB2C8C">
        <w:rPr>
          <w:spacing w:val="-1"/>
        </w:rPr>
        <w:t>informacje</w:t>
      </w:r>
      <w:r w:rsidRPr="00CB2C8C">
        <w:rPr>
          <w:spacing w:val="68"/>
        </w:rPr>
        <w:t xml:space="preserve"> </w:t>
      </w:r>
      <w:r w:rsidRPr="00CB2C8C">
        <w:rPr>
          <w:spacing w:val="-1"/>
        </w:rPr>
        <w:t>zawiera</w:t>
      </w:r>
      <w:r w:rsidR="00D937CF">
        <w:rPr>
          <w:spacing w:val="-1"/>
        </w:rPr>
        <w:t xml:space="preserve">ją </w:t>
      </w:r>
      <w:r w:rsidR="00D937CF" w:rsidRPr="0054706D">
        <w:rPr>
          <w:b/>
          <w:spacing w:val="-1"/>
        </w:rPr>
        <w:t>następujące załączniki do Wzoru umowy (Załącznik nr 3 do SIWZ)</w:t>
      </w:r>
      <w:r w:rsidR="00D937CF">
        <w:rPr>
          <w:spacing w:val="-1"/>
        </w:rPr>
        <w:t xml:space="preserve">  </w:t>
      </w:r>
      <w:r w:rsidRPr="00CB2C8C">
        <w:rPr>
          <w:spacing w:val="39"/>
        </w:rPr>
        <w:t xml:space="preserve"> </w:t>
      </w:r>
      <w:r w:rsidRPr="00CB2C8C">
        <w:t>będąc</w:t>
      </w:r>
      <w:r w:rsidR="00FD2439">
        <w:t>e</w:t>
      </w:r>
      <w:r w:rsidRPr="00CB2C8C">
        <w:rPr>
          <w:spacing w:val="-5"/>
        </w:rPr>
        <w:t xml:space="preserve"> </w:t>
      </w:r>
      <w:r w:rsidRPr="00CB2C8C">
        <w:t xml:space="preserve">jej </w:t>
      </w:r>
      <w:r w:rsidRPr="00CB2C8C">
        <w:rPr>
          <w:spacing w:val="-1"/>
        </w:rPr>
        <w:t>integralną</w:t>
      </w:r>
      <w:r w:rsidRPr="00CB2C8C">
        <w:t xml:space="preserve"> częścią</w:t>
      </w:r>
      <w:r w:rsidR="00FD2439">
        <w:t>:</w:t>
      </w:r>
    </w:p>
    <w:p w14:paraId="36B7DA88" w14:textId="0B40340C" w:rsidR="00FD2439" w:rsidRPr="0054706D" w:rsidRDefault="00FD2439" w:rsidP="00510446">
      <w:pPr>
        <w:pStyle w:val="Tekstpodstawowy"/>
        <w:widowControl w:val="0"/>
        <w:numPr>
          <w:ilvl w:val="2"/>
          <w:numId w:val="197"/>
        </w:numPr>
        <w:tabs>
          <w:tab w:val="left" w:pos="1134"/>
        </w:tabs>
        <w:spacing w:line="240" w:lineRule="auto"/>
        <w:ind w:left="851" w:right="123"/>
        <w:rPr>
          <w:spacing w:val="-1"/>
        </w:rPr>
      </w:pPr>
      <w:r w:rsidRPr="0054706D">
        <w:rPr>
          <w:spacing w:val="-1"/>
        </w:rPr>
        <w:t xml:space="preserve">Załącznik nr 3 </w:t>
      </w:r>
      <w:r>
        <w:rPr>
          <w:spacing w:val="-1"/>
        </w:rPr>
        <w:t xml:space="preserve">do wzoru umowy </w:t>
      </w:r>
      <w:r w:rsidRPr="0054706D">
        <w:rPr>
          <w:spacing w:val="-1"/>
        </w:rPr>
        <w:t xml:space="preserve">– Opis Zintegrowanego Informatycznego Systemu Wspomagania Zarządzania Uczelnią funkcjonującego u Zamawiającego, </w:t>
      </w:r>
    </w:p>
    <w:p w14:paraId="46475FE8" w14:textId="5CD242A3" w:rsidR="00FD2439" w:rsidRPr="00510446" w:rsidRDefault="00FD2439" w:rsidP="00510446">
      <w:pPr>
        <w:pStyle w:val="Tekstpodstawowy"/>
        <w:widowControl w:val="0"/>
        <w:numPr>
          <w:ilvl w:val="2"/>
          <w:numId w:val="197"/>
        </w:numPr>
        <w:tabs>
          <w:tab w:val="left" w:pos="1134"/>
        </w:tabs>
        <w:spacing w:line="240" w:lineRule="auto"/>
        <w:ind w:left="851" w:right="123"/>
        <w:rPr>
          <w:spacing w:val="-1"/>
        </w:rPr>
      </w:pPr>
      <w:r w:rsidRPr="00510446">
        <w:rPr>
          <w:spacing w:val="-1"/>
        </w:rPr>
        <w:t xml:space="preserve">Załącznik nr 4 </w:t>
      </w:r>
      <w:r>
        <w:rPr>
          <w:spacing w:val="-1"/>
        </w:rPr>
        <w:t>do wzoru umowy</w:t>
      </w:r>
      <w:r w:rsidRPr="00FD2439">
        <w:rPr>
          <w:spacing w:val="-1"/>
        </w:rPr>
        <w:t xml:space="preserve"> </w:t>
      </w:r>
      <w:r w:rsidRPr="0054706D">
        <w:rPr>
          <w:spacing w:val="-1"/>
        </w:rPr>
        <w:t>– Szczegółowy zakres czynności Wykonawcy wykonywanych w ramach Usługi utrz</w:t>
      </w:r>
      <w:r w:rsidRPr="00510446">
        <w:rPr>
          <w:spacing w:val="-1"/>
        </w:rPr>
        <w:t>ymania Zintegrowanego Informatycznego Systemu Wspomagania Zarządzania Uczelnią opartego na oprogramowaniu SAP,</w:t>
      </w:r>
    </w:p>
    <w:p w14:paraId="03D5FC36" w14:textId="77777777" w:rsidR="00FD2439" w:rsidRDefault="00FD2439" w:rsidP="00510446">
      <w:pPr>
        <w:pStyle w:val="Tekstpodstawowy"/>
        <w:widowControl w:val="0"/>
        <w:numPr>
          <w:ilvl w:val="2"/>
          <w:numId w:val="197"/>
        </w:numPr>
        <w:tabs>
          <w:tab w:val="left" w:pos="1134"/>
        </w:tabs>
        <w:spacing w:line="240" w:lineRule="auto"/>
        <w:ind w:left="851" w:right="123"/>
        <w:rPr>
          <w:spacing w:val="-1"/>
        </w:rPr>
      </w:pPr>
      <w:r w:rsidRPr="00510446">
        <w:rPr>
          <w:spacing w:val="-1"/>
        </w:rPr>
        <w:t xml:space="preserve">Załącznik nr 5 </w:t>
      </w:r>
      <w:r>
        <w:rPr>
          <w:spacing w:val="-1"/>
        </w:rPr>
        <w:t>do wzoru umowy</w:t>
      </w:r>
      <w:r w:rsidRPr="00FD2439">
        <w:rPr>
          <w:spacing w:val="-1"/>
        </w:rPr>
        <w:t xml:space="preserve"> </w:t>
      </w:r>
      <w:r w:rsidRPr="0054706D">
        <w:rPr>
          <w:spacing w:val="-1"/>
        </w:rPr>
        <w:t>– Szczegółowe zasady zamawiania, wykonywania, odbioru oraz ustalania podstaw wynagrodzenia Wykonawcy za świadczenie</w:t>
      </w:r>
      <w:r w:rsidRPr="00510446">
        <w:rPr>
          <w:spacing w:val="-1"/>
        </w:rPr>
        <w:t xml:space="preserve"> Usług dodatkowych,</w:t>
      </w:r>
    </w:p>
    <w:p w14:paraId="05B7AE7B" w14:textId="3F6E1FBE" w:rsidR="00CB2787" w:rsidRPr="0054706D" w:rsidRDefault="00FD2439" w:rsidP="00510446">
      <w:pPr>
        <w:pStyle w:val="Tekstpodstawowy"/>
        <w:widowControl w:val="0"/>
        <w:numPr>
          <w:ilvl w:val="2"/>
          <w:numId w:val="197"/>
        </w:numPr>
        <w:tabs>
          <w:tab w:val="left" w:pos="1134"/>
        </w:tabs>
        <w:spacing w:line="240" w:lineRule="auto"/>
        <w:ind w:left="851" w:right="123"/>
        <w:rPr>
          <w:spacing w:val="-1"/>
        </w:rPr>
      </w:pPr>
      <w:r w:rsidRPr="0054706D">
        <w:rPr>
          <w:spacing w:val="-1"/>
        </w:rPr>
        <w:t xml:space="preserve">Załącznik nr 6 </w:t>
      </w:r>
      <w:r w:rsidRPr="00FD2439">
        <w:rPr>
          <w:spacing w:val="-1"/>
        </w:rPr>
        <w:t xml:space="preserve">do wzoru umowy </w:t>
      </w:r>
      <w:r w:rsidRPr="0054706D">
        <w:rPr>
          <w:spacing w:val="-1"/>
        </w:rPr>
        <w:t>– Specyfikacja rozdzielnika kosztów - raportu „Lista Płac</w:t>
      </w:r>
      <w:r w:rsidRPr="003D14AF">
        <w:rPr>
          <w:spacing w:val="-1"/>
        </w:rPr>
        <w:t>”</w:t>
      </w:r>
      <w:r w:rsidRPr="00FD2439">
        <w:rPr>
          <w:spacing w:val="-1"/>
        </w:rPr>
        <w:t>.</w:t>
      </w:r>
    </w:p>
    <w:p w14:paraId="7B900237" w14:textId="0732D482" w:rsidR="00CB2787" w:rsidRPr="0054706D" w:rsidRDefault="00CB2787" w:rsidP="00CB2C8C">
      <w:pPr>
        <w:pStyle w:val="Tekstpodstawowy"/>
        <w:widowControl w:val="0"/>
        <w:numPr>
          <w:ilvl w:val="1"/>
          <w:numId w:val="197"/>
        </w:numPr>
        <w:tabs>
          <w:tab w:val="left" w:pos="426"/>
        </w:tabs>
        <w:spacing w:line="240" w:lineRule="auto"/>
        <w:ind w:left="426" w:right="115" w:hanging="426"/>
      </w:pPr>
      <w:r w:rsidRPr="00CB2C8C">
        <w:t>Na</w:t>
      </w:r>
      <w:r w:rsidRPr="00CB2C8C">
        <w:rPr>
          <w:spacing w:val="24"/>
        </w:rPr>
        <w:t xml:space="preserve"> </w:t>
      </w:r>
      <w:r w:rsidRPr="00CB2C8C">
        <w:rPr>
          <w:spacing w:val="-1"/>
        </w:rPr>
        <w:t>wniosek</w:t>
      </w:r>
      <w:r w:rsidRPr="00CB2C8C">
        <w:rPr>
          <w:spacing w:val="26"/>
        </w:rPr>
        <w:t xml:space="preserve"> </w:t>
      </w:r>
      <w:r w:rsidRPr="00CB2C8C">
        <w:rPr>
          <w:spacing w:val="-1"/>
        </w:rPr>
        <w:t>Wykonawcy</w:t>
      </w:r>
      <w:r w:rsidRPr="00CB2C8C">
        <w:rPr>
          <w:spacing w:val="23"/>
        </w:rPr>
        <w:t xml:space="preserve"> </w:t>
      </w:r>
      <w:r w:rsidRPr="00CB2C8C">
        <w:t>Zamawiający</w:t>
      </w:r>
      <w:r w:rsidRPr="00CB2C8C">
        <w:rPr>
          <w:spacing w:val="21"/>
        </w:rPr>
        <w:t xml:space="preserve"> </w:t>
      </w:r>
      <w:r w:rsidRPr="00CB2C8C">
        <w:t>udzieli</w:t>
      </w:r>
      <w:r w:rsidRPr="00CB2C8C">
        <w:rPr>
          <w:spacing w:val="26"/>
        </w:rPr>
        <w:t xml:space="preserve"> </w:t>
      </w:r>
      <w:r w:rsidRPr="00CB2C8C">
        <w:rPr>
          <w:spacing w:val="-1"/>
        </w:rPr>
        <w:t>bardziej</w:t>
      </w:r>
      <w:r w:rsidRPr="00CB2C8C">
        <w:rPr>
          <w:spacing w:val="26"/>
        </w:rPr>
        <w:t xml:space="preserve"> </w:t>
      </w:r>
      <w:r w:rsidRPr="00CB2C8C">
        <w:rPr>
          <w:spacing w:val="-1"/>
        </w:rPr>
        <w:t>szczegółowych</w:t>
      </w:r>
      <w:r w:rsidRPr="00CB2C8C">
        <w:rPr>
          <w:spacing w:val="26"/>
        </w:rPr>
        <w:t xml:space="preserve"> </w:t>
      </w:r>
      <w:r w:rsidRPr="00CB2C8C">
        <w:rPr>
          <w:spacing w:val="-1"/>
        </w:rPr>
        <w:t>informacji</w:t>
      </w:r>
      <w:r w:rsidRPr="00CB2C8C">
        <w:rPr>
          <w:spacing w:val="76"/>
        </w:rPr>
        <w:t xml:space="preserve"> </w:t>
      </w:r>
      <w:r w:rsidR="00A3744D">
        <w:rPr>
          <w:spacing w:val="76"/>
        </w:rPr>
        <w:br/>
      </w:r>
      <w:r w:rsidRPr="00CB2C8C">
        <w:t>w</w:t>
      </w:r>
      <w:r w:rsidRPr="00CB2C8C">
        <w:rPr>
          <w:spacing w:val="-1"/>
        </w:rPr>
        <w:t xml:space="preserve"> swojej</w:t>
      </w:r>
      <w:r w:rsidRPr="00CB2C8C">
        <w:rPr>
          <w:spacing w:val="12"/>
        </w:rPr>
        <w:t xml:space="preserve"> </w:t>
      </w:r>
      <w:r w:rsidRPr="00CB2C8C">
        <w:rPr>
          <w:spacing w:val="-1"/>
        </w:rPr>
        <w:t>siedzibie,</w:t>
      </w:r>
      <w:r w:rsidRPr="00CB2C8C">
        <w:rPr>
          <w:spacing w:val="13"/>
        </w:rPr>
        <w:t xml:space="preserve"> </w:t>
      </w:r>
      <w:r w:rsidRPr="00CB2C8C">
        <w:t>w</w:t>
      </w:r>
      <w:r w:rsidRPr="00CB2C8C">
        <w:rPr>
          <w:spacing w:val="-1"/>
        </w:rPr>
        <w:t xml:space="preserve"> </w:t>
      </w:r>
      <w:r w:rsidRPr="00CB2C8C">
        <w:rPr>
          <w:spacing w:val="-2"/>
        </w:rPr>
        <w:t>tym</w:t>
      </w:r>
      <w:r w:rsidRPr="00CB2C8C">
        <w:rPr>
          <w:spacing w:val="14"/>
        </w:rPr>
        <w:t xml:space="preserve"> </w:t>
      </w:r>
      <w:r w:rsidRPr="00CB2C8C">
        <w:t>umożliwi</w:t>
      </w:r>
      <w:r w:rsidRPr="00CB2C8C">
        <w:rPr>
          <w:spacing w:val="11"/>
        </w:rPr>
        <w:t xml:space="preserve"> </w:t>
      </w:r>
      <w:r w:rsidRPr="00CB2C8C">
        <w:rPr>
          <w:spacing w:val="-1"/>
        </w:rPr>
        <w:t>zapoznanie</w:t>
      </w:r>
      <w:r w:rsidRPr="00CB2C8C">
        <w:rPr>
          <w:spacing w:val="10"/>
        </w:rPr>
        <w:t xml:space="preserve"> </w:t>
      </w:r>
      <w:r w:rsidRPr="00CB2C8C">
        <w:t>się</w:t>
      </w:r>
      <w:r w:rsidRPr="00CB2C8C">
        <w:rPr>
          <w:spacing w:val="14"/>
        </w:rPr>
        <w:t xml:space="preserve"> </w:t>
      </w:r>
      <w:r w:rsidRPr="00CB2C8C">
        <w:t>z</w:t>
      </w:r>
      <w:r w:rsidRPr="00CB2C8C">
        <w:rPr>
          <w:spacing w:val="1"/>
        </w:rPr>
        <w:t xml:space="preserve"> </w:t>
      </w:r>
      <w:r w:rsidRPr="00CB2C8C">
        <w:rPr>
          <w:spacing w:val="-1"/>
        </w:rPr>
        <w:t>systemem</w:t>
      </w:r>
      <w:r w:rsidRPr="00CB2C8C">
        <w:rPr>
          <w:spacing w:val="12"/>
        </w:rPr>
        <w:t xml:space="preserve"> </w:t>
      </w:r>
      <w:r w:rsidRPr="00CB2C8C">
        <w:rPr>
          <w:spacing w:val="-1"/>
        </w:rPr>
        <w:t>wdrożonym</w:t>
      </w:r>
      <w:r w:rsidRPr="00CB2C8C">
        <w:rPr>
          <w:spacing w:val="12"/>
        </w:rPr>
        <w:t xml:space="preserve"> </w:t>
      </w:r>
      <w:r w:rsidR="00A3744D">
        <w:rPr>
          <w:spacing w:val="12"/>
        </w:rPr>
        <w:br/>
      </w:r>
      <w:r w:rsidRPr="00CB2C8C">
        <w:t>u</w:t>
      </w:r>
      <w:r w:rsidRPr="00CB2C8C">
        <w:rPr>
          <w:spacing w:val="64"/>
        </w:rPr>
        <w:t xml:space="preserve"> </w:t>
      </w:r>
      <w:r w:rsidRPr="00CB2C8C">
        <w:rPr>
          <w:spacing w:val="-1"/>
        </w:rPr>
        <w:t>Zamawiającego</w:t>
      </w:r>
      <w:r w:rsidRPr="00CB2C8C">
        <w:rPr>
          <w:spacing w:val="58"/>
        </w:rPr>
        <w:t xml:space="preserve"> </w:t>
      </w:r>
      <w:r w:rsidRPr="00CB2C8C">
        <w:t>–</w:t>
      </w:r>
      <w:r w:rsidRPr="00CB2C8C">
        <w:rPr>
          <w:spacing w:val="57"/>
        </w:rPr>
        <w:t xml:space="preserve"> </w:t>
      </w:r>
      <w:r w:rsidRPr="00CB2C8C">
        <w:rPr>
          <w:spacing w:val="-1"/>
        </w:rPr>
        <w:t>instalacjami</w:t>
      </w:r>
      <w:r w:rsidRPr="00CB2C8C">
        <w:rPr>
          <w:spacing w:val="57"/>
        </w:rPr>
        <w:t xml:space="preserve"> </w:t>
      </w:r>
      <w:r w:rsidRPr="00CB2C8C">
        <w:rPr>
          <w:spacing w:val="-1"/>
        </w:rPr>
        <w:t>systemu</w:t>
      </w:r>
      <w:r w:rsidRPr="00CB2C8C">
        <w:rPr>
          <w:spacing w:val="57"/>
        </w:rPr>
        <w:t xml:space="preserve"> </w:t>
      </w:r>
      <w:r w:rsidRPr="00CB2C8C">
        <w:rPr>
          <w:spacing w:val="-1"/>
        </w:rPr>
        <w:t>deweloperskiego</w:t>
      </w:r>
      <w:r w:rsidRPr="00CB2C8C">
        <w:rPr>
          <w:spacing w:val="57"/>
        </w:rPr>
        <w:t xml:space="preserve"> </w:t>
      </w:r>
      <w:r w:rsidRPr="00CB2C8C">
        <w:rPr>
          <w:spacing w:val="-1"/>
        </w:rPr>
        <w:t>(ERP,</w:t>
      </w:r>
      <w:r w:rsidRPr="00CB2C8C">
        <w:rPr>
          <w:spacing w:val="57"/>
        </w:rPr>
        <w:t xml:space="preserve"> </w:t>
      </w:r>
      <w:r w:rsidRPr="00CB2C8C">
        <w:rPr>
          <w:spacing w:val="-1"/>
        </w:rPr>
        <w:t>Portal,</w:t>
      </w:r>
      <w:r w:rsidRPr="00CB2C8C">
        <w:rPr>
          <w:spacing w:val="57"/>
        </w:rPr>
        <w:t xml:space="preserve"> </w:t>
      </w:r>
      <w:r w:rsidRPr="00CB2C8C">
        <w:rPr>
          <w:spacing w:val="-1"/>
        </w:rPr>
        <w:t>BW,</w:t>
      </w:r>
      <w:r w:rsidRPr="00CB2C8C">
        <w:rPr>
          <w:spacing w:val="57"/>
        </w:rPr>
        <w:t xml:space="preserve"> </w:t>
      </w:r>
      <w:r w:rsidRPr="00CB2C8C">
        <w:rPr>
          <w:spacing w:val="-2"/>
        </w:rPr>
        <w:t xml:space="preserve">PI, GW, </w:t>
      </w:r>
      <w:r w:rsidRPr="00CB2C8C">
        <w:rPr>
          <w:spacing w:val="-1"/>
        </w:rPr>
        <w:t>BO)</w:t>
      </w:r>
      <w:r w:rsidRPr="00CB2C8C">
        <w:rPr>
          <w:spacing w:val="49"/>
        </w:rPr>
        <w:t xml:space="preserve"> </w:t>
      </w:r>
      <w:r w:rsidRPr="00CB2C8C">
        <w:t xml:space="preserve">o </w:t>
      </w:r>
      <w:r w:rsidRPr="00CB2C8C">
        <w:rPr>
          <w:spacing w:val="-1"/>
        </w:rPr>
        <w:t>konfiguracji</w:t>
      </w:r>
      <w:r w:rsidRPr="00CB2C8C">
        <w:rPr>
          <w:spacing w:val="50"/>
        </w:rPr>
        <w:t xml:space="preserve"> </w:t>
      </w:r>
      <w:r w:rsidRPr="00CB2C8C">
        <w:rPr>
          <w:spacing w:val="-1"/>
        </w:rPr>
        <w:t>zgodnej</w:t>
      </w:r>
      <w:r w:rsidRPr="00CB2C8C">
        <w:rPr>
          <w:spacing w:val="52"/>
        </w:rPr>
        <w:t xml:space="preserve"> </w:t>
      </w:r>
      <w:r w:rsidRPr="00CB2C8C">
        <w:t>z</w:t>
      </w:r>
      <w:r w:rsidRPr="00CB2C8C">
        <w:rPr>
          <w:spacing w:val="1"/>
        </w:rPr>
        <w:t xml:space="preserve"> </w:t>
      </w:r>
      <w:r w:rsidRPr="00CB2C8C">
        <w:rPr>
          <w:spacing w:val="-1"/>
        </w:rPr>
        <w:t>systemem</w:t>
      </w:r>
      <w:r w:rsidRPr="00CB2C8C">
        <w:rPr>
          <w:spacing w:val="50"/>
        </w:rPr>
        <w:t xml:space="preserve"> </w:t>
      </w:r>
      <w:r w:rsidRPr="00CB2C8C">
        <w:rPr>
          <w:spacing w:val="-1"/>
        </w:rPr>
        <w:t>produkcyjnym,</w:t>
      </w:r>
      <w:r w:rsidRPr="00CB2C8C">
        <w:rPr>
          <w:spacing w:val="50"/>
        </w:rPr>
        <w:t xml:space="preserve"> </w:t>
      </w:r>
      <w:r w:rsidRPr="00CB2C8C">
        <w:rPr>
          <w:spacing w:val="-1"/>
        </w:rPr>
        <w:t>obejrzenie</w:t>
      </w:r>
      <w:r w:rsidRPr="00CB2C8C">
        <w:rPr>
          <w:spacing w:val="49"/>
        </w:rPr>
        <w:t xml:space="preserve"> </w:t>
      </w:r>
      <w:r w:rsidRPr="00CB2C8C">
        <w:t>dokumentacji</w:t>
      </w:r>
      <w:r w:rsidRPr="00CB2C8C">
        <w:rPr>
          <w:spacing w:val="72"/>
        </w:rPr>
        <w:t xml:space="preserve"> </w:t>
      </w:r>
      <w:r w:rsidRPr="00CB2C8C">
        <w:t xml:space="preserve">i </w:t>
      </w:r>
      <w:r w:rsidRPr="00CB2C8C">
        <w:rPr>
          <w:spacing w:val="-1"/>
        </w:rPr>
        <w:t>przekaże</w:t>
      </w:r>
      <w:r w:rsidRPr="00CB2C8C">
        <w:rPr>
          <w:spacing w:val="15"/>
        </w:rPr>
        <w:t xml:space="preserve"> </w:t>
      </w:r>
      <w:r w:rsidRPr="00CB2C8C">
        <w:rPr>
          <w:spacing w:val="-1"/>
        </w:rPr>
        <w:t>bardziej</w:t>
      </w:r>
      <w:r w:rsidRPr="00CB2C8C">
        <w:rPr>
          <w:spacing w:val="16"/>
        </w:rPr>
        <w:t xml:space="preserve"> </w:t>
      </w:r>
      <w:r w:rsidRPr="00CB2C8C">
        <w:rPr>
          <w:spacing w:val="-1"/>
        </w:rPr>
        <w:t>szczegółowe</w:t>
      </w:r>
      <w:r w:rsidRPr="00CB2C8C">
        <w:rPr>
          <w:spacing w:val="15"/>
        </w:rPr>
        <w:t xml:space="preserve"> </w:t>
      </w:r>
      <w:r w:rsidRPr="00CB2C8C">
        <w:rPr>
          <w:spacing w:val="-1"/>
        </w:rPr>
        <w:t>informacje</w:t>
      </w:r>
      <w:r w:rsidRPr="00CB2C8C">
        <w:rPr>
          <w:spacing w:val="21"/>
        </w:rPr>
        <w:t xml:space="preserve"> </w:t>
      </w:r>
      <w:r w:rsidRPr="00CB2C8C">
        <w:t>w</w:t>
      </w:r>
      <w:r w:rsidRPr="00CB2C8C">
        <w:rPr>
          <w:spacing w:val="-1"/>
        </w:rPr>
        <w:t xml:space="preserve"> szczególności:</w:t>
      </w:r>
      <w:r w:rsidRPr="00CB2C8C">
        <w:t xml:space="preserve"> </w:t>
      </w:r>
      <w:r w:rsidRPr="00CB2C8C">
        <w:rPr>
          <w:spacing w:val="17"/>
        </w:rPr>
        <w:t xml:space="preserve"> </w:t>
      </w:r>
      <w:r w:rsidRPr="00CB2C8C">
        <w:rPr>
          <w:spacing w:val="-1"/>
        </w:rPr>
        <w:t>architekturę</w:t>
      </w:r>
      <w:r w:rsidRPr="00CB2C8C">
        <w:rPr>
          <w:spacing w:val="103"/>
        </w:rPr>
        <w:t xml:space="preserve"> </w:t>
      </w:r>
      <w:r w:rsidRPr="00CB2C8C">
        <w:rPr>
          <w:spacing w:val="-1"/>
        </w:rPr>
        <w:t>systemów</w:t>
      </w:r>
      <w:r w:rsidRPr="00CB2C8C">
        <w:rPr>
          <w:spacing w:val="37"/>
        </w:rPr>
        <w:t xml:space="preserve"> </w:t>
      </w:r>
      <w:r w:rsidRPr="00CB2C8C">
        <w:rPr>
          <w:spacing w:val="-1"/>
        </w:rPr>
        <w:t>objętych</w:t>
      </w:r>
      <w:r w:rsidRPr="00CB2C8C">
        <w:rPr>
          <w:spacing w:val="38"/>
        </w:rPr>
        <w:t xml:space="preserve"> </w:t>
      </w:r>
      <w:r w:rsidRPr="00CB2C8C">
        <w:rPr>
          <w:spacing w:val="-1"/>
        </w:rPr>
        <w:t>utrzymaniem</w:t>
      </w:r>
      <w:r w:rsidRPr="00CB2C8C">
        <w:rPr>
          <w:spacing w:val="38"/>
        </w:rPr>
        <w:t xml:space="preserve"> </w:t>
      </w:r>
      <w:r w:rsidRPr="00CB2C8C">
        <w:rPr>
          <w:spacing w:val="-1"/>
        </w:rPr>
        <w:t>(powiązania,</w:t>
      </w:r>
      <w:r w:rsidRPr="00CB2C8C">
        <w:rPr>
          <w:spacing w:val="38"/>
        </w:rPr>
        <w:t xml:space="preserve"> </w:t>
      </w:r>
      <w:r w:rsidRPr="00CB2C8C">
        <w:rPr>
          <w:spacing w:val="-1"/>
        </w:rPr>
        <w:t>rodzaje</w:t>
      </w:r>
      <w:r w:rsidRPr="00CB2C8C">
        <w:rPr>
          <w:spacing w:val="37"/>
        </w:rPr>
        <w:t xml:space="preserve"> </w:t>
      </w:r>
      <w:r w:rsidRPr="00CB2C8C">
        <w:rPr>
          <w:spacing w:val="-1"/>
        </w:rPr>
        <w:t>serwerów,</w:t>
      </w:r>
      <w:r w:rsidRPr="00CB2C8C">
        <w:rPr>
          <w:spacing w:val="40"/>
        </w:rPr>
        <w:t xml:space="preserve"> </w:t>
      </w:r>
      <w:r w:rsidRPr="00CB2C8C">
        <w:t>systemy</w:t>
      </w:r>
      <w:r w:rsidRPr="00CB2C8C">
        <w:rPr>
          <w:spacing w:val="82"/>
        </w:rPr>
        <w:t xml:space="preserve"> </w:t>
      </w:r>
      <w:r w:rsidRPr="00CB2C8C">
        <w:rPr>
          <w:spacing w:val="-1"/>
        </w:rPr>
        <w:t>operacyjne),</w:t>
      </w:r>
      <w:r w:rsidRPr="00CB2C8C">
        <w:rPr>
          <w:spacing w:val="51"/>
        </w:rPr>
        <w:t xml:space="preserve"> </w:t>
      </w:r>
      <w:r w:rsidRPr="00CB2C8C">
        <w:t>wersje</w:t>
      </w:r>
      <w:r w:rsidRPr="00CB2C8C">
        <w:rPr>
          <w:spacing w:val="54"/>
        </w:rPr>
        <w:t xml:space="preserve"> </w:t>
      </w:r>
      <w:r w:rsidRPr="00CB2C8C">
        <w:t>komponentów,</w:t>
      </w:r>
      <w:r w:rsidRPr="00CB2C8C">
        <w:rPr>
          <w:spacing w:val="52"/>
        </w:rPr>
        <w:t xml:space="preserve"> </w:t>
      </w:r>
      <w:r w:rsidRPr="00CB2C8C">
        <w:t>liczbę</w:t>
      </w:r>
      <w:r w:rsidRPr="00CB2C8C">
        <w:rPr>
          <w:spacing w:val="51"/>
        </w:rPr>
        <w:t xml:space="preserve"> </w:t>
      </w:r>
      <w:r w:rsidRPr="00CB2C8C">
        <w:rPr>
          <w:spacing w:val="-1"/>
        </w:rPr>
        <w:t>transakcji</w:t>
      </w:r>
      <w:r w:rsidRPr="00CB2C8C">
        <w:rPr>
          <w:spacing w:val="59"/>
        </w:rPr>
        <w:t xml:space="preserve"> </w:t>
      </w:r>
      <w:r w:rsidRPr="00CB2C8C">
        <w:rPr>
          <w:spacing w:val="-1"/>
        </w:rPr>
        <w:t>Z-</w:t>
      </w:r>
      <w:proofErr w:type="spellStart"/>
      <w:r w:rsidRPr="00CB2C8C">
        <w:rPr>
          <w:spacing w:val="-1"/>
        </w:rPr>
        <w:t>towych</w:t>
      </w:r>
      <w:proofErr w:type="spellEnd"/>
      <w:r w:rsidRPr="00CB2C8C">
        <w:rPr>
          <w:spacing w:val="-1"/>
        </w:rPr>
        <w:t>,</w:t>
      </w:r>
      <w:r w:rsidRPr="00CB2C8C">
        <w:rPr>
          <w:spacing w:val="52"/>
        </w:rPr>
        <w:t xml:space="preserve"> </w:t>
      </w:r>
      <w:r w:rsidRPr="00CB2C8C">
        <w:t>liczbę</w:t>
      </w:r>
      <w:r w:rsidRPr="00CB2C8C">
        <w:rPr>
          <w:spacing w:val="38"/>
        </w:rPr>
        <w:t xml:space="preserve"> </w:t>
      </w:r>
      <w:r w:rsidRPr="00CB2C8C">
        <w:rPr>
          <w:spacing w:val="-1"/>
        </w:rPr>
        <w:t>użytkowników,</w:t>
      </w:r>
      <w:r w:rsidRPr="00CB2C8C">
        <w:rPr>
          <w:spacing w:val="14"/>
        </w:rPr>
        <w:t xml:space="preserve"> </w:t>
      </w:r>
      <w:r w:rsidRPr="00CB2C8C">
        <w:t>wolumeny</w:t>
      </w:r>
      <w:r w:rsidRPr="00CB2C8C">
        <w:rPr>
          <w:spacing w:val="11"/>
        </w:rPr>
        <w:t xml:space="preserve"> </w:t>
      </w:r>
      <w:r w:rsidRPr="00CB2C8C">
        <w:rPr>
          <w:spacing w:val="-1"/>
        </w:rPr>
        <w:t>danych</w:t>
      </w:r>
      <w:r w:rsidRPr="00CB2C8C">
        <w:rPr>
          <w:spacing w:val="14"/>
        </w:rPr>
        <w:t xml:space="preserve"> </w:t>
      </w:r>
      <w:r w:rsidRPr="00CB2C8C">
        <w:t>na</w:t>
      </w:r>
      <w:r w:rsidRPr="00CB2C8C">
        <w:rPr>
          <w:spacing w:val="13"/>
        </w:rPr>
        <w:t xml:space="preserve"> </w:t>
      </w:r>
      <w:r w:rsidRPr="00CB2C8C">
        <w:rPr>
          <w:spacing w:val="-1"/>
        </w:rPr>
        <w:t>systemach</w:t>
      </w:r>
      <w:r w:rsidRPr="00CB2C8C">
        <w:rPr>
          <w:spacing w:val="14"/>
        </w:rPr>
        <w:t xml:space="preserve"> </w:t>
      </w:r>
      <w:r w:rsidRPr="00CB2C8C">
        <w:rPr>
          <w:spacing w:val="-1"/>
        </w:rPr>
        <w:t>produkcyjnych,</w:t>
      </w:r>
      <w:r w:rsidRPr="00CB2C8C">
        <w:rPr>
          <w:spacing w:val="14"/>
        </w:rPr>
        <w:t xml:space="preserve"> </w:t>
      </w:r>
      <w:r w:rsidRPr="00CB2C8C">
        <w:t>przy</w:t>
      </w:r>
      <w:r w:rsidRPr="00CB2C8C">
        <w:rPr>
          <w:spacing w:val="9"/>
        </w:rPr>
        <w:t xml:space="preserve"> </w:t>
      </w:r>
      <w:r w:rsidRPr="00CB2C8C">
        <w:t>czym</w:t>
      </w:r>
      <w:r w:rsidRPr="00CB2C8C">
        <w:rPr>
          <w:spacing w:val="14"/>
        </w:rPr>
        <w:t xml:space="preserve"> </w:t>
      </w:r>
      <w:r w:rsidRPr="00CB2C8C">
        <w:rPr>
          <w:spacing w:val="-1"/>
        </w:rPr>
        <w:t>dostęp</w:t>
      </w:r>
      <w:r w:rsidRPr="00CB2C8C">
        <w:rPr>
          <w:spacing w:val="74"/>
        </w:rPr>
        <w:t xml:space="preserve"> </w:t>
      </w:r>
      <w:r w:rsidRPr="00CB2C8C">
        <w:t>do</w:t>
      </w:r>
      <w:r w:rsidRPr="00CB2C8C">
        <w:rPr>
          <w:spacing w:val="26"/>
        </w:rPr>
        <w:t xml:space="preserve"> </w:t>
      </w:r>
      <w:r w:rsidRPr="00CB2C8C">
        <w:rPr>
          <w:spacing w:val="-1"/>
        </w:rPr>
        <w:t>systemów</w:t>
      </w:r>
      <w:r w:rsidRPr="00CB2C8C">
        <w:rPr>
          <w:spacing w:val="26"/>
        </w:rPr>
        <w:t xml:space="preserve"> </w:t>
      </w:r>
      <w:r w:rsidRPr="00CB2C8C">
        <w:rPr>
          <w:spacing w:val="-1"/>
        </w:rPr>
        <w:t>ograniczony</w:t>
      </w:r>
      <w:r w:rsidRPr="00CB2C8C">
        <w:rPr>
          <w:spacing w:val="21"/>
        </w:rPr>
        <w:t xml:space="preserve"> </w:t>
      </w:r>
      <w:r w:rsidRPr="00CB2C8C">
        <w:t>jest</w:t>
      </w:r>
      <w:r w:rsidRPr="00CB2C8C">
        <w:rPr>
          <w:spacing w:val="26"/>
        </w:rPr>
        <w:t xml:space="preserve"> </w:t>
      </w:r>
      <w:r w:rsidRPr="00CB2C8C">
        <w:rPr>
          <w:spacing w:val="-1"/>
        </w:rPr>
        <w:t>tylko</w:t>
      </w:r>
      <w:r w:rsidRPr="00CB2C8C">
        <w:rPr>
          <w:spacing w:val="26"/>
        </w:rPr>
        <w:t xml:space="preserve"> </w:t>
      </w:r>
      <w:r w:rsidRPr="00CB2C8C">
        <w:t>do</w:t>
      </w:r>
      <w:r w:rsidRPr="00CB2C8C">
        <w:rPr>
          <w:spacing w:val="26"/>
        </w:rPr>
        <w:t xml:space="preserve"> </w:t>
      </w:r>
      <w:r w:rsidRPr="00CB2C8C">
        <w:rPr>
          <w:spacing w:val="-1"/>
        </w:rPr>
        <w:t>odczytu</w:t>
      </w:r>
      <w:r w:rsidRPr="00CB2C8C">
        <w:rPr>
          <w:spacing w:val="26"/>
        </w:rPr>
        <w:t xml:space="preserve"> </w:t>
      </w:r>
      <w:r w:rsidRPr="00CB2C8C">
        <w:rPr>
          <w:spacing w:val="-1"/>
        </w:rPr>
        <w:t>bez</w:t>
      </w:r>
      <w:r w:rsidRPr="00CB2C8C">
        <w:rPr>
          <w:spacing w:val="27"/>
        </w:rPr>
        <w:t xml:space="preserve"> </w:t>
      </w:r>
      <w:r w:rsidRPr="00CB2C8C">
        <w:rPr>
          <w:spacing w:val="-1"/>
        </w:rPr>
        <w:t>możliwości</w:t>
      </w:r>
      <w:r w:rsidRPr="00CB2C8C">
        <w:rPr>
          <w:spacing w:val="26"/>
        </w:rPr>
        <w:t xml:space="preserve"> </w:t>
      </w:r>
      <w:r w:rsidRPr="00CB2C8C">
        <w:rPr>
          <w:spacing w:val="-1"/>
        </w:rPr>
        <w:t>kopiowania</w:t>
      </w:r>
      <w:r w:rsidRPr="00CB2C8C">
        <w:rPr>
          <w:spacing w:val="67"/>
        </w:rPr>
        <w:t xml:space="preserve"> </w:t>
      </w:r>
      <w:r w:rsidRPr="00CB2C8C">
        <w:rPr>
          <w:spacing w:val="-1"/>
        </w:rPr>
        <w:t>danych,</w:t>
      </w:r>
      <w:r w:rsidRPr="00CB2C8C">
        <w:rPr>
          <w:spacing w:val="53"/>
        </w:rPr>
        <w:t xml:space="preserve"> </w:t>
      </w:r>
      <w:r w:rsidRPr="00CB2C8C">
        <w:t>a</w:t>
      </w:r>
      <w:r w:rsidRPr="00CB2C8C">
        <w:rPr>
          <w:spacing w:val="51"/>
        </w:rPr>
        <w:t xml:space="preserve"> </w:t>
      </w:r>
      <w:r w:rsidRPr="00CB2C8C">
        <w:t>całość</w:t>
      </w:r>
      <w:r w:rsidRPr="00CB2C8C">
        <w:rPr>
          <w:spacing w:val="52"/>
        </w:rPr>
        <w:t xml:space="preserve"> </w:t>
      </w:r>
      <w:r w:rsidRPr="00CB2C8C">
        <w:t>sesji</w:t>
      </w:r>
      <w:r w:rsidRPr="00CB2C8C">
        <w:rPr>
          <w:spacing w:val="53"/>
        </w:rPr>
        <w:t xml:space="preserve"> </w:t>
      </w:r>
      <w:r w:rsidRPr="00CB2C8C">
        <w:t>będzie</w:t>
      </w:r>
      <w:r w:rsidRPr="00CB2C8C">
        <w:rPr>
          <w:spacing w:val="52"/>
        </w:rPr>
        <w:t xml:space="preserve"> </w:t>
      </w:r>
      <w:r w:rsidRPr="00CB2C8C">
        <w:rPr>
          <w:spacing w:val="-1"/>
        </w:rPr>
        <w:t>nagrywana</w:t>
      </w:r>
      <w:r w:rsidRPr="00CB2C8C">
        <w:rPr>
          <w:spacing w:val="53"/>
        </w:rPr>
        <w:t xml:space="preserve"> </w:t>
      </w:r>
      <w:r w:rsidRPr="00CB2C8C">
        <w:t>przy</w:t>
      </w:r>
      <w:r w:rsidRPr="00CB2C8C">
        <w:rPr>
          <w:spacing w:val="47"/>
        </w:rPr>
        <w:t xml:space="preserve"> </w:t>
      </w:r>
      <w:r w:rsidRPr="00CB2C8C">
        <w:t>pomocy</w:t>
      </w:r>
      <w:r w:rsidRPr="00CB2C8C">
        <w:rPr>
          <w:spacing w:val="47"/>
        </w:rPr>
        <w:t xml:space="preserve"> </w:t>
      </w:r>
      <w:r w:rsidRPr="00CB2C8C">
        <w:rPr>
          <w:spacing w:val="-1"/>
        </w:rPr>
        <w:t>dedykowanego</w:t>
      </w:r>
      <w:r w:rsidRPr="00CB2C8C">
        <w:rPr>
          <w:spacing w:val="44"/>
        </w:rPr>
        <w:t xml:space="preserve"> </w:t>
      </w:r>
      <w:r w:rsidRPr="00CB2C8C">
        <w:rPr>
          <w:spacing w:val="-1"/>
        </w:rPr>
        <w:t>oprogramowania.</w:t>
      </w:r>
      <w:r w:rsidRPr="00CB2C8C">
        <w:rPr>
          <w:spacing w:val="41"/>
        </w:rPr>
        <w:t xml:space="preserve"> </w:t>
      </w:r>
      <w:r w:rsidRPr="00CB2C8C">
        <w:t>W</w:t>
      </w:r>
      <w:r w:rsidRPr="00CB2C8C">
        <w:rPr>
          <w:spacing w:val="1"/>
        </w:rPr>
        <w:t xml:space="preserve"> </w:t>
      </w:r>
      <w:r w:rsidRPr="00CB2C8C">
        <w:rPr>
          <w:spacing w:val="-1"/>
        </w:rPr>
        <w:t>celu</w:t>
      </w:r>
      <w:r w:rsidRPr="00CB2C8C">
        <w:rPr>
          <w:spacing w:val="41"/>
        </w:rPr>
        <w:t xml:space="preserve"> </w:t>
      </w:r>
      <w:r w:rsidRPr="00CB2C8C">
        <w:rPr>
          <w:spacing w:val="-1"/>
        </w:rPr>
        <w:t>skorzystania</w:t>
      </w:r>
      <w:r w:rsidRPr="00CB2C8C">
        <w:rPr>
          <w:spacing w:val="40"/>
        </w:rPr>
        <w:t xml:space="preserve"> </w:t>
      </w:r>
      <w:r w:rsidRPr="00CB2C8C">
        <w:t>z</w:t>
      </w:r>
      <w:r w:rsidRPr="00CB2C8C">
        <w:rPr>
          <w:spacing w:val="1"/>
        </w:rPr>
        <w:t xml:space="preserve"> </w:t>
      </w:r>
      <w:r w:rsidRPr="00CB2C8C">
        <w:rPr>
          <w:spacing w:val="-1"/>
        </w:rPr>
        <w:t>możliwości</w:t>
      </w:r>
      <w:r w:rsidRPr="00CB2C8C">
        <w:rPr>
          <w:spacing w:val="41"/>
        </w:rPr>
        <w:t xml:space="preserve"> </w:t>
      </w:r>
      <w:r w:rsidRPr="00CB2C8C">
        <w:rPr>
          <w:spacing w:val="-1"/>
        </w:rPr>
        <w:t>opisanej</w:t>
      </w:r>
      <w:r w:rsidRPr="00CB2C8C">
        <w:rPr>
          <w:spacing w:val="41"/>
        </w:rPr>
        <w:t xml:space="preserve"> </w:t>
      </w:r>
      <w:r w:rsidRPr="00CB2C8C">
        <w:rPr>
          <w:spacing w:val="-1"/>
        </w:rPr>
        <w:t>wyżej,</w:t>
      </w:r>
      <w:r w:rsidRPr="00CB2C8C">
        <w:rPr>
          <w:spacing w:val="41"/>
        </w:rPr>
        <w:t xml:space="preserve"> </w:t>
      </w:r>
      <w:r w:rsidRPr="00CB2C8C">
        <w:rPr>
          <w:spacing w:val="-1"/>
        </w:rPr>
        <w:t>Wykonawca</w:t>
      </w:r>
      <w:r w:rsidRPr="00CB2C8C">
        <w:rPr>
          <w:spacing w:val="85"/>
        </w:rPr>
        <w:t xml:space="preserve"> </w:t>
      </w:r>
      <w:r w:rsidRPr="00CB2C8C">
        <w:t>powinien</w:t>
      </w:r>
      <w:r w:rsidRPr="00CB2C8C">
        <w:rPr>
          <w:spacing w:val="56"/>
        </w:rPr>
        <w:t xml:space="preserve"> </w:t>
      </w:r>
      <w:r w:rsidRPr="00CB2C8C">
        <w:t>ustalić</w:t>
      </w:r>
      <w:r w:rsidRPr="00CB2C8C">
        <w:rPr>
          <w:spacing w:val="57"/>
        </w:rPr>
        <w:t xml:space="preserve"> </w:t>
      </w:r>
      <w:r w:rsidRPr="00CB2C8C">
        <w:t>taką</w:t>
      </w:r>
      <w:r w:rsidRPr="00CB2C8C">
        <w:rPr>
          <w:spacing w:val="58"/>
        </w:rPr>
        <w:t xml:space="preserve"> </w:t>
      </w:r>
      <w:r w:rsidRPr="00CB2C8C">
        <w:t>możliwość</w:t>
      </w:r>
      <w:r w:rsidRPr="00CB2C8C">
        <w:rPr>
          <w:spacing w:val="56"/>
        </w:rPr>
        <w:t xml:space="preserve"> </w:t>
      </w:r>
      <w:r w:rsidRPr="00CB2C8C">
        <w:rPr>
          <w:spacing w:val="-1"/>
        </w:rPr>
        <w:t>dostępu</w:t>
      </w:r>
      <w:r w:rsidRPr="00CB2C8C">
        <w:rPr>
          <w:spacing w:val="57"/>
        </w:rPr>
        <w:t xml:space="preserve"> </w:t>
      </w:r>
      <w:r w:rsidRPr="00CB2C8C">
        <w:rPr>
          <w:spacing w:val="-1"/>
        </w:rPr>
        <w:t>składając</w:t>
      </w:r>
      <w:r w:rsidRPr="00CB2C8C">
        <w:rPr>
          <w:spacing w:val="58"/>
        </w:rPr>
        <w:t xml:space="preserve"> </w:t>
      </w:r>
      <w:r w:rsidRPr="00CB2C8C">
        <w:rPr>
          <w:spacing w:val="-1"/>
        </w:rPr>
        <w:t>wniosek</w:t>
      </w:r>
      <w:r w:rsidRPr="00CB2C8C">
        <w:rPr>
          <w:spacing w:val="57"/>
        </w:rPr>
        <w:t xml:space="preserve"> </w:t>
      </w:r>
      <w:r w:rsidRPr="00CB2C8C">
        <w:t>do</w:t>
      </w:r>
      <w:r w:rsidRPr="00CB2C8C">
        <w:rPr>
          <w:spacing w:val="57"/>
        </w:rPr>
        <w:t xml:space="preserve"> </w:t>
      </w:r>
      <w:r w:rsidRPr="00CB2C8C">
        <w:rPr>
          <w:spacing w:val="-1"/>
        </w:rPr>
        <w:t>przedstawiciela</w:t>
      </w:r>
      <w:r w:rsidRPr="00CB2C8C">
        <w:rPr>
          <w:spacing w:val="71"/>
        </w:rPr>
        <w:t xml:space="preserve"> </w:t>
      </w:r>
      <w:r w:rsidRPr="00CB2C8C">
        <w:rPr>
          <w:spacing w:val="-1"/>
        </w:rPr>
        <w:t>Zamawiającego</w:t>
      </w:r>
      <w:r w:rsidRPr="00CB2C8C">
        <w:rPr>
          <w:spacing w:val="28"/>
        </w:rPr>
        <w:t xml:space="preserve"> </w:t>
      </w:r>
      <w:r w:rsidRPr="00CB2C8C">
        <w:rPr>
          <w:spacing w:val="-1"/>
        </w:rPr>
        <w:t>wskazanego</w:t>
      </w:r>
      <w:r w:rsidRPr="00CB2C8C">
        <w:rPr>
          <w:spacing w:val="33"/>
        </w:rPr>
        <w:t xml:space="preserve"> </w:t>
      </w:r>
      <w:r w:rsidRPr="00CB2C8C">
        <w:t>w</w:t>
      </w:r>
      <w:r w:rsidRPr="00CB2C8C">
        <w:rPr>
          <w:spacing w:val="-1"/>
        </w:rPr>
        <w:t xml:space="preserve"> punkcie</w:t>
      </w:r>
      <w:r w:rsidRPr="00CB2C8C">
        <w:rPr>
          <w:spacing w:val="30"/>
        </w:rPr>
        <w:t xml:space="preserve"> </w:t>
      </w:r>
      <w:r w:rsidR="00CA7092">
        <w:t>8</w:t>
      </w:r>
      <w:r w:rsidRPr="00CB2C8C">
        <w:t>)</w:t>
      </w:r>
      <w:r w:rsidRPr="00CB2C8C">
        <w:rPr>
          <w:spacing w:val="27"/>
        </w:rPr>
        <w:t xml:space="preserve"> </w:t>
      </w:r>
      <w:r w:rsidRPr="00CB2C8C">
        <w:t>SIWZ.</w:t>
      </w:r>
      <w:r w:rsidRPr="00CB2C8C">
        <w:rPr>
          <w:spacing w:val="30"/>
        </w:rPr>
        <w:t xml:space="preserve"> </w:t>
      </w:r>
      <w:r w:rsidRPr="00CB2C8C">
        <w:t>Pracownicy</w:t>
      </w:r>
      <w:r w:rsidRPr="00CB2C8C">
        <w:rPr>
          <w:spacing w:val="26"/>
        </w:rPr>
        <w:t xml:space="preserve"> </w:t>
      </w:r>
      <w:r w:rsidRPr="00CB2C8C">
        <w:rPr>
          <w:spacing w:val="-1"/>
        </w:rPr>
        <w:lastRenderedPageBreak/>
        <w:t>Zamawiającego</w:t>
      </w:r>
      <w:r w:rsidRPr="00CB2C8C">
        <w:rPr>
          <w:spacing w:val="61"/>
        </w:rPr>
        <w:t xml:space="preserve"> </w:t>
      </w:r>
      <w:r w:rsidRPr="00CB2C8C">
        <w:rPr>
          <w:spacing w:val="-1"/>
        </w:rPr>
        <w:t>mogą</w:t>
      </w:r>
      <w:r w:rsidRPr="00CB2C8C">
        <w:rPr>
          <w:spacing w:val="41"/>
        </w:rPr>
        <w:t xml:space="preserve"> </w:t>
      </w:r>
      <w:r w:rsidRPr="00CB2C8C">
        <w:rPr>
          <w:spacing w:val="-1"/>
        </w:rPr>
        <w:t>poświęcić</w:t>
      </w:r>
      <w:r w:rsidRPr="00CB2C8C">
        <w:rPr>
          <w:spacing w:val="42"/>
        </w:rPr>
        <w:t xml:space="preserve"> </w:t>
      </w:r>
      <w:r w:rsidRPr="00CB2C8C">
        <w:t>jednemu</w:t>
      </w:r>
      <w:r w:rsidRPr="00CB2C8C">
        <w:rPr>
          <w:spacing w:val="41"/>
        </w:rPr>
        <w:t xml:space="preserve"> </w:t>
      </w:r>
      <w:r w:rsidRPr="00CB2C8C">
        <w:t>Wykonawcy</w:t>
      </w:r>
      <w:r w:rsidRPr="00CB2C8C">
        <w:rPr>
          <w:spacing w:val="35"/>
        </w:rPr>
        <w:t xml:space="preserve"> </w:t>
      </w:r>
      <w:r w:rsidRPr="00CB2C8C">
        <w:t>do</w:t>
      </w:r>
      <w:r w:rsidRPr="00CB2C8C">
        <w:rPr>
          <w:spacing w:val="40"/>
        </w:rPr>
        <w:t xml:space="preserve"> </w:t>
      </w:r>
      <w:r w:rsidRPr="00CB2C8C">
        <w:t>sześciu</w:t>
      </w:r>
      <w:r w:rsidRPr="00CB2C8C">
        <w:rPr>
          <w:spacing w:val="43"/>
        </w:rPr>
        <w:t xml:space="preserve"> </w:t>
      </w:r>
      <w:r w:rsidRPr="00CB2C8C">
        <w:rPr>
          <w:spacing w:val="-1"/>
        </w:rPr>
        <w:t>godzin</w:t>
      </w:r>
      <w:r w:rsidRPr="00CB2C8C">
        <w:rPr>
          <w:spacing w:val="41"/>
        </w:rPr>
        <w:t xml:space="preserve"> </w:t>
      </w:r>
      <w:r w:rsidRPr="00CB2C8C">
        <w:t>roboczych,</w:t>
      </w:r>
      <w:r w:rsidRPr="00CB2C8C">
        <w:rPr>
          <w:spacing w:val="46"/>
        </w:rPr>
        <w:t xml:space="preserve"> </w:t>
      </w:r>
      <w:r w:rsidRPr="00CB2C8C">
        <w:t>w</w:t>
      </w:r>
      <w:r w:rsidRPr="00CB2C8C">
        <w:rPr>
          <w:spacing w:val="-1"/>
        </w:rPr>
        <w:t xml:space="preserve"> tym</w:t>
      </w:r>
      <w:r w:rsidRPr="00CB2C8C">
        <w:rPr>
          <w:spacing w:val="30"/>
        </w:rPr>
        <w:t xml:space="preserve"> </w:t>
      </w:r>
      <w:r w:rsidRPr="00CB2C8C">
        <w:rPr>
          <w:spacing w:val="-1"/>
        </w:rPr>
        <w:t>zapewnią</w:t>
      </w:r>
      <w:r w:rsidRPr="00CB2C8C">
        <w:rPr>
          <w:spacing w:val="30"/>
        </w:rPr>
        <w:t xml:space="preserve"> </w:t>
      </w:r>
      <w:r w:rsidRPr="00CB2C8C">
        <w:rPr>
          <w:spacing w:val="-1"/>
        </w:rPr>
        <w:t>dostęp</w:t>
      </w:r>
      <w:r w:rsidRPr="00CB2C8C">
        <w:rPr>
          <w:spacing w:val="30"/>
        </w:rPr>
        <w:t xml:space="preserve"> </w:t>
      </w:r>
      <w:r w:rsidRPr="00CB2C8C">
        <w:t>nie</w:t>
      </w:r>
      <w:r w:rsidRPr="00CB2C8C">
        <w:rPr>
          <w:spacing w:val="30"/>
        </w:rPr>
        <w:t xml:space="preserve"> </w:t>
      </w:r>
      <w:r w:rsidRPr="00CB2C8C">
        <w:t>dłuższy</w:t>
      </w:r>
      <w:r w:rsidRPr="00CB2C8C">
        <w:rPr>
          <w:spacing w:val="23"/>
        </w:rPr>
        <w:t xml:space="preserve"> </w:t>
      </w:r>
      <w:r w:rsidRPr="00CB2C8C">
        <w:t>niż</w:t>
      </w:r>
      <w:r w:rsidRPr="00CB2C8C">
        <w:rPr>
          <w:spacing w:val="35"/>
        </w:rPr>
        <w:t xml:space="preserve"> </w:t>
      </w:r>
      <w:r w:rsidRPr="00CB2C8C">
        <w:t>cztery</w:t>
      </w:r>
      <w:r w:rsidRPr="00CB2C8C">
        <w:rPr>
          <w:spacing w:val="28"/>
        </w:rPr>
        <w:t xml:space="preserve"> </w:t>
      </w:r>
      <w:r w:rsidRPr="00CB2C8C">
        <w:t>godziny</w:t>
      </w:r>
      <w:r w:rsidRPr="00CB2C8C">
        <w:rPr>
          <w:spacing w:val="28"/>
        </w:rPr>
        <w:t xml:space="preserve"> </w:t>
      </w:r>
      <w:r w:rsidRPr="00CB2C8C">
        <w:rPr>
          <w:spacing w:val="-1"/>
        </w:rPr>
        <w:t>łącznie</w:t>
      </w:r>
      <w:r w:rsidRPr="00CB2C8C">
        <w:rPr>
          <w:spacing w:val="30"/>
        </w:rPr>
        <w:t xml:space="preserve"> </w:t>
      </w:r>
      <w:r w:rsidRPr="00CB2C8C">
        <w:t>do</w:t>
      </w:r>
      <w:r w:rsidRPr="00CB2C8C">
        <w:rPr>
          <w:spacing w:val="30"/>
        </w:rPr>
        <w:t xml:space="preserve"> </w:t>
      </w:r>
      <w:r w:rsidRPr="00CB2C8C">
        <w:rPr>
          <w:spacing w:val="-1"/>
        </w:rPr>
        <w:t>wszystkich</w:t>
      </w:r>
      <w:r w:rsidRPr="00CB2C8C">
        <w:rPr>
          <w:spacing w:val="33"/>
        </w:rPr>
        <w:t xml:space="preserve"> </w:t>
      </w:r>
      <w:r w:rsidRPr="00CB2C8C">
        <w:rPr>
          <w:spacing w:val="-1"/>
        </w:rPr>
        <w:t>systemów</w:t>
      </w:r>
      <w:r w:rsidRPr="00CB2C8C">
        <w:rPr>
          <w:spacing w:val="92"/>
        </w:rPr>
        <w:t xml:space="preserve"> </w:t>
      </w:r>
      <w:r w:rsidRPr="00CB2C8C">
        <w:rPr>
          <w:spacing w:val="-1"/>
        </w:rPr>
        <w:t>deweloperskich.</w:t>
      </w:r>
      <w:r w:rsidRPr="00CB2C8C">
        <w:rPr>
          <w:spacing w:val="30"/>
        </w:rPr>
        <w:t xml:space="preserve"> </w:t>
      </w:r>
      <w:r w:rsidRPr="00CB2C8C">
        <w:rPr>
          <w:spacing w:val="-1"/>
        </w:rPr>
        <w:t>Zapoznanie</w:t>
      </w:r>
      <w:r w:rsidRPr="00CB2C8C">
        <w:rPr>
          <w:spacing w:val="28"/>
        </w:rPr>
        <w:t xml:space="preserve"> </w:t>
      </w:r>
      <w:r w:rsidRPr="00CB2C8C">
        <w:t>się</w:t>
      </w:r>
      <w:r w:rsidRPr="00CB2C8C">
        <w:rPr>
          <w:spacing w:val="30"/>
        </w:rPr>
        <w:t xml:space="preserve"> </w:t>
      </w:r>
      <w:r w:rsidRPr="00CB2C8C">
        <w:t>z</w:t>
      </w:r>
      <w:r w:rsidRPr="00CB2C8C">
        <w:rPr>
          <w:spacing w:val="1"/>
        </w:rPr>
        <w:t xml:space="preserve"> </w:t>
      </w:r>
      <w:r w:rsidRPr="00CB2C8C">
        <w:rPr>
          <w:spacing w:val="-1"/>
        </w:rPr>
        <w:t>Systemem</w:t>
      </w:r>
      <w:r w:rsidRPr="00CB2C8C">
        <w:rPr>
          <w:spacing w:val="31"/>
        </w:rPr>
        <w:t xml:space="preserve"> </w:t>
      </w:r>
      <w:r w:rsidRPr="00CB2C8C">
        <w:rPr>
          <w:spacing w:val="-1"/>
        </w:rPr>
        <w:t>warunkowane</w:t>
      </w:r>
      <w:r w:rsidRPr="00CB2C8C">
        <w:rPr>
          <w:spacing w:val="27"/>
        </w:rPr>
        <w:t xml:space="preserve"> </w:t>
      </w:r>
      <w:r w:rsidRPr="00CB2C8C">
        <w:t>jest</w:t>
      </w:r>
      <w:r w:rsidRPr="00CB2C8C">
        <w:rPr>
          <w:spacing w:val="28"/>
        </w:rPr>
        <w:t xml:space="preserve"> </w:t>
      </w:r>
      <w:r w:rsidRPr="00CB2C8C">
        <w:t>uprzednim</w:t>
      </w:r>
      <w:r w:rsidRPr="00CB2C8C">
        <w:rPr>
          <w:spacing w:val="67"/>
        </w:rPr>
        <w:t xml:space="preserve"> </w:t>
      </w:r>
      <w:r w:rsidRPr="00CB2C8C">
        <w:rPr>
          <w:spacing w:val="-1"/>
        </w:rPr>
        <w:t>podpisaniem</w:t>
      </w:r>
      <w:r w:rsidRPr="00CB2C8C">
        <w:rPr>
          <w:spacing w:val="59"/>
        </w:rPr>
        <w:t xml:space="preserve"> </w:t>
      </w:r>
      <w:r w:rsidRPr="00CB2C8C">
        <w:rPr>
          <w:spacing w:val="-1"/>
        </w:rPr>
        <w:t>przez</w:t>
      </w:r>
      <w:r w:rsidRPr="00CB2C8C">
        <w:rPr>
          <w:spacing w:val="58"/>
        </w:rPr>
        <w:t xml:space="preserve"> </w:t>
      </w:r>
      <w:r w:rsidRPr="00CB2C8C">
        <w:rPr>
          <w:spacing w:val="-1"/>
        </w:rPr>
        <w:t>Wykonawcę</w:t>
      </w:r>
      <w:r w:rsidRPr="00CB2C8C">
        <w:rPr>
          <w:spacing w:val="58"/>
        </w:rPr>
        <w:t xml:space="preserve"> </w:t>
      </w:r>
      <w:r w:rsidRPr="00CB2C8C">
        <w:t>zobowiązania</w:t>
      </w:r>
      <w:r w:rsidRPr="00CB2C8C">
        <w:rPr>
          <w:spacing w:val="59"/>
        </w:rPr>
        <w:t xml:space="preserve"> </w:t>
      </w:r>
      <w:r w:rsidRPr="00CB2C8C">
        <w:t>do</w:t>
      </w:r>
      <w:r w:rsidRPr="00CB2C8C">
        <w:rPr>
          <w:spacing w:val="59"/>
        </w:rPr>
        <w:t xml:space="preserve"> </w:t>
      </w:r>
      <w:r w:rsidRPr="00CB2C8C">
        <w:rPr>
          <w:spacing w:val="-1"/>
        </w:rPr>
        <w:t>zachowania</w:t>
      </w:r>
      <w:r w:rsidRPr="00CB2C8C">
        <w:rPr>
          <w:spacing w:val="59"/>
        </w:rPr>
        <w:t xml:space="preserve"> </w:t>
      </w:r>
      <w:r w:rsidRPr="00CB2C8C">
        <w:rPr>
          <w:spacing w:val="-1"/>
        </w:rPr>
        <w:t>poufności.</w:t>
      </w:r>
      <w:r w:rsidRPr="00CB2C8C">
        <w:rPr>
          <w:spacing w:val="67"/>
        </w:rPr>
        <w:t xml:space="preserve"> </w:t>
      </w:r>
      <w:r w:rsidRPr="00CB2C8C">
        <w:t>Zamawiający</w:t>
      </w:r>
      <w:r w:rsidRPr="00CB2C8C">
        <w:rPr>
          <w:spacing w:val="35"/>
        </w:rPr>
        <w:t xml:space="preserve"> </w:t>
      </w:r>
      <w:r w:rsidRPr="00CB2C8C">
        <w:t>nie</w:t>
      </w:r>
      <w:r w:rsidRPr="00CB2C8C">
        <w:rPr>
          <w:spacing w:val="42"/>
        </w:rPr>
        <w:t xml:space="preserve"> </w:t>
      </w:r>
      <w:r w:rsidRPr="00CB2C8C">
        <w:t>przewiduje</w:t>
      </w:r>
      <w:r w:rsidRPr="00CB2C8C">
        <w:rPr>
          <w:spacing w:val="42"/>
        </w:rPr>
        <w:t xml:space="preserve"> </w:t>
      </w:r>
      <w:r w:rsidRPr="00CB2C8C">
        <w:rPr>
          <w:spacing w:val="-1"/>
        </w:rPr>
        <w:t>możliwości</w:t>
      </w:r>
      <w:r w:rsidRPr="00CB2C8C">
        <w:rPr>
          <w:spacing w:val="47"/>
        </w:rPr>
        <w:t xml:space="preserve"> </w:t>
      </w:r>
      <w:r w:rsidRPr="00CB2C8C">
        <w:rPr>
          <w:spacing w:val="-1"/>
        </w:rPr>
        <w:t>publikacji</w:t>
      </w:r>
      <w:r w:rsidRPr="00CB2C8C">
        <w:rPr>
          <w:spacing w:val="43"/>
        </w:rPr>
        <w:t xml:space="preserve"> </w:t>
      </w:r>
      <w:r w:rsidRPr="00CB2C8C">
        <w:rPr>
          <w:spacing w:val="-1"/>
        </w:rPr>
        <w:t>dokumentacji</w:t>
      </w:r>
      <w:r w:rsidRPr="00CB2C8C">
        <w:rPr>
          <w:spacing w:val="63"/>
        </w:rPr>
        <w:t xml:space="preserve"> </w:t>
      </w:r>
      <w:r w:rsidRPr="00CB2C8C">
        <w:rPr>
          <w:spacing w:val="-1"/>
        </w:rPr>
        <w:t>Systemu,</w:t>
      </w:r>
      <w:r w:rsidRPr="00CB2C8C">
        <w:rPr>
          <w:spacing w:val="33"/>
        </w:rPr>
        <w:t xml:space="preserve"> </w:t>
      </w:r>
      <w:r w:rsidRPr="00CB2C8C">
        <w:rPr>
          <w:spacing w:val="-1"/>
        </w:rPr>
        <w:t>ani</w:t>
      </w:r>
      <w:r w:rsidRPr="00CB2C8C">
        <w:rPr>
          <w:spacing w:val="33"/>
        </w:rPr>
        <w:t xml:space="preserve"> </w:t>
      </w:r>
      <w:r w:rsidRPr="00CB2C8C">
        <w:t>jej</w:t>
      </w:r>
      <w:r w:rsidRPr="00CB2C8C">
        <w:rPr>
          <w:spacing w:val="35"/>
        </w:rPr>
        <w:t xml:space="preserve"> </w:t>
      </w:r>
      <w:r w:rsidRPr="00CB2C8C">
        <w:rPr>
          <w:spacing w:val="-1"/>
        </w:rPr>
        <w:t>fragmentów</w:t>
      </w:r>
      <w:r w:rsidRPr="00CB2C8C">
        <w:rPr>
          <w:spacing w:val="33"/>
        </w:rPr>
        <w:t xml:space="preserve"> </w:t>
      </w:r>
      <w:r w:rsidRPr="00CB2C8C">
        <w:t>poza</w:t>
      </w:r>
      <w:r w:rsidRPr="00CB2C8C">
        <w:rPr>
          <w:spacing w:val="32"/>
        </w:rPr>
        <w:t xml:space="preserve"> </w:t>
      </w:r>
      <w:r w:rsidRPr="00CB2C8C">
        <w:rPr>
          <w:spacing w:val="-1"/>
        </w:rPr>
        <w:t>tym</w:t>
      </w:r>
      <w:r w:rsidRPr="00CB2C8C">
        <w:rPr>
          <w:spacing w:val="36"/>
        </w:rPr>
        <w:t xml:space="preserve"> </w:t>
      </w:r>
      <w:r w:rsidRPr="00CB2C8C">
        <w:rPr>
          <w:spacing w:val="-1"/>
        </w:rPr>
        <w:t>co</w:t>
      </w:r>
      <w:r w:rsidRPr="00CB2C8C">
        <w:rPr>
          <w:spacing w:val="33"/>
        </w:rPr>
        <w:t xml:space="preserve"> </w:t>
      </w:r>
      <w:r w:rsidRPr="00CB2C8C">
        <w:t>zawarto</w:t>
      </w:r>
      <w:r w:rsidRPr="00CB2C8C">
        <w:rPr>
          <w:spacing w:val="37"/>
        </w:rPr>
        <w:t xml:space="preserve"> </w:t>
      </w:r>
      <w:r w:rsidRPr="00CB2C8C">
        <w:t>w</w:t>
      </w:r>
      <w:r w:rsidRPr="00CB2C8C">
        <w:rPr>
          <w:spacing w:val="-1"/>
        </w:rPr>
        <w:t xml:space="preserve"> materiałach</w:t>
      </w:r>
      <w:r w:rsidRPr="00CB2C8C">
        <w:rPr>
          <w:spacing w:val="33"/>
        </w:rPr>
        <w:t xml:space="preserve"> </w:t>
      </w:r>
      <w:r w:rsidRPr="00CB2C8C">
        <w:rPr>
          <w:spacing w:val="-1"/>
        </w:rPr>
        <w:t>przetargowych.</w:t>
      </w:r>
      <w:r w:rsidRPr="00CB2C8C">
        <w:rPr>
          <w:spacing w:val="78"/>
        </w:rPr>
        <w:t xml:space="preserve"> </w:t>
      </w:r>
      <w:r w:rsidRPr="00CB2C8C">
        <w:t>Zamawiający</w:t>
      </w:r>
      <w:r w:rsidRPr="00CB2C8C">
        <w:rPr>
          <w:spacing w:val="-5"/>
        </w:rPr>
        <w:t xml:space="preserve"> </w:t>
      </w:r>
      <w:r w:rsidRPr="00CB2C8C">
        <w:t xml:space="preserve">nie przewiduje </w:t>
      </w:r>
      <w:r w:rsidRPr="00CB2C8C">
        <w:rPr>
          <w:spacing w:val="-1"/>
        </w:rPr>
        <w:t xml:space="preserve">udostępnienia </w:t>
      </w:r>
      <w:r w:rsidRPr="00CB2C8C">
        <w:t xml:space="preserve">Systemu </w:t>
      </w:r>
      <w:r w:rsidRPr="00CB2C8C">
        <w:rPr>
          <w:spacing w:val="-1"/>
        </w:rPr>
        <w:t>poprzez</w:t>
      </w:r>
      <w:r w:rsidRPr="00CB2C8C">
        <w:rPr>
          <w:spacing w:val="1"/>
        </w:rPr>
        <w:t xml:space="preserve"> </w:t>
      </w:r>
      <w:r w:rsidRPr="00CB2C8C">
        <w:t>sieć</w:t>
      </w:r>
      <w:r w:rsidRPr="00CB2C8C">
        <w:rPr>
          <w:spacing w:val="-2"/>
        </w:rPr>
        <w:t xml:space="preserve"> </w:t>
      </w:r>
      <w:r w:rsidRPr="00CB2C8C">
        <w:rPr>
          <w:spacing w:val="-1"/>
        </w:rPr>
        <w:t>publiczną.</w:t>
      </w:r>
    </w:p>
    <w:p w14:paraId="4994643D" w14:textId="2AD2FA62" w:rsidR="003162A4" w:rsidRPr="00D937CF" w:rsidRDefault="003162A4" w:rsidP="0054706D">
      <w:pPr>
        <w:pStyle w:val="Tekstpodstawowy"/>
        <w:widowControl w:val="0"/>
        <w:numPr>
          <w:ilvl w:val="1"/>
          <w:numId w:val="197"/>
        </w:numPr>
        <w:tabs>
          <w:tab w:val="left" w:pos="426"/>
        </w:tabs>
        <w:spacing w:line="240" w:lineRule="auto"/>
        <w:ind w:left="426" w:right="115" w:hanging="426"/>
      </w:pPr>
      <w:r w:rsidRPr="00D937CF">
        <w:t xml:space="preserve">Zamawiający </w:t>
      </w:r>
      <w:r w:rsidR="00D937CF">
        <w:t xml:space="preserve">informacyjnie </w:t>
      </w:r>
      <w:r w:rsidRPr="00D937CF">
        <w:t xml:space="preserve">podaje </w:t>
      </w:r>
      <w:r w:rsidR="00D937CF">
        <w:t>dane</w:t>
      </w:r>
      <w:r w:rsidRPr="00D937CF">
        <w:t xml:space="preserve"> o liczbie </w:t>
      </w:r>
      <w:r w:rsidRPr="0054706D">
        <w:t>zgłoszeń</w:t>
      </w:r>
      <w:r w:rsidRPr="00D937CF">
        <w:t xml:space="preserve"> </w:t>
      </w:r>
      <w:r w:rsidRPr="0054706D">
        <w:t xml:space="preserve">oraz </w:t>
      </w:r>
      <w:r w:rsidRPr="00D937CF">
        <w:t xml:space="preserve">czasach naprawy </w:t>
      </w:r>
      <w:r w:rsidR="00A3744D">
        <w:br/>
      </w:r>
      <w:r w:rsidRPr="00D937CF">
        <w:t>w</w:t>
      </w:r>
      <w:r w:rsidRPr="0054706D">
        <w:t xml:space="preserve"> godzinach </w:t>
      </w:r>
      <w:r w:rsidRPr="00D937CF">
        <w:t>w</w:t>
      </w:r>
      <w:r w:rsidRPr="0054706D">
        <w:t xml:space="preserve"> latach</w:t>
      </w:r>
      <w:r w:rsidRPr="00D937CF">
        <w:t xml:space="preserve"> </w:t>
      </w:r>
      <w:r w:rsidRPr="0054706D">
        <w:t>2018-2019</w:t>
      </w:r>
      <w:r w:rsidR="00D937CF">
        <w:t>:</w:t>
      </w:r>
    </w:p>
    <w:p w14:paraId="5CD64470" w14:textId="2AD5ABD8" w:rsidR="003162A4" w:rsidRPr="00CB2C8C" w:rsidRDefault="003162A4" w:rsidP="003162A4">
      <w:pPr>
        <w:pStyle w:val="Tekstpodstawowy"/>
        <w:spacing w:before="36" w:line="275" w:lineRule="auto"/>
        <w:ind w:left="469" w:right="123"/>
      </w:pPr>
      <w:r w:rsidRPr="00CB2C8C">
        <w:t>Liczby</w:t>
      </w:r>
      <w:r w:rsidRPr="00CB2C8C">
        <w:rPr>
          <w:spacing w:val="30"/>
        </w:rPr>
        <w:t xml:space="preserve"> </w:t>
      </w:r>
      <w:r w:rsidRPr="00CB2C8C">
        <w:t>zgłoszeń</w:t>
      </w:r>
      <w:r w:rsidRPr="00CB2C8C">
        <w:rPr>
          <w:spacing w:val="39"/>
        </w:rPr>
        <w:t xml:space="preserve"> </w:t>
      </w:r>
      <w:r w:rsidR="00A30CF9" w:rsidRPr="0054706D">
        <w:t>błędów</w:t>
      </w:r>
      <w:r w:rsidR="00A30CF9">
        <w:rPr>
          <w:spacing w:val="39"/>
        </w:rPr>
        <w:t xml:space="preserve"> </w:t>
      </w:r>
      <w:r w:rsidRPr="00CB2C8C">
        <w:t>z</w:t>
      </w:r>
      <w:r w:rsidRPr="00CB2C8C">
        <w:rPr>
          <w:spacing w:val="1"/>
        </w:rPr>
        <w:t xml:space="preserve"> </w:t>
      </w:r>
      <w:r w:rsidRPr="00CB2C8C">
        <w:rPr>
          <w:spacing w:val="-1"/>
        </w:rPr>
        <w:t xml:space="preserve">priorytetem </w:t>
      </w:r>
      <w:r w:rsidRPr="00CB2C8C">
        <w:t>„błąd</w:t>
      </w:r>
      <w:r w:rsidRPr="00CB2C8C">
        <w:rPr>
          <w:spacing w:val="37"/>
        </w:rPr>
        <w:t xml:space="preserve"> </w:t>
      </w:r>
      <w:r w:rsidRPr="00CB2C8C">
        <w:rPr>
          <w:spacing w:val="-1"/>
        </w:rPr>
        <w:t>krytyczny”</w:t>
      </w:r>
      <w:r w:rsidRPr="00CB2C8C">
        <w:rPr>
          <w:spacing w:val="38"/>
        </w:rPr>
        <w:t xml:space="preserve">, </w:t>
      </w:r>
      <w:r w:rsidRPr="00CB2C8C">
        <w:t>„błąd</w:t>
      </w:r>
      <w:r w:rsidRPr="00CB2C8C">
        <w:rPr>
          <w:spacing w:val="37"/>
        </w:rPr>
        <w:t xml:space="preserve"> </w:t>
      </w:r>
      <w:r w:rsidRPr="00CB2C8C">
        <w:rPr>
          <w:spacing w:val="-1"/>
        </w:rPr>
        <w:t>poważny”</w:t>
      </w:r>
      <w:r w:rsidRPr="00CB2C8C">
        <w:rPr>
          <w:spacing w:val="39"/>
        </w:rPr>
        <w:t xml:space="preserve"> </w:t>
      </w:r>
      <w:r w:rsidRPr="00CB2C8C">
        <w:rPr>
          <w:spacing w:val="-1"/>
        </w:rPr>
        <w:t>oraz</w:t>
      </w:r>
      <w:r w:rsidRPr="00CB2C8C">
        <w:rPr>
          <w:spacing w:val="39"/>
        </w:rPr>
        <w:t xml:space="preserve"> </w:t>
      </w:r>
      <w:r w:rsidRPr="00CB2C8C">
        <w:t>„błąd</w:t>
      </w:r>
      <w:r w:rsidRPr="00CB2C8C">
        <w:rPr>
          <w:spacing w:val="37"/>
        </w:rPr>
        <w:t xml:space="preserve"> </w:t>
      </w:r>
      <w:r w:rsidRPr="00CB2C8C">
        <w:rPr>
          <w:spacing w:val="-1"/>
        </w:rPr>
        <w:t>zwykły”</w:t>
      </w:r>
      <w:r w:rsidRPr="00CB2C8C">
        <w:rPr>
          <w:spacing w:val="42"/>
        </w:rPr>
        <w:t xml:space="preserve"> </w:t>
      </w:r>
      <w:r w:rsidRPr="00CB2C8C">
        <w:t>–</w:t>
      </w:r>
      <w:r w:rsidRPr="00CB2C8C">
        <w:rPr>
          <w:spacing w:val="38"/>
        </w:rPr>
        <w:t xml:space="preserve"> </w:t>
      </w:r>
      <w:r w:rsidRPr="00CB2C8C">
        <w:rPr>
          <w:spacing w:val="-1"/>
        </w:rPr>
        <w:t>zarejestrowane</w:t>
      </w:r>
      <w:r w:rsidRPr="00CB2C8C">
        <w:rPr>
          <w:spacing w:val="52"/>
        </w:rPr>
        <w:t xml:space="preserve"> </w:t>
      </w:r>
      <w:r w:rsidRPr="00CB2C8C">
        <w:t>w</w:t>
      </w:r>
      <w:r w:rsidRPr="00CB2C8C">
        <w:rPr>
          <w:spacing w:val="-1"/>
        </w:rPr>
        <w:t xml:space="preserve"> okresie </w:t>
      </w:r>
      <w:r w:rsidRPr="00CB2C8C">
        <w:rPr>
          <w:b/>
          <w:bCs/>
        </w:rPr>
        <w:t>01.2018 – 12.2019</w:t>
      </w:r>
      <w:r w:rsidRPr="00CB2C8C">
        <w:t>:</w:t>
      </w:r>
    </w:p>
    <w:p w14:paraId="230C5315" w14:textId="77777777" w:rsidR="003162A4" w:rsidRPr="00CB2C8C" w:rsidRDefault="003162A4" w:rsidP="003162A4">
      <w:pPr>
        <w:pStyle w:val="Tekstpodstawowy"/>
        <w:widowControl w:val="0"/>
        <w:numPr>
          <w:ilvl w:val="1"/>
          <w:numId w:val="145"/>
        </w:numPr>
        <w:tabs>
          <w:tab w:val="left" w:pos="1010"/>
        </w:tabs>
        <w:spacing w:before="3" w:line="240" w:lineRule="auto"/>
        <w:ind w:left="1009" w:hanging="540"/>
        <w:jc w:val="left"/>
      </w:pPr>
      <w:r w:rsidRPr="00CB2C8C">
        <w:t>błąd krytyczny</w:t>
      </w:r>
      <w:r w:rsidRPr="00CB2C8C">
        <w:rPr>
          <w:spacing w:val="-5"/>
        </w:rPr>
        <w:t xml:space="preserve"> </w:t>
      </w:r>
      <w:r w:rsidRPr="00CB2C8C">
        <w:t>– 1 zgłoszenie</w:t>
      </w:r>
    </w:p>
    <w:p w14:paraId="2ADC10AA" w14:textId="77777777" w:rsidR="003162A4" w:rsidRPr="00CB2C8C" w:rsidRDefault="003162A4" w:rsidP="003162A4">
      <w:pPr>
        <w:pStyle w:val="Tekstpodstawowy"/>
        <w:widowControl w:val="0"/>
        <w:numPr>
          <w:ilvl w:val="1"/>
          <w:numId w:val="145"/>
        </w:numPr>
        <w:tabs>
          <w:tab w:val="left" w:pos="1010"/>
        </w:tabs>
        <w:spacing w:before="3" w:line="240" w:lineRule="auto"/>
        <w:ind w:left="1009" w:hanging="540"/>
        <w:jc w:val="left"/>
      </w:pPr>
      <w:r w:rsidRPr="00CB2C8C">
        <w:t>błąd poważny – 25 zgłoszeń</w:t>
      </w:r>
    </w:p>
    <w:p w14:paraId="577820E6" w14:textId="77777777" w:rsidR="003162A4" w:rsidRPr="00CB2C8C" w:rsidRDefault="003162A4" w:rsidP="003162A4">
      <w:pPr>
        <w:pStyle w:val="Tekstpodstawowy"/>
        <w:widowControl w:val="0"/>
        <w:numPr>
          <w:ilvl w:val="1"/>
          <w:numId w:val="145"/>
        </w:numPr>
        <w:tabs>
          <w:tab w:val="left" w:pos="1010"/>
        </w:tabs>
        <w:spacing w:before="39" w:line="240" w:lineRule="auto"/>
        <w:ind w:left="1009" w:hanging="540"/>
        <w:jc w:val="left"/>
      </w:pPr>
      <w:r w:rsidRPr="00CB2C8C">
        <w:t xml:space="preserve">błąd </w:t>
      </w:r>
      <w:r w:rsidRPr="00CB2C8C">
        <w:rPr>
          <w:spacing w:val="-1"/>
        </w:rPr>
        <w:t>zwykły</w:t>
      </w:r>
      <w:r w:rsidRPr="00CB2C8C">
        <w:rPr>
          <w:spacing w:val="-4"/>
        </w:rPr>
        <w:t xml:space="preserve"> </w:t>
      </w:r>
      <w:r w:rsidRPr="00CB2C8C">
        <w:t>– 144 zgłoszenia</w:t>
      </w:r>
    </w:p>
    <w:p w14:paraId="3692FAE9" w14:textId="77777777" w:rsidR="003162A4" w:rsidRPr="00C94F79" w:rsidRDefault="003162A4" w:rsidP="003162A4">
      <w:pPr>
        <w:rPr>
          <w:sz w:val="20"/>
          <w:szCs w:val="20"/>
        </w:rPr>
      </w:pPr>
    </w:p>
    <w:p w14:paraId="3FB090F0" w14:textId="77777777" w:rsidR="003162A4" w:rsidRPr="00C94F79" w:rsidRDefault="003162A4" w:rsidP="003162A4">
      <w:pPr>
        <w:spacing w:before="8"/>
        <w:rPr>
          <w:sz w:val="11"/>
          <w:szCs w:val="11"/>
        </w:rPr>
      </w:pPr>
    </w:p>
    <w:tbl>
      <w:tblPr>
        <w:tblStyle w:val="NormalTable0"/>
        <w:tblW w:w="8788" w:type="dxa"/>
        <w:tblInd w:w="420" w:type="dxa"/>
        <w:tblLayout w:type="fixed"/>
        <w:tblLook w:val="01E0" w:firstRow="1" w:lastRow="1" w:firstColumn="1" w:lastColumn="1" w:noHBand="0" w:noVBand="0"/>
      </w:tblPr>
      <w:tblGrid>
        <w:gridCol w:w="992"/>
        <w:gridCol w:w="1984"/>
        <w:gridCol w:w="1560"/>
        <w:gridCol w:w="2180"/>
        <w:gridCol w:w="2072"/>
      </w:tblGrid>
      <w:tr w:rsidR="003162A4" w:rsidRPr="00560346" w14:paraId="0298E893" w14:textId="77777777" w:rsidTr="00CB7DEF">
        <w:trPr>
          <w:trHeight w:hRule="exact" w:val="1111"/>
        </w:trPr>
        <w:tc>
          <w:tcPr>
            <w:tcW w:w="992" w:type="dxa"/>
            <w:tcBorders>
              <w:top w:val="single" w:sz="5" w:space="0" w:color="000000"/>
              <w:left w:val="single" w:sz="5" w:space="0" w:color="000000"/>
              <w:bottom w:val="single" w:sz="5" w:space="0" w:color="000000"/>
              <w:right w:val="single" w:sz="5" w:space="0" w:color="000000"/>
            </w:tcBorders>
            <w:vAlign w:val="center"/>
          </w:tcPr>
          <w:p w14:paraId="08BDA454" w14:textId="4A0CCF20" w:rsidR="003162A4" w:rsidRPr="00560346" w:rsidRDefault="003162A4" w:rsidP="00CB7DEF">
            <w:pPr>
              <w:pStyle w:val="TableParagraph"/>
              <w:ind w:left="135"/>
              <w:rPr>
                <w:rFonts w:ascii="Times New Roman" w:eastAsia="Times New Roman" w:hAnsi="Times New Roman" w:cs="Times New Roman"/>
              </w:rPr>
            </w:pPr>
            <w:proofErr w:type="spellStart"/>
            <w:r w:rsidRPr="00560346">
              <w:rPr>
                <w:rFonts w:ascii="Times New Roman" w:hAnsi="Times New Roman" w:cs="Times New Roman"/>
              </w:rPr>
              <w:t>Rok</w:t>
            </w:r>
            <w:proofErr w:type="spellEnd"/>
          </w:p>
        </w:tc>
        <w:tc>
          <w:tcPr>
            <w:tcW w:w="1984" w:type="dxa"/>
            <w:tcBorders>
              <w:top w:val="single" w:sz="5" w:space="0" w:color="000000"/>
              <w:left w:val="single" w:sz="5" w:space="0" w:color="000000"/>
              <w:bottom w:val="single" w:sz="5" w:space="0" w:color="000000"/>
              <w:right w:val="single" w:sz="5" w:space="0" w:color="000000"/>
            </w:tcBorders>
            <w:vAlign w:val="center"/>
          </w:tcPr>
          <w:p w14:paraId="6E55DD17" w14:textId="458FEC69" w:rsidR="003162A4" w:rsidRPr="00560346" w:rsidRDefault="003162A4" w:rsidP="00A30CF9">
            <w:pPr>
              <w:pStyle w:val="TableParagraph"/>
              <w:spacing w:line="276" w:lineRule="auto"/>
              <w:ind w:left="219" w:right="217" w:hanging="2"/>
              <w:jc w:val="center"/>
              <w:rPr>
                <w:rFonts w:ascii="Times New Roman" w:eastAsia="Times New Roman" w:hAnsi="Times New Roman" w:cs="Times New Roman"/>
              </w:rPr>
            </w:pPr>
            <w:proofErr w:type="spellStart"/>
            <w:r w:rsidRPr="00560346">
              <w:rPr>
                <w:rFonts w:ascii="Times New Roman" w:hAnsi="Times New Roman" w:cs="Times New Roman"/>
                <w:spacing w:val="-1"/>
              </w:rPr>
              <w:t>Średnia</w:t>
            </w:r>
            <w:proofErr w:type="spellEnd"/>
            <w:r w:rsidRPr="00560346">
              <w:rPr>
                <w:rFonts w:ascii="Times New Roman" w:hAnsi="Times New Roman" w:cs="Times New Roman"/>
                <w:spacing w:val="25"/>
              </w:rPr>
              <w:t xml:space="preserve"> </w:t>
            </w:r>
            <w:proofErr w:type="spellStart"/>
            <w:r w:rsidRPr="00560346">
              <w:rPr>
                <w:rFonts w:ascii="Times New Roman" w:hAnsi="Times New Roman" w:cs="Times New Roman"/>
                <w:spacing w:val="-1"/>
              </w:rPr>
              <w:t>miesięczna</w:t>
            </w:r>
            <w:proofErr w:type="spellEnd"/>
            <w:r w:rsidRPr="00560346">
              <w:rPr>
                <w:rFonts w:ascii="Times New Roman" w:hAnsi="Times New Roman" w:cs="Times New Roman"/>
                <w:spacing w:val="28"/>
              </w:rPr>
              <w:t xml:space="preserve"> </w:t>
            </w:r>
            <w:proofErr w:type="spellStart"/>
            <w:r w:rsidRPr="00560346">
              <w:rPr>
                <w:rFonts w:ascii="Times New Roman" w:hAnsi="Times New Roman" w:cs="Times New Roman"/>
              </w:rPr>
              <w:t>liczba</w:t>
            </w:r>
            <w:proofErr w:type="spellEnd"/>
            <w:r w:rsidRPr="00560346">
              <w:rPr>
                <w:rFonts w:ascii="Times New Roman" w:hAnsi="Times New Roman" w:cs="Times New Roman"/>
              </w:rPr>
              <w:t xml:space="preserve"> </w:t>
            </w:r>
            <w:proofErr w:type="spellStart"/>
            <w:r w:rsidR="00A30CF9">
              <w:rPr>
                <w:rFonts w:ascii="Times New Roman" w:hAnsi="Times New Roman" w:cs="Times New Roman"/>
              </w:rPr>
              <w:t>z</w:t>
            </w:r>
            <w:r w:rsidRPr="00560346">
              <w:rPr>
                <w:rFonts w:ascii="Times New Roman" w:hAnsi="Times New Roman" w:cs="Times New Roman"/>
                <w:spacing w:val="-1"/>
              </w:rPr>
              <w:t>głoszeń</w:t>
            </w:r>
            <w:proofErr w:type="spellEnd"/>
          </w:p>
        </w:tc>
        <w:tc>
          <w:tcPr>
            <w:tcW w:w="1560" w:type="dxa"/>
            <w:tcBorders>
              <w:top w:val="single" w:sz="5" w:space="0" w:color="000000"/>
              <w:left w:val="single" w:sz="5" w:space="0" w:color="000000"/>
              <w:bottom w:val="single" w:sz="5" w:space="0" w:color="000000"/>
              <w:right w:val="single" w:sz="5" w:space="0" w:color="000000"/>
            </w:tcBorders>
            <w:vAlign w:val="center"/>
          </w:tcPr>
          <w:p w14:paraId="6F0FAC7F" w14:textId="77777777" w:rsidR="003162A4" w:rsidRPr="00560346" w:rsidRDefault="003162A4" w:rsidP="003A5A03">
            <w:pPr>
              <w:pStyle w:val="TableParagraph"/>
              <w:spacing w:line="275" w:lineRule="auto"/>
              <w:ind w:left="188" w:right="187"/>
              <w:jc w:val="center"/>
              <w:rPr>
                <w:rFonts w:ascii="Times New Roman" w:eastAsia="Times New Roman" w:hAnsi="Times New Roman" w:cs="Times New Roman"/>
              </w:rPr>
            </w:pPr>
            <w:proofErr w:type="spellStart"/>
            <w:r w:rsidRPr="00560346">
              <w:rPr>
                <w:rFonts w:ascii="Times New Roman" w:hAnsi="Times New Roman" w:cs="Times New Roman"/>
              </w:rPr>
              <w:t>Roczna</w:t>
            </w:r>
            <w:proofErr w:type="spellEnd"/>
            <w:r w:rsidRPr="00560346">
              <w:rPr>
                <w:rFonts w:ascii="Times New Roman" w:hAnsi="Times New Roman" w:cs="Times New Roman"/>
              </w:rPr>
              <w:t xml:space="preserve"> </w:t>
            </w:r>
            <w:proofErr w:type="spellStart"/>
            <w:r w:rsidRPr="00560346">
              <w:rPr>
                <w:rFonts w:ascii="Times New Roman" w:hAnsi="Times New Roman" w:cs="Times New Roman"/>
              </w:rPr>
              <w:t>liczba</w:t>
            </w:r>
            <w:proofErr w:type="spellEnd"/>
            <w:r w:rsidRPr="00560346">
              <w:rPr>
                <w:rFonts w:ascii="Times New Roman" w:hAnsi="Times New Roman" w:cs="Times New Roman"/>
              </w:rPr>
              <w:t xml:space="preserve"> </w:t>
            </w:r>
            <w:proofErr w:type="spellStart"/>
            <w:r w:rsidRPr="00560346">
              <w:rPr>
                <w:rFonts w:ascii="Times New Roman" w:hAnsi="Times New Roman" w:cs="Times New Roman"/>
                <w:spacing w:val="-1"/>
              </w:rPr>
              <w:t>zgłoszeń</w:t>
            </w:r>
            <w:proofErr w:type="spellEnd"/>
          </w:p>
        </w:tc>
        <w:tc>
          <w:tcPr>
            <w:tcW w:w="2180" w:type="dxa"/>
            <w:tcBorders>
              <w:top w:val="single" w:sz="5" w:space="0" w:color="000000"/>
              <w:left w:val="single" w:sz="5" w:space="0" w:color="000000"/>
              <w:bottom w:val="single" w:sz="5" w:space="0" w:color="000000"/>
              <w:right w:val="single" w:sz="5" w:space="0" w:color="000000"/>
            </w:tcBorders>
            <w:vAlign w:val="center"/>
          </w:tcPr>
          <w:p w14:paraId="4C14FEF2" w14:textId="77777777" w:rsidR="003162A4" w:rsidRPr="00560346" w:rsidRDefault="003162A4" w:rsidP="003A5A03">
            <w:pPr>
              <w:pStyle w:val="TableParagraph"/>
              <w:spacing w:line="275" w:lineRule="auto"/>
              <w:ind w:left="285" w:right="112" w:hanging="174"/>
              <w:rPr>
                <w:rFonts w:ascii="Times New Roman" w:eastAsia="Times New Roman" w:hAnsi="Times New Roman" w:cs="Times New Roman"/>
              </w:rPr>
            </w:pPr>
            <w:proofErr w:type="spellStart"/>
            <w:r w:rsidRPr="00560346">
              <w:rPr>
                <w:rFonts w:ascii="Times New Roman" w:hAnsi="Times New Roman" w:cs="Times New Roman"/>
                <w:spacing w:val="-1"/>
              </w:rPr>
              <w:t>Średnia</w:t>
            </w:r>
            <w:proofErr w:type="spellEnd"/>
            <w:r w:rsidRPr="00560346">
              <w:rPr>
                <w:rFonts w:ascii="Times New Roman" w:hAnsi="Times New Roman" w:cs="Times New Roman"/>
              </w:rPr>
              <w:t xml:space="preserve"> </w:t>
            </w:r>
            <w:proofErr w:type="spellStart"/>
            <w:r w:rsidRPr="00560346">
              <w:rPr>
                <w:rFonts w:ascii="Times New Roman" w:hAnsi="Times New Roman" w:cs="Times New Roman"/>
                <w:spacing w:val="-1"/>
              </w:rPr>
              <w:t>miesięczna</w:t>
            </w:r>
            <w:proofErr w:type="spellEnd"/>
            <w:r w:rsidRPr="00560346">
              <w:rPr>
                <w:rFonts w:ascii="Times New Roman" w:hAnsi="Times New Roman" w:cs="Times New Roman"/>
                <w:spacing w:val="29"/>
              </w:rPr>
              <w:t xml:space="preserve"> </w:t>
            </w:r>
            <w:proofErr w:type="spellStart"/>
            <w:r w:rsidRPr="00560346">
              <w:rPr>
                <w:rFonts w:ascii="Times New Roman" w:hAnsi="Times New Roman" w:cs="Times New Roman"/>
              </w:rPr>
              <w:t>liczba</w:t>
            </w:r>
            <w:proofErr w:type="spellEnd"/>
            <w:r w:rsidRPr="00560346">
              <w:rPr>
                <w:rFonts w:ascii="Times New Roman" w:hAnsi="Times New Roman" w:cs="Times New Roman"/>
                <w:spacing w:val="-1"/>
              </w:rPr>
              <w:t xml:space="preserve"> </w:t>
            </w:r>
            <w:proofErr w:type="spellStart"/>
            <w:r w:rsidRPr="00560346">
              <w:rPr>
                <w:rFonts w:ascii="Times New Roman" w:hAnsi="Times New Roman" w:cs="Times New Roman"/>
              </w:rPr>
              <w:t>godzin</w:t>
            </w:r>
            <w:proofErr w:type="spellEnd"/>
          </w:p>
        </w:tc>
        <w:tc>
          <w:tcPr>
            <w:tcW w:w="2072" w:type="dxa"/>
            <w:tcBorders>
              <w:top w:val="single" w:sz="5" w:space="0" w:color="000000"/>
              <w:left w:val="single" w:sz="5" w:space="0" w:color="000000"/>
              <w:bottom w:val="single" w:sz="5" w:space="0" w:color="000000"/>
              <w:right w:val="single" w:sz="5" w:space="0" w:color="000000"/>
            </w:tcBorders>
            <w:vAlign w:val="center"/>
          </w:tcPr>
          <w:p w14:paraId="5C85584A" w14:textId="77777777" w:rsidR="003162A4" w:rsidRPr="00560346" w:rsidRDefault="003162A4" w:rsidP="003A5A03">
            <w:pPr>
              <w:pStyle w:val="TableParagraph"/>
              <w:spacing w:line="276" w:lineRule="auto"/>
              <w:ind w:left="195" w:right="190" w:hanging="2"/>
              <w:jc w:val="center"/>
              <w:rPr>
                <w:rFonts w:ascii="Times New Roman" w:eastAsia="Times New Roman" w:hAnsi="Times New Roman" w:cs="Times New Roman"/>
              </w:rPr>
            </w:pPr>
            <w:proofErr w:type="spellStart"/>
            <w:r w:rsidRPr="00560346">
              <w:rPr>
                <w:rFonts w:ascii="Times New Roman" w:hAnsi="Times New Roman" w:cs="Times New Roman"/>
              </w:rPr>
              <w:t>Roczna</w:t>
            </w:r>
            <w:proofErr w:type="spellEnd"/>
            <w:r w:rsidRPr="00560346">
              <w:rPr>
                <w:rFonts w:ascii="Times New Roman" w:hAnsi="Times New Roman" w:cs="Times New Roman"/>
              </w:rPr>
              <w:t xml:space="preserve"> </w:t>
            </w:r>
            <w:proofErr w:type="spellStart"/>
            <w:r w:rsidRPr="00560346">
              <w:rPr>
                <w:rFonts w:ascii="Times New Roman" w:hAnsi="Times New Roman" w:cs="Times New Roman"/>
              </w:rPr>
              <w:t>liczba</w:t>
            </w:r>
            <w:proofErr w:type="spellEnd"/>
            <w:r w:rsidRPr="00560346">
              <w:rPr>
                <w:rFonts w:ascii="Times New Roman" w:hAnsi="Times New Roman" w:cs="Times New Roman"/>
              </w:rPr>
              <w:t xml:space="preserve"> </w:t>
            </w:r>
            <w:proofErr w:type="spellStart"/>
            <w:r w:rsidRPr="00560346">
              <w:rPr>
                <w:rFonts w:ascii="Times New Roman" w:hAnsi="Times New Roman" w:cs="Times New Roman"/>
                <w:w w:val="95"/>
              </w:rPr>
              <w:t>godzin</w:t>
            </w:r>
            <w:proofErr w:type="spellEnd"/>
            <w:r w:rsidRPr="00560346">
              <w:rPr>
                <w:rFonts w:ascii="Times New Roman" w:hAnsi="Times New Roman" w:cs="Times New Roman"/>
              </w:rPr>
              <w:t xml:space="preserve"> </w:t>
            </w:r>
            <w:r w:rsidRPr="00560346">
              <w:rPr>
                <w:rFonts w:ascii="Times New Roman" w:hAnsi="Times New Roman" w:cs="Times New Roman"/>
                <w:spacing w:val="-1"/>
              </w:rPr>
              <w:t>(</w:t>
            </w:r>
            <w:proofErr w:type="spellStart"/>
            <w:r w:rsidRPr="00560346">
              <w:rPr>
                <w:rFonts w:ascii="Times New Roman" w:hAnsi="Times New Roman" w:cs="Times New Roman"/>
                <w:spacing w:val="-1"/>
              </w:rPr>
              <w:t>suma</w:t>
            </w:r>
            <w:proofErr w:type="spellEnd"/>
            <w:r w:rsidRPr="00560346">
              <w:rPr>
                <w:rFonts w:ascii="Times New Roman" w:hAnsi="Times New Roman" w:cs="Times New Roman"/>
                <w:spacing w:val="-1"/>
              </w:rPr>
              <w:t>)</w:t>
            </w:r>
          </w:p>
        </w:tc>
      </w:tr>
      <w:tr w:rsidR="003162A4" w:rsidRPr="00560346" w14:paraId="7C4FC040" w14:textId="77777777" w:rsidTr="003A5A03">
        <w:trPr>
          <w:trHeight w:hRule="exact" w:val="326"/>
        </w:trPr>
        <w:tc>
          <w:tcPr>
            <w:tcW w:w="992" w:type="dxa"/>
            <w:tcBorders>
              <w:top w:val="single" w:sz="5" w:space="0" w:color="000000"/>
              <w:left w:val="single" w:sz="5" w:space="0" w:color="000000"/>
              <w:bottom w:val="single" w:sz="5" w:space="0" w:color="000000"/>
              <w:right w:val="single" w:sz="5" w:space="0" w:color="000000"/>
            </w:tcBorders>
          </w:tcPr>
          <w:p w14:paraId="3F1F1323" w14:textId="77777777" w:rsidR="003162A4" w:rsidRPr="00560346" w:rsidRDefault="003162A4" w:rsidP="003A5A03">
            <w:pPr>
              <w:pStyle w:val="TableParagraph"/>
              <w:spacing w:line="269" w:lineRule="exact"/>
              <w:ind w:left="137"/>
              <w:rPr>
                <w:rFonts w:ascii="Times New Roman" w:eastAsia="Times New Roman" w:hAnsi="Times New Roman" w:cs="Times New Roman"/>
              </w:rPr>
            </w:pPr>
            <w:r w:rsidRPr="00560346">
              <w:rPr>
                <w:rFonts w:ascii="Times New Roman" w:hAnsi="Times New Roman" w:cs="Times New Roman"/>
              </w:rPr>
              <w:t>2018</w:t>
            </w:r>
          </w:p>
        </w:tc>
        <w:tc>
          <w:tcPr>
            <w:tcW w:w="1984" w:type="dxa"/>
            <w:tcBorders>
              <w:top w:val="single" w:sz="5" w:space="0" w:color="000000"/>
              <w:left w:val="single" w:sz="5" w:space="0" w:color="000000"/>
              <w:bottom w:val="single" w:sz="5" w:space="0" w:color="000000"/>
              <w:right w:val="single" w:sz="5" w:space="0" w:color="000000"/>
            </w:tcBorders>
          </w:tcPr>
          <w:p w14:paraId="262E075A" w14:textId="77777777" w:rsidR="003162A4" w:rsidRPr="00560346" w:rsidRDefault="003162A4" w:rsidP="003A5A03">
            <w:pPr>
              <w:pStyle w:val="TableParagraph"/>
              <w:spacing w:line="269" w:lineRule="exact"/>
              <w:ind w:right="1"/>
              <w:jc w:val="center"/>
              <w:rPr>
                <w:rFonts w:ascii="Times New Roman" w:eastAsia="Times New Roman" w:hAnsi="Times New Roman" w:cs="Times New Roman"/>
              </w:rPr>
            </w:pPr>
            <w:r w:rsidRPr="00560346">
              <w:rPr>
                <w:rFonts w:ascii="Times New Roman" w:hAnsi="Times New Roman" w:cs="Times New Roman"/>
              </w:rPr>
              <w:t>6,16</w:t>
            </w:r>
          </w:p>
        </w:tc>
        <w:tc>
          <w:tcPr>
            <w:tcW w:w="1560" w:type="dxa"/>
            <w:tcBorders>
              <w:top w:val="single" w:sz="5" w:space="0" w:color="000000"/>
              <w:left w:val="single" w:sz="5" w:space="0" w:color="000000"/>
              <w:bottom w:val="single" w:sz="5" w:space="0" w:color="000000"/>
              <w:right w:val="single" w:sz="5" w:space="0" w:color="000000"/>
            </w:tcBorders>
          </w:tcPr>
          <w:p w14:paraId="4EDCC5CF" w14:textId="77777777" w:rsidR="003162A4" w:rsidRPr="00560346" w:rsidRDefault="003162A4" w:rsidP="003A5A03">
            <w:pPr>
              <w:pStyle w:val="TableParagraph"/>
              <w:spacing w:line="269" w:lineRule="exact"/>
              <w:jc w:val="center"/>
              <w:rPr>
                <w:rFonts w:ascii="Times New Roman" w:eastAsia="Times New Roman" w:hAnsi="Times New Roman" w:cs="Times New Roman"/>
              </w:rPr>
            </w:pPr>
            <w:r w:rsidRPr="00560346">
              <w:rPr>
                <w:rFonts w:ascii="Times New Roman" w:hAnsi="Times New Roman" w:cs="Times New Roman"/>
              </w:rPr>
              <w:t>74</w:t>
            </w:r>
          </w:p>
        </w:tc>
        <w:tc>
          <w:tcPr>
            <w:tcW w:w="2180" w:type="dxa"/>
            <w:tcBorders>
              <w:top w:val="single" w:sz="5" w:space="0" w:color="000000"/>
              <w:left w:val="single" w:sz="5" w:space="0" w:color="000000"/>
              <w:bottom w:val="single" w:sz="5" w:space="0" w:color="000000"/>
              <w:right w:val="single" w:sz="5" w:space="0" w:color="000000"/>
            </w:tcBorders>
          </w:tcPr>
          <w:p w14:paraId="069D864C" w14:textId="77777777" w:rsidR="003162A4" w:rsidRPr="00560346" w:rsidRDefault="003162A4" w:rsidP="003A5A03">
            <w:pPr>
              <w:pStyle w:val="TableParagraph"/>
              <w:spacing w:line="269" w:lineRule="exact"/>
              <w:jc w:val="center"/>
              <w:rPr>
                <w:rFonts w:ascii="Times New Roman" w:eastAsia="Times New Roman" w:hAnsi="Times New Roman" w:cs="Times New Roman"/>
              </w:rPr>
            </w:pPr>
            <w:r w:rsidRPr="00560346">
              <w:rPr>
                <w:rFonts w:ascii="Times New Roman" w:hAnsi="Times New Roman" w:cs="Times New Roman"/>
              </w:rPr>
              <w:t>165,04</w:t>
            </w:r>
          </w:p>
        </w:tc>
        <w:tc>
          <w:tcPr>
            <w:tcW w:w="2072" w:type="dxa"/>
            <w:tcBorders>
              <w:top w:val="single" w:sz="5" w:space="0" w:color="000000"/>
              <w:left w:val="single" w:sz="5" w:space="0" w:color="000000"/>
              <w:bottom w:val="single" w:sz="5" w:space="0" w:color="000000"/>
              <w:right w:val="single" w:sz="5" w:space="0" w:color="000000"/>
            </w:tcBorders>
          </w:tcPr>
          <w:p w14:paraId="6435BAE5" w14:textId="77777777" w:rsidR="003162A4" w:rsidRPr="00560346" w:rsidRDefault="003162A4" w:rsidP="003A5A03">
            <w:pPr>
              <w:pStyle w:val="TableParagraph"/>
              <w:spacing w:line="269" w:lineRule="exact"/>
              <w:ind w:left="306"/>
              <w:jc w:val="center"/>
              <w:rPr>
                <w:rFonts w:ascii="Times New Roman" w:eastAsia="Times New Roman" w:hAnsi="Times New Roman" w:cs="Times New Roman"/>
              </w:rPr>
            </w:pPr>
            <w:r w:rsidRPr="00560346">
              <w:rPr>
                <w:rFonts w:ascii="Times New Roman" w:hAnsi="Times New Roman" w:cs="Times New Roman"/>
              </w:rPr>
              <w:t>1 980,50</w:t>
            </w:r>
          </w:p>
        </w:tc>
      </w:tr>
      <w:tr w:rsidR="003162A4" w:rsidRPr="00560346" w14:paraId="61781C09" w14:textId="77777777" w:rsidTr="003A5A03">
        <w:trPr>
          <w:trHeight w:hRule="exact" w:val="329"/>
        </w:trPr>
        <w:tc>
          <w:tcPr>
            <w:tcW w:w="992" w:type="dxa"/>
            <w:tcBorders>
              <w:top w:val="single" w:sz="5" w:space="0" w:color="000000"/>
              <w:left w:val="single" w:sz="5" w:space="0" w:color="000000"/>
              <w:bottom w:val="single" w:sz="5" w:space="0" w:color="000000"/>
              <w:right w:val="single" w:sz="5" w:space="0" w:color="000000"/>
            </w:tcBorders>
          </w:tcPr>
          <w:p w14:paraId="1A8F4805" w14:textId="77777777" w:rsidR="003162A4" w:rsidRPr="00560346" w:rsidRDefault="003162A4" w:rsidP="003A5A03">
            <w:pPr>
              <w:pStyle w:val="TableParagraph"/>
              <w:spacing w:line="276" w:lineRule="exact"/>
              <w:ind w:left="137"/>
              <w:rPr>
                <w:rFonts w:ascii="Times New Roman" w:eastAsia="Times New Roman" w:hAnsi="Times New Roman" w:cs="Times New Roman"/>
              </w:rPr>
            </w:pPr>
            <w:r w:rsidRPr="00560346">
              <w:rPr>
                <w:rFonts w:ascii="Times New Roman" w:hAnsi="Times New Roman" w:cs="Times New Roman"/>
              </w:rPr>
              <w:t>2019</w:t>
            </w:r>
          </w:p>
        </w:tc>
        <w:tc>
          <w:tcPr>
            <w:tcW w:w="1984" w:type="dxa"/>
            <w:tcBorders>
              <w:top w:val="single" w:sz="5" w:space="0" w:color="000000"/>
              <w:left w:val="single" w:sz="5" w:space="0" w:color="000000"/>
              <w:bottom w:val="single" w:sz="5" w:space="0" w:color="000000"/>
              <w:right w:val="single" w:sz="5" w:space="0" w:color="000000"/>
            </w:tcBorders>
          </w:tcPr>
          <w:p w14:paraId="05CAA988" w14:textId="77777777" w:rsidR="003162A4" w:rsidRPr="00560346" w:rsidRDefault="003162A4" w:rsidP="003A5A03">
            <w:pPr>
              <w:pStyle w:val="TableParagraph"/>
              <w:spacing w:line="270" w:lineRule="exact"/>
              <w:ind w:right="1"/>
              <w:jc w:val="center"/>
              <w:rPr>
                <w:rFonts w:ascii="Times New Roman" w:eastAsia="Times New Roman" w:hAnsi="Times New Roman" w:cs="Times New Roman"/>
              </w:rPr>
            </w:pPr>
            <w:r w:rsidRPr="00560346">
              <w:rPr>
                <w:rFonts w:ascii="Times New Roman" w:hAnsi="Times New Roman" w:cs="Times New Roman"/>
              </w:rPr>
              <w:t>8</w:t>
            </w:r>
          </w:p>
        </w:tc>
        <w:tc>
          <w:tcPr>
            <w:tcW w:w="1560" w:type="dxa"/>
            <w:tcBorders>
              <w:top w:val="single" w:sz="5" w:space="0" w:color="000000"/>
              <w:left w:val="single" w:sz="5" w:space="0" w:color="000000"/>
              <w:bottom w:val="single" w:sz="5" w:space="0" w:color="000000"/>
              <w:right w:val="single" w:sz="5" w:space="0" w:color="000000"/>
            </w:tcBorders>
          </w:tcPr>
          <w:p w14:paraId="4AD68558" w14:textId="77777777" w:rsidR="003162A4" w:rsidRPr="00560346" w:rsidRDefault="003162A4" w:rsidP="003A5A03">
            <w:pPr>
              <w:pStyle w:val="TableParagraph"/>
              <w:spacing w:line="276" w:lineRule="exact"/>
              <w:jc w:val="center"/>
              <w:rPr>
                <w:rFonts w:ascii="Times New Roman" w:eastAsia="Times New Roman" w:hAnsi="Times New Roman" w:cs="Times New Roman"/>
              </w:rPr>
            </w:pPr>
            <w:r w:rsidRPr="00560346">
              <w:rPr>
                <w:rFonts w:ascii="Times New Roman" w:hAnsi="Times New Roman" w:cs="Times New Roman"/>
              </w:rPr>
              <w:t>96</w:t>
            </w:r>
          </w:p>
        </w:tc>
        <w:tc>
          <w:tcPr>
            <w:tcW w:w="2180" w:type="dxa"/>
            <w:tcBorders>
              <w:top w:val="single" w:sz="5" w:space="0" w:color="000000"/>
              <w:left w:val="single" w:sz="5" w:space="0" w:color="000000"/>
              <w:bottom w:val="single" w:sz="5" w:space="0" w:color="000000"/>
              <w:right w:val="single" w:sz="5" w:space="0" w:color="000000"/>
            </w:tcBorders>
          </w:tcPr>
          <w:p w14:paraId="22C670FD" w14:textId="77777777" w:rsidR="003162A4" w:rsidRPr="00560346" w:rsidRDefault="003162A4" w:rsidP="003A5A03">
            <w:pPr>
              <w:pStyle w:val="TableParagraph"/>
              <w:spacing w:line="276" w:lineRule="exact"/>
              <w:jc w:val="center"/>
              <w:rPr>
                <w:rFonts w:ascii="Times New Roman" w:eastAsia="Times New Roman" w:hAnsi="Times New Roman" w:cs="Times New Roman"/>
              </w:rPr>
            </w:pPr>
            <w:r w:rsidRPr="00560346">
              <w:rPr>
                <w:rFonts w:ascii="Times New Roman" w:hAnsi="Times New Roman" w:cs="Times New Roman"/>
              </w:rPr>
              <w:t>243,17</w:t>
            </w:r>
          </w:p>
        </w:tc>
        <w:tc>
          <w:tcPr>
            <w:tcW w:w="2072" w:type="dxa"/>
            <w:tcBorders>
              <w:top w:val="single" w:sz="5" w:space="0" w:color="000000"/>
              <w:left w:val="single" w:sz="5" w:space="0" w:color="000000"/>
              <w:bottom w:val="single" w:sz="5" w:space="0" w:color="000000"/>
              <w:right w:val="single" w:sz="5" w:space="0" w:color="000000"/>
            </w:tcBorders>
          </w:tcPr>
          <w:p w14:paraId="31E96297" w14:textId="77777777" w:rsidR="003162A4" w:rsidRPr="00560346" w:rsidRDefault="003162A4" w:rsidP="003A5A03">
            <w:pPr>
              <w:pStyle w:val="TableParagraph"/>
              <w:spacing w:line="276" w:lineRule="exact"/>
              <w:ind w:left="306"/>
              <w:jc w:val="center"/>
              <w:rPr>
                <w:rFonts w:ascii="Times New Roman" w:eastAsia="Times New Roman" w:hAnsi="Times New Roman" w:cs="Times New Roman"/>
              </w:rPr>
            </w:pPr>
            <w:r w:rsidRPr="00560346">
              <w:rPr>
                <w:rFonts w:ascii="Times New Roman" w:hAnsi="Times New Roman" w:cs="Times New Roman"/>
              </w:rPr>
              <w:t>2 918,04</w:t>
            </w:r>
          </w:p>
        </w:tc>
      </w:tr>
    </w:tbl>
    <w:p w14:paraId="57D875A9" w14:textId="77777777" w:rsidR="003162A4" w:rsidRDefault="003162A4" w:rsidP="003162A4"/>
    <w:p w14:paraId="17C0E48A" w14:textId="0FC8C633" w:rsidR="00B72598" w:rsidRPr="008B10D3" w:rsidRDefault="00B72598" w:rsidP="0054706D">
      <w:pPr>
        <w:pStyle w:val="Tekstpodstawowy"/>
        <w:widowControl w:val="0"/>
        <w:numPr>
          <w:ilvl w:val="1"/>
          <w:numId w:val="197"/>
        </w:numPr>
        <w:tabs>
          <w:tab w:val="left" w:pos="426"/>
        </w:tabs>
        <w:spacing w:line="240" w:lineRule="auto"/>
        <w:ind w:left="426" w:right="115" w:hanging="426"/>
      </w:pPr>
      <w:r w:rsidRPr="0054706D">
        <w:t xml:space="preserve">Zamawiający wymaga </w:t>
      </w:r>
      <w:r w:rsidRPr="008B10D3">
        <w:t xml:space="preserve">zakończenia Naprawy w </w:t>
      </w:r>
      <w:r w:rsidRPr="0054706D">
        <w:t xml:space="preserve">niżej określonych maksymalnych </w:t>
      </w:r>
      <w:r w:rsidRPr="008B10D3">
        <w:t>termin</w:t>
      </w:r>
      <w:r w:rsidRPr="0054706D">
        <w:t>ach</w:t>
      </w:r>
      <w:r w:rsidR="00D937CF">
        <w:t xml:space="preserve"> liczonych </w:t>
      </w:r>
      <w:r w:rsidR="00D937CF" w:rsidRPr="00D8204E">
        <w:rPr>
          <w:szCs w:val="24"/>
        </w:rPr>
        <w:t>od chwili Zgłoszenia Serwisowego</w:t>
      </w:r>
      <w:r w:rsidRPr="0054706D">
        <w:t>. Zamawiający zastrzega, iż skrócenie Czasu Naprawy stanowi kryterium merytoryczne oceny ofert.</w:t>
      </w:r>
      <w:r w:rsidRPr="008B10D3">
        <w:t xml:space="preserve"> </w:t>
      </w:r>
    </w:p>
    <w:p w14:paraId="5E0C30A9" w14:textId="77777777" w:rsidR="00B72598" w:rsidRPr="00D8204E" w:rsidRDefault="00B72598" w:rsidP="00B72598">
      <w:pPr>
        <w:spacing w:line="276" w:lineRule="auto"/>
        <w:jc w:val="both"/>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529"/>
      </w:tblGrid>
      <w:tr w:rsidR="00B72598" w:rsidRPr="00D8204E" w14:paraId="5C337A43" w14:textId="77777777" w:rsidTr="003A5A03">
        <w:trPr>
          <w:trHeight w:val="621"/>
        </w:trPr>
        <w:tc>
          <w:tcPr>
            <w:tcW w:w="3558" w:type="dxa"/>
            <w:shd w:val="clear" w:color="auto" w:fill="D9D9D9"/>
            <w:vAlign w:val="center"/>
          </w:tcPr>
          <w:p w14:paraId="14B3BBE2" w14:textId="77777777" w:rsidR="00B72598" w:rsidRPr="00D8204E" w:rsidRDefault="00B72598" w:rsidP="003A5A03">
            <w:pPr>
              <w:spacing w:line="276" w:lineRule="auto"/>
              <w:rPr>
                <w:b/>
              </w:rPr>
            </w:pPr>
            <w:r w:rsidRPr="00D8204E">
              <w:rPr>
                <w:b/>
              </w:rPr>
              <w:t>Priorytet</w:t>
            </w:r>
          </w:p>
        </w:tc>
        <w:tc>
          <w:tcPr>
            <w:tcW w:w="3529" w:type="dxa"/>
            <w:shd w:val="clear" w:color="auto" w:fill="D9D9D9"/>
            <w:vAlign w:val="center"/>
          </w:tcPr>
          <w:p w14:paraId="4E3B8393" w14:textId="78A643C8" w:rsidR="00B72598" w:rsidRPr="00D8204E" w:rsidRDefault="00B72598" w:rsidP="008B10D3">
            <w:pPr>
              <w:spacing w:line="276" w:lineRule="auto"/>
              <w:rPr>
                <w:b/>
              </w:rPr>
            </w:pPr>
            <w:r w:rsidRPr="00D8204E">
              <w:rPr>
                <w:b/>
              </w:rPr>
              <w:t>Maksymalny Czas Naprawy</w:t>
            </w:r>
          </w:p>
        </w:tc>
      </w:tr>
      <w:tr w:rsidR="00B72598" w:rsidRPr="00D8204E" w14:paraId="35457A49" w14:textId="77777777" w:rsidTr="003A5A03">
        <w:trPr>
          <w:trHeight w:val="549"/>
        </w:trPr>
        <w:tc>
          <w:tcPr>
            <w:tcW w:w="3558" w:type="dxa"/>
            <w:shd w:val="clear" w:color="auto" w:fill="auto"/>
            <w:vAlign w:val="center"/>
          </w:tcPr>
          <w:p w14:paraId="3DE650B4" w14:textId="77777777" w:rsidR="00B72598" w:rsidRPr="00D8204E" w:rsidRDefault="00B72598" w:rsidP="003A5A03">
            <w:pPr>
              <w:spacing w:line="276" w:lineRule="auto"/>
            </w:pPr>
            <w:r w:rsidRPr="00D8204E">
              <w:t>Krytyczny</w:t>
            </w:r>
          </w:p>
        </w:tc>
        <w:tc>
          <w:tcPr>
            <w:tcW w:w="3529" w:type="dxa"/>
            <w:shd w:val="clear" w:color="auto" w:fill="auto"/>
            <w:vAlign w:val="center"/>
          </w:tcPr>
          <w:p w14:paraId="47B2E69A" w14:textId="226DAD9A" w:rsidR="00B72598" w:rsidRPr="00D8204E" w:rsidRDefault="00B72598" w:rsidP="003A5A03">
            <w:pPr>
              <w:spacing w:line="276" w:lineRule="auto"/>
            </w:pPr>
            <w:r>
              <w:t>72</w:t>
            </w:r>
            <w:r w:rsidRPr="00D8204E">
              <w:t xml:space="preserve"> godz.</w:t>
            </w:r>
          </w:p>
        </w:tc>
      </w:tr>
      <w:tr w:rsidR="00B72598" w:rsidRPr="00D8204E" w14:paraId="59F26A78" w14:textId="77777777" w:rsidTr="003A5A03">
        <w:trPr>
          <w:trHeight w:val="557"/>
        </w:trPr>
        <w:tc>
          <w:tcPr>
            <w:tcW w:w="3558" w:type="dxa"/>
            <w:shd w:val="clear" w:color="auto" w:fill="auto"/>
            <w:vAlign w:val="center"/>
          </w:tcPr>
          <w:p w14:paraId="45712247" w14:textId="77777777" w:rsidR="00B72598" w:rsidRPr="00D8204E" w:rsidRDefault="00B72598" w:rsidP="003A5A03">
            <w:pPr>
              <w:spacing w:line="276" w:lineRule="auto"/>
            </w:pPr>
            <w:r w:rsidRPr="00D8204E">
              <w:t>Poważny</w:t>
            </w:r>
          </w:p>
        </w:tc>
        <w:tc>
          <w:tcPr>
            <w:tcW w:w="3529" w:type="dxa"/>
            <w:shd w:val="clear" w:color="auto" w:fill="auto"/>
            <w:vAlign w:val="center"/>
          </w:tcPr>
          <w:p w14:paraId="203CDCE1" w14:textId="12B035F8" w:rsidR="00B72598" w:rsidRPr="00D8204E" w:rsidRDefault="00B72598" w:rsidP="008B10D3">
            <w:pPr>
              <w:spacing w:line="276" w:lineRule="auto"/>
            </w:pPr>
            <w:r>
              <w:t>7</w:t>
            </w:r>
            <w:r w:rsidRPr="00D8204E">
              <w:t xml:space="preserve"> dni robocz</w:t>
            </w:r>
            <w:r>
              <w:t>ych</w:t>
            </w:r>
          </w:p>
        </w:tc>
      </w:tr>
      <w:tr w:rsidR="00B72598" w:rsidRPr="00D8204E" w14:paraId="31FD6BC9" w14:textId="77777777" w:rsidTr="003A5A03">
        <w:trPr>
          <w:trHeight w:val="693"/>
        </w:trPr>
        <w:tc>
          <w:tcPr>
            <w:tcW w:w="3558" w:type="dxa"/>
            <w:shd w:val="clear" w:color="auto" w:fill="auto"/>
            <w:vAlign w:val="center"/>
          </w:tcPr>
          <w:p w14:paraId="43EB696A" w14:textId="77777777" w:rsidR="00B72598" w:rsidRPr="00D8204E" w:rsidRDefault="00B72598" w:rsidP="003A5A03">
            <w:pPr>
              <w:spacing w:line="276" w:lineRule="auto"/>
            </w:pPr>
            <w:r w:rsidRPr="00D8204E">
              <w:t>Zwykły</w:t>
            </w:r>
          </w:p>
        </w:tc>
        <w:tc>
          <w:tcPr>
            <w:tcW w:w="3529" w:type="dxa"/>
            <w:shd w:val="clear" w:color="auto" w:fill="auto"/>
            <w:vAlign w:val="center"/>
          </w:tcPr>
          <w:p w14:paraId="3937EFF5" w14:textId="2923E21E" w:rsidR="00B72598" w:rsidRPr="00D8204E" w:rsidRDefault="00B72598" w:rsidP="008B10D3">
            <w:pPr>
              <w:spacing w:line="276" w:lineRule="auto"/>
            </w:pPr>
            <w:r w:rsidRPr="00D8204E">
              <w:t>1</w:t>
            </w:r>
            <w:r>
              <w:t>5</w:t>
            </w:r>
            <w:r w:rsidRPr="00D8204E">
              <w:t xml:space="preserve"> dni roboczych</w:t>
            </w:r>
          </w:p>
        </w:tc>
      </w:tr>
    </w:tbl>
    <w:p w14:paraId="6D6B2ABB" w14:textId="77777777" w:rsidR="00CB2787" w:rsidRPr="00CB2C8C" w:rsidRDefault="00CB2787" w:rsidP="00CB2C8C">
      <w:pPr>
        <w:pStyle w:val="Tekstpodstawowy"/>
        <w:widowControl w:val="0"/>
        <w:numPr>
          <w:ilvl w:val="1"/>
          <w:numId w:val="197"/>
        </w:numPr>
        <w:tabs>
          <w:tab w:val="left" w:pos="851"/>
        </w:tabs>
        <w:spacing w:line="240" w:lineRule="auto"/>
        <w:ind w:left="426" w:right="112" w:hanging="426"/>
      </w:pPr>
      <w:r w:rsidRPr="00CB2C8C">
        <w:t>Zamawiający</w:t>
      </w:r>
      <w:r w:rsidRPr="00CB2C8C">
        <w:rPr>
          <w:spacing w:val="16"/>
        </w:rPr>
        <w:t xml:space="preserve"> </w:t>
      </w:r>
      <w:r w:rsidRPr="00CB2C8C">
        <w:rPr>
          <w:spacing w:val="-1"/>
        </w:rPr>
        <w:t>wymaga,</w:t>
      </w:r>
      <w:r w:rsidRPr="00CB2C8C">
        <w:rPr>
          <w:spacing w:val="23"/>
        </w:rPr>
        <w:t xml:space="preserve"> </w:t>
      </w:r>
      <w:r w:rsidRPr="00CB2C8C">
        <w:t xml:space="preserve">aby </w:t>
      </w:r>
      <w:r w:rsidRPr="00CB2C8C">
        <w:rPr>
          <w:spacing w:val="16"/>
        </w:rPr>
        <w:t xml:space="preserve"> </w:t>
      </w:r>
      <w:r w:rsidRPr="00CB2C8C">
        <w:t xml:space="preserve">zamówienie </w:t>
      </w:r>
      <w:r w:rsidRPr="00CB2C8C">
        <w:rPr>
          <w:spacing w:val="20"/>
        </w:rPr>
        <w:t xml:space="preserve"> </w:t>
      </w:r>
      <w:r w:rsidRPr="00CB2C8C">
        <w:rPr>
          <w:spacing w:val="-1"/>
        </w:rPr>
        <w:t>wykonywane</w:t>
      </w:r>
      <w:r w:rsidRPr="00CB2C8C">
        <w:t xml:space="preserve"> </w:t>
      </w:r>
      <w:r w:rsidRPr="00CB2C8C">
        <w:rPr>
          <w:spacing w:val="20"/>
        </w:rPr>
        <w:t xml:space="preserve"> </w:t>
      </w:r>
      <w:r w:rsidRPr="00CB2C8C">
        <w:rPr>
          <w:spacing w:val="-1"/>
        </w:rPr>
        <w:t>było</w:t>
      </w:r>
      <w:r w:rsidRPr="00CB2C8C">
        <w:t xml:space="preserve"> </w:t>
      </w:r>
      <w:r w:rsidRPr="00CB2C8C">
        <w:rPr>
          <w:spacing w:val="27"/>
        </w:rPr>
        <w:t xml:space="preserve"> </w:t>
      </w:r>
      <w:r w:rsidRPr="00CB2C8C">
        <w:t>w</w:t>
      </w:r>
      <w:r w:rsidRPr="00CB2C8C">
        <w:rPr>
          <w:spacing w:val="-1"/>
        </w:rPr>
        <w:t xml:space="preserve"> języku</w:t>
      </w:r>
      <w:r w:rsidRPr="00CB2C8C">
        <w:t xml:space="preserve"> </w:t>
      </w:r>
      <w:r w:rsidRPr="00CB2C8C">
        <w:rPr>
          <w:spacing w:val="23"/>
        </w:rPr>
        <w:t xml:space="preserve"> </w:t>
      </w:r>
      <w:r w:rsidRPr="00CB2C8C">
        <w:t>polskim,</w:t>
      </w:r>
      <w:r w:rsidRPr="00CB2C8C">
        <w:rPr>
          <w:spacing w:val="48"/>
        </w:rPr>
        <w:t xml:space="preserve"> </w:t>
      </w:r>
      <w:r w:rsidRPr="00CB2C8C">
        <w:t>w</w:t>
      </w:r>
      <w:r w:rsidRPr="00CB2C8C">
        <w:rPr>
          <w:spacing w:val="-1"/>
        </w:rPr>
        <w:t xml:space="preserve"> szczególności</w:t>
      </w:r>
      <w:r w:rsidRPr="00CB2C8C">
        <w:rPr>
          <w:spacing w:val="37"/>
        </w:rPr>
        <w:t xml:space="preserve"> </w:t>
      </w:r>
      <w:r w:rsidRPr="00CB2C8C">
        <w:t>w</w:t>
      </w:r>
      <w:r w:rsidRPr="00CB2C8C">
        <w:rPr>
          <w:spacing w:val="-1"/>
        </w:rPr>
        <w:t xml:space="preserve"> </w:t>
      </w:r>
      <w:r w:rsidRPr="00CB2C8C">
        <w:t>zakresie</w:t>
      </w:r>
      <w:r w:rsidRPr="00CB2C8C">
        <w:rPr>
          <w:spacing w:val="35"/>
        </w:rPr>
        <w:t xml:space="preserve"> </w:t>
      </w:r>
      <w:r w:rsidRPr="00CB2C8C">
        <w:rPr>
          <w:spacing w:val="-1"/>
        </w:rPr>
        <w:t>świadczenia</w:t>
      </w:r>
      <w:r w:rsidRPr="00CB2C8C">
        <w:rPr>
          <w:spacing w:val="35"/>
        </w:rPr>
        <w:t xml:space="preserve"> </w:t>
      </w:r>
      <w:r w:rsidRPr="00CB2C8C">
        <w:t>wszelkich</w:t>
      </w:r>
      <w:r w:rsidRPr="00CB2C8C">
        <w:rPr>
          <w:spacing w:val="35"/>
        </w:rPr>
        <w:t xml:space="preserve"> </w:t>
      </w:r>
      <w:r w:rsidRPr="00CB2C8C">
        <w:rPr>
          <w:spacing w:val="-1"/>
        </w:rPr>
        <w:t>usług,</w:t>
      </w:r>
      <w:r w:rsidRPr="00CB2C8C">
        <w:rPr>
          <w:spacing w:val="40"/>
        </w:rPr>
        <w:t xml:space="preserve"> </w:t>
      </w:r>
      <w:r w:rsidRPr="00CB2C8C">
        <w:t>w</w:t>
      </w:r>
      <w:r w:rsidRPr="00CB2C8C">
        <w:rPr>
          <w:spacing w:val="-1"/>
        </w:rPr>
        <w:t xml:space="preserve"> tym</w:t>
      </w:r>
      <w:r w:rsidRPr="00CB2C8C">
        <w:rPr>
          <w:spacing w:val="36"/>
        </w:rPr>
        <w:t xml:space="preserve"> </w:t>
      </w:r>
      <w:r w:rsidRPr="00CB2C8C">
        <w:t>związanej</w:t>
      </w:r>
      <w:r w:rsidRPr="00CB2C8C">
        <w:rPr>
          <w:spacing w:val="38"/>
        </w:rPr>
        <w:t xml:space="preserve"> </w:t>
      </w:r>
      <w:r w:rsidRPr="00CB2C8C">
        <w:t>z</w:t>
      </w:r>
      <w:r w:rsidRPr="00CB2C8C">
        <w:rPr>
          <w:spacing w:val="1"/>
        </w:rPr>
        <w:t xml:space="preserve"> </w:t>
      </w:r>
      <w:r w:rsidRPr="00CB2C8C">
        <w:t>nim</w:t>
      </w:r>
      <w:r w:rsidRPr="00CB2C8C">
        <w:rPr>
          <w:spacing w:val="49"/>
        </w:rPr>
        <w:t xml:space="preserve"> </w:t>
      </w:r>
      <w:r w:rsidRPr="00CB2C8C">
        <w:rPr>
          <w:spacing w:val="-1"/>
        </w:rPr>
        <w:t>wymiany</w:t>
      </w:r>
      <w:r w:rsidRPr="00CB2C8C">
        <w:rPr>
          <w:spacing w:val="4"/>
        </w:rPr>
        <w:t xml:space="preserve"> </w:t>
      </w:r>
      <w:r w:rsidRPr="00CB2C8C">
        <w:t>korespondencji</w:t>
      </w:r>
      <w:r w:rsidRPr="00CB2C8C">
        <w:rPr>
          <w:spacing w:val="10"/>
        </w:rPr>
        <w:t xml:space="preserve"> </w:t>
      </w:r>
      <w:r w:rsidRPr="00CB2C8C">
        <w:rPr>
          <w:spacing w:val="-1"/>
        </w:rPr>
        <w:t>oraz</w:t>
      </w:r>
      <w:r w:rsidRPr="00CB2C8C">
        <w:rPr>
          <w:spacing w:val="10"/>
        </w:rPr>
        <w:t xml:space="preserve"> </w:t>
      </w:r>
      <w:r w:rsidRPr="00CB2C8C">
        <w:rPr>
          <w:spacing w:val="-1"/>
        </w:rPr>
        <w:t>ewentualnych</w:t>
      </w:r>
      <w:r w:rsidRPr="00CB2C8C">
        <w:rPr>
          <w:spacing w:val="11"/>
        </w:rPr>
        <w:t xml:space="preserve"> </w:t>
      </w:r>
      <w:r w:rsidRPr="00CB2C8C">
        <w:t>dostaw</w:t>
      </w:r>
      <w:r w:rsidRPr="00CB2C8C">
        <w:rPr>
          <w:spacing w:val="8"/>
        </w:rPr>
        <w:t xml:space="preserve"> </w:t>
      </w:r>
      <w:r w:rsidRPr="00CB2C8C">
        <w:rPr>
          <w:spacing w:val="-1"/>
        </w:rPr>
        <w:t>niezbędnych</w:t>
      </w:r>
      <w:r w:rsidRPr="00CB2C8C">
        <w:rPr>
          <w:spacing w:val="9"/>
        </w:rPr>
        <w:t xml:space="preserve"> </w:t>
      </w:r>
      <w:r w:rsidRPr="00CB2C8C">
        <w:t>dla</w:t>
      </w:r>
      <w:r w:rsidRPr="00CB2C8C">
        <w:rPr>
          <w:spacing w:val="8"/>
        </w:rPr>
        <w:t xml:space="preserve"> </w:t>
      </w:r>
      <w:r w:rsidRPr="00CB2C8C">
        <w:rPr>
          <w:spacing w:val="-1"/>
        </w:rPr>
        <w:t>realizacji</w:t>
      </w:r>
      <w:r w:rsidRPr="00CB2C8C">
        <w:rPr>
          <w:spacing w:val="66"/>
        </w:rPr>
        <w:t xml:space="preserve"> </w:t>
      </w:r>
      <w:r w:rsidRPr="00CB2C8C">
        <w:rPr>
          <w:spacing w:val="-1"/>
        </w:rPr>
        <w:t>zamówienia.</w:t>
      </w:r>
    </w:p>
    <w:p w14:paraId="4353401E" w14:textId="6E1BA106" w:rsidR="00CB2787" w:rsidRPr="00EE43DC" w:rsidRDefault="00CB2787" w:rsidP="00CB2C8C">
      <w:pPr>
        <w:pStyle w:val="Tekstpodstawowy"/>
        <w:widowControl w:val="0"/>
        <w:numPr>
          <w:ilvl w:val="1"/>
          <w:numId w:val="197"/>
        </w:numPr>
        <w:tabs>
          <w:tab w:val="left" w:pos="851"/>
        </w:tabs>
        <w:spacing w:line="240" w:lineRule="auto"/>
        <w:ind w:left="426" w:right="113" w:hanging="426"/>
      </w:pPr>
      <w:r w:rsidRPr="00EE43DC">
        <w:rPr>
          <w:spacing w:val="-1"/>
        </w:rPr>
        <w:t>Wykonawca</w:t>
      </w:r>
      <w:r w:rsidRPr="00EE43DC">
        <w:rPr>
          <w:spacing w:val="15"/>
        </w:rPr>
        <w:t xml:space="preserve"> </w:t>
      </w:r>
      <w:r w:rsidRPr="00EE43DC">
        <w:t>musi</w:t>
      </w:r>
      <w:r w:rsidRPr="00EE43DC">
        <w:rPr>
          <w:spacing w:val="17"/>
        </w:rPr>
        <w:t xml:space="preserve"> </w:t>
      </w:r>
      <w:r w:rsidRPr="00EE43DC">
        <w:rPr>
          <w:spacing w:val="-1"/>
        </w:rPr>
        <w:t>zapewnić</w:t>
      </w:r>
      <w:r w:rsidRPr="00EE43DC">
        <w:rPr>
          <w:spacing w:val="15"/>
        </w:rPr>
        <w:t xml:space="preserve"> </w:t>
      </w:r>
      <w:r w:rsidRPr="00EE43DC">
        <w:rPr>
          <w:spacing w:val="-1"/>
        </w:rPr>
        <w:t>realizację</w:t>
      </w:r>
      <w:r w:rsidRPr="00EE43DC">
        <w:rPr>
          <w:spacing w:val="16"/>
        </w:rPr>
        <w:t xml:space="preserve"> </w:t>
      </w:r>
      <w:r w:rsidRPr="00EE43DC">
        <w:t>zamówienia</w:t>
      </w:r>
      <w:r w:rsidRPr="00EE43DC">
        <w:rPr>
          <w:spacing w:val="15"/>
        </w:rPr>
        <w:t xml:space="preserve"> </w:t>
      </w:r>
      <w:r w:rsidRPr="00EE43DC">
        <w:t>we</w:t>
      </w:r>
      <w:r w:rsidRPr="00EE43DC">
        <w:rPr>
          <w:spacing w:val="15"/>
        </w:rPr>
        <w:t xml:space="preserve"> </w:t>
      </w:r>
      <w:r w:rsidRPr="00EE43DC">
        <w:rPr>
          <w:spacing w:val="-1"/>
        </w:rPr>
        <w:t>wskazanym</w:t>
      </w:r>
      <w:r w:rsidRPr="00EE43DC">
        <w:rPr>
          <w:spacing w:val="22"/>
        </w:rPr>
        <w:t xml:space="preserve"> </w:t>
      </w:r>
      <w:r w:rsidRPr="00EE43DC">
        <w:t>w</w:t>
      </w:r>
      <w:r w:rsidRPr="00EE43DC">
        <w:rPr>
          <w:spacing w:val="-1"/>
        </w:rPr>
        <w:t xml:space="preserve"> </w:t>
      </w:r>
      <w:r w:rsidRPr="00EE43DC">
        <w:t>pkt</w:t>
      </w:r>
      <w:r w:rsidRPr="00EE43DC">
        <w:rPr>
          <w:spacing w:val="19"/>
        </w:rPr>
        <w:t xml:space="preserve"> </w:t>
      </w:r>
      <w:r w:rsidRPr="00EE43DC">
        <w:t>4)</w:t>
      </w:r>
      <w:r w:rsidRPr="00EE43DC">
        <w:rPr>
          <w:spacing w:val="15"/>
        </w:rPr>
        <w:t xml:space="preserve"> </w:t>
      </w:r>
      <w:r w:rsidRPr="00EE43DC">
        <w:t>SIWZ</w:t>
      </w:r>
      <w:r w:rsidRPr="00EE43DC">
        <w:rPr>
          <w:spacing w:val="52"/>
        </w:rPr>
        <w:t xml:space="preserve"> </w:t>
      </w:r>
      <w:r w:rsidRPr="00EE43DC">
        <w:rPr>
          <w:spacing w:val="-1"/>
        </w:rPr>
        <w:t>terminie</w:t>
      </w:r>
      <w:r w:rsidRPr="00EE43DC">
        <w:t>.</w:t>
      </w:r>
    </w:p>
    <w:p w14:paraId="6BCFA639" w14:textId="542F27CB" w:rsidR="00CB2787" w:rsidRPr="00CB2787" w:rsidRDefault="00CB2787" w:rsidP="00CB2C8C">
      <w:pPr>
        <w:pStyle w:val="Tekstpodstawowy"/>
        <w:widowControl w:val="0"/>
        <w:numPr>
          <w:ilvl w:val="1"/>
          <w:numId w:val="197"/>
        </w:numPr>
        <w:tabs>
          <w:tab w:val="left" w:pos="851"/>
        </w:tabs>
        <w:spacing w:line="240" w:lineRule="auto"/>
        <w:ind w:left="426" w:right="114" w:hanging="426"/>
      </w:pPr>
      <w:r w:rsidRPr="00CB2C8C">
        <w:rPr>
          <w:spacing w:val="-1"/>
        </w:rPr>
        <w:t>Wykonawca</w:t>
      </w:r>
      <w:r w:rsidRPr="00CB2C8C">
        <w:rPr>
          <w:spacing w:val="30"/>
        </w:rPr>
        <w:t xml:space="preserve"> </w:t>
      </w:r>
      <w:r w:rsidRPr="00CB2C8C">
        <w:t>musi</w:t>
      </w:r>
      <w:r w:rsidRPr="00CB2C8C">
        <w:rPr>
          <w:spacing w:val="33"/>
        </w:rPr>
        <w:t xml:space="preserve"> </w:t>
      </w:r>
      <w:r w:rsidRPr="00CB2C8C">
        <w:t>w</w:t>
      </w:r>
      <w:r w:rsidRPr="00CB2C8C">
        <w:rPr>
          <w:spacing w:val="-1"/>
        </w:rPr>
        <w:t xml:space="preserve"> ramach</w:t>
      </w:r>
      <w:r w:rsidRPr="00CB2C8C">
        <w:rPr>
          <w:spacing w:val="30"/>
        </w:rPr>
        <w:t xml:space="preserve"> </w:t>
      </w:r>
      <w:r w:rsidRPr="00CB2C8C">
        <w:rPr>
          <w:spacing w:val="-1"/>
        </w:rPr>
        <w:t>składanej</w:t>
      </w:r>
      <w:r w:rsidRPr="00CB2C8C">
        <w:rPr>
          <w:spacing w:val="31"/>
        </w:rPr>
        <w:t xml:space="preserve"> </w:t>
      </w:r>
      <w:r w:rsidRPr="00CB2C8C">
        <w:t>oferty</w:t>
      </w:r>
      <w:r w:rsidRPr="00CB2C8C">
        <w:rPr>
          <w:spacing w:val="26"/>
        </w:rPr>
        <w:t xml:space="preserve"> </w:t>
      </w:r>
      <w:r w:rsidRPr="00CB2C8C">
        <w:rPr>
          <w:spacing w:val="-1"/>
        </w:rPr>
        <w:t>dołączyć</w:t>
      </w:r>
      <w:r w:rsidRPr="00CB2C8C">
        <w:rPr>
          <w:spacing w:val="32"/>
        </w:rPr>
        <w:t xml:space="preserve"> </w:t>
      </w:r>
      <w:r w:rsidRPr="00CB2C8C">
        <w:rPr>
          <w:spacing w:val="-1"/>
        </w:rPr>
        <w:t>wyliczenie</w:t>
      </w:r>
      <w:r w:rsidRPr="00CB2C8C">
        <w:rPr>
          <w:spacing w:val="30"/>
        </w:rPr>
        <w:t xml:space="preserve"> </w:t>
      </w:r>
      <w:r w:rsidRPr="00CB2C8C">
        <w:rPr>
          <w:spacing w:val="-1"/>
        </w:rPr>
        <w:t>wynagrodzenia</w:t>
      </w:r>
      <w:r w:rsidRPr="00CB2C8C">
        <w:rPr>
          <w:spacing w:val="90"/>
        </w:rPr>
        <w:t xml:space="preserve"> </w:t>
      </w:r>
      <w:r w:rsidRPr="00CB2C8C">
        <w:rPr>
          <w:spacing w:val="-1"/>
        </w:rPr>
        <w:t>ryczałtowego,</w:t>
      </w:r>
      <w:r w:rsidRPr="00CB2C8C">
        <w:rPr>
          <w:spacing w:val="42"/>
        </w:rPr>
        <w:t xml:space="preserve"> </w:t>
      </w:r>
      <w:r w:rsidRPr="00CB2C8C">
        <w:rPr>
          <w:spacing w:val="-1"/>
        </w:rPr>
        <w:t>obliczonego</w:t>
      </w:r>
      <w:r w:rsidRPr="00CB2C8C">
        <w:rPr>
          <w:spacing w:val="45"/>
        </w:rPr>
        <w:t xml:space="preserve"> </w:t>
      </w:r>
      <w:r w:rsidRPr="00CB2C8C">
        <w:t>w</w:t>
      </w:r>
      <w:r w:rsidRPr="00CB2C8C">
        <w:rPr>
          <w:spacing w:val="-1"/>
        </w:rPr>
        <w:t xml:space="preserve"> </w:t>
      </w:r>
      <w:r w:rsidRPr="00CB2C8C">
        <w:t>oparciu</w:t>
      </w:r>
      <w:r w:rsidRPr="00CB2C8C">
        <w:rPr>
          <w:spacing w:val="44"/>
        </w:rPr>
        <w:t xml:space="preserve"> </w:t>
      </w:r>
      <w:r w:rsidRPr="00CB2C8C">
        <w:t xml:space="preserve">o </w:t>
      </w:r>
      <w:r w:rsidRPr="00CB2C8C">
        <w:rPr>
          <w:spacing w:val="-1"/>
        </w:rPr>
        <w:t>indywidualną</w:t>
      </w:r>
      <w:r w:rsidRPr="00CB2C8C">
        <w:rPr>
          <w:spacing w:val="42"/>
        </w:rPr>
        <w:t xml:space="preserve"> </w:t>
      </w:r>
      <w:r w:rsidRPr="00CB2C8C">
        <w:rPr>
          <w:spacing w:val="-1"/>
        </w:rPr>
        <w:t>kalkulację,</w:t>
      </w:r>
      <w:r w:rsidRPr="00CB2C8C">
        <w:rPr>
          <w:spacing w:val="44"/>
        </w:rPr>
        <w:t xml:space="preserve"> </w:t>
      </w:r>
      <w:r w:rsidRPr="00CB2C8C">
        <w:t>z</w:t>
      </w:r>
      <w:r w:rsidRPr="00CB2C8C">
        <w:rPr>
          <w:spacing w:val="1"/>
        </w:rPr>
        <w:t xml:space="preserve"> </w:t>
      </w:r>
      <w:r w:rsidRPr="00CB2C8C">
        <w:t>podaniem</w:t>
      </w:r>
      <w:r w:rsidRPr="00CB2C8C">
        <w:rPr>
          <w:spacing w:val="42"/>
        </w:rPr>
        <w:t xml:space="preserve"> </w:t>
      </w:r>
      <w:r w:rsidRPr="00CB2C8C">
        <w:rPr>
          <w:spacing w:val="-1"/>
        </w:rPr>
        <w:t>cen</w:t>
      </w:r>
      <w:r w:rsidRPr="00CB2C8C">
        <w:rPr>
          <w:spacing w:val="78"/>
        </w:rPr>
        <w:t xml:space="preserve"> </w:t>
      </w:r>
      <w:r w:rsidRPr="00CB2C8C">
        <w:rPr>
          <w:spacing w:val="-1"/>
        </w:rPr>
        <w:t>jednostkowych</w:t>
      </w:r>
      <w:r w:rsidRPr="00CB2C8C">
        <w:rPr>
          <w:spacing w:val="33"/>
        </w:rPr>
        <w:t xml:space="preserve"> </w:t>
      </w:r>
      <w:r w:rsidRPr="00CB2C8C">
        <w:rPr>
          <w:spacing w:val="-1"/>
        </w:rPr>
        <w:t>określonych</w:t>
      </w:r>
      <w:r w:rsidRPr="00CB2C8C">
        <w:rPr>
          <w:spacing w:val="33"/>
        </w:rPr>
        <w:t xml:space="preserve"> </w:t>
      </w:r>
      <w:r w:rsidRPr="00CB2C8C">
        <w:t>usług</w:t>
      </w:r>
      <w:r w:rsidRPr="00CB2C8C">
        <w:rPr>
          <w:spacing w:val="30"/>
        </w:rPr>
        <w:t xml:space="preserve"> </w:t>
      </w:r>
      <w:r w:rsidRPr="00CB2C8C">
        <w:t>lub</w:t>
      </w:r>
      <w:r w:rsidRPr="00CB2C8C">
        <w:rPr>
          <w:spacing w:val="33"/>
        </w:rPr>
        <w:t xml:space="preserve"> </w:t>
      </w:r>
      <w:r w:rsidRPr="00CB2C8C">
        <w:rPr>
          <w:spacing w:val="-1"/>
        </w:rPr>
        <w:t>innych</w:t>
      </w:r>
      <w:r w:rsidRPr="00CB2C8C">
        <w:rPr>
          <w:spacing w:val="35"/>
        </w:rPr>
        <w:t xml:space="preserve"> </w:t>
      </w:r>
      <w:r w:rsidRPr="00CB2C8C">
        <w:rPr>
          <w:spacing w:val="-1"/>
        </w:rPr>
        <w:t>świadczeń,</w:t>
      </w:r>
      <w:r w:rsidRPr="00CB2C8C">
        <w:rPr>
          <w:spacing w:val="33"/>
        </w:rPr>
        <w:t xml:space="preserve"> </w:t>
      </w:r>
      <w:r w:rsidRPr="00CB2C8C">
        <w:t>przy</w:t>
      </w:r>
      <w:r w:rsidRPr="00CB2C8C">
        <w:rPr>
          <w:spacing w:val="28"/>
        </w:rPr>
        <w:t xml:space="preserve"> </w:t>
      </w:r>
      <w:r w:rsidRPr="00CB2C8C">
        <w:rPr>
          <w:spacing w:val="-1"/>
        </w:rPr>
        <w:t>uwzględnieniu</w:t>
      </w:r>
      <w:r w:rsidRPr="00CB2C8C">
        <w:rPr>
          <w:spacing w:val="92"/>
        </w:rPr>
        <w:t xml:space="preserve"> </w:t>
      </w:r>
      <w:r w:rsidRPr="00CB2C8C">
        <w:rPr>
          <w:spacing w:val="-1"/>
        </w:rPr>
        <w:t>wymogów</w:t>
      </w:r>
      <w:r w:rsidRPr="00CB2C8C">
        <w:rPr>
          <w:spacing w:val="49"/>
        </w:rPr>
        <w:t xml:space="preserve"> </w:t>
      </w:r>
      <w:r w:rsidRPr="00CB2C8C">
        <w:t>wynikających</w:t>
      </w:r>
      <w:r w:rsidRPr="00CB2C8C">
        <w:rPr>
          <w:spacing w:val="52"/>
        </w:rPr>
        <w:t xml:space="preserve"> </w:t>
      </w:r>
      <w:r w:rsidRPr="00CB2C8C">
        <w:t>z</w:t>
      </w:r>
      <w:r w:rsidRPr="00CB2C8C">
        <w:rPr>
          <w:spacing w:val="1"/>
        </w:rPr>
        <w:t xml:space="preserve"> </w:t>
      </w:r>
      <w:r w:rsidRPr="00CB2C8C">
        <w:rPr>
          <w:spacing w:val="-1"/>
        </w:rPr>
        <w:t>postanowień</w:t>
      </w:r>
      <w:r w:rsidRPr="00CB2C8C">
        <w:rPr>
          <w:spacing w:val="50"/>
        </w:rPr>
        <w:t xml:space="preserve"> </w:t>
      </w:r>
      <w:r w:rsidRPr="00CB2C8C">
        <w:rPr>
          <w:spacing w:val="-1"/>
        </w:rPr>
        <w:t>niniejszej</w:t>
      </w:r>
      <w:r w:rsidRPr="00CB2C8C">
        <w:rPr>
          <w:spacing w:val="50"/>
        </w:rPr>
        <w:t xml:space="preserve"> </w:t>
      </w:r>
      <w:r w:rsidRPr="00CB2C8C">
        <w:rPr>
          <w:spacing w:val="-1"/>
        </w:rPr>
        <w:t>SIWZ,</w:t>
      </w:r>
      <w:r w:rsidRPr="00CB2C8C">
        <w:rPr>
          <w:spacing w:val="52"/>
        </w:rPr>
        <w:t xml:space="preserve"> </w:t>
      </w:r>
      <w:r w:rsidRPr="00CB2C8C">
        <w:rPr>
          <w:spacing w:val="-1"/>
        </w:rPr>
        <w:t>zgodnie</w:t>
      </w:r>
      <w:r w:rsidRPr="00CB2C8C">
        <w:rPr>
          <w:spacing w:val="54"/>
        </w:rPr>
        <w:t xml:space="preserve"> </w:t>
      </w:r>
      <w:r w:rsidRPr="00CB2C8C">
        <w:t>z</w:t>
      </w:r>
      <w:r w:rsidRPr="00CB2C8C">
        <w:rPr>
          <w:spacing w:val="1"/>
        </w:rPr>
        <w:t xml:space="preserve"> </w:t>
      </w:r>
      <w:r w:rsidRPr="00CB2C8C">
        <w:t>wzorem</w:t>
      </w:r>
      <w:r w:rsidRPr="00CB2C8C">
        <w:rPr>
          <w:spacing w:val="53"/>
        </w:rPr>
        <w:t xml:space="preserve"> </w:t>
      </w:r>
      <w:r w:rsidRPr="00CB2C8C">
        <w:rPr>
          <w:spacing w:val="-1"/>
        </w:rPr>
        <w:t>tabelarycznym</w:t>
      </w:r>
      <w:r w:rsidRPr="00CB2C8C">
        <w:rPr>
          <w:spacing w:val="53"/>
        </w:rPr>
        <w:t xml:space="preserve"> </w:t>
      </w:r>
      <w:r w:rsidRPr="00CB2C8C">
        <w:t>stanowiącym</w:t>
      </w:r>
      <w:r w:rsidRPr="00CB2C8C">
        <w:rPr>
          <w:spacing w:val="52"/>
        </w:rPr>
        <w:t xml:space="preserve"> </w:t>
      </w:r>
      <w:r w:rsidRPr="00CB2C8C">
        <w:rPr>
          <w:spacing w:val="-1"/>
        </w:rPr>
        <w:t>Załącznik</w:t>
      </w:r>
      <w:r w:rsidRPr="00CB2C8C">
        <w:rPr>
          <w:spacing w:val="29"/>
        </w:rPr>
        <w:t xml:space="preserve"> </w:t>
      </w:r>
      <w:r w:rsidRPr="00CB2C8C">
        <w:t>nr</w:t>
      </w:r>
      <w:r w:rsidRPr="00CB2C8C">
        <w:rPr>
          <w:spacing w:val="27"/>
        </w:rPr>
        <w:t xml:space="preserve"> </w:t>
      </w:r>
      <w:r w:rsidR="00C9332B">
        <w:rPr>
          <w:spacing w:val="27"/>
        </w:rPr>
        <w:t>2</w:t>
      </w:r>
      <w:r w:rsidRPr="00CB2C8C">
        <w:rPr>
          <w:spacing w:val="28"/>
        </w:rPr>
        <w:t xml:space="preserve"> </w:t>
      </w:r>
      <w:r w:rsidRPr="00CB2C8C">
        <w:t>do</w:t>
      </w:r>
      <w:r w:rsidRPr="00CB2C8C">
        <w:rPr>
          <w:spacing w:val="28"/>
        </w:rPr>
        <w:t xml:space="preserve"> </w:t>
      </w:r>
      <w:r w:rsidRPr="00CB2C8C">
        <w:t>wzoru</w:t>
      </w:r>
      <w:r w:rsidRPr="00CB2C8C">
        <w:rPr>
          <w:spacing w:val="30"/>
        </w:rPr>
        <w:t xml:space="preserve"> </w:t>
      </w:r>
      <w:r w:rsidRPr="00CB2C8C">
        <w:rPr>
          <w:spacing w:val="-1"/>
        </w:rPr>
        <w:t>Formularza</w:t>
      </w:r>
      <w:r w:rsidRPr="00CB2C8C">
        <w:rPr>
          <w:spacing w:val="27"/>
        </w:rPr>
        <w:t xml:space="preserve"> </w:t>
      </w:r>
      <w:r w:rsidRPr="00CB2C8C">
        <w:rPr>
          <w:spacing w:val="-1"/>
        </w:rPr>
        <w:t>oferty.</w:t>
      </w:r>
      <w:r w:rsidRPr="00CB2C8C">
        <w:rPr>
          <w:spacing w:val="30"/>
        </w:rPr>
        <w:t xml:space="preserve"> </w:t>
      </w:r>
      <w:r w:rsidRPr="00CB2C8C">
        <w:t>Wzór</w:t>
      </w:r>
      <w:r w:rsidRPr="00CB2C8C">
        <w:rPr>
          <w:spacing w:val="27"/>
        </w:rPr>
        <w:t xml:space="preserve"> </w:t>
      </w:r>
      <w:r w:rsidRPr="00CB2C8C">
        <w:rPr>
          <w:spacing w:val="-1"/>
        </w:rPr>
        <w:t>tabelaryczny</w:t>
      </w:r>
      <w:r w:rsidRPr="00CB2C8C">
        <w:rPr>
          <w:spacing w:val="23"/>
        </w:rPr>
        <w:t xml:space="preserve"> </w:t>
      </w:r>
      <w:r w:rsidRPr="00CB2C8C">
        <w:t>nie</w:t>
      </w:r>
      <w:r w:rsidRPr="00CB2C8C">
        <w:rPr>
          <w:spacing w:val="27"/>
        </w:rPr>
        <w:t xml:space="preserve"> </w:t>
      </w:r>
      <w:r w:rsidRPr="00CB2C8C">
        <w:rPr>
          <w:spacing w:val="-1"/>
        </w:rPr>
        <w:t>określa</w:t>
      </w:r>
      <w:r w:rsidRPr="00CB2C8C">
        <w:rPr>
          <w:spacing w:val="76"/>
        </w:rPr>
        <w:t xml:space="preserve"> </w:t>
      </w:r>
      <w:r w:rsidRPr="00CB2C8C">
        <w:rPr>
          <w:spacing w:val="-1"/>
        </w:rPr>
        <w:t>zamkniętego</w:t>
      </w:r>
      <w:r w:rsidRPr="00CB2C8C">
        <w:rPr>
          <w:spacing w:val="26"/>
        </w:rPr>
        <w:t xml:space="preserve"> </w:t>
      </w:r>
      <w:r w:rsidRPr="00CB2C8C">
        <w:rPr>
          <w:spacing w:val="-1"/>
        </w:rPr>
        <w:t>katalogu</w:t>
      </w:r>
      <w:r w:rsidRPr="00CB2C8C">
        <w:rPr>
          <w:spacing w:val="30"/>
        </w:rPr>
        <w:t xml:space="preserve"> </w:t>
      </w:r>
      <w:r w:rsidRPr="00CB2C8C">
        <w:t>usług</w:t>
      </w:r>
      <w:r w:rsidRPr="00CB2C8C">
        <w:rPr>
          <w:spacing w:val="24"/>
        </w:rPr>
        <w:t xml:space="preserve"> </w:t>
      </w:r>
      <w:r w:rsidRPr="00CB2C8C">
        <w:t>lub</w:t>
      </w:r>
      <w:r w:rsidRPr="00CB2C8C">
        <w:rPr>
          <w:spacing w:val="26"/>
        </w:rPr>
        <w:t xml:space="preserve"> </w:t>
      </w:r>
      <w:r w:rsidRPr="00CB2C8C">
        <w:rPr>
          <w:spacing w:val="-1"/>
        </w:rPr>
        <w:t>innych</w:t>
      </w:r>
      <w:r w:rsidRPr="00CB2C8C">
        <w:rPr>
          <w:spacing w:val="26"/>
        </w:rPr>
        <w:t xml:space="preserve"> </w:t>
      </w:r>
      <w:r w:rsidRPr="00CB2C8C">
        <w:t>świadczeń</w:t>
      </w:r>
      <w:r w:rsidRPr="00CB2C8C">
        <w:rPr>
          <w:spacing w:val="26"/>
        </w:rPr>
        <w:t xml:space="preserve"> </w:t>
      </w:r>
      <w:r w:rsidRPr="00CB2C8C">
        <w:t>Wykonawcy</w:t>
      </w:r>
      <w:r w:rsidRPr="00CB2C8C">
        <w:rPr>
          <w:spacing w:val="21"/>
        </w:rPr>
        <w:t xml:space="preserve"> </w:t>
      </w:r>
      <w:r w:rsidRPr="00CB2C8C">
        <w:rPr>
          <w:spacing w:val="-1"/>
        </w:rPr>
        <w:t>stanowiących</w:t>
      </w:r>
      <w:r w:rsidRPr="00CB2C8C">
        <w:rPr>
          <w:spacing w:val="60"/>
        </w:rPr>
        <w:t xml:space="preserve"> </w:t>
      </w:r>
      <w:r w:rsidRPr="00CB2C8C">
        <w:rPr>
          <w:spacing w:val="-1"/>
        </w:rPr>
        <w:t>przedmiot</w:t>
      </w:r>
      <w:r w:rsidRPr="00CB2C8C">
        <w:t xml:space="preserve"> </w:t>
      </w:r>
      <w:r w:rsidRPr="00CB2C8C">
        <w:rPr>
          <w:spacing w:val="-1"/>
        </w:rPr>
        <w:t>zamówienia</w:t>
      </w:r>
      <w:r w:rsidRPr="00CB2787">
        <w:rPr>
          <w:spacing w:val="-1"/>
        </w:rPr>
        <w:t>.</w:t>
      </w:r>
    </w:p>
    <w:p w14:paraId="1828C50E" w14:textId="77777777" w:rsidR="00CB2787" w:rsidRPr="0070465E" w:rsidRDefault="00CB2787" w:rsidP="00CB2C8C">
      <w:pPr>
        <w:pStyle w:val="Tekstpodstawowy"/>
        <w:widowControl w:val="0"/>
        <w:numPr>
          <w:ilvl w:val="1"/>
          <w:numId w:val="197"/>
        </w:numPr>
        <w:tabs>
          <w:tab w:val="left" w:pos="851"/>
        </w:tabs>
        <w:spacing w:line="240" w:lineRule="auto"/>
        <w:ind w:left="426" w:right="116" w:hanging="426"/>
      </w:pPr>
      <w:r w:rsidRPr="00CB2787">
        <w:rPr>
          <w:spacing w:val="-1"/>
        </w:rPr>
        <w:lastRenderedPageBreak/>
        <w:t>Wykonawca</w:t>
      </w:r>
      <w:r w:rsidRPr="00CB2787">
        <w:rPr>
          <w:spacing w:val="22"/>
        </w:rPr>
        <w:t xml:space="preserve"> </w:t>
      </w:r>
      <w:r w:rsidRPr="00CB2787">
        <w:t>musi</w:t>
      </w:r>
      <w:r w:rsidRPr="00CB2787">
        <w:rPr>
          <w:spacing w:val="24"/>
        </w:rPr>
        <w:t xml:space="preserve"> </w:t>
      </w:r>
      <w:r w:rsidRPr="00CB2787">
        <w:rPr>
          <w:spacing w:val="-1"/>
        </w:rPr>
        <w:t>zaoferować</w:t>
      </w:r>
      <w:r w:rsidRPr="00CB2787">
        <w:rPr>
          <w:spacing w:val="22"/>
        </w:rPr>
        <w:t xml:space="preserve"> </w:t>
      </w:r>
      <w:r w:rsidRPr="00CB2787">
        <w:rPr>
          <w:spacing w:val="-1"/>
        </w:rPr>
        <w:t>przedmiot</w:t>
      </w:r>
      <w:r w:rsidRPr="00CB2787">
        <w:rPr>
          <w:spacing w:val="24"/>
        </w:rPr>
        <w:t xml:space="preserve"> </w:t>
      </w:r>
      <w:r w:rsidRPr="00CB2787">
        <w:t>zamówienia</w:t>
      </w:r>
      <w:r w:rsidRPr="00CB2787">
        <w:rPr>
          <w:spacing w:val="22"/>
        </w:rPr>
        <w:t xml:space="preserve"> </w:t>
      </w:r>
      <w:r w:rsidRPr="00CB2787">
        <w:t>zgodny</w:t>
      </w:r>
      <w:r w:rsidRPr="00CB2787">
        <w:rPr>
          <w:spacing w:val="21"/>
        </w:rPr>
        <w:t xml:space="preserve"> </w:t>
      </w:r>
      <w:r w:rsidRPr="00CB2787">
        <w:t>z</w:t>
      </w:r>
      <w:r w:rsidRPr="00CB2787">
        <w:rPr>
          <w:spacing w:val="2"/>
        </w:rPr>
        <w:t xml:space="preserve"> </w:t>
      </w:r>
      <w:r w:rsidRPr="00CB2787">
        <w:rPr>
          <w:spacing w:val="-1"/>
        </w:rPr>
        <w:t>wymogami</w:t>
      </w:r>
      <w:r w:rsidRPr="0070465E">
        <w:rPr>
          <w:spacing w:val="52"/>
        </w:rPr>
        <w:t xml:space="preserve"> </w:t>
      </w:r>
      <w:r w:rsidRPr="0070465E">
        <w:rPr>
          <w:spacing w:val="-1"/>
        </w:rPr>
        <w:t>Zamawiającego</w:t>
      </w:r>
      <w:r w:rsidRPr="0070465E">
        <w:t xml:space="preserve"> </w:t>
      </w:r>
      <w:r w:rsidRPr="0070465E">
        <w:rPr>
          <w:spacing w:val="-1"/>
        </w:rPr>
        <w:t>określonymi</w:t>
      </w:r>
      <w:r w:rsidRPr="0070465E">
        <w:t xml:space="preserve"> w</w:t>
      </w:r>
      <w:r w:rsidRPr="0070465E">
        <w:rPr>
          <w:spacing w:val="-1"/>
        </w:rPr>
        <w:t xml:space="preserve"> SIWZ.</w:t>
      </w:r>
    </w:p>
    <w:p w14:paraId="6F1C76BC" w14:textId="77777777" w:rsidR="00CB2787" w:rsidRPr="0070465E" w:rsidRDefault="00CB2787" w:rsidP="00CB2C8C">
      <w:pPr>
        <w:pStyle w:val="Tekstpodstawowy"/>
        <w:widowControl w:val="0"/>
        <w:numPr>
          <w:ilvl w:val="1"/>
          <w:numId w:val="197"/>
        </w:numPr>
        <w:tabs>
          <w:tab w:val="left" w:pos="851"/>
        </w:tabs>
        <w:spacing w:line="240" w:lineRule="auto"/>
        <w:ind w:left="426" w:right="117" w:hanging="426"/>
      </w:pPr>
      <w:r w:rsidRPr="0070465E">
        <w:t>W</w:t>
      </w:r>
      <w:r w:rsidRPr="0070465E">
        <w:rPr>
          <w:spacing w:val="32"/>
        </w:rPr>
        <w:t xml:space="preserve"> </w:t>
      </w:r>
      <w:r w:rsidRPr="0070465E">
        <w:rPr>
          <w:spacing w:val="-1"/>
        </w:rPr>
        <w:t>przypadku,</w:t>
      </w:r>
      <w:r w:rsidRPr="0070465E">
        <w:t xml:space="preserve"> </w:t>
      </w:r>
      <w:r w:rsidRPr="0070465E">
        <w:rPr>
          <w:spacing w:val="33"/>
        </w:rPr>
        <w:t xml:space="preserve"> </w:t>
      </w:r>
      <w:r w:rsidRPr="0070465E">
        <w:t xml:space="preserve">gdy </w:t>
      </w:r>
      <w:r w:rsidRPr="0070465E">
        <w:rPr>
          <w:spacing w:val="26"/>
        </w:rPr>
        <w:t xml:space="preserve"> </w:t>
      </w:r>
      <w:r w:rsidRPr="0070465E">
        <w:rPr>
          <w:spacing w:val="-1"/>
        </w:rPr>
        <w:t>Wykonawca</w:t>
      </w:r>
      <w:r w:rsidRPr="0070465E">
        <w:t xml:space="preserve"> </w:t>
      </w:r>
      <w:r w:rsidRPr="0070465E">
        <w:rPr>
          <w:spacing w:val="32"/>
        </w:rPr>
        <w:t xml:space="preserve"> </w:t>
      </w:r>
      <w:r w:rsidRPr="0070465E">
        <w:rPr>
          <w:spacing w:val="-1"/>
        </w:rPr>
        <w:t>zamierza</w:t>
      </w:r>
      <w:r w:rsidRPr="0070465E">
        <w:t xml:space="preserve"> </w:t>
      </w:r>
      <w:r w:rsidRPr="0070465E">
        <w:rPr>
          <w:spacing w:val="30"/>
        </w:rPr>
        <w:t xml:space="preserve"> </w:t>
      </w:r>
      <w:r w:rsidRPr="0070465E">
        <w:rPr>
          <w:spacing w:val="-1"/>
        </w:rPr>
        <w:t>wykonywać</w:t>
      </w:r>
      <w:r w:rsidRPr="0070465E">
        <w:t xml:space="preserve"> </w:t>
      </w:r>
      <w:r w:rsidRPr="0070465E">
        <w:rPr>
          <w:spacing w:val="30"/>
        </w:rPr>
        <w:t xml:space="preserve"> </w:t>
      </w:r>
      <w:r w:rsidRPr="0070465E">
        <w:t xml:space="preserve">przedmiot </w:t>
      </w:r>
      <w:r w:rsidRPr="0070465E">
        <w:rPr>
          <w:spacing w:val="31"/>
        </w:rPr>
        <w:t xml:space="preserve"> </w:t>
      </w:r>
      <w:r w:rsidRPr="0070465E">
        <w:t>zamówienia</w:t>
      </w:r>
      <w:r w:rsidRPr="0070465E">
        <w:rPr>
          <w:spacing w:val="58"/>
        </w:rPr>
        <w:t xml:space="preserve"> </w:t>
      </w:r>
      <w:r w:rsidRPr="0070465E">
        <w:t>z</w:t>
      </w:r>
      <w:r w:rsidRPr="0070465E">
        <w:rPr>
          <w:spacing w:val="1"/>
        </w:rPr>
        <w:t xml:space="preserve"> </w:t>
      </w:r>
      <w:r w:rsidRPr="0070465E">
        <w:t xml:space="preserve">pomocą </w:t>
      </w:r>
      <w:r w:rsidRPr="0070465E">
        <w:rPr>
          <w:spacing w:val="-1"/>
        </w:rPr>
        <w:t>podwykonawców,</w:t>
      </w:r>
      <w:r w:rsidRPr="0070465E">
        <w:rPr>
          <w:spacing w:val="1"/>
        </w:rPr>
        <w:t xml:space="preserve"> </w:t>
      </w:r>
      <w:r w:rsidRPr="0070465E">
        <w:t>do</w:t>
      </w:r>
      <w:r w:rsidRPr="0070465E">
        <w:rPr>
          <w:spacing w:val="2"/>
        </w:rPr>
        <w:t xml:space="preserve"> </w:t>
      </w:r>
      <w:r w:rsidRPr="0070465E">
        <w:t>oferty</w:t>
      </w:r>
      <w:r w:rsidRPr="0070465E">
        <w:rPr>
          <w:spacing w:val="-6"/>
        </w:rPr>
        <w:t xml:space="preserve"> </w:t>
      </w:r>
      <w:r w:rsidRPr="0070465E">
        <w:t>musi</w:t>
      </w:r>
      <w:r w:rsidRPr="0070465E">
        <w:rPr>
          <w:spacing w:val="3"/>
        </w:rPr>
        <w:t xml:space="preserve"> </w:t>
      </w:r>
      <w:r w:rsidRPr="0070465E">
        <w:rPr>
          <w:spacing w:val="-1"/>
        </w:rPr>
        <w:t>być</w:t>
      </w:r>
      <w:r w:rsidRPr="0070465E">
        <w:rPr>
          <w:spacing w:val="1"/>
        </w:rPr>
        <w:t xml:space="preserve"> </w:t>
      </w:r>
      <w:r w:rsidRPr="0070465E">
        <w:t>załączony</w:t>
      </w:r>
      <w:r w:rsidRPr="0070465E">
        <w:rPr>
          <w:spacing w:val="-3"/>
        </w:rPr>
        <w:t xml:space="preserve"> </w:t>
      </w:r>
      <w:r w:rsidRPr="0070465E">
        <w:t>wykaz</w:t>
      </w:r>
      <w:r w:rsidRPr="0070465E">
        <w:rPr>
          <w:spacing w:val="3"/>
        </w:rPr>
        <w:t xml:space="preserve"> </w:t>
      </w:r>
      <w:r w:rsidRPr="0070465E">
        <w:rPr>
          <w:spacing w:val="-1"/>
        </w:rPr>
        <w:t>podwykonawców</w:t>
      </w:r>
      <w:r w:rsidRPr="0070465E">
        <w:rPr>
          <w:spacing w:val="48"/>
        </w:rPr>
        <w:t xml:space="preserve"> </w:t>
      </w:r>
      <w:r w:rsidRPr="0070465E">
        <w:t>z</w:t>
      </w:r>
      <w:r w:rsidRPr="0070465E">
        <w:rPr>
          <w:spacing w:val="1"/>
        </w:rPr>
        <w:t xml:space="preserve"> </w:t>
      </w:r>
      <w:r w:rsidRPr="0070465E">
        <w:rPr>
          <w:spacing w:val="-1"/>
        </w:rPr>
        <w:t>zakresem</w:t>
      </w:r>
      <w:r w:rsidRPr="0070465E">
        <w:rPr>
          <w:spacing w:val="7"/>
        </w:rPr>
        <w:t xml:space="preserve"> </w:t>
      </w:r>
      <w:r w:rsidRPr="0070465E">
        <w:rPr>
          <w:spacing w:val="-1"/>
        </w:rPr>
        <w:t>powierzonych</w:t>
      </w:r>
      <w:r w:rsidRPr="0070465E">
        <w:rPr>
          <w:spacing w:val="6"/>
        </w:rPr>
        <w:t xml:space="preserve"> </w:t>
      </w:r>
      <w:r w:rsidRPr="0070465E">
        <w:t>im</w:t>
      </w:r>
      <w:r w:rsidRPr="0070465E">
        <w:rPr>
          <w:spacing w:val="7"/>
        </w:rPr>
        <w:t xml:space="preserve"> </w:t>
      </w:r>
      <w:r w:rsidRPr="0070465E">
        <w:rPr>
          <w:spacing w:val="-1"/>
        </w:rPr>
        <w:t>zadań</w:t>
      </w:r>
      <w:r w:rsidRPr="0070465E">
        <w:rPr>
          <w:spacing w:val="6"/>
        </w:rPr>
        <w:t xml:space="preserve"> </w:t>
      </w:r>
      <w:r w:rsidRPr="0070465E">
        <w:rPr>
          <w:spacing w:val="-1"/>
        </w:rPr>
        <w:t>(części</w:t>
      </w:r>
      <w:r w:rsidRPr="0070465E">
        <w:rPr>
          <w:spacing w:val="7"/>
        </w:rPr>
        <w:t xml:space="preserve"> </w:t>
      </w:r>
      <w:r w:rsidRPr="0070465E">
        <w:rPr>
          <w:spacing w:val="-1"/>
        </w:rPr>
        <w:t>zamówienia).</w:t>
      </w:r>
      <w:r w:rsidRPr="0070465E">
        <w:rPr>
          <w:spacing w:val="6"/>
        </w:rPr>
        <w:t xml:space="preserve"> </w:t>
      </w:r>
      <w:r w:rsidRPr="0070465E">
        <w:t>Niedopuszczalne</w:t>
      </w:r>
      <w:r w:rsidRPr="0070465E">
        <w:rPr>
          <w:spacing w:val="6"/>
        </w:rPr>
        <w:t xml:space="preserve"> </w:t>
      </w:r>
      <w:r w:rsidRPr="0070465E">
        <w:t>jest</w:t>
      </w:r>
      <w:r w:rsidRPr="0070465E">
        <w:rPr>
          <w:spacing w:val="76"/>
        </w:rPr>
        <w:t xml:space="preserve"> </w:t>
      </w:r>
      <w:r w:rsidRPr="0070465E">
        <w:t>dalsze</w:t>
      </w:r>
      <w:r w:rsidRPr="0070465E">
        <w:rPr>
          <w:spacing w:val="18"/>
        </w:rPr>
        <w:t xml:space="preserve"> </w:t>
      </w:r>
      <w:r w:rsidRPr="0070465E">
        <w:rPr>
          <w:spacing w:val="-1"/>
        </w:rPr>
        <w:t>podwykonawstwo,</w:t>
      </w:r>
      <w:r w:rsidRPr="0070465E">
        <w:rPr>
          <w:spacing w:val="18"/>
        </w:rPr>
        <w:t xml:space="preserve"> </w:t>
      </w:r>
      <w:r w:rsidRPr="0070465E">
        <w:t>to</w:t>
      </w:r>
      <w:r w:rsidRPr="0070465E">
        <w:rPr>
          <w:spacing w:val="19"/>
        </w:rPr>
        <w:t xml:space="preserve"> </w:t>
      </w:r>
      <w:r w:rsidRPr="0070465E">
        <w:t>jest</w:t>
      </w:r>
      <w:r w:rsidRPr="0070465E">
        <w:rPr>
          <w:spacing w:val="19"/>
        </w:rPr>
        <w:t xml:space="preserve"> </w:t>
      </w:r>
      <w:r w:rsidRPr="0070465E">
        <w:rPr>
          <w:spacing w:val="-1"/>
        </w:rPr>
        <w:t>wykonywanie</w:t>
      </w:r>
      <w:r w:rsidRPr="0070465E">
        <w:rPr>
          <w:spacing w:val="18"/>
        </w:rPr>
        <w:t xml:space="preserve"> </w:t>
      </w:r>
      <w:r w:rsidRPr="0070465E">
        <w:rPr>
          <w:spacing w:val="-1"/>
        </w:rPr>
        <w:t>części</w:t>
      </w:r>
      <w:r w:rsidRPr="0070465E">
        <w:rPr>
          <w:spacing w:val="19"/>
        </w:rPr>
        <w:t xml:space="preserve"> </w:t>
      </w:r>
      <w:r w:rsidRPr="0070465E">
        <w:rPr>
          <w:spacing w:val="-1"/>
        </w:rPr>
        <w:t>przedmiotu</w:t>
      </w:r>
      <w:r w:rsidRPr="0070465E">
        <w:rPr>
          <w:spacing w:val="17"/>
        </w:rPr>
        <w:t xml:space="preserve"> </w:t>
      </w:r>
      <w:r w:rsidRPr="0070465E">
        <w:t>zamówienia</w:t>
      </w:r>
      <w:r w:rsidRPr="0070465E">
        <w:rPr>
          <w:spacing w:val="56"/>
        </w:rPr>
        <w:t xml:space="preserve"> </w:t>
      </w:r>
      <w:r w:rsidRPr="0070465E">
        <w:rPr>
          <w:spacing w:val="-1"/>
        </w:rPr>
        <w:t>przypadającej</w:t>
      </w:r>
      <w:r w:rsidRPr="0070465E">
        <w:t xml:space="preserve"> </w:t>
      </w:r>
      <w:r w:rsidRPr="0070465E">
        <w:rPr>
          <w:spacing w:val="1"/>
        </w:rPr>
        <w:t>na</w:t>
      </w:r>
      <w:r w:rsidRPr="0070465E">
        <w:rPr>
          <w:spacing w:val="-1"/>
        </w:rPr>
        <w:t xml:space="preserve"> danego</w:t>
      </w:r>
      <w:r w:rsidRPr="0070465E">
        <w:rPr>
          <w:spacing w:val="2"/>
        </w:rPr>
        <w:t xml:space="preserve"> </w:t>
      </w:r>
      <w:r w:rsidRPr="0070465E">
        <w:rPr>
          <w:spacing w:val="-1"/>
        </w:rPr>
        <w:t xml:space="preserve">podwykonawcę </w:t>
      </w:r>
      <w:r w:rsidRPr="0070465E">
        <w:t>przy</w:t>
      </w:r>
      <w:r w:rsidRPr="0070465E">
        <w:rPr>
          <w:spacing w:val="-5"/>
        </w:rPr>
        <w:t xml:space="preserve"> </w:t>
      </w:r>
      <w:r w:rsidRPr="0070465E">
        <w:t>pomocy</w:t>
      </w:r>
      <w:r w:rsidRPr="0070465E">
        <w:rPr>
          <w:spacing w:val="-5"/>
        </w:rPr>
        <w:t xml:space="preserve"> </w:t>
      </w:r>
      <w:r w:rsidRPr="0070465E">
        <w:t xml:space="preserve">kolejnego </w:t>
      </w:r>
      <w:r w:rsidRPr="0070465E">
        <w:rPr>
          <w:spacing w:val="-1"/>
        </w:rPr>
        <w:t>podwykonawcy.</w:t>
      </w:r>
    </w:p>
    <w:p w14:paraId="32040388" w14:textId="10F2C578" w:rsidR="00CB2787" w:rsidRPr="0070465E" w:rsidRDefault="00CB2787" w:rsidP="00CB2C8C">
      <w:pPr>
        <w:pStyle w:val="Tekstpodstawowy"/>
        <w:widowControl w:val="0"/>
        <w:numPr>
          <w:ilvl w:val="1"/>
          <w:numId w:val="197"/>
        </w:numPr>
        <w:tabs>
          <w:tab w:val="left" w:pos="851"/>
        </w:tabs>
        <w:spacing w:line="240" w:lineRule="auto"/>
        <w:ind w:left="426" w:right="116" w:hanging="426"/>
      </w:pPr>
      <w:r w:rsidRPr="0070465E">
        <w:rPr>
          <w:spacing w:val="-1"/>
        </w:rPr>
        <w:t xml:space="preserve">Wykonawca </w:t>
      </w:r>
      <w:r w:rsidRPr="0070465E">
        <w:t>powinien</w:t>
      </w:r>
      <w:r w:rsidRPr="0070465E">
        <w:rPr>
          <w:spacing w:val="1"/>
        </w:rPr>
        <w:t xml:space="preserve"> </w:t>
      </w:r>
      <w:r w:rsidRPr="0070465E">
        <w:rPr>
          <w:spacing w:val="-1"/>
        </w:rPr>
        <w:t>przedłożyć</w:t>
      </w:r>
      <w:r w:rsidRPr="0070465E">
        <w:rPr>
          <w:spacing w:val="1"/>
        </w:rPr>
        <w:t xml:space="preserve"> </w:t>
      </w:r>
      <w:r w:rsidRPr="0070465E">
        <w:t>uzupełniony</w:t>
      </w:r>
      <w:r w:rsidRPr="0070465E">
        <w:rPr>
          <w:spacing w:val="-2"/>
        </w:rPr>
        <w:t xml:space="preserve"> </w:t>
      </w:r>
      <w:r w:rsidRPr="0070465E">
        <w:t>i podpisany</w:t>
      </w:r>
      <w:r w:rsidRPr="0070465E">
        <w:rPr>
          <w:spacing w:val="-2"/>
        </w:rPr>
        <w:t xml:space="preserve"> </w:t>
      </w:r>
      <w:r w:rsidRPr="0070465E">
        <w:rPr>
          <w:spacing w:val="-1"/>
        </w:rPr>
        <w:t>Formularz</w:t>
      </w:r>
      <w:r w:rsidRPr="0070465E">
        <w:t xml:space="preserve"> oferty</w:t>
      </w:r>
      <w:r w:rsidRPr="0070465E">
        <w:rPr>
          <w:spacing w:val="-2"/>
        </w:rPr>
        <w:t xml:space="preserve"> </w:t>
      </w:r>
      <w:r w:rsidRPr="0070465E">
        <w:rPr>
          <w:spacing w:val="-1"/>
        </w:rPr>
        <w:t>wraz</w:t>
      </w:r>
      <w:r w:rsidRPr="0070465E">
        <w:rPr>
          <w:spacing w:val="1"/>
        </w:rPr>
        <w:t xml:space="preserve"> </w:t>
      </w:r>
      <w:r w:rsidRPr="0070465E">
        <w:t>z</w:t>
      </w:r>
      <w:r w:rsidRPr="0070465E">
        <w:rPr>
          <w:spacing w:val="56"/>
        </w:rPr>
        <w:t xml:space="preserve"> </w:t>
      </w:r>
      <w:r w:rsidRPr="0070465E">
        <w:rPr>
          <w:spacing w:val="-1"/>
        </w:rPr>
        <w:t>Załącznikami</w:t>
      </w:r>
      <w:r w:rsidRPr="0070465E">
        <w:rPr>
          <w:spacing w:val="33"/>
        </w:rPr>
        <w:t xml:space="preserve"> </w:t>
      </w:r>
      <w:r w:rsidRPr="0070465E">
        <w:t>lub</w:t>
      </w:r>
      <w:r w:rsidRPr="0070465E">
        <w:rPr>
          <w:spacing w:val="33"/>
        </w:rPr>
        <w:t xml:space="preserve"> </w:t>
      </w:r>
      <w:r w:rsidRPr="0070465E">
        <w:rPr>
          <w:spacing w:val="-1"/>
        </w:rPr>
        <w:t>złożyć</w:t>
      </w:r>
      <w:r w:rsidRPr="0070465E">
        <w:rPr>
          <w:spacing w:val="34"/>
        </w:rPr>
        <w:t xml:space="preserve"> </w:t>
      </w:r>
      <w:r w:rsidRPr="0070465E">
        <w:rPr>
          <w:spacing w:val="-1"/>
        </w:rPr>
        <w:t>ofertę</w:t>
      </w:r>
      <w:r w:rsidRPr="0070465E">
        <w:rPr>
          <w:spacing w:val="32"/>
        </w:rPr>
        <w:t xml:space="preserve"> </w:t>
      </w:r>
      <w:r w:rsidRPr="0070465E">
        <w:t>odpowiadającą</w:t>
      </w:r>
      <w:r w:rsidRPr="0070465E">
        <w:rPr>
          <w:spacing w:val="32"/>
        </w:rPr>
        <w:t xml:space="preserve"> </w:t>
      </w:r>
      <w:r w:rsidRPr="0070465E">
        <w:t>ich</w:t>
      </w:r>
      <w:r w:rsidRPr="0070465E">
        <w:rPr>
          <w:spacing w:val="33"/>
        </w:rPr>
        <w:t xml:space="preserve"> </w:t>
      </w:r>
      <w:r w:rsidRPr="0070465E">
        <w:rPr>
          <w:spacing w:val="-1"/>
        </w:rPr>
        <w:t>treści</w:t>
      </w:r>
      <w:r w:rsidR="00BB614B">
        <w:rPr>
          <w:spacing w:val="-1"/>
        </w:rPr>
        <w:t>.</w:t>
      </w:r>
    </w:p>
    <w:p w14:paraId="5F084E59" w14:textId="77777777" w:rsidR="00CB2787" w:rsidRPr="0070465E" w:rsidRDefault="00CB2787" w:rsidP="00CB2C8C">
      <w:pPr>
        <w:pStyle w:val="Tekstpodstawowy"/>
        <w:widowControl w:val="0"/>
        <w:numPr>
          <w:ilvl w:val="1"/>
          <w:numId w:val="197"/>
        </w:numPr>
        <w:tabs>
          <w:tab w:val="left" w:pos="851"/>
        </w:tabs>
        <w:spacing w:line="240" w:lineRule="auto"/>
        <w:ind w:left="426" w:hanging="426"/>
      </w:pPr>
      <w:r w:rsidRPr="0070465E">
        <w:rPr>
          <w:spacing w:val="-1"/>
        </w:rPr>
        <w:t xml:space="preserve">Wykonawca </w:t>
      </w:r>
      <w:r w:rsidRPr="0070465E">
        <w:t xml:space="preserve">musi </w:t>
      </w:r>
      <w:r w:rsidRPr="0070465E">
        <w:rPr>
          <w:spacing w:val="-1"/>
        </w:rPr>
        <w:t>dołączyć</w:t>
      </w:r>
      <w:r w:rsidRPr="0070465E">
        <w:rPr>
          <w:spacing w:val="1"/>
        </w:rPr>
        <w:t xml:space="preserve"> </w:t>
      </w:r>
      <w:r w:rsidRPr="0070465E">
        <w:t>do oferty</w:t>
      </w:r>
      <w:r w:rsidRPr="0070465E">
        <w:rPr>
          <w:spacing w:val="-5"/>
        </w:rPr>
        <w:t xml:space="preserve"> </w:t>
      </w:r>
      <w:r w:rsidRPr="0070465E">
        <w:t>wszystkie</w:t>
      </w:r>
      <w:r w:rsidRPr="0070465E">
        <w:rPr>
          <w:spacing w:val="-1"/>
        </w:rPr>
        <w:t xml:space="preserve"> </w:t>
      </w:r>
      <w:r w:rsidRPr="0070465E">
        <w:t>dokumenty</w:t>
      </w:r>
      <w:r w:rsidRPr="0070465E">
        <w:rPr>
          <w:spacing w:val="-5"/>
        </w:rPr>
        <w:t xml:space="preserve"> </w:t>
      </w:r>
      <w:r w:rsidRPr="0070465E">
        <w:rPr>
          <w:spacing w:val="-1"/>
        </w:rPr>
        <w:t>wymagane</w:t>
      </w:r>
      <w:r w:rsidRPr="0070465E">
        <w:rPr>
          <w:spacing w:val="4"/>
        </w:rPr>
        <w:t xml:space="preserve"> </w:t>
      </w:r>
      <w:r w:rsidRPr="0070465E">
        <w:t>w</w:t>
      </w:r>
      <w:r w:rsidRPr="0070465E">
        <w:rPr>
          <w:spacing w:val="1"/>
        </w:rPr>
        <w:t xml:space="preserve"> </w:t>
      </w:r>
      <w:r w:rsidRPr="0070465E">
        <w:rPr>
          <w:spacing w:val="-1"/>
        </w:rPr>
        <w:t>SIWZ.</w:t>
      </w:r>
    </w:p>
    <w:p w14:paraId="5CB29348" w14:textId="5601DFC8" w:rsidR="00CB2787" w:rsidRPr="0070465E" w:rsidRDefault="00CB2787" w:rsidP="00CB2C8C">
      <w:pPr>
        <w:pStyle w:val="Tekstpodstawowy"/>
        <w:widowControl w:val="0"/>
        <w:numPr>
          <w:ilvl w:val="1"/>
          <w:numId w:val="197"/>
        </w:numPr>
        <w:tabs>
          <w:tab w:val="left" w:pos="851"/>
        </w:tabs>
        <w:spacing w:line="240" w:lineRule="auto"/>
        <w:ind w:left="426" w:right="113" w:hanging="426"/>
      </w:pPr>
      <w:r w:rsidRPr="0070465E">
        <w:rPr>
          <w:spacing w:val="-1"/>
        </w:rPr>
        <w:t>Oznaczenie</w:t>
      </w:r>
      <w:r w:rsidRPr="0070465E">
        <w:rPr>
          <w:spacing w:val="8"/>
        </w:rPr>
        <w:t xml:space="preserve"> </w:t>
      </w:r>
      <w:r w:rsidRPr="0070465E">
        <w:rPr>
          <w:spacing w:val="-1"/>
        </w:rPr>
        <w:t>przedmiotu</w:t>
      </w:r>
      <w:r w:rsidRPr="0070465E">
        <w:rPr>
          <w:spacing w:val="12"/>
        </w:rPr>
        <w:t xml:space="preserve"> </w:t>
      </w:r>
      <w:r w:rsidRPr="0070465E">
        <w:t>zamówienia</w:t>
      </w:r>
      <w:r w:rsidRPr="0070465E">
        <w:rPr>
          <w:spacing w:val="8"/>
        </w:rPr>
        <w:t xml:space="preserve"> </w:t>
      </w:r>
      <w:r w:rsidRPr="0070465E">
        <w:t>według</w:t>
      </w:r>
      <w:r w:rsidRPr="0070465E">
        <w:rPr>
          <w:spacing w:val="6"/>
        </w:rPr>
        <w:t xml:space="preserve"> </w:t>
      </w:r>
      <w:r w:rsidRPr="0070465E">
        <w:t>kodu</w:t>
      </w:r>
      <w:r w:rsidRPr="0070465E">
        <w:rPr>
          <w:spacing w:val="13"/>
        </w:rPr>
        <w:t xml:space="preserve"> </w:t>
      </w:r>
      <w:r w:rsidRPr="0070465E">
        <w:rPr>
          <w:spacing w:val="-1"/>
        </w:rPr>
        <w:t>Wspólnego</w:t>
      </w:r>
      <w:r w:rsidRPr="0070465E">
        <w:rPr>
          <w:spacing w:val="10"/>
        </w:rPr>
        <w:t xml:space="preserve"> </w:t>
      </w:r>
      <w:r w:rsidRPr="0070465E">
        <w:t>Słownika</w:t>
      </w:r>
      <w:r w:rsidRPr="0070465E">
        <w:rPr>
          <w:spacing w:val="13"/>
        </w:rPr>
        <w:t xml:space="preserve"> </w:t>
      </w:r>
      <w:r w:rsidRPr="0070465E">
        <w:rPr>
          <w:spacing w:val="-1"/>
        </w:rPr>
        <w:t>Zamówień</w:t>
      </w:r>
      <w:r w:rsidRPr="0070465E">
        <w:rPr>
          <w:spacing w:val="61"/>
        </w:rPr>
        <w:t xml:space="preserve"> </w:t>
      </w:r>
      <w:r w:rsidRPr="0070465E">
        <w:t>CPV:</w:t>
      </w:r>
      <w:r w:rsidRPr="0070465E">
        <w:rPr>
          <w:spacing w:val="14"/>
        </w:rPr>
        <w:t xml:space="preserve"> </w:t>
      </w:r>
      <w:r w:rsidRPr="0070465E">
        <w:t>72250000-2</w:t>
      </w:r>
      <w:r w:rsidRPr="0070465E">
        <w:rPr>
          <w:spacing w:val="14"/>
        </w:rPr>
        <w:t xml:space="preserve"> </w:t>
      </w:r>
      <w:r w:rsidRPr="0070465E">
        <w:t>Usługi</w:t>
      </w:r>
      <w:r w:rsidRPr="0070465E">
        <w:rPr>
          <w:spacing w:val="15"/>
        </w:rPr>
        <w:t xml:space="preserve"> </w:t>
      </w:r>
      <w:r w:rsidRPr="0070465E">
        <w:t>w</w:t>
      </w:r>
      <w:r w:rsidRPr="0070465E">
        <w:rPr>
          <w:spacing w:val="-1"/>
        </w:rPr>
        <w:t xml:space="preserve"> zakresie</w:t>
      </w:r>
      <w:r w:rsidRPr="0070465E">
        <w:rPr>
          <w:spacing w:val="13"/>
        </w:rPr>
        <w:t xml:space="preserve"> </w:t>
      </w:r>
      <w:r w:rsidRPr="0070465E">
        <w:rPr>
          <w:spacing w:val="-1"/>
        </w:rPr>
        <w:t>konserwacji</w:t>
      </w:r>
      <w:r w:rsidRPr="0070465E">
        <w:rPr>
          <w:spacing w:val="19"/>
        </w:rPr>
        <w:t xml:space="preserve"> </w:t>
      </w:r>
      <w:r w:rsidRPr="0070465E">
        <w:t xml:space="preserve">i </w:t>
      </w:r>
      <w:r w:rsidRPr="0070465E">
        <w:rPr>
          <w:spacing w:val="-1"/>
        </w:rPr>
        <w:t>wsparcia</w:t>
      </w:r>
      <w:r w:rsidRPr="0070465E">
        <w:rPr>
          <w:spacing w:val="13"/>
        </w:rPr>
        <w:t xml:space="preserve"> </w:t>
      </w:r>
      <w:r w:rsidRPr="0070465E">
        <w:rPr>
          <w:spacing w:val="-1"/>
        </w:rPr>
        <w:t>systemów,</w:t>
      </w:r>
      <w:r w:rsidRPr="0070465E">
        <w:rPr>
          <w:spacing w:val="13"/>
        </w:rPr>
        <w:t xml:space="preserve"> </w:t>
      </w:r>
      <w:r w:rsidRPr="0070465E">
        <w:t>72514300-4</w:t>
      </w:r>
      <w:r w:rsidRPr="0070465E">
        <w:rPr>
          <w:spacing w:val="47"/>
        </w:rPr>
        <w:t xml:space="preserve"> </w:t>
      </w:r>
      <w:r w:rsidRPr="0070465E">
        <w:rPr>
          <w:spacing w:val="-1"/>
        </w:rPr>
        <w:t>Usługi</w:t>
      </w:r>
      <w:r w:rsidRPr="0070465E">
        <w:rPr>
          <w:spacing w:val="48"/>
        </w:rPr>
        <w:t xml:space="preserve"> </w:t>
      </w:r>
      <w:r w:rsidRPr="0070465E">
        <w:t>w</w:t>
      </w:r>
      <w:r w:rsidRPr="0070465E">
        <w:rPr>
          <w:spacing w:val="-1"/>
        </w:rPr>
        <w:t xml:space="preserve"> </w:t>
      </w:r>
      <w:r w:rsidRPr="0070465E">
        <w:t>zakresie</w:t>
      </w:r>
      <w:r w:rsidRPr="0070465E">
        <w:rPr>
          <w:spacing w:val="47"/>
        </w:rPr>
        <w:t xml:space="preserve"> </w:t>
      </w:r>
      <w:r w:rsidRPr="0070465E">
        <w:rPr>
          <w:spacing w:val="-1"/>
        </w:rPr>
        <w:t>konserwacji</w:t>
      </w:r>
      <w:r w:rsidRPr="0070465E">
        <w:rPr>
          <w:spacing w:val="48"/>
        </w:rPr>
        <w:t xml:space="preserve"> </w:t>
      </w:r>
      <w:r w:rsidRPr="0070465E">
        <w:rPr>
          <w:spacing w:val="-1"/>
        </w:rPr>
        <w:t>systemów</w:t>
      </w:r>
      <w:r w:rsidRPr="0070465E">
        <w:rPr>
          <w:spacing w:val="49"/>
        </w:rPr>
        <w:t xml:space="preserve"> </w:t>
      </w:r>
      <w:r w:rsidRPr="0070465E">
        <w:rPr>
          <w:spacing w:val="-1"/>
        </w:rPr>
        <w:t>komputerowych,</w:t>
      </w:r>
      <w:r w:rsidRPr="0070465E">
        <w:rPr>
          <w:spacing w:val="47"/>
        </w:rPr>
        <w:t xml:space="preserve"> </w:t>
      </w:r>
      <w:r w:rsidRPr="0070465E">
        <w:t>72514200-3</w:t>
      </w:r>
      <w:r w:rsidRPr="0070465E">
        <w:rPr>
          <w:spacing w:val="47"/>
        </w:rPr>
        <w:t xml:space="preserve"> </w:t>
      </w:r>
      <w:r w:rsidRPr="0070465E">
        <w:rPr>
          <w:spacing w:val="-1"/>
        </w:rPr>
        <w:t>Usługi</w:t>
      </w:r>
      <w:r w:rsidRPr="0070465E">
        <w:rPr>
          <w:spacing w:val="82"/>
        </w:rPr>
        <w:t xml:space="preserve"> </w:t>
      </w:r>
      <w:r w:rsidRPr="0070465E">
        <w:t>rozbudowy</w:t>
      </w:r>
      <w:r w:rsidRPr="0070465E">
        <w:rPr>
          <w:spacing w:val="-5"/>
        </w:rPr>
        <w:t xml:space="preserve"> </w:t>
      </w:r>
      <w:r w:rsidRPr="0070465E">
        <w:rPr>
          <w:spacing w:val="-1"/>
        </w:rPr>
        <w:t>systemów</w:t>
      </w:r>
      <w:r w:rsidRPr="0070465E">
        <w:t xml:space="preserve"> </w:t>
      </w:r>
      <w:r w:rsidRPr="0070465E">
        <w:rPr>
          <w:spacing w:val="-1"/>
        </w:rPr>
        <w:t>komputerowych.</w:t>
      </w:r>
    </w:p>
    <w:p w14:paraId="49C92106" w14:textId="51E80517" w:rsidR="00CB2787" w:rsidRPr="00FD2439" w:rsidRDefault="00CB2787" w:rsidP="00CB2C8C">
      <w:pPr>
        <w:numPr>
          <w:ilvl w:val="1"/>
          <w:numId w:val="197"/>
        </w:numPr>
        <w:tabs>
          <w:tab w:val="left" w:pos="851"/>
        </w:tabs>
        <w:suppressAutoHyphens w:val="0"/>
        <w:ind w:left="426" w:right="112" w:hanging="426"/>
        <w:jc w:val="both"/>
      </w:pPr>
      <w:r w:rsidRPr="0054706D">
        <w:t>Sposób</w:t>
      </w:r>
      <w:r w:rsidRPr="00510446">
        <w:rPr>
          <w:spacing w:val="19"/>
        </w:rPr>
        <w:t xml:space="preserve"> </w:t>
      </w:r>
      <w:r w:rsidRPr="00510446">
        <w:t>i zasady</w:t>
      </w:r>
      <w:r w:rsidRPr="00510446">
        <w:rPr>
          <w:spacing w:val="14"/>
        </w:rPr>
        <w:t xml:space="preserve"> </w:t>
      </w:r>
      <w:r w:rsidRPr="00510446">
        <w:t>wykonania</w:t>
      </w:r>
      <w:r w:rsidRPr="00510446">
        <w:rPr>
          <w:spacing w:val="18"/>
        </w:rPr>
        <w:t xml:space="preserve"> </w:t>
      </w:r>
      <w:r w:rsidRPr="00510446">
        <w:t>zamówienia</w:t>
      </w:r>
      <w:r w:rsidRPr="00510446">
        <w:rPr>
          <w:spacing w:val="18"/>
        </w:rPr>
        <w:t xml:space="preserve"> </w:t>
      </w:r>
      <w:r w:rsidRPr="00510446">
        <w:t>zawarte</w:t>
      </w:r>
      <w:r w:rsidRPr="00510446">
        <w:rPr>
          <w:spacing w:val="18"/>
        </w:rPr>
        <w:t xml:space="preserve"> </w:t>
      </w:r>
      <w:r w:rsidRPr="00510446">
        <w:t>zostały</w:t>
      </w:r>
      <w:r w:rsidRPr="00510446">
        <w:rPr>
          <w:spacing w:val="18"/>
        </w:rPr>
        <w:t xml:space="preserve"> </w:t>
      </w:r>
      <w:r w:rsidRPr="00510446">
        <w:t>we</w:t>
      </w:r>
      <w:r w:rsidRPr="00510446">
        <w:rPr>
          <w:spacing w:val="5"/>
        </w:rPr>
        <w:t xml:space="preserve"> </w:t>
      </w:r>
      <w:r w:rsidRPr="00510446">
        <w:t>wzorze</w:t>
      </w:r>
      <w:r w:rsidRPr="00510446">
        <w:rPr>
          <w:spacing w:val="3"/>
        </w:rPr>
        <w:t xml:space="preserve"> </w:t>
      </w:r>
      <w:r w:rsidRPr="00510446">
        <w:t>umowy</w:t>
      </w:r>
      <w:r w:rsidRPr="00510446">
        <w:rPr>
          <w:spacing w:val="1"/>
        </w:rPr>
        <w:t xml:space="preserve"> </w:t>
      </w:r>
      <w:r w:rsidRPr="00510446">
        <w:t>i</w:t>
      </w:r>
      <w:r w:rsidRPr="00510446">
        <w:rPr>
          <w:spacing w:val="5"/>
        </w:rPr>
        <w:t xml:space="preserve"> </w:t>
      </w:r>
      <w:r w:rsidRPr="00510446">
        <w:t>jej</w:t>
      </w:r>
      <w:r w:rsidRPr="00510446">
        <w:rPr>
          <w:spacing w:val="7"/>
        </w:rPr>
        <w:t xml:space="preserve"> </w:t>
      </w:r>
      <w:r w:rsidRPr="00510446">
        <w:rPr>
          <w:spacing w:val="-1"/>
        </w:rPr>
        <w:t>Załącznikach</w:t>
      </w:r>
      <w:r w:rsidRPr="00FD2439">
        <w:rPr>
          <w:spacing w:val="33"/>
        </w:rPr>
        <w:t xml:space="preserve"> </w:t>
      </w:r>
      <w:r w:rsidRPr="0054706D">
        <w:rPr>
          <w:spacing w:val="-1"/>
        </w:rPr>
        <w:t>(</w:t>
      </w:r>
      <w:r w:rsidRPr="00FD2439">
        <w:rPr>
          <w:spacing w:val="-1"/>
        </w:rPr>
        <w:t>Załączn</w:t>
      </w:r>
      <w:r w:rsidRPr="00FD2439">
        <w:t>ik</w:t>
      </w:r>
      <w:r w:rsidRPr="00FD2439">
        <w:rPr>
          <w:spacing w:val="1"/>
        </w:rPr>
        <w:t xml:space="preserve"> </w:t>
      </w:r>
      <w:r w:rsidR="00C9332B" w:rsidRPr="00FD2439">
        <w:rPr>
          <w:spacing w:val="1"/>
        </w:rPr>
        <w:t>nr 3</w:t>
      </w:r>
      <w:r w:rsidRPr="00FD2439">
        <w:t xml:space="preserve"> do </w:t>
      </w:r>
      <w:r w:rsidRPr="00FD2439">
        <w:rPr>
          <w:spacing w:val="-1"/>
        </w:rPr>
        <w:t>SIWZ)</w:t>
      </w:r>
      <w:r w:rsidRPr="00510446">
        <w:rPr>
          <w:spacing w:val="-1"/>
        </w:rPr>
        <w:t>.</w:t>
      </w:r>
    </w:p>
    <w:p w14:paraId="6F0397E2" w14:textId="77777777" w:rsidR="007B7514" w:rsidRPr="00C9332B" w:rsidRDefault="007B7514" w:rsidP="00881280">
      <w:pPr>
        <w:widowControl/>
        <w:tabs>
          <w:tab w:val="num" w:pos="2937"/>
        </w:tabs>
        <w:suppressAutoHyphens w:val="0"/>
        <w:jc w:val="both"/>
        <w:rPr>
          <w:color w:val="000000"/>
          <w:sz w:val="16"/>
        </w:rPr>
      </w:pPr>
    </w:p>
    <w:p w14:paraId="77E6A5BF" w14:textId="77777777" w:rsidR="007B7514" w:rsidRPr="00B950DD" w:rsidRDefault="007B7514" w:rsidP="5CD32AA8">
      <w:pPr>
        <w:widowControl/>
        <w:numPr>
          <w:ilvl w:val="0"/>
          <w:numId w:val="1"/>
        </w:numPr>
        <w:tabs>
          <w:tab w:val="clear" w:pos="644"/>
          <w:tab w:val="num" w:pos="426"/>
        </w:tabs>
        <w:suppressAutoHyphens w:val="0"/>
        <w:ind w:left="426" w:hanging="426"/>
        <w:jc w:val="both"/>
        <w:rPr>
          <w:b/>
          <w:bCs/>
        </w:rPr>
      </w:pPr>
      <w:r w:rsidRPr="5CD32AA8">
        <w:rPr>
          <w:b/>
          <w:bCs/>
        </w:rPr>
        <w:t xml:space="preserve">Termin wykonania zamówienia. </w:t>
      </w:r>
    </w:p>
    <w:p w14:paraId="7E7CD722" w14:textId="77777777" w:rsidR="00BB614B" w:rsidRPr="00D8204E" w:rsidRDefault="00BB614B" w:rsidP="00CB2C8C">
      <w:pPr>
        <w:pStyle w:val="Akapitzlist"/>
        <w:numPr>
          <w:ilvl w:val="0"/>
          <w:numId w:val="198"/>
        </w:numPr>
        <w:ind w:left="426" w:hanging="426"/>
        <w:jc w:val="both"/>
        <w:rPr>
          <w:szCs w:val="24"/>
        </w:rPr>
      </w:pPr>
      <w:r w:rsidRPr="00D8204E">
        <w:rPr>
          <w:szCs w:val="24"/>
        </w:rPr>
        <w:t xml:space="preserve">Wykonawca zobowiązuje się wykonywać usługi określone w Umowie w następujących terminach: </w:t>
      </w:r>
    </w:p>
    <w:p w14:paraId="165632A8" w14:textId="2BC544EE" w:rsidR="00BB614B" w:rsidRPr="00D8204E" w:rsidRDefault="00BB614B" w:rsidP="00CB2C8C">
      <w:pPr>
        <w:pStyle w:val="Akapitzlist"/>
        <w:numPr>
          <w:ilvl w:val="0"/>
          <w:numId w:val="199"/>
        </w:numPr>
        <w:ind w:left="851" w:hanging="425"/>
        <w:jc w:val="both"/>
        <w:rPr>
          <w:szCs w:val="24"/>
        </w:rPr>
      </w:pPr>
      <w:r w:rsidRPr="00D8204E">
        <w:rPr>
          <w:szCs w:val="24"/>
        </w:rPr>
        <w:t>świadczenie usługi utrzymania Systemu – w sposób ciągły w czasie obowiązywania Umowy przez okres obowiązywania umowy</w:t>
      </w:r>
      <w:r w:rsidR="00EE43DC">
        <w:rPr>
          <w:szCs w:val="24"/>
        </w:rPr>
        <w:t xml:space="preserve">, tj. </w:t>
      </w:r>
      <w:r w:rsidRPr="00D8204E">
        <w:rPr>
          <w:szCs w:val="24"/>
        </w:rPr>
        <w:t>począwszy od 19 października 2020 r. do 31 sierpnia 2022 r.;</w:t>
      </w:r>
    </w:p>
    <w:p w14:paraId="03E221E3" w14:textId="77777777" w:rsidR="00BB614B" w:rsidRPr="00D8204E" w:rsidRDefault="00BB614B" w:rsidP="00CB2C8C">
      <w:pPr>
        <w:pStyle w:val="Akapitzlist"/>
        <w:numPr>
          <w:ilvl w:val="0"/>
          <w:numId w:val="199"/>
        </w:numPr>
        <w:ind w:left="851" w:hanging="425"/>
        <w:jc w:val="both"/>
        <w:rPr>
          <w:szCs w:val="24"/>
        </w:rPr>
      </w:pPr>
      <w:r w:rsidRPr="00D8204E">
        <w:rPr>
          <w:szCs w:val="24"/>
        </w:rPr>
        <w:t xml:space="preserve">w okresie od 1 września 2020 r. do 18 października 2020 r.  Wykonawca będzie uczestniczył w przekazaniu wiedzy przez poprzedniego Wykonawcę, wskazanego przez Zamawiającego oraz zaznajamiał się z Systemem; </w:t>
      </w:r>
    </w:p>
    <w:p w14:paraId="153AC68D" w14:textId="343F8B59" w:rsidR="00BB614B" w:rsidRPr="00D8204E" w:rsidRDefault="00BB614B" w:rsidP="00CB2C8C">
      <w:pPr>
        <w:pStyle w:val="Akapitzlist"/>
        <w:numPr>
          <w:ilvl w:val="0"/>
          <w:numId w:val="199"/>
        </w:numPr>
        <w:ind w:left="851" w:hanging="425"/>
        <w:jc w:val="both"/>
        <w:rPr>
          <w:szCs w:val="24"/>
        </w:rPr>
      </w:pPr>
      <w:r w:rsidRPr="00D8204E">
        <w:rPr>
          <w:szCs w:val="24"/>
        </w:rPr>
        <w:t>świadczenie Usług dodatkowych – w zależności od potrzeb Zamawiającego w całym okresie obowiązywania umowy do momentu wyczerpania lim</w:t>
      </w:r>
      <w:r w:rsidR="00EE43DC">
        <w:rPr>
          <w:szCs w:val="24"/>
        </w:rPr>
        <w:t>itu</w:t>
      </w:r>
      <w:r w:rsidRPr="00D8204E">
        <w:rPr>
          <w:szCs w:val="24"/>
        </w:rPr>
        <w:t xml:space="preserve">; </w:t>
      </w:r>
    </w:p>
    <w:p w14:paraId="12FA1CD7" w14:textId="77777777" w:rsidR="00C92EAE" w:rsidRDefault="00BB614B" w:rsidP="00CB2C8C">
      <w:pPr>
        <w:pStyle w:val="Akapitzlist"/>
        <w:numPr>
          <w:ilvl w:val="0"/>
          <w:numId w:val="199"/>
        </w:numPr>
        <w:ind w:left="851" w:hanging="425"/>
        <w:jc w:val="both"/>
        <w:rPr>
          <w:szCs w:val="24"/>
        </w:rPr>
      </w:pPr>
      <w:r w:rsidRPr="00D8204E">
        <w:rPr>
          <w:szCs w:val="24"/>
        </w:rPr>
        <w:t>wykonanie rozdzielnika kosztów - raportu „Lista Płac” w terminie rocznym od zgłoszenia żądania wykonania tej usługi przez Zamawiającego.</w:t>
      </w:r>
      <w:r w:rsidR="00C92EAE">
        <w:rPr>
          <w:szCs w:val="24"/>
        </w:rPr>
        <w:t>;</w:t>
      </w:r>
    </w:p>
    <w:p w14:paraId="0ADFD4D6" w14:textId="798DD0C1" w:rsidR="00BB614B" w:rsidRPr="00D8204E" w:rsidRDefault="00C92EAE" w:rsidP="00CB2C8C">
      <w:pPr>
        <w:pStyle w:val="Akapitzlist"/>
        <w:numPr>
          <w:ilvl w:val="0"/>
          <w:numId w:val="199"/>
        </w:numPr>
        <w:ind w:left="851" w:hanging="425"/>
        <w:jc w:val="both"/>
        <w:rPr>
          <w:szCs w:val="24"/>
        </w:rPr>
      </w:pPr>
      <w:r w:rsidRPr="00D8204E">
        <w:rPr>
          <w:szCs w:val="24"/>
        </w:rPr>
        <w:t xml:space="preserve">w </w:t>
      </w:r>
      <w:r>
        <w:rPr>
          <w:szCs w:val="24"/>
        </w:rPr>
        <w:t xml:space="preserve">okresie </w:t>
      </w:r>
      <w:r w:rsidRPr="00D8204E">
        <w:rPr>
          <w:szCs w:val="24"/>
        </w:rPr>
        <w:t xml:space="preserve">dwóch miesięcy przed </w:t>
      </w:r>
      <w:r>
        <w:rPr>
          <w:szCs w:val="24"/>
        </w:rPr>
        <w:t xml:space="preserve">upływem </w:t>
      </w:r>
      <w:r w:rsidRPr="00D8204E">
        <w:rPr>
          <w:szCs w:val="24"/>
        </w:rPr>
        <w:t xml:space="preserve">terminu </w:t>
      </w:r>
      <w:r>
        <w:rPr>
          <w:szCs w:val="24"/>
        </w:rPr>
        <w:t xml:space="preserve">obowiązywania </w:t>
      </w:r>
      <w:r w:rsidRPr="00D8204E">
        <w:rPr>
          <w:szCs w:val="24"/>
        </w:rPr>
        <w:t xml:space="preserve">Umowy – </w:t>
      </w:r>
      <w:r>
        <w:rPr>
          <w:szCs w:val="24"/>
        </w:rPr>
        <w:t xml:space="preserve">Wykonawca będzie </w:t>
      </w:r>
      <w:r w:rsidRPr="00D8204E">
        <w:rPr>
          <w:szCs w:val="24"/>
        </w:rPr>
        <w:t>świadczył usługę przekazania wiedzy na rzecz kolejnego Wykonawcy w razie zamówienia takiej usługi przez Zamawiającego</w:t>
      </w:r>
      <w:r>
        <w:rPr>
          <w:szCs w:val="24"/>
        </w:rPr>
        <w:t>.</w:t>
      </w:r>
    </w:p>
    <w:p w14:paraId="3F2864EA" w14:textId="0571F6A6" w:rsidR="00BB614B" w:rsidRPr="00CB2C8C" w:rsidRDefault="00BB614B" w:rsidP="00CB2C8C">
      <w:pPr>
        <w:pStyle w:val="Akapitzlist"/>
        <w:numPr>
          <w:ilvl w:val="0"/>
          <w:numId w:val="198"/>
        </w:numPr>
        <w:ind w:left="426" w:hanging="426"/>
        <w:jc w:val="both"/>
        <w:rPr>
          <w:szCs w:val="24"/>
        </w:rPr>
      </w:pPr>
      <w:r w:rsidRPr="00CB2C8C">
        <w:rPr>
          <w:szCs w:val="24"/>
        </w:rPr>
        <w:t xml:space="preserve">W przypadku niepodpisania umowy przed dniem 1 </w:t>
      </w:r>
      <w:r w:rsidR="00FB7550">
        <w:rPr>
          <w:szCs w:val="24"/>
        </w:rPr>
        <w:t>września 2020</w:t>
      </w:r>
      <w:r w:rsidRPr="00CB2C8C">
        <w:rPr>
          <w:szCs w:val="24"/>
        </w:rPr>
        <w:t xml:space="preserve"> r., Zamawiający dopuszcza możliwość zmiany terminów określonych  w SIWZ i w  Załącznikach o liczbę dni opóźnienia względem określonego w ust. 1 terminu początkowego obowiązywania umowy.</w:t>
      </w:r>
    </w:p>
    <w:p w14:paraId="60B5F5BB" w14:textId="77777777" w:rsidR="007B7514" w:rsidRPr="00262F05" w:rsidRDefault="007B7514" w:rsidP="007A3A97">
      <w:pPr>
        <w:adjustRightInd w:val="0"/>
        <w:jc w:val="both"/>
        <w:textAlignment w:val="baseline"/>
        <w:rPr>
          <w:b/>
          <w:bCs/>
          <w:sz w:val="16"/>
        </w:rPr>
      </w:pPr>
      <w:r w:rsidRPr="0058081D">
        <w:t xml:space="preserve"> </w:t>
      </w:r>
    </w:p>
    <w:p w14:paraId="3FA0E917" w14:textId="77777777" w:rsidR="007B7514" w:rsidRPr="0058081D" w:rsidRDefault="007B7514" w:rsidP="5CD32AA8">
      <w:pPr>
        <w:widowControl/>
        <w:numPr>
          <w:ilvl w:val="0"/>
          <w:numId w:val="1"/>
        </w:numPr>
        <w:tabs>
          <w:tab w:val="clear" w:pos="644"/>
          <w:tab w:val="num" w:pos="284"/>
        </w:tabs>
        <w:suppressAutoHyphens w:val="0"/>
        <w:ind w:hanging="644"/>
        <w:jc w:val="both"/>
        <w:rPr>
          <w:b/>
          <w:bCs/>
        </w:rPr>
      </w:pPr>
      <w:r w:rsidRPr="0058081D">
        <w:rPr>
          <w:b/>
          <w:bCs/>
        </w:rPr>
        <w:t>Opis warunków podmiotowych udziału w postępowaniu</w:t>
      </w:r>
    </w:p>
    <w:p w14:paraId="1B1AEF40" w14:textId="77777777" w:rsidR="007B7514" w:rsidRDefault="007B7514" w:rsidP="00D777DF">
      <w:pPr>
        <w:numPr>
          <w:ilvl w:val="3"/>
          <w:numId w:val="1"/>
        </w:numPr>
        <w:tabs>
          <w:tab w:val="clear" w:pos="720"/>
          <w:tab w:val="num" w:pos="426"/>
        </w:tabs>
        <w:suppressAutoHyphens w:val="0"/>
        <w:adjustRightInd w:val="0"/>
        <w:ind w:left="426"/>
        <w:jc w:val="both"/>
        <w:textAlignment w:val="baseline"/>
      </w:pPr>
      <w:r w:rsidRPr="0058081D">
        <w:t xml:space="preserve">Kompetencje lub uprawnienia do prowadzenia określonej działalności zawodowej, o ile </w:t>
      </w:r>
      <w:r>
        <w:t xml:space="preserve">wynika to z odrębnych przepisów – Zamawiający nie wyznacza warunku w tym zakresie, </w:t>
      </w:r>
    </w:p>
    <w:p w14:paraId="73592032" w14:textId="23F5DADC" w:rsidR="007B7514" w:rsidRDefault="007B7514" w:rsidP="004C7B7E">
      <w:pPr>
        <w:numPr>
          <w:ilvl w:val="3"/>
          <w:numId w:val="1"/>
        </w:numPr>
        <w:tabs>
          <w:tab w:val="clear" w:pos="720"/>
          <w:tab w:val="num" w:pos="426"/>
          <w:tab w:val="num" w:pos="1728"/>
        </w:tabs>
        <w:suppressAutoHyphens w:val="0"/>
        <w:adjustRightInd w:val="0"/>
        <w:ind w:left="426"/>
        <w:jc w:val="both"/>
        <w:textAlignment w:val="baseline"/>
      </w:pPr>
      <w:r>
        <w:t xml:space="preserve">Sytuacja ekonomiczna lub finansowa - o udzielenie zamówienia mogą ubiegać się Wykonawcy, którzy wykażą, że posiadają środki finansowe lub zdolność kredytową w wysokości co najmniej </w:t>
      </w:r>
      <w:r w:rsidR="00D224A7">
        <w:t>5</w:t>
      </w:r>
      <w:r w:rsidR="00EE43DC">
        <w:t>0</w:t>
      </w:r>
      <w:r>
        <w:t xml:space="preserve">0 000,00 PLN (słownie: </w:t>
      </w:r>
      <w:r w:rsidR="00D224A7">
        <w:t>pięćset tysięcy</w:t>
      </w:r>
      <w:r w:rsidR="00EE43DC">
        <w:t xml:space="preserve"> </w:t>
      </w:r>
      <w:r>
        <w:t>złotych, 00/100 PLN).</w:t>
      </w:r>
    </w:p>
    <w:p w14:paraId="131F902F" w14:textId="77777777" w:rsidR="00EE43DC" w:rsidRDefault="007B7514" w:rsidP="00CB2C8C">
      <w:pPr>
        <w:numPr>
          <w:ilvl w:val="3"/>
          <w:numId w:val="1"/>
        </w:numPr>
        <w:tabs>
          <w:tab w:val="clear" w:pos="720"/>
          <w:tab w:val="num" w:pos="426"/>
          <w:tab w:val="num" w:pos="1728"/>
        </w:tabs>
        <w:suppressAutoHyphens w:val="0"/>
        <w:adjustRightInd w:val="0"/>
        <w:ind w:left="426"/>
        <w:jc w:val="both"/>
        <w:textAlignment w:val="baseline"/>
      </w:pPr>
      <w:r w:rsidRPr="00C72404">
        <w:t>Zdolność techniczna lub zawodowa</w:t>
      </w:r>
      <w:r w:rsidRPr="00D777DF">
        <w:t xml:space="preserve"> - o udzielenie zamówienia mogą ubiegać się Wykonawcy, którzy</w:t>
      </w:r>
      <w:r w:rsidRPr="002F50CD">
        <w:t xml:space="preserve"> wykażą</w:t>
      </w:r>
      <w:r w:rsidRPr="00C72404">
        <w:t>, że</w:t>
      </w:r>
      <w:r w:rsidR="00EE43DC">
        <w:t>:</w:t>
      </w:r>
    </w:p>
    <w:p w14:paraId="44FCE207" w14:textId="77777777" w:rsidR="004F1204" w:rsidRPr="00FD2439" w:rsidRDefault="00C57145" w:rsidP="0054706D">
      <w:pPr>
        <w:pStyle w:val="Akapitzlist"/>
        <w:numPr>
          <w:ilvl w:val="1"/>
          <w:numId w:val="201"/>
        </w:numPr>
        <w:adjustRightInd w:val="0"/>
        <w:jc w:val="both"/>
        <w:textAlignment w:val="baseline"/>
      </w:pPr>
      <w:r w:rsidRPr="00FD2439">
        <w:t>dysponują osobami zdolnymi do realizacji zamówienia, tj.:</w:t>
      </w:r>
    </w:p>
    <w:p w14:paraId="47D92B56" w14:textId="26E7DC04" w:rsidR="00ED56DF" w:rsidRPr="00510446" w:rsidRDefault="00ED56DF" w:rsidP="00510446">
      <w:pPr>
        <w:pStyle w:val="Tekstpodstawowy"/>
        <w:widowControl w:val="0"/>
        <w:numPr>
          <w:ilvl w:val="2"/>
          <w:numId w:val="201"/>
        </w:numPr>
        <w:tabs>
          <w:tab w:val="left" w:pos="1535"/>
        </w:tabs>
        <w:spacing w:line="240" w:lineRule="auto"/>
        <w:ind w:right="117"/>
      </w:pPr>
      <w:r w:rsidRPr="0054706D">
        <w:t>na</w:t>
      </w:r>
      <w:r w:rsidRPr="00510446">
        <w:rPr>
          <w:spacing w:val="34"/>
        </w:rPr>
        <w:t xml:space="preserve"> </w:t>
      </w:r>
      <w:r w:rsidRPr="00510446">
        <w:t>potrzeby</w:t>
      </w:r>
      <w:r w:rsidRPr="00510446">
        <w:rPr>
          <w:spacing w:val="32"/>
        </w:rPr>
        <w:t xml:space="preserve"> </w:t>
      </w:r>
      <w:r w:rsidRPr="00510446">
        <w:t>utrzymania</w:t>
      </w:r>
      <w:r w:rsidRPr="00510446">
        <w:rPr>
          <w:spacing w:val="34"/>
        </w:rPr>
        <w:t xml:space="preserve"> </w:t>
      </w:r>
      <w:r w:rsidRPr="00510446">
        <w:rPr>
          <w:spacing w:val="-1"/>
        </w:rPr>
        <w:t>Systemu</w:t>
      </w:r>
      <w:r w:rsidRPr="00510446">
        <w:rPr>
          <w:spacing w:val="36"/>
        </w:rPr>
        <w:t xml:space="preserve"> </w:t>
      </w:r>
      <w:r w:rsidRPr="00510446">
        <w:rPr>
          <w:spacing w:val="-1"/>
        </w:rPr>
        <w:t>co</w:t>
      </w:r>
      <w:r w:rsidRPr="00510446">
        <w:t xml:space="preserve"> </w:t>
      </w:r>
      <w:r w:rsidRPr="00510446">
        <w:rPr>
          <w:spacing w:val="-1"/>
        </w:rPr>
        <w:t>najmniej</w:t>
      </w:r>
      <w:r w:rsidRPr="00510446">
        <w:t xml:space="preserve"> </w:t>
      </w:r>
      <w:r w:rsidRPr="00510446">
        <w:rPr>
          <w:spacing w:val="-1"/>
        </w:rPr>
        <w:t>jednego</w:t>
      </w:r>
      <w:r w:rsidRPr="00510446">
        <w:t xml:space="preserve"> Kierownika </w:t>
      </w:r>
      <w:r w:rsidRPr="00510446">
        <w:rPr>
          <w:spacing w:val="-1"/>
        </w:rPr>
        <w:t>utrzymania posiadającego:</w:t>
      </w:r>
    </w:p>
    <w:p w14:paraId="47468D10" w14:textId="46770C1D" w:rsidR="00ED56DF" w:rsidRPr="00510446" w:rsidRDefault="00ED56DF" w:rsidP="00510446">
      <w:pPr>
        <w:pStyle w:val="Tekstpodstawowy"/>
        <w:widowControl w:val="0"/>
        <w:numPr>
          <w:ilvl w:val="3"/>
          <w:numId w:val="201"/>
        </w:numPr>
        <w:tabs>
          <w:tab w:val="left" w:pos="2102"/>
        </w:tabs>
        <w:spacing w:line="240" w:lineRule="auto"/>
      </w:pPr>
      <w:r w:rsidRPr="00510446">
        <w:rPr>
          <w:spacing w:val="-1"/>
        </w:rPr>
        <w:t>co</w:t>
      </w:r>
      <w:r w:rsidRPr="00510446">
        <w:t xml:space="preserve"> </w:t>
      </w:r>
      <w:r w:rsidRPr="00510446">
        <w:rPr>
          <w:spacing w:val="-1"/>
        </w:rPr>
        <w:t>najmniej</w:t>
      </w:r>
      <w:r w:rsidRPr="00510446">
        <w:t xml:space="preserve"> </w:t>
      </w:r>
      <w:r w:rsidRPr="00510446">
        <w:rPr>
          <w:spacing w:val="-1"/>
        </w:rPr>
        <w:t>3-letnie</w:t>
      </w:r>
      <w:r w:rsidRPr="00510446">
        <w:t xml:space="preserve"> </w:t>
      </w:r>
      <w:r w:rsidRPr="00510446">
        <w:rPr>
          <w:spacing w:val="-1"/>
        </w:rPr>
        <w:t>doświadczenie</w:t>
      </w:r>
      <w:r w:rsidRPr="00510446">
        <w:t xml:space="preserve"> w</w:t>
      </w:r>
      <w:r w:rsidRPr="00510446">
        <w:rPr>
          <w:spacing w:val="-1"/>
        </w:rPr>
        <w:t xml:space="preserve"> </w:t>
      </w:r>
      <w:r w:rsidRPr="00510446">
        <w:t>utrzymaniu</w:t>
      </w:r>
      <w:r w:rsidRPr="00510446">
        <w:rPr>
          <w:spacing w:val="-1"/>
        </w:rPr>
        <w:t xml:space="preserve"> </w:t>
      </w:r>
      <w:r w:rsidRPr="00510446">
        <w:t>systemu SAP ERP,</w:t>
      </w:r>
    </w:p>
    <w:p w14:paraId="789E72F4" w14:textId="3F650992" w:rsidR="00ED56DF" w:rsidRPr="00510446" w:rsidRDefault="00ED56DF" w:rsidP="00510446">
      <w:pPr>
        <w:pStyle w:val="Tekstpodstawowy"/>
        <w:widowControl w:val="0"/>
        <w:numPr>
          <w:ilvl w:val="3"/>
          <w:numId w:val="201"/>
        </w:numPr>
        <w:tabs>
          <w:tab w:val="left" w:pos="2102"/>
        </w:tabs>
        <w:spacing w:line="240" w:lineRule="auto"/>
      </w:pPr>
      <w:r w:rsidRPr="00510446">
        <w:rPr>
          <w:spacing w:val="-1"/>
        </w:rPr>
        <w:lastRenderedPageBreak/>
        <w:t>aktualny certyfikat</w:t>
      </w:r>
      <w:r w:rsidRPr="00510446">
        <w:rPr>
          <w:spacing w:val="1"/>
        </w:rPr>
        <w:t xml:space="preserve"> </w:t>
      </w:r>
      <w:r w:rsidRPr="00510446">
        <w:t>potwierdzający</w:t>
      </w:r>
      <w:r w:rsidRPr="00510446">
        <w:rPr>
          <w:spacing w:val="-3"/>
        </w:rPr>
        <w:t xml:space="preserve"> </w:t>
      </w:r>
      <w:r w:rsidRPr="00510446">
        <w:t>znajomość</w:t>
      </w:r>
      <w:r w:rsidRPr="00510446">
        <w:rPr>
          <w:spacing w:val="-1"/>
        </w:rPr>
        <w:t xml:space="preserve"> metodyki</w:t>
      </w:r>
      <w:r w:rsidRPr="00510446">
        <w:t xml:space="preserve"> zarządzania </w:t>
      </w:r>
      <w:r w:rsidRPr="00510446">
        <w:rPr>
          <w:spacing w:val="-1"/>
        </w:rPr>
        <w:t>projektem;</w:t>
      </w:r>
    </w:p>
    <w:p w14:paraId="71ACFA2A" w14:textId="31F41CD6" w:rsidR="00ED56DF" w:rsidRPr="00510446" w:rsidRDefault="00ED56DF" w:rsidP="00510446">
      <w:pPr>
        <w:pStyle w:val="Tekstpodstawowy"/>
        <w:widowControl w:val="0"/>
        <w:numPr>
          <w:ilvl w:val="2"/>
          <w:numId w:val="201"/>
        </w:numPr>
        <w:tabs>
          <w:tab w:val="left" w:pos="1535"/>
        </w:tabs>
        <w:spacing w:line="240" w:lineRule="auto"/>
        <w:ind w:right="114"/>
      </w:pPr>
      <w:r w:rsidRPr="00510446">
        <w:t>na</w:t>
      </w:r>
      <w:r w:rsidRPr="00510446">
        <w:rPr>
          <w:spacing w:val="34"/>
        </w:rPr>
        <w:t xml:space="preserve"> </w:t>
      </w:r>
      <w:r w:rsidRPr="00510446">
        <w:t>potrzeby</w:t>
      </w:r>
      <w:r w:rsidRPr="00510446">
        <w:rPr>
          <w:spacing w:val="30"/>
        </w:rPr>
        <w:t xml:space="preserve"> </w:t>
      </w:r>
      <w:r w:rsidRPr="00510446">
        <w:t>utrzymania</w:t>
      </w:r>
      <w:r w:rsidRPr="00510446">
        <w:rPr>
          <w:spacing w:val="37"/>
        </w:rPr>
        <w:t xml:space="preserve"> </w:t>
      </w:r>
      <w:r w:rsidRPr="00510446">
        <w:t>grupy</w:t>
      </w:r>
      <w:r w:rsidRPr="00510446">
        <w:rPr>
          <w:spacing w:val="33"/>
        </w:rPr>
        <w:t xml:space="preserve"> </w:t>
      </w:r>
      <w:r w:rsidRPr="00510446">
        <w:rPr>
          <w:spacing w:val="-1"/>
        </w:rPr>
        <w:t>Finanse</w:t>
      </w:r>
      <w:r w:rsidRPr="00510446">
        <w:rPr>
          <w:spacing w:val="37"/>
        </w:rPr>
        <w:t xml:space="preserve"> </w:t>
      </w:r>
      <w:r w:rsidRPr="00510446">
        <w:t>i Księgowość</w:t>
      </w:r>
      <w:r w:rsidRPr="00510446">
        <w:rPr>
          <w:spacing w:val="35"/>
        </w:rPr>
        <w:t xml:space="preserve"> </w:t>
      </w:r>
      <w:r w:rsidRPr="00510446">
        <w:rPr>
          <w:spacing w:val="-1"/>
        </w:rPr>
        <w:t>systemu</w:t>
      </w:r>
      <w:r w:rsidRPr="00510446">
        <w:rPr>
          <w:spacing w:val="36"/>
        </w:rPr>
        <w:t xml:space="preserve"> </w:t>
      </w:r>
      <w:r w:rsidRPr="00510446">
        <w:t>SAP</w:t>
      </w:r>
      <w:r w:rsidRPr="00510446">
        <w:rPr>
          <w:spacing w:val="36"/>
        </w:rPr>
        <w:t xml:space="preserve"> </w:t>
      </w:r>
      <w:r w:rsidRPr="00510446">
        <w:rPr>
          <w:spacing w:val="-1"/>
        </w:rPr>
        <w:t>(Moduły:</w:t>
      </w:r>
      <w:r w:rsidRPr="00510446">
        <w:rPr>
          <w:spacing w:val="36"/>
        </w:rPr>
        <w:t xml:space="preserve"> </w:t>
      </w:r>
      <w:r w:rsidRPr="00510446">
        <w:rPr>
          <w:spacing w:val="-1"/>
        </w:rPr>
        <w:t>Finanse</w:t>
      </w:r>
      <w:r w:rsidRPr="00510446">
        <w:rPr>
          <w:spacing w:val="49"/>
        </w:rPr>
        <w:t xml:space="preserve"> </w:t>
      </w:r>
      <w:r w:rsidRPr="00510446">
        <w:t>i</w:t>
      </w:r>
      <w:r w:rsidRPr="00510446">
        <w:rPr>
          <w:spacing w:val="1"/>
        </w:rPr>
        <w:t xml:space="preserve"> </w:t>
      </w:r>
      <w:r w:rsidRPr="00510446">
        <w:rPr>
          <w:spacing w:val="-1"/>
        </w:rPr>
        <w:t>Księgowość,</w:t>
      </w:r>
      <w:r w:rsidRPr="00510446">
        <w:rPr>
          <w:spacing w:val="52"/>
        </w:rPr>
        <w:t xml:space="preserve"> </w:t>
      </w:r>
      <w:r w:rsidRPr="00510446">
        <w:rPr>
          <w:spacing w:val="-1"/>
        </w:rPr>
        <w:t>Zarządzanie</w:t>
      </w:r>
      <w:r w:rsidRPr="00510446">
        <w:rPr>
          <w:spacing w:val="49"/>
        </w:rPr>
        <w:t xml:space="preserve"> </w:t>
      </w:r>
      <w:r w:rsidRPr="00510446">
        <w:t>środkami</w:t>
      </w:r>
      <w:r w:rsidRPr="00510446">
        <w:rPr>
          <w:spacing w:val="50"/>
        </w:rPr>
        <w:t xml:space="preserve"> </w:t>
      </w:r>
      <w:r w:rsidRPr="00510446">
        <w:rPr>
          <w:spacing w:val="-1"/>
        </w:rPr>
        <w:t>trwałymi,</w:t>
      </w:r>
      <w:r w:rsidRPr="00510446">
        <w:rPr>
          <w:spacing w:val="50"/>
        </w:rPr>
        <w:t xml:space="preserve"> </w:t>
      </w:r>
      <w:r w:rsidRPr="00510446">
        <w:rPr>
          <w:spacing w:val="-1"/>
        </w:rPr>
        <w:t>Controling,</w:t>
      </w:r>
      <w:r w:rsidRPr="00510446">
        <w:rPr>
          <w:spacing w:val="75"/>
        </w:rPr>
        <w:t xml:space="preserve"> </w:t>
      </w:r>
      <w:r w:rsidRPr="00510446">
        <w:rPr>
          <w:spacing w:val="-1"/>
        </w:rPr>
        <w:t>Budżetowanie,</w:t>
      </w:r>
      <w:r w:rsidRPr="00510446">
        <w:rPr>
          <w:spacing w:val="42"/>
        </w:rPr>
        <w:t xml:space="preserve"> </w:t>
      </w:r>
      <w:r w:rsidRPr="00510446">
        <w:t>Gospodarka</w:t>
      </w:r>
      <w:r w:rsidRPr="00510446">
        <w:rPr>
          <w:spacing w:val="42"/>
        </w:rPr>
        <w:t xml:space="preserve"> </w:t>
      </w:r>
      <w:r w:rsidRPr="00510446">
        <w:rPr>
          <w:spacing w:val="-1"/>
        </w:rPr>
        <w:t>materiałowa,</w:t>
      </w:r>
      <w:r w:rsidRPr="00510446">
        <w:rPr>
          <w:spacing w:val="42"/>
        </w:rPr>
        <w:t xml:space="preserve"> </w:t>
      </w:r>
      <w:r w:rsidRPr="00510446">
        <w:rPr>
          <w:spacing w:val="-1"/>
        </w:rPr>
        <w:t>Sprzedaż</w:t>
      </w:r>
      <w:r w:rsidRPr="00510446">
        <w:rPr>
          <w:spacing w:val="45"/>
        </w:rPr>
        <w:t xml:space="preserve"> </w:t>
      </w:r>
      <w:r w:rsidRPr="00510446">
        <w:t xml:space="preserve">i </w:t>
      </w:r>
      <w:r w:rsidRPr="00510446">
        <w:rPr>
          <w:spacing w:val="-1"/>
        </w:rPr>
        <w:t>dystrybucja,</w:t>
      </w:r>
      <w:r w:rsidRPr="00510446">
        <w:rPr>
          <w:spacing w:val="42"/>
        </w:rPr>
        <w:t xml:space="preserve"> </w:t>
      </w:r>
      <w:r w:rsidRPr="00510446">
        <w:t>Podatek</w:t>
      </w:r>
      <w:r w:rsidRPr="00510446">
        <w:rPr>
          <w:spacing w:val="42"/>
        </w:rPr>
        <w:t xml:space="preserve"> </w:t>
      </w:r>
      <w:r w:rsidRPr="00510446">
        <w:t>od</w:t>
      </w:r>
      <w:r w:rsidRPr="00510446">
        <w:rPr>
          <w:spacing w:val="68"/>
        </w:rPr>
        <w:t xml:space="preserve"> </w:t>
      </w:r>
      <w:r w:rsidRPr="00510446">
        <w:rPr>
          <w:spacing w:val="-1"/>
        </w:rPr>
        <w:t>towarów</w:t>
      </w:r>
      <w:r w:rsidRPr="00510446">
        <w:rPr>
          <w:spacing w:val="-2"/>
        </w:rPr>
        <w:t xml:space="preserve"> </w:t>
      </w:r>
      <w:r w:rsidRPr="00510446">
        <w:t xml:space="preserve">i </w:t>
      </w:r>
      <w:r w:rsidRPr="00510446">
        <w:rPr>
          <w:spacing w:val="-1"/>
        </w:rPr>
        <w:t>usług,</w:t>
      </w:r>
      <w:r w:rsidRPr="00510446">
        <w:rPr>
          <w:spacing w:val="4"/>
        </w:rPr>
        <w:t xml:space="preserve"> </w:t>
      </w:r>
      <w:r w:rsidRPr="00510446">
        <w:rPr>
          <w:spacing w:val="-1"/>
        </w:rPr>
        <w:t>Inwentaryzacja),</w:t>
      </w:r>
      <w:r w:rsidRPr="00510446">
        <w:t xml:space="preserve"> </w:t>
      </w:r>
      <w:r w:rsidRPr="00510446">
        <w:rPr>
          <w:spacing w:val="-1"/>
        </w:rPr>
        <w:t>co</w:t>
      </w:r>
      <w:r w:rsidRPr="00510446">
        <w:t xml:space="preserve"> najmniej 2 osoby</w:t>
      </w:r>
      <w:r w:rsidRPr="00510446">
        <w:rPr>
          <w:spacing w:val="-5"/>
        </w:rPr>
        <w:t xml:space="preserve"> </w:t>
      </w:r>
      <w:r w:rsidRPr="00510446">
        <w:rPr>
          <w:spacing w:val="-1"/>
        </w:rPr>
        <w:t>posiadające:</w:t>
      </w:r>
    </w:p>
    <w:p w14:paraId="14062375" w14:textId="788D393D" w:rsidR="00ED56DF" w:rsidRPr="00510446" w:rsidRDefault="00ED56DF" w:rsidP="00510446">
      <w:pPr>
        <w:pStyle w:val="Tekstpodstawowy"/>
        <w:widowControl w:val="0"/>
        <w:numPr>
          <w:ilvl w:val="3"/>
          <w:numId w:val="201"/>
        </w:numPr>
        <w:tabs>
          <w:tab w:val="left" w:pos="2102"/>
        </w:tabs>
        <w:spacing w:line="240" w:lineRule="auto"/>
        <w:ind w:right="115"/>
      </w:pPr>
      <w:r w:rsidRPr="00510446">
        <w:t xml:space="preserve">co najmniej 3-letnie doświadczenie w utrzymaniu systemu SAP ERP </w:t>
      </w:r>
      <w:r w:rsidRPr="00510446">
        <w:rPr>
          <w:spacing w:val="-1"/>
        </w:rPr>
        <w:t>zawierającego</w:t>
      </w:r>
      <w:r w:rsidRPr="00510446">
        <w:rPr>
          <w:spacing w:val="26"/>
        </w:rPr>
        <w:t xml:space="preserve"> </w:t>
      </w:r>
      <w:r w:rsidRPr="00510446">
        <w:rPr>
          <w:spacing w:val="-1"/>
        </w:rPr>
        <w:t>co</w:t>
      </w:r>
      <w:r w:rsidRPr="00510446">
        <w:rPr>
          <w:spacing w:val="26"/>
        </w:rPr>
        <w:t xml:space="preserve"> </w:t>
      </w:r>
      <w:r w:rsidRPr="00510446">
        <w:t>najmniej</w:t>
      </w:r>
      <w:r w:rsidRPr="00510446">
        <w:rPr>
          <w:spacing w:val="26"/>
        </w:rPr>
        <w:t xml:space="preserve"> </w:t>
      </w:r>
      <w:r w:rsidRPr="00510446">
        <w:t>3</w:t>
      </w:r>
      <w:r w:rsidRPr="00510446">
        <w:rPr>
          <w:spacing w:val="61"/>
        </w:rPr>
        <w:t xml:space="preserve"> </w:t>
      </w:r>
      <w:r w:rsidRPr="00510446">
        <w:t>Moduły</w:t>
      </w:r>
      <w:r w:rsidRPr="00510446">
        <w:rPr>
          <w:spacing w:val="-4"/>
        </w:rPr>
        <w:t xml:space="preserve"> </w:t>
      </w:r>
      <w:r w:rsidRPr="00510446">
        <w:t>z</w:t>
      </w:r>
      <w:r w:rsidRPr="00510446">
        <w:rPr>
          <w:spacing w:val="1"/>
        </w:rPr>
        <w:t xml:space="preserve"> </w:t>
      </w:r>
      <w:r w:rsidRPr="00510446">
        <w:t>grupy</w:t>
      </w:r>
      <w:r w:rsidRPr="00510446">
        <w:rPr>
          <w:spacing w:val="-3"/>
        </w:rPr>
        <w:t xml:space="preserve"> </w:t>
      </w:r>
      <w:r w:rsidRPr="00510446">
        <w:rPr>
          <w:spacing w:val="-1"/>
        </w:rPr>
        <w:t>Finanse</w:t>
      </w:r>
      <w:r w:rsidRPr="00510446">
        <w:rPr>
          <w:spacing w:val="2"/>
        </w:rPr>
        <w:t xml:space="preserve"> </w:t>
      </w:r>
      <w:r w:rsidRPr="00510446">
        <w:t xml:space="preserve">i </w:t>
      </w:r>
      <w:r w:rsidRPr="00510446">
        <w:rPr>
          <w:spacing w:val="-1"/>
        </w:rPr>
        <w:t>Księgowość</w:t>
      </w:r>
      <w:r w:rsidRPr="00510446">
        <w:t>,</w:t>
      </w:r>
    </w:p>
    <w:p w14:paraId="4A8AFF44" w14:textId="2E23C322" w:rsidR="00ED56DF" w:rsidRPr="00510446" w:rsidRDefault="00ED56DF" w:rsidP="00510446">
      <w:pPr>
        <w:pStyle w:val="Tekstpodstawowy"/>
        <w:widowControl w:val="0"/>
        <w:numPr>
          <w:ilvl w:val="3"/>
          <w:numId w:val="201"/>
        </w:numPr>
        <w:tabs>
          <w:tab w:val="left" w:pos="2102"/>
        </w:tabs>
        <w:spacing w:line="240" w:lineRule="auto"/>
        <w:ind w:right="116"/>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rPr>
          <w:spacing w:val="40"/>
        </w:rPr>
        <w:t xml:space="preserve"> </w:t>
      </w:r>
      <w:r w:rsidRPr="00510446">
        <w:t>SAP</w:t>
      </w:r>
      <w:r w:rsidRPr="00510446">
        <w:rPr>
          <w:spacing w:val="41"/>
        </w:rPr>
        <w:t xml:space="preserve"> </w:t>
      </w:r>
      <w:r w:rsidRPr="00510446">
        <w:rPr>
          <w:spacing w:val="-1"/>
        </w:rPr>
        <w:t>dotyczącego</w:t>
      </w:r>
      <w:r w:rsidRPr="00510446">
        <w:rPr>
          <w:spacing w:val="40"/>
        </w:rPr>
        <w:t xml:space="preserve"> </w:t>
      </w:r>
      <w:r w:rsidRPr="00510446">
        <w:t>Modułu</w:t>
      </w:r>
      <w:r w:rsidRPr="00510446">
        <w:rPr>
          <w:spacing w:val="40"/>
        </w:rPr>
        <w:t xml:space="preserve"> </w:t>
      </w:r>
      <w:r w:rsidRPr="00510446">
        <w:rPr>
          <w:spacing w:val="-1"/>
        </w:rPr>
        <w:t>Finanse</w:t>
      </w:r>
      <w:r w:rsidRPr="00510446">
        <w:rPr>
          <w:spacing w:val="43"/>
        </w:rPr>
        <w:t xml:space="preserve"> </w:t>
      </w:r>
      <w:r w:rsidRPr="00510446">
        <w:t xml:space="preserve">i </w:t>
      </w:r>
      <w:r w:rsidRPr="00510446">
        <w:rPr>
          <w:spacing w:val="-1"/>
        </w:rPr>
        <w:t>Księgowość</w:t>
      </w:r>
      <w:r w:rsidRPr="00510446">
        <w:rPr>
          <w:spacing w:val="39"/>
        </w:rPr>
        <w:t xml:space="preserve"> </w:t>
      </w:r>
      <w:r w:rsidRPr="00510446">
        <w:t>(FI)</w:t>
      </w:r>
      <w:r w:rsidRPr="00510446">
        <w:rPr>
          <w:spacing w:val="56"/>
        </w:rPr>
        <w:t xml:space="preserve"> </w:t>
      </w:r>
      <w:r w:rsidRPr="00510446">
        <w:t>lub Controling</w:t>
      </w:r>
      <w:r w:rsidRPr="00510446">
        <w:rPr>
          <w:spacing w:val="-3"/>
        </w:rPr>
        <w:t xml:space="preserve"> </w:t>
      </w:r>
      <w:r w:rsidRPr="00510446">
        <w:rPr>
          <w:spacing w:val="-1"/>
        </w:rPr>
        <w:t>(CO).</w:t>
      </w:r>
    </w:p>
    <w:p w14:paraId="516FC3A5" w14:textId="0C4DB02E" w:rsidR="00ED56DF" w:rsidRPr="00510446" w:rsidRDefault="00ED56DF" w:rsidP="00510446">
      <w:pPr>
        <w:pStyle w:val="Tekstpodstawowy"/>
        <w:widowControl w:val="0"/>
        <w:numPr>
          <w:ilvl w:val="2"/>
          <w:numId w:val="201"/>
        </w:numPr>
        <w:tabs>
          <w:tab w:val="left" w:pos="1535"/>
        </w:tabs>
        <w:spacing w:line="240" w:lineRule="auto"/>
        <w:ind w:right="116"/>
      </w:pPr>
      <w:r w:rsidRPr="00510446">
        <w:t>na</w:t>
      </w:r>
      <w:r w:rsidRPr="00510446">
        <w:rPr>
          <w:spacing w:val="-1"/>
        </w:rPr>
        <w:t xml:space="preserve"> </w:t>
      </w:r>
      <w:r w:rsidRPr="00510446">
        <w:t>potrzeby</w:t>
      </w:r>
      <w:r w:rsidRPr="00510446">
        <w:rPr>
          <w:spacing w:val="-5"/>
        </w:rPr>
        <w:t xml:space="preserve"> </w:t>
      </w:r>
      <w:r w:rsidRPr="00510446">
        <w:rPr>
          <w:spacing w:val="-1"/>
        </w:rPr>
        <w:t>utrzymania</w:t>
      </w:r>
      <w:r w:rsidRPr="00510446">
        <w:rPr>
          <w:spacing w:val="1"/>
        </w:rPr>
        <w:t xml:space="preserve"> </w:t>
      </w:r>
      <w:r w:rsidRPr="00510446">
        <w:t>grupy</w:t>
      </w:r>
      <w:r w:rsidRPr="00510446">
        <w:rPr>
          <w:spacing w:val="-3"/>
        </w:rPr>
        <w:t xml:space="preserve"> </w:t>
      </w:r>
      <w:r w:rsidRPr="00510446">
        <w:rPr>
          <w:spacing w:val="-1"/>
        </w:rPr>
        <w:t>Badania</w:t>
      </w:r>
      <w:r w:rsidRPr="00510446">
        <w:rPr>
          <w:spacing w:val="1"/>
        </w:rPr>
        <w:t xml:space="preserve"> </w:t>
      </w:r>
      <w:r w:rsidRPr="00510446">
        <w:t xml:space="preserve">Naukowe </w:t>
      </w:r>
      <w:r w:rsidRPr="00510446">
        <w:rPr>
          <w:spacing w:val="-1"/>
        </w:rPr>
        <w:t>(Moduły:</w:t>
      </w:r>
      <w:r w:rsidRPr="00510446">
        <w:rPr>
          <w:spacing w:val="2"/>
        </w:rPr>
        <w:t xml:space="preserve"> </w:t>
      </w:r>
      <w:r w:rsidRPr="00510446">
        <w:rPr>
          <w:spacing w:val="-1"/>
        </w:rPr>
        <w:t xml:space="preserve">Badania </w:t>
      </w:r>
      <w:r w:rsidRPr="00510446">
        <w:t>Naukowe</w:t>
      </w:r>
      <w:r w:rsidRPr="00510446">
        <w:rPr>
          <w:spacing w:val="4"/>
        </w:rPr>
        <w:t xml:space="preserve"> </w:t>
      </w:r>
      <w:r w:rsidRPr="00510446">
        <w:t>-</w:t>
      </w:r>
      <w:r w:rsidRPr="00510446">
        <w:rPr>
          <w:spacing w:val="60"/>
        </w:rPr>
        <w:t xml:space="preserve"> </w:t>
      </w:r>
      <w:r w:rsidRPr="00510446">
        <w:t>cz.</w:t>
      </w:r>
      <w:r w:rsidRPr="00510446">
        <w:rPr>
          <w:spacing w:val="52"/>
        </w:rPr>
        <w:t xml:space="preserve"> </w:t>
      </w:r>
      <w:r w:rsidRPr="00510446">
        <w:rPr>
          <w:spacing w:val="-1"/>
        </w:rPr>
        <w:t>niefinansowa,</w:t>
      </w:r>
      <w:r w:rsidRPr="00510446">
        <w:rPr>
          <w:spacing w:val="52"/>
        </w:rPr>
        <w:t xml:space="preserve"> </w:t>
      </w:r>
      <w:r w:rsidRPr="00510446">
        <w:rPr>
          <w:spacing w:val="-1"/>
        </w:rPr>
        <w:t>Finanse</w:t>
      </w:r>
      <w:r w:rsidRPr="00510446">
        <w:rPr>
          <w:spacing w:val="53"/>
        </w:rPr>
        <w:t xml:space="preserve"> </w:t>
      </w:r>
      <w:r w:rsidRPr="00510446">
        <w:t xml:space="preserve">i </w:t>
      </w:r>
      <w:r w:rsidRPr="00510446">
        <w:rPr>
          <w:spacing w:val="-1"/>
        </w:rPr>
        <w:t>Księgowość</w:t>
      </w:r>
      <w:r w:rsidRPr="00510446">
        <w:rPr>
          <w:spacing w:val="51"/>
        </w:rPr>
        <w:t xml:space="preserve"> </w:t>
      </w:r>
      <w:r w:rsidRPr="00510446">
        <w:rPr>
          <w:spacing w:val="-1"/>
        </w:rPr>
        <w:t>Badań</w:t>
      </w:r>
      <w:r w:rsidRPr="00510446">
        <w:rPr>
          <w:spacing w:val="52"/>
        </w:rPr>
        <w:t xml:space="preserve"> </w:t>
      </w:r>
      <w:r w:rsidRPr="00510446">
        <w:rPr>
          <w:spacing w:val="-1"/>
        </w:rPr>
        <w:t>Naukowych),</w:t>
      </w:r>
      <w:r w:rsidRPr="00510446">
        <w:rPr>
          <w:spacing w:val="51"/>
        </w:rPr>
        <w:t xml:space="preserve"> </w:t>
      </w:r>
      <w:r w:rsidRPr="00510446">
        <w:rPr>
          <w:spacing w:val="-1"/>
        </w:rPr>
        <w:t>co</w:t>
      </w:r>
      <w:r w:rsidRPr="00510446">
        <w:rPr>
          <w:spacing w:val="52"/>
        </w:rPr>
        <w:t xml:space="preserve"> </w:t>
      </w:r>
      <w:r w:rsidRPr="00510446">
        <w:rPr>
          <w:spacing w:val="-1"/>
        </w:rPr>
        <w:t>najmniej</w:t>
      </w:r>
      <w:r w:rsidRPr="00510446">
        <w:rPr>
          <w:spacing w:val="52"/>
        </w:rPr>
        <w:t xml:space="preserve"> </w:t>
      </w:r>
      <w:r w:rsidRPr="00510446">
        <w:t>1</w:t>
      </w:r>
      <w:r w:rsidRPr="00510446">
        <w:rPr>
          <w:spacing w:val="85"/>
        </w:rPr>
        <w:t xml:space="preserve"> </w:t>
      </w:r>
      <w:r w:rsidRPr="00510446">
        <w:t>osobę</w:t>
      </w:r>
      <w:r w:rsidRPr="00510446">
        <w:rPr>
          <w:spacing w:val="-1"/>
        </w:rPr>
        <w:t xml:space="preserve"> posiadającą:</w:t>
      </w:r>
    </w:p>
    <w:p w14:paraId="47B17904" w14:textId="2D94AC67" w:rsidR="00ED56DF" w:rsidRPr="00510446" w:rsidRDefault="00ED56DF" w:rsidP="00510446">
      <w:pPr>
        <w:pStyle w:val="Tekstpodstawowy"/>
        <w:widowControl w:val="0"/>
        <w:numPr>
          <w:ilvl w:val="3"/>
          <w:numId w:val="201"/>
        </w:numPr>
        <w:tabs>
          <w:tab w:val="left" w:pos="2102"/>
        </w:tabs>
        <w:spacing w:line="240" w:lineRule="auto"/>
        <w:ind w:right="115"/>
      </w:pPr>
      <w:r w:rsidRPr="00510446">
        <w:rPr>
          <w:spacing w:val="-1"/>
        </w:rPr>
        <w:t xml:space="preserve"> co najmniej 3-letnie doświadczenie w utrzymaniu systemu SAP ERP zawierającego co</w:t>
      </w:r>
      <w:r w:rsidRPr="00510446">
        <w:rPr>
          <w:spacing w:val="26"/>
        </w:rPr>
        <w:t xml:space="preserve"> </w:t>
      </w:r>
      <w:r w:rsidRPr="00510446">
        <w:t>najmniej</w:t>
      </w:r>
      <w:r w:rsidRPr="00510446">
        <w:rPr>
          <w:spacing w:val="26"/>
        </w:rPr>
        <w:t xml:space="preserve"> </w:t>
      </w:r>
      <w:r w:rsidRPr="00510446">
        <w:t>1</w:t>
      </w:r>
      <w:r w:rsidRPr="00510446">
        <w:rPr>
          <w:spacing w:val="65"/>
        </w:rPr>
        <w:t xml:space="preserve"> </w:t>
      </w:r>
      <w:r w:rsidRPr="00510446">
        <w:t>Moduł</w:t>
      </w:r>
      <w:r w:rsidRPr="00510446">
        <w:rPr>
          <w:spacing w:val="1"/>
        </w:rPr>
        <w:t xml:space="preserve"> </w:t>
      </w:r>
      <w:r w:rsidRPr="00510446">
        <w:t>z</w:t>
      </w:r>
      <w:r w:rsidRPr="00510446">
        <w:rPr>
          <w:spacing w:val="1"/>
        </w:rPr>
        <w:t xml:space="preserve"> </w:t>
      </w:r>
      <w:r w:rsidRPr="00510446">
        <w:rPr>
          <w:spacing w:val="-1"/>
        </w:rPr>
        <w:t>grupy</w:t>
      </w:r>
      <w:r w:rsidRPr="00510446">
        <w:rPr>
          <w:spacing w:val="-3"/>
        </w:rPr>
        <w:t xml:space="preserve"> </w:t>
      </w:r>
      <w:r w:rsidRPr="00510446">
        <w:rPr>
          <w:spacing w:val="-1"/>
        </w:rPr>
        <w:t>Badania</w:t>
      </w:r>
      <w:r w:rsidRPr="00510446">
        <w:rPr>
          <w:spacing w:val="1"/>
        </w:rPr>
        <w:t xml:space="preserve"> </w:t>
      </w:r>
      <w:r w:rsidRPr="00510446">
        <w:rPr>
          <w:spacing w:val="-1"/>
        </w:rPr>
        <w:t>Naukowe</w:t>
      </w:r>
      <w:r w:rsidRPr="00510446">
        <w:t>,</w:t>
      </w:r>
    </w:p>
    <w:p w14:paraId="7E7C73C1" w14:textId="4A73576F" w:rsidR="00ED56DF" w:rsidRPr="00510446" w:rsidRDefault="00ED56DF" w:rsidP="00510446">
      <w:pPr>
        <w:pStyle w:val="Tekstpodstawowy"/>
        <w:widowControl w:val="0"/>
        <w:numPr>
          <w:ilvl w:val="3"/>
          <w:numId w:val="201"/>
        </w:numPr>
        <w:tabs>
          <w:tab w:val="left" w:pos="3312"/>
          <w:tab w:val="left" w:pos="5073"/>
          <w:tab w:val="left" w:pos="5996"/>
          <w:tab w:val="left" w:pos="8210"/>
        </w:tabs>
        <w:spacing w:line="240" w:lineRule="auto"/>
      </w:pPr>
      <w:r w:rsidRPr="00510446">
        <w:rPr>
          <w:spacing w:val="-1"/>
        </w:rPr>
        <w:t xml:space="preserve"> aktualny certyfikat </w:t>
      </w:r>
      <w:r w:rsidRPr="00510446">
        <w:t xml:space="preserve">potwierdzający </w:t>
      </w:r>
      <w:r w:rsidRPr="00510446">
        <w:rPr>
          <w:w w:val="95"/>
        </w:rPr>
        <w:t xml:space="preserve">zdanie </w:t>
      </w:r>
      <w:r w:rsidRPr="00510446">
        <w:rPr>
          <w:spacing w:val="-1"/>
        </w:rPr>
        <w:t>Międzynarodowego Egzaminu certyfikacyjnego</w:t>
      </w:r>
      <w:r w:rsidRPr="00510446">
        <w:t xml:space="preserve"> SAP </w:t>
      </w:r>
      <w:r w:rsidRPr="00510446">
        <w:rPr>
          <w:spacing w:val="-1"/>
        </w:rPr>
        <w:t>dotyczącego</w:t>
      </w:r>
      <w:r w:rsidRPr="00510446">
        <w:t xml:space="preserve"> Modułu</w:t>
      </w:r>
      <w:r w:rsidRPr="00510446">
        <w:rPr>
          <w:spacing w:val="2"/>
        </w:rPr>
        <w:t xml:space="preserve"> </w:t>
      </w:r>
      <w:r w:rsidRPr="00510446">
        <w:rPr>
          <w:spacing w:val="-1"/>
        </w:rPr>
        <w:t>Zarządzania</w:t>
      </w:r>
      <w:r w:rsidRPr="00510446">
        <w:t xml:space="preserve"> </w:t>
      </w:r>
      <w:r w:rsidRPr="00510446">
        <w:rPr>
          <w:spacing w:val="-1"/>
        </w:rPr>
        <w:t>projektem</w:t>
      </w:r>
      <w:r w:rsidRPr="00510446">
        <w:t xml:space="preserve"> (PS).</w:t>
      </w:r>
    </w:p>
    <w:p w14:paraId="0771A323" w14:textId="4675B332" w:rsidR="00ED56DF" w:rsidRPr="00510446" w:rsidRDefault="00ED56DF" w:rsidP="00510446">
      <w:pPr>
        <w:pStyle w:val="Tekstpodstawowy"/>
        <w:widowControl w:val="0"/>
        <w:numPr>
          <w:ilvl w:val="2"/>
          <w:numId w:val="201"/>
        </w:numPr>
        <w:tabs>
          <w:tab w:val="left" w:pos="1535"/>
        </w:tabs>
        <w:spacing w:line="240" w:lineRule="auto"/>
        <w:ind w:right="116"/>
      </w:pPr>
      <w:r w:rsidRPr="00510446">
        <w:t>na</w:t>
      </w:r>
      <w:r w:rsidRPr="00510446">
        <w:rPr>
          <w:spacing w:val="46"/>
        </w:rPr>
        <w:t xml:space="preserve"> </w:t>
      </w:r>
      <w:r w:rsidRPr="00510446">
        <w:t>potrzeby</w:t>
      </w:r>
      <w:r w:rsidRPr="00510446">
        <w:rPr>
          <w:spacing w:val="40"/>
        </w:rPr>
        <w:t xml:space="preserve"> </w:t>
      </w:r>
      <w:r w:rsidRPr="00510446">
        <w:rPr>
          <w:spacing w:val="-1"/>
        </w:rPr>
        <w:t>utrzymania</w:t>
      </w:r>
      <w:r w:rsidRPr="00510446">
        <w:rPr>
          <w:spacing w:val="48"/>
        </w:rPr>
        <w:t xml:space="preserve"> </w:t>
      </w:r>
      <w:r w:rsidRPr="00510446">
        <w:t>grupy</w:t>
      </w:r>
      <w:r w:rsidRPr="00510446">
        <w:rPr>
          <w:spacing w:val="42"/>
        </w:rPr>
        <w:t xml:space="preserve"> </w:t>
      </w:r>
      <w:r w:rsidRPr="00510446">
        <w:t>Kadry</w:t>
      </w:r>
      <w:r w:rsidRPr="00510446">
        <w:rPr>
          <w:spacing w:val="46"/>
        </w:rPr>
        <w:t xml:space="preserve"> </w:t>
      </w:r>
      <w:r w:rsidRPr="00510446">
        <w:t xml:space="preserve">i </w:t>
      </w:r>
      <w:r w:rsidRPr="00510446">
        <w:rPr>
          <w:spacing w:val="-1"/>
        </w:rPr>
        <w:t>Płace</w:t>
      </w:r>
      <w:r w:rsidRPr="00510446">
        <w:rPr>
          <w:spacing w:val="47"/>
        </w:rPr>
        <w:t xml:space="preserve"> </w:t>
      </w:r>
      <w:r w:rsidRPr="00510446">
        <w:t>w</w:t>
      </w:r>
      <w:r w:rsidRPr="00510446">
        <w:rPr>
          <w:spacing w:val="1"/>
        </w:rPr>
        <w:t xml:space="preserve"> </w:t>
      </w:r>
      <w:r w:rsidRPr="00510446">
        <w:rPr>
          <w:spacing w:val="-1"/>
        </w:rPr>
        <w:t>zakresie</w:t>
      </w:r>
      <w:r w:rsidRPr="00510446">
        <w:rPr>
          <w:spacing w:val="47"/>
        </w:rPr>
        <w:t xml:space="preserve"> </w:t>
      </w:r>
      <w:r w:rsidRPr="00510446">
        <w:rPr>
          <w:spacing w:val="-1"/>
        </w:rPr>
        <w:t>kadr</w:t>
      </w:r>
      <w:r w:rsidRPr="00510446">
        <w:rPr>
          <w:spacing w:val="47"/>
        </w:rPr>
        <w:t xml:space="preserve"> </w:t>
      </w:r>
      <w:r w:rsidRPr="00510446">
        <w:rPr>
          <w:spacing w:val="-1"/>
        </w:rPr>
        <w:t>co</w:t>
      </w:r>
      <w:r w:rsidRPr="00510446">
        <w:rPr>
          <w:spacing w:val="47"/>
        </w:rPr>
        <w:t xml:space="preserve"> </w:t>
      </w:r>
      <w:r w:rsidRPr="00510446">
        <w:rPr>
          <w:spacing w:val="-1"/>
        </w:rPr>
        <w:t>najmniej</w:t>
      </w:r>
      <w:r w:rsidRPr="00510446">
        <w:rPr>
          <w:spacing w:val="47"/>
        </w:rPr>
        <w:t xml:space="preserve"> </w:t>
      </w:r>
      <w:r w:rsidRPr="00510446">
        <w:t>1</w:t>
      </w:r>
      <w:r w:rsidRPr="00510446">
        <w:rPr>
          <w:spacing w:val="62"/>
        </w:rPr>
        <w:t xml:space="preserve"> </w:t>
      </w:r>
      <w:r w:rsidRPr="00510446">
        <w:t>osobę</w:t>
      </w:r>
      <w:r w:rsidRPr="00510446">
        <w:rPr>
          <w:spacing w:val="-1"/>
        </w:rPr>
        <w:t xml:space="preserve"> posiadającą:</w:t>
      </w:r>
    </w:p>
    <w:p w14:paraId="2D8C181C" w14:textId="00EDB33B" w:rsidR="00ED56DF" w:rsidRPr="00510446" w:rsidRDefault="00ED56DF" w:rsidP="00510446">
      <w:pPr>
        <w:pStyle w:val="Tekstpodstawowy"/>
        <w:widowControl w:val="0"/>
        <w:numPr>
          <w:ilvl w:val="3"/>
          <w:numId w:val="201"/>
        </w:numPr>
        <w:tabs>
          <w:tab w:val="left" w:pos="2102"/>
        </w:tabs>
        <w:spacing w:line="240" w:lineRule="auto"/>
        <w:ind w:right="119"/>
      </w:pPr>
      <w:r w:rsidRPr="00510446">
        <w:t>co najmniej 3-letnie doświadczenie w utrzymaniu systemu SAP ERP zawierającego</w:t>
      </w:r>
      <w:r w:rsidRPr="00510446">
        <w:rPr>
          <w:spacing w:val="30"/>
        </w:rPr>
        <w:t xml:space="preserve"> </w:t>
      </w:r>
      <w:r w:rsidRPr="00510446">
        <w:t>Moduł Kadry</w:t>
      </w:r>
      <w:r w:rsidRPr="00510446">
        <w:rPr>
          <w:spacing w:val="-4"/>
        </w:rPr>
        <w:t>,</w:t>
      </w:r>
    </w:p>
    <w:p w14:paraId="7285ABF5" w14:textId="05F9E254"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rPr>
          <w:spacing w:val="54"/>
        </w:rPr>
        <w:t xml:space="preserve"> </w:t>
      </w:r>
      <w:r w:rsidRPr="00510446">
        <w:t>SAP</w:t>
      </w:r>
      <w:r w:rsidRPr="00510446">
        <w:rPr>
          <w:spacing w:val="53"/>
        </w:rPr>
        <w:t xml:space="preserve"> </w:t>
      </w:r>
      <w:r w:rsidRPr="00510446">
        <w:rPr>
          <w:spacing w:val="-1"/>
        </w:rPr>
        <w:t>dotyczącego</w:t>
      </w:r>
      <w:r w:rsidRPr="00510446">
        <w:rPr>
          <w:spacing w:val="52"/>
        </w:rPr>
        <w:t xml:space="preserve"> </w:t>
      </w:r>
      <w:r w:rsidRPr="00510446">
        <w:t>Modułu</w:t>
      </w:r>
      <w:r w:rsidRPr="00510446">
        <w:rPr>
          <w:spacing w:val="52"/>
        </w:rPr>
        <w:t xml:space="preserve"> </w:t>
      </w:r>
      <w:r w:rsidR="00C92EAE" w:rsidRPr="003D14AF">
        <w:rPr>
          <w:spacing w:val="-1"/>
        </w:rPr>
        <w:t>A</w:t>
      </w:r>
      <w:r w:rsidRPr="003D14AF">
        <w:rPr>
          <w:spacing w:val="-1"/>
        </w:rPr>
        <w:t>dministrowania</w:t>
      </w:r>
      <w:r w:rsidRPr="0054706D">
        <w:rPr>
          <w:spacing w:val="52"/>
        </w:rPr>
        <w:t xml:space="preserve"> </w:t>
      </w:r>
      <w:r w:rsidRPr="00510446">
        <w:rPr>
          <w:spacing w:val="-1"/>
        </w:rPr>
        <w:t>kadrami</w:t>
      </w:r>
      <w:r w:rsidRPr="00510446">
        <w:rPr>
          <w:spacing w:val="64"/>
        </w:rPr>
        <w:t xml:space="preserve"> </w:t>
      </w:r>
      <w:r w:rsidRPr="00510446">
        <w:rPr>
          <w:spacing w:val="-1"/>
        </w:rPr>
        <w:t>(HR-PA).</w:t>
      </w:r>
    </w:p>
    <w:p w14:paraId="0D22C247" w14:textId="0A41FF7F" w:rsidR="00ED56DF" w:rsidRPr="00510446" w:rsidRDefault="00ED56DF" w:rsidP="00510446">
      <w:pPr>
        <w:pStyle w:val="Tekstpodstawowy"/>
        <w:widowControl w:val="0"/>
        <w:numPr>
          <w:ilvl w:val="2"/>
          <w:numId w:val="201"/>
        </w:numPr>
        <w:tabs>
          <w:tab w:val="left" w:pos="1535"/>
        </w:tabs>
        <w:spacing w:line="240" w:lineRule="auto"/>
        <w:ind w:right="114"/>
      </w:pPr>
      <w:r w:rsidRPr="00510446">
        <w:t>na</w:t>
      </w:r>
      <w:r w:rsidRPr="00510446">
        <w:rPr>
          <w:spacing w:val="49"/>
        </w:rPr>
        <w:t xml:space="preserve"> </w:t>
      </w:r>
      <w:r w:rsidRPr="00510446">
        <w:t>potrzeby</w:t>
      </w:r>
      <w:r w:rsidRPr="00510446">
        <w:rPr>
          <w:spacing w:val="46"/>
        </w:rPr>
        <w:t xml:space="preserve"> </w:t>
      </w:r>
      <w:r w:rsidRPr="00510446">
        <w:t>utrzymania</w:t>
      </w:r>
      <w:r w:rsidRPr="00510446">
        <w:rPr>
          <w:spacing w:val="51"/>
        </w:rPr>
        <w:t xml:space="preserve"> </w:t>
      </w:r>
      <w:r w:rsidRPr="00510446">
        <w:t>grupy</w:t>
      </w:r>
      <w:r w:rsidRPr="00510446">
        <w:rPr>
          <w:spacing w:val="45"/>
        </w:rPr>
        <w:t xml:space="preserve"> </w:t>
      </w:r>
      <w:r w:rsidRPr="00510446">
        <w:t>Kadry</w:t>
      </w:r>
      <w:r w:rsidRPr="00510446">
        <w:rPr>
          <w:spacing w:val="45"/>
        </w:rPr>
        <w:t xml:space="preserve"> </w:t>
      </w:r>
      <w:r w:rsidRPr="00510446">
        <w:t>i Płace</w:t>
      </w:r>
      <w:r w:rsidRPr="00510446">
        <w:rPr>
          <w:spacing w:val="49"/>
        </w:rPr>
        <w:t xml:space="preserve"> </w:t>
      </w:r>
      <w:r w:rsidRPr="00510446">
        <w:t>w</w:t>
      </w:r>
      <w:r w:rsidRPr="00510446">
        <w:rPr>
          <w:spacing w:val="1"/>
        </w:rPr>
        <w:t xml:space="preserve"> </w:t>
      </w:r>
      <w:r w:rsidRPr="00510446">
        <w:rPr>
          <w:spacing w:val="-1"/>
        </w:rPr>
        <w:t>zakresie</w:t>
      </w:r>
      <w:r w:rsidRPr="00510446">
        <w:rPr>
          <w:spacing w:val="49"/>
        </w:rPr>
        <w:t xml:space="preserve"> </w:t>
      </w:r>
      <w:r w:rsidRPr="00510446">
        <w:t>płac</w:t>
      </w:r>
      <w:r w:rsidRPr="00510446">
        <w:rPr>
          <w:spacing w:val="48"/>
        </w:rPr>
        <w:t xml:space="preserve"> </w:t>
      </w:r>
      <w:r w:rsidRPr="00510446">
        <w:rPr>
          <w:spacing w:val="-1"/>
        </w:rPr>
        <w:t>co</w:t>
      </w:r>
      <w:r w:rsidRPr="00510446">
        <w:rPr>
          <w:spacing w:val="50"/>
        </w:rPr>
        <w:t xml:space="preserve"> </w:t>
      </w:r>
      <w:r w:rsidRPr="00510446">
        <w:t>najmniej</w:t>
      </w:r>
      <w:r w:rsidRPr="00510446">
        <w:rPr>
          <w:spacing w:val="47"/>
        </w:rPr>
        <w:t xml:space="preserve"> </w:t>
      </w:r>
      <w:r w:rsidRPr="00510446">
        <w:t>1</w:t>
      </w:r>
      <w:r w:rsidRPr="00510446">
        <w:rPr>
          <w:spacing w:val="24"/>
        </w:rPr>
        <w:t xml:space="preserve"> </w:t>
      </w:r>
      <w:r w:rsidRPr="00510446">
        <w:t>osobę</w:t>
      </w:r>
      <w:r w:rsidRPr="00510446">
        <w:rPr>
          <w:spacing w:val="-1"/>
        </w:rPr>
        <w:t xml:space="preserve"> posiadającą:</w:t>
      </w:r>
    </w:p>
    <w:p w14:paraId="0983E368" w14:textId="7FA96FEC" w:rsidR="00ED56DF" w:rsidRPr="00510446" w:rsidRDefault="00ED56DF" w:rsidP="00510446">
      <w:pPr>
        <w:pStyle w:val="Tekstpodstawowy"/>
        <w:widowControl w:val="0"/>
        <w:numPr>
          <w:ilvl w:val="3"/>
          <w:numId w:val="201"/>
        </w:numPr>
        <w:tabs>
          <w:tab w:val="left" w:pos="2102"/>
        </w:tabs>
        <w:spacing w:line="240" w:lineRule="auto"/>
        <w:ind w:right="119"/>
      </w:pPr>
      <w:r w:rsidRPr="00510446">
        <w:t>co najmniej 3-letnie doświadczenie w utrzymaniu systemu SAP ERP zawierającego</w:t>
      </w:r>
      <w:r w:rsidRPr="00510446">
        <w:rPr>
          <w:spacing w:val="16"/>
        </w:rPr>
        <w:t xml:space="preserve"> </w:t>
      </w:r>
      <w:r w:rsidRPr="00510446">
        <w:t xml:space="preserve">Moduł </w:t>
      </w:r>
      <w:r w:rsidRPr="00510446">
        <w:rPr>
          <w:spacing w:val="-1"/>
        </w:rPr>
        <w:t>Płace</w:t>
      </w:r>
      <w:r w:rsidRPr="00510446">
        <w:t>,</w:t>
      </w:r>
    </w:p>
    <w:p w14:paraId="23B7B672" w14:textId="0699CF58" w:rsidR="00ED56DF" w:rsidRPr="00510446" w:rsidRDefault="00ED56DF" w:rsidP="00510446">
      <w:pPr>
        <w:pStyle w:val="Tekstpodstawowy"/>
        <w:widowControl w:val="0"/>
        <w:numPr>
          <w:ilvl w:val="3"/>
          <w:numId w:val="201"/>
        </w:numPr>
        <w:tabs>
          <w:tab w:val="left" w:pos="2102"/>
        </w:tabs>
        <w:spacing w:line="240" w:lineRule="auto"/>
        <w:ind w:right="116"/>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t>Międzynarodowego</w:t>
      </w:r>
      <w:r w:rsidRPr="00510446">
        <w:rPr>
          <w:spacing w:val="54"/>
        </w:rPr>
        <w:t xml:space="preserve"> </w:t>
      </w:r>
      <w:r w:rsidRPr="00510446">
        <w:rPr>
          <w:spacing w:val="-1"/>
        </w:rPr>
        <w:t>Egzaminu</w:t>
      </w:r>
      <w:r w:rsidRPr="00510446">
        <w:rPr>
          <w:spacing w:val="32"/>
        </w:rPr>
        <w:t xml:space="preserve"> </w:t>
      </w:r>
      <w:r w:rsidRPr="00510446">
        <w:rPr>
          <w:spacing w:val="-1"/>
        </w:rPr>
        <w:t>Certyfikacyjnego</w:t>
      </w:r>
      <w:r w:rsidRPr="00510446">
        <w:t xml:space="preserve"> SAP </w:t>
      </w:r>
      <w:r w:rsidRPr="00510446">
        <w:rPr>
          <w:spacing w:val="-1"/>
        </w:rPr>
        <w:t>dotyczącego</w:t>
      </w:r>
      <w:r w:rsidRPr="00510446">
        <w:t xml:space="preserve"> Modułu</w:t>
      </w:r>
      <w:r w:rsidRPr="00510446">
        <w:rPr>
          <w:spacing w:val="2"/>
        </w:rPr>
        <w:t xml:space="preserve"> </w:t>
      </w:r>
      <w:r w:rsidRPr="00510446">
        <w:rPr>
          <w:spacing w:val="-2"/>
        </w:rPr>
        <w:t>Lista</w:t>
      </w:r>
      <w:r w:rsidRPr="00510446">
        <w:rPr>
          <w:spacing w:val="1"/>
        </w:rPr>
        <w:t xml:space="preserve"> </w:t>
      </w:r>
      <w:r w:rsidRPr="00510446">
        <w:t>płac</w:t>
      </w:r>
      <w:r w:rsidRPr="00510446">
        <w:rPr>
          <w:spacing w:val="-2"/>
        </w:rPr>
        <w:t xml:space="preserve"> </w:t>
      </w:r>
      <w:r w:rsidRPr="00510446">
        <w:t>(HR-PY).</w:t>
      </w:r>
    </w:p>
    <w:p w14:paraId="59DEE697" w14:textId="7B26AA0E" w:rsidR="00ED56DF" w:rsidRPr="00510446" w:rsidRDefault="00ED56DF" w:rsidP="00510446">
      <w:pPr>
        <w:pStyle w:val="Tekstpodstawowy"/>
        <w:widowControl w:val="0"/>
        <w:numPr>
          <w:ilvl w:val="2"/>
          <w:numId w:val="201"/>
        </w:numPr>
        <w:tabs>
          <w:tab w:val="left" w:pos="1535"/>
        </w:tabs>
        <w:spacing w:line="240" w:lineRule="auto"/>
      </w:pPr>
      <w:r w:rsidRPr="00510446">
        <w:t>na</w:t>
      </w:r>
      <w:r w:rsidRPr="00510446">
        <w:rPr>
          <w:spacing w:val="-1"/>
        </w:rPr>
        <w:t xml:space="preserve"> </w:t>
      </w:r>
      <w:r w:rsidRPr="00510446">
        <w:t>potrzeby</w:t>
      </w:r>
      <w:r w:rsidRPr="00510446">
        <w:rPr>
          <w:spacing w:val="-5"/>
        </w:rPr>
        <w:t xml:space="preserve"> </w:t>
      </w:r>
      <w:r w:rsidRPr="00510446">
        <w:t>utrzymania</w:t>
      </w:r>
      <w:r w:rsidRPr="00510446">
        <w:rPr>
          <w:spacing w:val="2"/>
        </w:rPr>
        <w:t xml:space="preserve"> </w:t>
      </w:r>
      <w:r w:rsidRPr="00510446">
        <w:t>w</w:t>
      </w:r>
      <w:r w:rsidRPr="00510446">
        <w:rPr>
          <w:spacing w:val="-1"/>
        </w:rPr>
        <w:t xml:space="preserve"> </w:t>
      </w:r>
      <w:r w:rsidRPr="00510446">
        <w:t>obszarze</w:t>
      </w:r>
      <w:r w:rsidRPr="00510446">
        <w:rPr>
          <w:spacing w:val="-1"/>
        </w:rPr>
        <w:t xml:space="preserve"> </w:t>
      </w:r>
      <w:r w:rsidRPr="00510446">
        <w:rPr>
          <w:spacing w:val="-2"/>
        </w:rPr>
        <w:t>BASIS</w:t>
      </w:r>
      <w:r w:rsidRPr="00510446">
        <w:rPr>
          <w:spacing w:val="2"/>
        </w:rPr>
        <w:t xml:space="preserve"> </w:t>
      </w:r>
      <w:r w:rsidRPr="00510446">
        <w:rPr>
          <w:spacing w:val="-1"/>
        </w:rPr>
        <w:t>co</w:t>
      </w:r>
      <w:r w:rsidRPr="00510446">
        <w:t xml:space="preserve"> najmniej 1 osobę</w:t>
      </w:r>
      <w:r w:rsidRPr="00510446">
        <w:rPr>
          <w:spacing w:val="-1"/>
        </w:rPr>
        <w:t xml:space="preserve"> posiadającą:</w:t>
      </w:r>
    </w:p>
    <w:p w14:paraId="57410B04" w14:textId="67F31EA4" w:rsidR="00ED56DF" w:rsidRPr="00510446" w:rsidRDefault="00ED56DF" w:rsidP="00510446">
      <w:pPr>
        <w:pStyle w:val="Tekstpodstawowy"/>
        <w:widowControl w:val="0"/>
        <w:numPr>
          <w:ilvl w:val="3"/>
          <w:numId w:val="201"/>
        </w:numPr>
        <w:tabs>
          <w:tab w:val="left" w:pos="2102"/>
        </w:tabs>
        <w:spacing w:line="240" w:lineRule="auto"/>
        <w:ind w:right="119"/>
      </w:pPr>
      <w:r w:rsidRPr="00510446">
        <w:t xml:space="preserve">co najmniej 3-letnie doświadczenie w utrzymaniu systemu SAP ERP </w:t>
      </w:r>
      <w:r w:rsidR="00025EE3" w:rsidRPr="00510446">
        <w:t>w M</w:t>
      </w:r>
      <w:r w:rsidRPr="00510446">
        <w:t>odu</w:t>
      </w:r>
      <w:r w:rsidR="00025EE3" w:rsidRPr="00510446">
        <w:t>le</w:t>
      </w:r>
      <w:r w:rsidRPr="00510446">
        <w:t xml:space="preserve"> </w:t>
      </w:r>
      <w:r w:rsidRPr="00510446">
        <w:rPr>
          <w:spacing w:val="-2"/>
        </w:rPr>
        <w:t>BASIS</w:t>
      </w:r>
      <w:r w:rsidRPr="00510446">
        <w:t xml:space="preserve"> SAP,</w:t>
      </w:r>
    </w:p>
    <w:p w14:paraId="75508253" w14:textId="2115E7C6"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t xml:space="preserve"> SAP </w:t>
      </w:r>
      <w:r w:rsidRPr="00510446">
        <w:rPr>
          <w:spacing w:val="-1"/>
        </w:rPr>
        <w:t>dotyczącego</w:t>
      </w:r>
      <w:r w:rsidRPr="00510446">
        <w:t xml:space="preserve"> Modułu </w:t>
      </w:r>
      <w:r w:rsidRPr="00510446">
        <w:rPr>
          <w:spacing w:val="-1"/>
        </w:rPr>
        <w:t>BASIS.</w:t>
      </w:r>
    </w:p>
    <w:p w14:paraId="2CA49D3E" w14:textId="44B10E6D" w:rsidR="00ED56DF" w:rsidRPr="00510446" w:rsidRDefault="00ED56DF" w:rsidP="00510446">
      <w:pPr>
        <w:pStyle w:val="Tekstpodstawowy"/>
        <w:widowControl w:val="0"/>
        <w:numPr>
          <w:ilvl w:val="2"/>
          <w:numId w:val="201"/>
        </w:numPr>
        <w:tabs>
          <w:tab w:val="left" w:pos="1535"/>
        </w:tabs>
        <w:spacing w:line="240" w:lineRule="auto"/>
        <w:ind w:right="119"/>
      </w:pPr>
      <w:r w:rsidRPr="00510446">
        <w:t>na</w:t>
      </w:r>
      <w:r w:rsidRPr="00510446">
        <w:rPr>
          <w:spacing w:val="22"/>
        </w:rPr>
        <w:t xml:space="preserve"> </w:t>
      </w:r>
      <w:r w:rsidRPr="00510446">
        <w:t>potrzeby</w:t>
      </w:r>
      <w:r w:rsidRPr="00510446">
        <w:rPr>
          <w:spacing w:val="18"/>
        </w:rPr>
        <w:t xml:space="preserve"> </w:t>
      </w:r>
      <w:r w:rsidRPr="00510446">
        <w:rPr>
          <w:spacing w:val="-1"/>
        </w:rPr>
        <w:t>utrzymania</w:t>
      </w:r>
      <w:r w:rsidRPr="00510446">
        <w:rPr>
          <w:spacing w:val="25"/>
        </w:rPr>
        <w:t xml:space="preserve"> </w:t>
      </w:r>
      <w:r w:rsidRPr="00510446">
        <w:t>grupy</w:t>
      </w:r>
      <w:r w:rsidRPr="00510446">
        <w:rPr>
          <w:spacing w:val="18"/>
        </w:rPr>
        <w:t xml:space="preserve"> </w:t>
      </w:r>
      <w:r w:rsidRPr="00510446">
        <w:t>Pozostałe</w:t>
      </w:r>
      <w:r w:rsidRPr="00510446">
        <w:rPr>
          <w:spacing w:val="23"/>
        </w:rPr>
        <w:t xml:space="preserve"> </w:t>
      </w:r>
      <w:r w:rsidRPr="00510446">
        <w:t>obszary</w:t>
      </w:r>
      <w:r w:rsidRPr="00510446">
        <w:rPr>
          <w:spacing w:val="18"/>
        </w:rPr>
        <w:t xml:space="preserve"> </w:t>
      </w:r>
      <w:r w:rsidRPr="00510446">
        <w:t>ERP</w:t>
      </w:r>
      <w:r w:rsidRPr="00510446">
        <w:rPr>
          <w:spacing w:val="24"/>
        </w:rPr>
        <w:t xml:space="preserve"> </w:t>
      </w:r>
      <w:r w:rsidRPr="00510446">
        <w:rPr>
          <w:spacing w:val="-1"/>
        </w:rPr>
        <w:t>(Moduły:</w:t>
      </w:r>
      <w:r w:rsidRPr="00510446">
        <w:rPr>
          <w:spacing w:val="24"/>
        </w:rPr>
        <w:t xml:space="preserve"> </w:t>
      </w:r>
      <w:r w:rsidRPr="00510446">
        <w:t>Podróże</w:t>
      </w:r>
      <w:r w:rsidRPr="00510446">
        <w:rPr>
          <w:spacing w:val="34"/>
        </w:rPr>
        <w:t xml:space="preserve"> </w:t>
      </w:r>
      <w:r w:rsidRPr="00510446">
        <w:rPr>
          <w:spacing w:val="-1"/>
        </w:rPr>
        <w:t>służbowe,</w:t>
      </w:r>
      <w:r w:rsidRPr="00510446">
        <w:rPr>
          <w:spacing w:val="26"/>
        </w:rPr>
        <w:t xml:space="preserve"> </w:t>
      </w:r>
      <w:r w:rsidRPr="00510446">
        <w:rPr>
          <w:spacing w:val="-1"/>
        </w:rPr>
        <w:t>Inwestycje,</w:t>
      </w:r>
      <w:r w:rsidRPr="00510446">
        <w:rPr>
          <w:spacing w:val="23"/>
        </w:rPr>
        <w:t xml:space="preserve"> </w:t>
      </w:r>
      <w:r w:rsidRPr="00510446">
        <w:rPr>
          <w:spacing w:val="-1"/>
        </w:rPr>
        <w:t>Zakupy,</w:t>
      </w:r>
      <w:r w:rsidRPr="00510446">
        <w:rPr>
          <w:spacing w:val="26"/>
        </w:rPr>
        <w:t xml:space="preserve"> </w:t>
      </w:r>
      <w:r w:rsidRPr="00510446">
        <w:rPr>
          <w:spacing w:val="-1"/>
        </w:rPr>
        <w:t>Zarządzanie</w:t>
      </w:r>
      <w:r w:rsidRPr="00510446">
        <w:rPr>
          <w:spacing w:val="23"/>
        </w:rPr>
        <w:t xml:space="preserve"> </w:t>
      </w:r>
      <w:r w:rsidRPr="00510446">
        <w:rPr>
          <w:spacing w:val="-1"/>
        </w:rPr>
        <w:t>nieruchomościami)</w:t>
      </w:r>
      <w:r w:rsidRPr="00510446">
        <w:rPr>
          <w:spacing w:val="23"/>
        </w:rPr>
        <w:t xml:space="preserve"> </w:t>
      </w:r>
      <w:r w:rsidRPr="00510446">
        <w:rPr>
          <w:spacing w:val="-1"/>
        </w:rPr>
        <w:t>co</w:t>
      </w:r>
      <w:r w:rsidRPr="00510446">
        <w:rPr>
          <w:spacing w:val="23"/>
        </w:rPr>
        <w:t xml:space="preserve"> </w:t>
      </w:r>
      <w:r w:rsidRPr="00510446">
        <w:rPr>
          <w:spacing w:val="-1"/>
        </w:rPr>
        <w:t>najmniej</w:t>
      </w:r>
      <w:r w:rsidRPr="00510446">
        <w:rPr>
          <w:spacing w:val="23"/>
        </w:rPr>
        <w:t xml:space="preserve"> </w:t>
      </w:r>
      <w:r w:rsidRPr="00510446">
        <w:t>1</w:t>
      </w:r>
      <w:r w:rsidRPr="00510446">
        <w:rPr>
          <w:spacing w:val="89"/>
        </w:rPr>
        <w:t xml:space="preserve"> </w:t>
      </w:r>
      <w:r w:rsidRPr="00510446">
        <w:t>osobę</w:t>
      </w:r>
      <w:r w:rsidRPr="00510446">
        <w:rPr>
          <w:spacing w:val="-1"/>
        </w:rPr>
        <w:t xml:space="preserve"> posiadającą:</w:t>
      </w:r>
    </w:p>
    <w:p w14:paraId="42312D5D" w14:textId="5F626A02" w:rsidR="00ED56DF" w:rsidRPr="00510446" w:rsidRDefault="00ED56DF" w:rsidP="00510446">
      <w:pPr>
        <w:pStyle w:val="Tekstpodstawowy"/>
        <w:widowControl w:val="0"/>
        <w:numPr>
          <w:ilvl w:val="3"/>
          <w:numId w:val="201"/>
        </w:numPr>
        <w:tabs>
          <w:tab w:val="left" w:pos="2102"/>
        </w:tabs>
        <w:spacing w:line="240" w:lineRule="auto"/>
        <w:ind w:right="119"/>
      </w:pPr>
      <w:r w:rsidRPr="00510446">
        <w:t xml:space="preserve">co najmniej 3-letnie doświadczenie w utrzymaniu systemu SAP ERP zawierającego </w:t>
      </w:r>
      <w:r w:rsidRPr="00510446">
        <w:rPr>
          <w:spacing w:val="-1"/>
        </w:rPr>
        <w:t>co</w:t>
      </w:r>
      <w:r w:rsidRPr="00510446">
        <w:rPr>
          <w:spacing w:val="16"/>
        </w:rPr>
        <w:t xml:space="preserve"> </w:t>
      </w:r>
      <w:r w:rsidRPr="00510446">
        <w:rPr>
          <w:spacing w:val="-1"/>
        </w:rPr>
        <w:t>najmniej</w:t>
      </w:r>
      <w:r w:rsidRPr="00510446">
        <w:rPr>
          <w:spacing w:val="16"/>
        </w:rPr>
        <w:t xml:space="preserve"> 1 </w:t>
      </w:r>
      <w:r w:rsidRPr="00510446">
        <w:t>Moduł z</w:t>
      </w:r>
      <w:r w:rsidRPr="00510446">
        <w:rPr>
          <w:spacing w:val="1"/>
        </w:rPr>
        <w:t xml:space="preserve"> </w:t>
      </w:r>
      <w:r w:rsidRPr="00510446">
        <w:rPr>
          <w:spacing w:val="-1"/>
        </w:rPr>
        <w:t>grupy</w:t>
      </w:r>
      <w:r w:rsidRPr="00510446">
        <w:rPr>
          <w:spacing w:val="-5"/>
        </w:rPr>
        <w:t xml:space="preserve"> </w:t>
      </w:r>
      <w:r w:rsidRPr="00510446">
        <w:t>Pozostałe</w:t>
      </w:r>
      <w:r w:rsidRPr="00510446">
        <w:rPr>
          <w:spacing w:val="-1"/>
        </w:rPr>
        <w:t xml:space="preserve"> </w:t>
      </w:r>
      <w:r w:rsidRPr="00510446">
        <w:t>obszary</w:t>
      </w:r>
      <w:r w:rsidRPr="00510446">
        <w:rPr>
          <w:spacing w:val="-5"/>
        </w:rPr>
        <w:t xml:space="preserve"> </w:t>
      </w:r>
      <w:r w:rsidRPr="00510446">
        <w:t>ERP,</w:t>
      </w:r>
    </w:p>
    <w:p w14:paraId="73A61A74" w14:textId="07A6D6BC" w:rsidR="00ED56DF" w:rsidRPr="00510446" w:rsidRDefault="00ED56DF" w:rsidP="00510446">
      <w:pPr>
        <w:pStyle w:val="Tekstpodstawowy"/>
        <w:widowControl w:val="0"/>
        <w:numPr>
          <w:ilvl w:val="3"/>
          <w:numId w:val="201"/>
        </w:numPr>
        <w:tabs>
          <w:tab w:val="left" w:pos="2102"/>
        </w:tabs>
        <w:spacing w:line="240" w:lineRule="auto"/>
        <w:ind w:right="118"/>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rPr>
          <w:spacing w:val="42"/>
        </w:rPr>
        <w:t xml:space="preserve"> </w:t>
      </w:r>
      <w:r w:rsidRPr="00510446">
        <w:t>SAP</w:t>
      </w:r>
      <w:r w:rsidRPr="00510446">
        <w:rPr>
          <w:spacing w:val="43"/>
        </w:rPr>
        <w:t xml:space="preserve"> </w:t>
      </w:r>
      <w:r w:rsidRPr="00510446">
        <w:rPr>
          <w:spacing w:val="-1"/>
        </w:rPr>
        <w:t>dotyczącego</w:t>
      </w:r>
      <w:r w:rsidRPr="00510446">
        <w:rPr>
          <w:spacing w:val="45"/>
        </w:rPr>
        <w:t xml:space="preserve"> </w:t>
      </w:r>
      <w:r w:rsidRPr="00510446">
        <w:t>Modułu</w:t>
      </w:r>
      <w:r w:rsidRPr="00510446">
        <w:rPr>
          <w:spacing w:val="42"/>
        </w:rPr>
        <w:t xml:space="preserve"> </w:t>
      </w:r>
      <w:r w:rsidRPr="00510446">
        <w:rPr>
          <w:spacing w:val="-1"/>
        </w:rPr>
        <w:t>Zarządzanie</w:t>
      </w:r>
      <w:r w:rsidRPr="00510446">
        <w:rPr>
          <w:spacing w:val="35"/>
        </w:rPr>
        <w:t xml:space="preserve"> </w:t>
      </w:r>
      <w:r w:rsidRPr="00510446">
        <w:rPr>
          <w:spacing w:val="-1"/>
        </w:rPr>
        <w:t>nieruchomościami</w:t>
      </w:r>
      <w:r w:rsidRPr="00510446">
        <w:rPr>
          <w:spacing w:val="24"/>
        </w:rPr>
        <w:t xml:space="preserve"> </w:t>
      </w:r>
      <w:r w:rsidRPr="00510446">
        <w:t>(RE)</w:t>
      </w:r>
      <w:r w:rsidRPr="00510446">
        <w:rPr>
          <w:spacing w:val="23"/>
        </w:rPr>
        <w:t xml:space="preserve"> </w:t>
      </w:r>
      <w:r w:rsidRPr="00510446">
        <w:t>lub</w:t>
      </w:r>
      <w:r w:rsidRPr="00510446">
        <w:rPr>
          <w:spacing w:val="26"/>
        </w:rPr>
        <w:t xml:space="preserve"> </w:t>
      </w:r>
      <w:r w:rsidRPr="00510446">
        <w:rPr>
          <w:spacing w:val="-1"/>
        </w:rPr>
        <w:t>Inwestycje</w:t>
      </w:r>
      <w:r w:rsidRPr="00510446">
        <w:rPr>
          <w:spacing w:val="23"/>
        </w:rPr>
        <w:t xml:space="preserve"> </w:t>
      </w:r>
      <w:r w:rsidRPr="00510446">
        <w:t>(IM)</w:t>
      </w:r>
      <w:r w:rsidRPr="00510446">
        <w:rPr>
          <w:spacing w:val="22"/>
        </w:rPr>
        <w:t xml:space="preserve"> </w:t>
      </w:r>
      <w:r w:rsidRPr="00510446">
        <w:t>lub</w:t>
      </w:r>
      <w:r w:rsidRPr="00510446">
        <w:rPr>
          <w:spacing w:val="24"/>
        </w:rPr>
        <w:t xml:space="preserve"> </w:t>
      </w:r>
      <w:r w:rsidRPr="00510446">
        <w:rPr>
          <w:spacing w:val="-1"/>
        </w:rPr>
        <w:t>Gospodarka</w:t>
      </w:r>
      <w:r w:rsidRPr="00510446">
        <w:rPr>
          <w:spacing w:val="50"/>
        </w:rPr>
        <w:t xml:space="preserve"> </w:t>
      </w:r>
      <w:r w:rsidRPr="00510446">
        <w:rPr>
          <w:spacing w:val="-1"/>
        </w:rPr>
        <w:t>materiałowa</w:t>
      </w:r>
      <w:r w:rsidRPr="00510446">
        <w:rPr>
          <w:spacing w:val="1"/>
        </w:rPr>
        <w:t xml:space="preserve"> </w:t>
      </w:r>
      <w:r w:rsidRPr="00510446">
        <w:rPr>
          <w:spacing w:val="-1"/>
        </w:rPr>
        <w:t>(Zakupy)</w:t>
      </w:r>
      <w:r w:rsidRPr="00510446">
        <w:rPr>
          <w:spacing w:val="1"/>
        </w:rPr>
        <w:t xml:space="preserve"> </w:t>
      </w:r>
      <w:r w:rsidRPr="00510446">
        <w:t>(MM) lub Podróże</w:t>
      </w:r>
      <w:r w:rsidRPr="00510446">
        <w:rPr>
          <w:spacing w:val="-1"/>
        </w:rPr>
        <w:t xml:space="preserve"> służbowe</w:t>
      </w:r>
      <w:r w:rsidRPr="00510446">
        <w:rPr>
          <w:spacing w:val="-2"/>
        </w:rPr>
        <w:t xml:space="preserve"> </w:t>
      </w:r>
      <w:r w:rsidRPr="00510446">
        <w:t>(FI-TV).</w:t>
      </w:r>
    </w:p>
    <w:p w14:paraId="4651D3E5" w14:textId="64558CDD" w:rsidR="00ED56DF" w:rsidRPr="00510446" w:rsidRDefault="00ED56DF" w:rsidP="00510446">
      <w:pPr>
        <w:pStyle w:val="Tekstpodstawowy"/>
        <w:widowControl w:val="0"/>
        <w:numPr>
          <w:ilvl w:val="2"/>
          <w:numId w:val="201"/>
        </w:numPr>
        <w:tabs>
          <w:tab w:val="left" w:pos="1535"/>
        </w:tabs>
        <w:spacing w:line="240" w:lineRule="auto"/>
        <w:ind w:right="120"/>
      </w:pPr>
      <w:r w:rsidRPr="00510446">
        <w:t>na</w:t>
      </w:r>
      <w:r w:rsidRPr="00510446">
        <w:rPr>
          <w:spacing w:val="3"/>
        </w:rPr>
        <w:t xml:space="preserve"> </w:t>
      </w:r>
      <w:r w:rsidRPr="00510446">
        <w:t>potrzeby</w:t>
      </w:r>
      <w:r w:rsidRPr="00510446">
        <w:rPr>
          <w:spacing w:val="59"/>
        </w:rPr>
        <w:t xml:space="preserve"> </w:t>
      </w:r>
      <w:r w:rsidRPr="00510446">
        <w:rPr>
          <w:spacing w:val="-1"/>
        </w:rPr>
        <w:t>utrzymania</w:t>
      </w:r>
      <w:r w:rsidRPr="00510446">
        <w:rPr>
          <w:spacing w:val="6"/>
        </w:rPr>
        <w:t xml:space="preserve"> </w:t>
      </w:r>
      <w:r w:rsidRPr="00510446">
        <w:t>grupy</w:t>
      </w:r>
      <w:r w:rsidRPr="00510446">
        <w:rPr>
          <w:spacing w:val="2"/>
        </w:rPr>
        <w:t xml:space="preserve"> </w:t>
      </w:r>
      <w:r w:rsidRPr="00510446">
        <w:rPr>
          <w:spacing w:val="-1"/>
        </w:rPr>
        <w:t>Business</w:t>
      </w:r>
      <w:r w:rsidRPr="00510446">
        <w:rPr>
          <w:spacing w:val="4"/>
        </w:rPr>
        <w:t xml:space="preserve"> </w:t>
      </w:r>
      <w:r w:rsidRPr="00510446">
        <w:rPr>
          <w:spacing w:val="-1"/>
        </w:rPr>
        <w:t>Object</w:t>
      </w:r>
      <w:r w:rsidRPr="00510446">
        <w:rPr>
          <w:spacing w:val="7"/>
        </w:rPr>
        <w:t xml:space="preserve"> </w:t>
      </w:r>
      <w:r w:rsidRPr="00510446">
        <w:rPr>
          <w:spacing w:val="-1"/>
        </w:rPr>
        <w:t>(Moduły:</w:t>
      </w:r>
      <w:r w:rsidRPr="00510446">
        <w:rPr>
          <w:spacing w:val="5"/>
        </w:rPr>
        <w:t xml:space="preserve"> </w:t>
      </w:r>
      <w:r w:rsidRPr="00510446">
        <w:rPr>
          <w:spacing w:val="-1"/>
        </w:rPr>
        <w:t>Business</w:t>
      </w:r>
      <w:r w:rsidRPr="00510446">
        <w:rPr>
          <w:spacing w:val="4"/>
        </w:rPr>
        <w:t xml:space="preserve"> </w:t>
      </w:r>
      <w:r w:rsidRPr="00510446">
        <w:rPr>
          <w:spacing w:val="-1"/>
        </w:rPr>
        <w:t>Object,</w:t>
      </w:r>
      <w:r w:rsidRPr="00510446">
        <w:rPr>
          <w:spacing w:val="74"/>
        </w:rPr>
        <w:t xml:space="preserve"> </w:t>
      </w:r>
      <w:r w:rsidRPr="00510446">
        <w:rPr>
          <w:spacing w:val="-1"/>
        </w:rPr>
        <w:t>Hurtownia</w:t>
      </w:r>
      <w:r w:rsidRPr="00510446">
        <w:t xml:space="preserve"> </w:t>
      </w:r>
      <w:r w:rsidRPr="00510446">
        <w:rPr>
          <w:spacing w:val="-1"/>
        </w:rPr>
        <w:t>danych)</w:t>
      </w:r>
      <w:r w:rsidRPr="00510446">
        <w:t xml:space="preserve"> </w:t>
      </w:r>
      <w:r w:rsidRPr="00510446">
        <w:rPr>
          <w:spacing w:val="-1"/>
        </w:rPr>
        <w:t>co</w:t>
      </w:r>
      <w:r w:rsidRPr="00510446">
        <w:t xml:space="preserve"> najmniej 1 osobę</w:t>
      </w:r>
      <w:r w:rsidRPr="00510446">
        <w:rPr>
          <w:spacing w:val="-1"/>
        </w:rPr>
        <w:t xml:space="preserve"> posiadającą:</w:t>
      </w:r>
    </w:p>
    <w:p w14:paraId="4C3AC67E" w14:textId="349F58D2" w:rsidR="00ED56DF" w:rsidRPr="00510446" w:rsidRDefault="00ED56DF" w:rsidP="00510446">
      <w:pPr>
        <w:pStyle w:val="Tekstpodstawowy"/>
        <w:widowControl w:val="0"/>
        <w:numPr>
          <w:ilvl w:val="3"/>
          <w:numId w:val="201"/>
        </w:numPr>
        <w:tabs>
          <w:tab w:val="left" w:pos="2102"/>
        </w:tabs>
        <w:spacing w:line="240" w:lineRule="auto"/>
        <w:ind w:right="119"/>
      </w:pPr>
      <w:r w:rsidRPr="00510446">
        <w:t xml:space="preserve">co najmniej 3-letnie doświadczenie w utrzymaniu systemu SAP ERP </w:t>
      </w:r>
      <w:r w:rsidRPr="00510446">
        <w:lastRenderedPageBreak/>
        <w:t>zawierającego c</w:t>
      </w:r>
      <w:r w:rsidRPr="00510446">
        <w:rPr>
          <w:spacing w:val="-1"/>
        </w:rPr>
        <w:t>o</w:t>
      </w:r>
      <w:r w:rsidRPr="00510446">
        <w:rPr>
          <w:spacing w:val="16"/>
        </w:rPr>
        <w:t xml:space="preserve"> </w:t>
      </w:r>
      <w:r w:rsidRPr="00510446">
        <w:rPr>
          <w:spacing w:val="-1"/>
        </w:rPr>
        <w:t>najmniej</w:t>
      </w:r>
      <w:r w:rsidRPr="00510446">
        <w:rPr>
          <w:spacing w:val="16"/>
        </w:rPr>
        <w:t xml:space="preserve"> 1 </w:t>
      </w:r>
      <w:r w:rsidRPr="00510446">
        <w:t>Moduł z</w:t>
      </w:r>
      <w:r w:rsidRPr="00510446">
        <w:rPr>
          <w:spacing w:val="1"/>
        </w:rPr>
        <w:t xml:space="preserve"> </w:t>
      </w:r>
      <w:r w:rsidRPr="00510446">
        <w:rPr>
          <w:spacing w:val="-1"/>
        </w:rPr>
        <w:t>grupy</w:t>
      </w:r>
      <w:r w:rsidRPr="00510446">
        <w:rPr>
          <w:spacing w:val="-3"/>
        </w:rPr>
        <w:t xml:space="preserve"> </w:t>
      </w:r>
      <w:r w:rsidRPr="00510446">
        <w:t xml:space="preserve">Business </w:t>
      </w:r>
      <w:r w:rsidRPr="00510446">
        <w:rPr>
          <w:spacing w:val="-1"/>
        </w:rPr>
        <w:t>Object</w:t>
      </w:r>
      <w:r w:rsidRPr="00510446">
        <w:t>,</w:t>
      </w:r>
    </w:p>
    <w:p w14:paraId="05DDA280" w14:textId="1ECD7EE3"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rPr>
          <w:spacing w:val="9"/>
        </w:rPr>
        <w:t xml:space="preserve"> </w:t>
      </w:r>
      <w:r w:rsidRPr="00510446">
        <w:t>SAP</w:t>
      </w:r>
      <w:r w:rsidRPr="00510446">
        <w:rPr>
          <w:spacing w:val="7"/>
        </w:rPr>
        <w:t xml:space="preserve"> </w:t>
      </w:r>
      <w:r w:rsidRPr="00510446">
        <w:rPr>
          <w:spacing w:val="-1"/>
        </w:rPr>
        <w:t>dotyczącego</w:t>
      </w:r>
      <w:r w:rsidRPr="00510446">
        <w:rPr>
          <w:spacing w:val="6"/>
        </w:rPr>
        <w:t xml:space="preserve"> </w:t>
      </w:r>
      <w:r w:rsidRPr="00510446">
        <w:t>Modułu</w:t>
      </w:r>
      <w:r w:rsidRPr="00510446">
        <w:rPr>
          <w:spacing w:val="9"/>
        </w:rPr>
        <w:t xml:space="preserve"> </w:t>
      </w:r>
      <w:r w:rsidRPr="00510446">
        <w:rPr>
          <w:spacing w:val="-1"/>
        </w:rPr>
        <w:t>Business</w:t>
      </w:r>
      <w:r w:rsidRPr="00510446">
        <w:rPr>
          <w:spacing w:val="7"/>
        </w:rPr>
        <w:t xml:space="preserve"> </w:t>
      </w:r>
      <w:r w:rsidRPr="00510446">
        <w:rPr>
          <w:spacing w:val="-1"/>
        </w:rPr>
        <w:t>Object</w:t>
      </w:r>
      <w:r w:rsidRPr="00510446">
        <w:rPr>
          <w:spacing w:val="9"/>
        </w:rPr>
        <w:t xml:space="preserve"> </w:t>
      </w:r>
      <w:r w:rsidRPr="00510446">
        <w:rPr>
          <w:spacing w:val="-1"/>
        </w:rPr>
        <w:t>(BOBJ)</w:t>
      </w:r>
      <w:r w:rsidRPr="00510446">
        <w:rPr>
          <w:spacing w:val="6"/>
        </w:rPr>
        <w:t xml:space="preserve"> </w:t>
      </w:r>
      <w:r w:rsidRPr="00510446">
        <w:t>lub</w:t>
      </w:r>
      <w:r w:rsidRPr="00510446">
        <w:rPr>
          <w:spacing w:val="57"/>
        </w:rPr>
        <w:t xml:space="preserve"> </w:t>
      </w:r>
      <w:r w:rsidRPr="00510446">
        <w:rPr>
          <w:spacing w:val="-1"/>
        </w:rPr>
        <w:t>Hurtownia</w:t>
      </w:r>
      <w:r w:rsidRPr="00510446">
        <w:t xml:space="preserve"> </w:t>
      </w:r>
      <w:r w:rsidRPr="00510446">
        <w:rPr>
          <w:spacing w:val="-1"/>
        </w:rPr>
        <w:t>danych</w:t>
      </w:r>
      <w:r w:rsidRPr="00510446">
        <w:t xml:space="preserve"> (BW);</w:t>
      </w:r>
    </w:p>
    <w:p w14:paraId="22AFA9FF" w14:textId="5343C61E" w:rsidR="00ED56DF" w:rsidRPr="00510446" w:rsidRDefault="00ED56DF" w:rsidP="00510446">
      <w:pPr>
        <w:pStyle w:val="Tekstpodstawowy"/>
        <w:widowControl w:val="0"/>
        <w:numPr>
          <w:ilvl w:val="2"/>
          <w:numId w:val="201"/>
        </w:numPr>
        <w:tabs>
          <w:tab w:val="left" w:pos="1535"/>
        </w:tabs>
        <w:spacing w:line="240" w:lineRule="auto"/>
        <w:ind w:right="123"/>
      </w:pPr>
      <w:r w:rsidRPr="00510446">
        <w:t>na</w:t>
      </w:r>
      <w:r w:rsidRPr="00510446">
        <w:rPr>
          <w:spacing w:val="49"/>
        </w:rPr>
        <w:t xml:space="preserve"> </w:t>
      </w:r>
      <w:r w:rsidRPr="00510446">
        <w:t>potrzeby</w:t>
      </w:r>
      <w:r w:rsidRPr="00510446">
        <w:rPr>
          <w:spacing w:val="45"/>
        </w:rPr>
        <w:t xml:space="preserve"> </w:t>
      </w:r>
      <w:r w:rsidRPr="00510446">
        <w:rPr>
          <w:spacing w:val="-1"/>
        </w:rPr>
        <w:t>utrzymania</w:t>
      </w:r>
      <w:r w:rsidRPr="00510446">
        <w:rPr>
          <w:spacing w:val="51"/>
        </w:rPr>
        <w:t xml:space="preserve"> </w:t>
      </w:r>
      <w:r w:rsidRPr="00510446">
        <w:rPr>
          <w:spacing w:val="-1"/>
        </w:rPr>
        <w:t>Systemu</w:t>
      </w:r>
      <w:r w:rsidRPr="00510446">
        <w:rPr>
          <w:spacing w:val="53"/>
        </w:rPr>
        <w:t xml:space="preserve"> </w:t>
      </w:r>
      <w:r w:rsidRPr="00510446">
        <w:t>od</w:t>
      </w:r>
      <w:r w:rsidRPr="00510446">
        <w:rPr>
          <w:spacing w:val="50"/>
        </w:rPr>
        <w:t xml:space="preserve"> </w:t>
      </w:r>
      <w:r w:rsidRPr="00510446">
        <w:t>strony</w:t>
      </w:r>
      <w:r w:rsidRPr="00510446">
        <w:rPr>
          <w:spacing w:val="45"/>
        </w:rPr>
        <w:t xml:space="preserve"> </w:t>
      </w:r>
      <w:r w:rsidRPr="00510446">
        <w:rPr>
          <w:spacing w:val="-1"/>
        </w:rPr>
        <w:t>programistycznej</w:t>
      </w:r>
      <w:r w:rsidRPr="00510446">
        <w:rPr>
          <w:spacing w:val="51"/>
        </w:rPr>
        <w:t xml:space="preserve"> </w:t>
      </w:r>
      <w:r w:rsidRPr="00510446">
        <w:rPr>
          <w:spacing w:val="-1"/>
        </w:rPr>
        <w:t>co</w:t>
      </w:r>
      <w:r w:rsidRPr="00510446">
        <w:rPr>
          <w:spacing w:val="50"/>
        </w:rPr>
        <w:t xml:space="preserve"> </w:t>
      </w:r>
      <w:r w:rsidRPr="00510446">
        <w:t>najmniej</w:t>
      </w:r>
      <w:r w:rsidRPr="00510446">
        <w:rPr>
          <w:spacing w:val="50"/>
        </w:rPr>
        <w:t xml:space="preserve"> </w:t>
      </w:r>
      <w:r w:rsidRPr="00510446">
        <w:t>1</w:t>
      </w:r>
      <w:r w:rsidRPr="00510446">
        <w:rPr>
          <w:spacing w:val="58"/>
        </w:rPr>
        <w:t xml:space="preserve"> </w:t>
      </w:r>
      <w:r w:rsidRPr="00510446">
        <w:t>osobę</w:t>
      </w:r>
      <w:r w:rsidRPr="00510446">
        <w:rPr>
          <w:spacing w:val="-1"/>
        </w:rPr>
        <w:t xml:space="preserve"> posiadającą:</w:t>
      </w:r>
    </w:p>
    <w:p w14:paraId="48195688" w14:textId="269FD5B2" w:rsidR="00ED56DF" w:rsidRPr="00510446" w:rsidRDefault="00ED56DF" w:rsidP="00510446">
      <w:pPr>
        <w:pStyle w:val="Tekstpodstawowy"/>
        <w:widowControl w:val="0"/>
        <w:numPr>
          <w:ilvl w:val="3"/>
          <w:numId w:val="201"/>
        </w:numPr>
        <w:tabs>
          <w:tab w:val="left" w:pos="2162"/>
        </w:tabs>
        <w:spacing w:line="240" w:lineRule="auto"/>
        <w:ind w:right="117"/>
      </w:pPr>
      <w:r w:rsidRPr="00510446">
        <w:rPr>
          <w:spacing w:val="-1"/>
        </w:rPr>
        <w:t>co</w:t>
      </w:r>
      <w:r w:rsidRPr="00510446">
        <w:rPr>
          <w:spacing w:val="9"/>
        </w:rPr>
        <w:t xml:space="preserve"> </w:t>
      </w:r>
      <w:r w:rsidRPr="00510446">
        <w:rPr>
          <w:spacing w:val="-1"/>
        </w:rPr>
        <w:t>najmniej</w:t>
      </w:r>
      <w:r w:rsidRPr="00510446">
        <w:rPr>
          <w:spacing w:val="9"/>
        </w:rPr>
        <w:t xml:space="preserve"> </w:t>
      </w:r>
      <w:r w:rsidRPr="00510446">
        <w:t>3-letnie</w:t>
      </w:r>
      <w:r w:rsidRPr="00510446">
        <w:rPr>
          <w:spacing w:val="8"/>
        </w:rPr>
        <w:t xml:space="preserve"> </w:t>
      </w:r>
      <w:r w:rsidRPr="00510446">
        <w:rPr>
          <w:spacing w:val="-1"/>
        </w:rPr>
        <w:t>doświadczenie</w:t>
      </w:r>
      <w:r w:rsidRPr="00510446">
        <w:rPr>
          <w:spacing w:val="10"/>
        </w:rPr>
        <w:t xml:space="preserve"> </w:t>
      </w:r>
      <w:r w:rsidRPr="00510446">
        <w:t>w</w:t>
      </w:r>
      <w:r w:rsidRPr="00510446">
        <w:rPr>
          <w:spacing w:val="-1"/>
        </w:rPr>
        <w:t xml:space="preserve"> zakresie</w:t>
      </w:r>
      <w:r w:rsidRPr="00510446">
        <w:rPr>
          <w:spacing w:val="9"/>
        </w:rPr>
        <w:t xml:space="preserve"> </w:t>
      </w:r>
      <w:r w:rsidRPr="00510446">
        <w:rPr>
          <w:spacing w:val="-1"/>
        </w:rPr>
        <w:t>programowania</w:t>
      </w:r>
      <w:r w:rsidRPr="00510446">
        <w:rPr>
          <w:spacing w:val="10"/>
        </w:rPr>
        <w:t xml:space="preserve"> </w:t>
      </w:r>
      <w:r w:rsidRPr="00510446">
        <w:t>w</w:t>
      </w:r>
      <w:r w:rsidRPr="00510446">
        <w:rPr>
          <w:spacing w:val="-1"/>
        </w:rPr>
        <w:t xml:space="preserve"> języku</w:t>
      </w:r>
      <w:r w:rsidRPr="00510446">
        <w:rPr>
          <w:spacing w:val="85"/>
        </w:rPr>
        <w:t xml:space="preserve"> </w:t>
      </w:r>
      <w:r w:rsidRPr="00510446">
        <w:rPr>
          <w:spacing w:val="-1"/>
        </w:rPr>
        <w:t>ABAP,</w:t>
      </w:r>
    </w:p>
    <w:p w14:paraId="0F197068" w14:textId="13DD2006"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t xml:space="preserve"> SAP </w:t>
      </w:r>
      <w:r w:rsidRPr="00510446">
        <w:rPr>
          <w:spacing w:val="-1"/>
        </w:rPr>
        <w:t>dotyczącego</w:t>
      </w:r>
      <w:r w:rsidRPr="00510446">
        <w:t xml:space="preserve"> języka</w:t>
      </w:r>
      <w:r w:rsidRPr="00510446">
        <w:rPr>
          <w:spacing w:val="-1"/>
        </w:rPr>
        <w:t xml:space="preserve"> </w:t>
      </w:r>
      <w:r w:rsidRPr="00510446">
        <w:t>ABAP;</w:t>
      </w:r>
    </w:p>
    <w:p w14:paraId="40EECB18" w14:textId="2790B85C" w:rsidR="00172AFD" w:rsidRPr="00510446" w:rsidRDefault="00ED56DF" w:rsidP="00510446">
      <w:pPr>
        <w:pStyle w:val="Tekstpodstawowy"/>
        <w:widowControl w:val="0"/>
        <w:numPr>
          <w:ilvl w:val="2"/>
          <w:numId w:val="201"/>
        </w:numPr>
        <w:tabs>
          <w:tab w:val="left" w:pos="1701"/>
        </w:tabs>
        <w:spacing w:line="240" w:lineRule="auto"/>
        <w:ind w:right="123"/>
      </w:pPr>
      <w:r w:rsidRPr="00510446">
        <w:t>na</w:t>
      </w:r>
      <w:r w:rsidRPr="00510446">
        <w:rPr>
          <w:spacing w:val="27"/>
        </w:rPr>
        <w:t xml:space="preserve"> </w:t>
      </w:r>
      <w:r w:rsidRPr="00510446">
        <w:t>potrzeby</w:t>
      </w:r>
      <w:r w:rsidRPr="00510446">
        <w:rPr>
          <w:spacing w:val="26"/>
        </w:rPr>
        <w:t xml:space="preserve"> </w:t>
      </w:r>
      <w:r w:rsidRPr="00510446">
        <w:rPr>
          <w:spacing w:val="-1"/>
        </w:rPr>
        <w:t>utrzymania</w:t>
      </w:r>
      <w:r w:rsidRPr="00510446">
        <w:rPr>
          <w:spacing w:val="32"/>
        </w:rPr>
        <w:t xml:space="preserve"> </w:t>
      </w:r>
      <w:r w:rsidRPr="00510446">
        <w:rPr>
          <w:spacing w:val="-1"/>
        </w:rPr>
        <w:t xml:space="preserve">Systemu </w:t>
      </w:r>
      <w:r w:rsidR="00025EE3" w:rsidRPr="00510446">
        <w:rPr>
          <w:spacing w:val="-1"/>
        </w:rPr>
        <w:t xml:space="preserve">w zakresie </w:t>
      </w:r>
      <w:r w:rsidRPr="00510446">
        <w:t>SAP</w:t>
      </w:r>
      <w:r w:rsidRPr="00510446">
        <w:rPr>
          <w:spacing w:val="34"/>
        </w:rPr>
        <w:t xml:space="preserve"> </w:t>
      </w:r>
      <w:proofErr w:type="spellStart"/>
      <w:r w:rsidRPr="00510446">
        <w:t>Fiori</w:t>
      </w:r>
      <w:proofErr w:type="spellEnd"/>
      <w:r w:rsidRPr="00510446">
        <w:rPr>
          <w:spacing w:val="71"/>
        </w:rPr>
        <w:t xml:space="preserve"> </w:t>
      </w:r>
      <w:r w:rsidRPr="00510446">
        <w:rPr>
          <w:spacing w:val="-1"/>
        </w:rPr>
        <w:t>co</w:t>
      </w:r>
      <w:r w:rsidRPr="00510446">
        <w:t xml:space="preserve"> </w:t>
      </w:r>
      <w:r w:rsidRPr="00510446">
        <w:rPr>
          <w:spacing w:val="-1"/>
        </w:rPr>
        <w:t>najmniej</w:t>
      </w:r>
      <w:r w:rsidRPr="00510446">
        <w:t xml:space="preserve"> 1 osobę</w:t>
      </w:r>
      <w:r w:rsidRPr="00510446">
        <w:rPr>
          <w:spacing w:val="-1"/>
        </w:rPr>
        <w:t xml:space="preserve"> posiadającą:</w:t>
      </w:r>
    </w:p>
    <w:p w14:paraId="5BE4733D" w14:textId="60292088" w:rsidR="00ED56DF" w:rsidRPr="00510446" w:rsidRDefault="00ED56DF" w:rsidP="00510446">
      <w:pPr>
        <w:pStyle w:val="Tekstpodstawowy"/>
        <w:widowControl w:val="0"/>
        <w:numPr>
          <w:ilvl w:val="3"/>
          <w:numId w:val="201"/>
        </w:numPr>
        <w:tabs>
          <w:tab w:val="left" w:pos="1701"/>
        </w:tabs>
        <w:spacing w:line="240" w:lineRule="auto"/>
        <w:ind w:right="123"/>
      </w:pPr>
      <w:r w:rsidRPr="00510446">
        <w:t xml:space="preserve">co najmniej 3-letnie doświadczenie w zakresie SAP </w:t>
      </w:r>
      <w:proofErr w:type="spellStart"/>
      <w:r w:rsidRPr="00510446">
        <w:t>Fiori</w:t>
      </w:r>
      <w:proofErr w:type="spellEnd"/>
      <w:r w:rsidRPr="00510446">
        <w:rPr>
          <w:spacing w:val="-1"/>
        </w:rPr>
        <w:t>,</w:t>
      </w:r>
    </w:p>
    <w:p w14:paraId="6625D9E7" w14:textId="7AB29152"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t xml:space="preserve"> SAP </w:t>
      </w:r>
      <w:r w:rsidRPr="00510446">
        <w:rPr>
          <w:spacing w:val="-1"/>
        </w:rPr>
        <w:t>dotyczącego</w:t>
      </w:r>
      <w:r w:rsidRPr="00510446">
        <w:t xml:space="preserve"> SAP </w:t>
      </w:r>
      <w:proofErr w:type="spellStart"/>
      <w:r w:rsidRPr="00510446">
        <w:t>Fiori</w:t>
      </w:r>
      <w:proofErr w:type="spellEnd"/>
      <w:r w:rsidRPr="00510446">
        <w:t>;</w:t>
      </w:r>
    </w:p>
    <w:p w14:paraId="55255E97" w14:textId="5E9075D2" w:rsidR="00ED56DF" w:rsidRPr="00510446" w:rsidRDefault="00ED56DF" w:rsidP="00510446">
      <w:pPr>
        <w:pStyle w:val="Tekstpodstawowy"/>
        <w:widowControl w:val="0"/>
        <w:numPr>
          <w:ilvl w:val="2"/>
          <w:numId w:val="201"/>
        </w:numPr>
        <w:tabs>
          <w:tab w:val="left" w:pos="1701"/>
        </w:tabs>
        <w:spacing w:line="240" w:lineRule="auto"/>
        <w:ind w:right="123"/>
      </w:pPr>
      <w:r w:rsidRPr="00510446">
        <w:t>na</w:t>
      </w:r>
      <w:r w:rsidRPr="00510446">
        <w:rPr>
          <w:spacing w:val="27"/>
        </w:rPr>
        <w:t xml:space="preserve"> </w:t>
      </w:r>
      <w:r w:rsidRPr="00510446">
        <w:t>potrzeby</w:t>
      </w:r>
      <w:r w:rsidRPr="00510446">
        <w:rPr>
          <w:spacing w:val="26"/>
        </w:rPr>
        <w:t xml:space="preserve"> </w:t>
      </w:r>
      <w:r w:rsidRPr="00510446">
        <w:rPr>
          <w:spacing w:val="-1"/>
        </w:rPr>
        <w:t>utrzymania</w:t>
      </w:r>
      <w:r w:rsidRPr="00510446">
        <w:rPr>
          <w:spacing w:val="32"/>
        </w:rPr>
        <w:t xml:space="preserve"> </w:t>
      </w:r>
      <w:r w:rsidRPr="00510446">
        <w:rPr>
          <w:spacing w:val="-1"/>
        </w:rPr>
        <w:t xml:space="preserve">Systemu w zakresie </w:t>
      </w:r>
      <w:r w:rsidRPr="00510446">
        <w:t>SAP</w:t>
      </w:r>
      <w:r w:rsidRPr="00510446">
        <w:rPr>
          <w:spacing w:val="34"/>
        </w:rPr>
        <w:t xml:space="preserve"> </w:t>
      </w:r>
      <w:proofErr w:type="spellStart"/>
      <w:r w:rsidRPr="00510446">
        <w:t>Workflow</w:t>
      </w:r>
      <w:proofErr w:type="spellEnd"/>
      <w:r w:rsidRPr="00510446">
        <w:rPr>
          <w:spacing w:val="71"/>
        </w:rPr>
        <w:t xml:space="preserve"> </w:t>
      </w:r>
      <w:r w:rsidRPr="00510446">
        <w:rPr>
          <w:spacing w:val="-1"/>
        </w:rPr>
        <w:t>co</w:t>
      </w:r>
      <w:r w:rsidRPr="00510446">
        <w:t xml:space="preserve"> </w:t>
      </w:r>
      <w:r w:rsidRPr="00510446">
        <w:rPr>
          <w:spacing w:val="-1"/>
        </w:rPr>
        <w:t>najmniej</w:t>
      </w:r>
      <w:r w:rsidRPr="00510446">
        <w:t xml:space="preserve"> </w:t>
      </w:r>
      <w:r w:rsidR="00CB7DEF">
        <w:br/>
      </w:r>
      <w:r w:rsidRPr="00510446">
        <w:t>1 osobę</w:t>
      </w:r>
      <w:r w:rsidRPr="00510446">
        <w:rPr>
          <w:spacing w:val="-1"/>
        </w:rPr>
        <w:t xml:space="preserve"> posiadającą:</w:t>
      </w:r>
    </w:p>
    <w:p w14:paraId="15AAA15F" w14:textId="506692AF" w:rsidR="00ED56DF" w:rsidRPr="00510446" w:rsidRDefault="00ED56DF" w:rsidP="00510446">
      <w:pPr>
        <w:pStyle w:val="Tekstpodstawowy"/>
        <w:widowControl w:val="0"/>
        <w:numPr>
          <w:ilvl w:val="3"/>
          <w:numId w:val="201"/>
        </w:numPr>
        <w:tabs>
          <w:tab w:val="left" w:pos="2102"/>
        </w:tabs>
        <w:spacing w:line="240" w:lineRule="auto"/>
      </w:pPr>
      <w:r w:rsidRPr="00510446">
        <w:t xml:space="preserve">co najmniej 3-letnie doświadczenie w zakresie SAP </w:t>
      </w:r>
      <w:proofErr w:type="spellStart"/>
      <w:r w:rsidRPr="00510446">
        <w:t>Workflow</w:t>
      </w:r>
      <w:proofErr w:type="spellEnd"/>
      <w:r w:rsidRPr="00510446">
        <w:rPr>
          <w:spacing w:val="-1"/>
        </w:rPr>
        <w:t>,</w:t>
      </w:r>
    </w:p>
    <w:p w14:paraId="4DFD7D2C" w14:textId="0E7031CD" w:rsidR="00ED56DF" w:rsidRPr="00510446" w:rsidRDefault="00ED56DF" w:rsidP="00510446">
      <w:pPr>
        <w:pStyle w:val="Tekstpodstawowy"/>
        <w:widowControl w:val="0"/>
        <w:numPr>
          <w:ilvl w:val="3"/>
          <w:numId w:val="201"/>
        </w:numPr>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t xml:space="preserve"> SAP </w:t>
      </w:r>
      <w:r w:rsidRPr="00510446">
        <w:rPr>
          <w:spacing w:val="-1"/>
        </w:rPr>
        <w:t>dotyczącego</w:t>
      </w:r>
      <w:r w:rsidRPr="00510446">
        <w:t xml:space="preserve"> SAP </w:t>
      </w:r>
      <w:proofErr w:type="spellStart"/>
      <w:r w:rsidRPr="00510446">
        <w:t>Workflow</w:t>
      </w:r>
      <w:proofErr w:type="spellEnd"/>
      <w:r w:rsidRPr="00510446">
        <w:t>;</w:t>
      </w:r>
    </w:p>
    <w:p w14:paraId="10B7DBA7" w14:textId="671E1A18" w:rsidR="00ED56DF" w:rsidRPr="00510446" w:rsidRDefault="00ED56DF" w:rsidP="00510446">
      <w:pPr>
        <w:pStyle w:val="Tekstpodstawowy"/>
        <w:widowControl w:val="0"/>
        <w:numPr>
          <w:ilvl w:val="2"/>
          <w:numId w:val="201"/>
        </w:numPr>
        <w:tabs>
          <w:tab w:val="left" w:pos="1701"/>
        </w:tabs>
        <w:spacing w:line="240" w:lineRule="auto"/>
        <w:ind w:right="123"/>
      </w:pPr>
      <w:r w:rsidRPr="00510446">
        <w:t>na</w:t>
      </w:r>
      <w:r w:rsidRPr="00510446">
        <w:rPr>
          <w:spacing w:val="27"/>
        </w:rPr>
        <w:t xml:space="preserve"> </w:t>
      </w:r>
      <w:r w:rsidRPr="00510446">
        <w:t>potrzeby</w:t>
      </w:r>
      <w:r w:rsidRPr="00510446">
        <w:rPr>
          <w:spacing w:val="26"/>
        </w:rPr>
        <w:t xml:space="preserve"> </w:t>
      </w:r>
      <w:r w:rsidRPr="00510446">
        <w:rPr>
          <w:spacing w:val="-1"/>
        </w:rPr>
        <w:t>utrzymania</w:t>
      </w:r>
      <w:r w:rsidRPr="00510446">
        <w:rPr>
          <w:spacing w:val="32"/>
        </w:rPr>
        <w:t xml:space="preserve"> </w:t>
      </w:r>
      <w:r w:rsidRPr="00510446">
        <w:rPr>
          <w:spacing w:val="-1"/>
        </w:rPr>
        <w:t>Systemu w zakre</w:t>
      </w:r>
      <w:r w:rsidR="00172AFD" w:rsidRPr="00510446">
        <w:rPr>
          <w:spacing w:val="-1"/>
        </w:rPr>
        <w:t>s</w:t>
      </w:r>
      <w:r w:rsidRPr="00510446">
        <w:rPr>
          <w:spacing w:val="-1"/>
        </w:rPr>
        <w:t xml:space="preserve">ie </w:t>
      </w:r>
      <w:r w:rsidRPr="00510446">
        <w:t>SAP</w:t>
      </w:r>
      <w:r w:rsidRPr="00510446">
        <w:rPr>
          <w:spacing w:val="34"/>
        </w:rPr>
        <w:t xml:space="preserve"> </w:t>
      </w:r>
      <w:r w:rsidRPr="00510446">
        <w:t>HANA</w:t>
      </w:r>
      <w:r w:rsidRPr="00510446">
        <w:rPr>
          <w:spacing w:val="71"/>
        </w:rPr>
        <w:t xml:space="preserve"> </w:t>
      </w:r>
      <w:r w:rsidRPr="00510446">
        <w:rPr>
          <w:spacing w:val="-1"/>
        </w:rPr>
        <w:t>co</w:t>
      </w:r>
      <w:r w:rsidRPr="00510446">
        <w:t xml:space="preserve"> </w:t>
      </w:r>
      <w:r w:rsidRPr="00510446">
        <w:rPr>
          <w:spacing w:val="-1"/>
        </w:rPr>
        <w:t>najmniej</w:t>
      </w:r>
      <w:r w:rsidRPr="00510446">
        <w:t xml:space="preserve"> </w:t>
      </w:r>
      <w:r w:rsidR="00CB7DEF">
        <w:br/>
      </w:r>
      <w:r w:rsidRPr="00510446">
        <w:t>1 osobę</w:t>
      </w:r>
      <w:r w:rsidRPr="00510446">
        <w:rPr>
          <w:spacing w:val="-1"/>
        </w:rPr>
        <w:t xml:space="preserve"> posiadającą:</w:t>
      </w:r>
    </w:p>
    <w:p w14:paraId="787240E6" w14:textId="3CA21368" w:rsidR="00ED56DF" w:rsidRPr="00510446" w:rsidRDefault="00ED56DF" w:rsidP="00510446">
      <w:pPr>
        <w:pStyle w:val="Tekstpodstawowy"/>
        <w:widowControl w:val="0"/>
        <w:numPr>
          <w:ilvl w:val="3"/>
          <w:numId w:val="201"/>
        </w:numPr>
        <w:tabs>
          <w:tab w:val="left" w:pos="2102"/>
        </w:tabs>
        <w:spacing w:line="240" w:lineRule="auto"/>
      </w:pPr>
      <w:r w:rsidRPr="00510446">
        <w:t>co najmniej 3-letnie doświadczenie w zakresie SAP HANA</w:t>
      </w:r>
      <w:r w:rsidRPr="00510446">
        <w:rPr>
          <w:spacing w:val="-1"/>
        </w:rPr>
        <w:t>,</w:t>
      </w:r>
    </w:p>
    <w:p w14:paraId="5230B057" w14:textId="61AC947A" w:rsidR="00ED56DF" w:rsidRPr="00510446" w:rsidRDefault="00ED56DF" w:rsidP="00510446">
      <w:pPr>
        <w:pStyle w:val="Tekstpodstawowy"/>
        <w:widowControl w:val="0"/>
        <w:numPr>
          <w:ilvl w:val="3"/>
          <w:numId w:val="201"/>
        </w:numPr>
        <w:tabs>
          <w:tab w:val="left" w:pos="2102"/>
        </w:tabs>
        <w:spacing w:line="240" w:lineRule="auto"/>
        <w:ind w:right="120"/>
      </w:pPr>
      <w:r w:rsidRPr="00510446">
        <w:rPr>
          <w:spacing w:val="-1"/>
        </w:rPr>
        <w:t>aktualny certyfikat</w:t>
      </w:r>
      <w:r w:rsidRPr="00510446">
        <w:rPr>
          <w:spacing w:val="55"/>
        </w:rPr>
        <w:t xml:space="preserve"> </w:t>
      </w:r>
      <w:r w:rsidRPr="00510446">
        <w:t>potwierdzający</w:t>
      </w:r>
      <w:r w:rsidRPr="00510446">
        <w:rPr>
          <w:spacing w:val="50"/>
        </w:rPr>
        <w:t xml:space="preserve"> </w:t>
      </w:r>
      <w:r w:rsidRPr="00510446">
        <w:t>zdanie</w:t>
      </w:r>
      <w:r w:rsidRPr="00510446">
        <w:rPr>
          <w:spacing w:val="54"/>
        </w:rPr>
        <w:t xml:space="preserve"> </w:t>
      </w:r>
      <w:r w:rsidRPr="00510446">
        <w:rPr>
          <w:spacing w:val="-1"/>
        </w:rPr>
        <w:t>Międzynarodowego</w:t>
      </w:r>
      <w:r w:rsidRPr="00510446">
        <w:rPr>
          <w:spacing w:val="54"/>
        </w:rPr>
        <w:t xml:space="preserve"> </w:t>
      </w:r>
      <w:r w:rsidRPr="00510446">
        <w:rPr>
          <w:spacing w:val="-1"/>
        </w:rPr>
        <w:t>Egzaminu</w:t>
      </w:r>
      <w:r w:rsidRPr="00510446">
        <w:rPr>
          <w:spacing w:val="56"/>
        </w:rPr>
        <w:t xml:space="preserve"> </w:t>
      </w:r>
      <w:r w:rsidRPr="00510446">
        <w:rPr>
          <w:spacing w:val="-1"/>
        </w:rPr>
        <w:t>Certyfikacyjnego</w:t>
      </w:r>
      <w:r w:rsidRPr="00510446">
        <w:t xml:space="preserve"> SAP </w:t>
      </w:r>
      <w:r w:rsidRPr="00510446">
        <w:rPr>
          <w:spacing w:val="-1"/>
        </w:rPr>
        <w:t>dotyczącego</w:t>
      </w:r>
      <w:r w:rsidRPr="00510446">
        <w:t xml:space="preserve"> SAP HANA;</w:t>
      </w:r>
    </w:p>
    <w:p w14:paraId="4D41A734" w14:textId="77777777" w:rsidR="003057D4" w:rsidRDefault="003057D4" w:rsidP="00CB2C8C">
      <w:pPr>
        <w:pStyle w:val="Tekstpodstawowy"/>
        <w:spacing w:line="240" w:lineRule="auto"/>
        <w:ind w:right="117"/>
      </w:pPr>
    </w:p>
    <w:p w14:paraId="4949C4D8" w14:textId="5BCFFA97" w:rsidR="00A30CF9" w:rsidRDefault="00A30CF9" w:rsidP="00172AFD">
      <w:pPr>
        <w:numPr>
          <w:ilvl w:val="1"/>
          <w:numId w:val="201"/>
        </w:numPr>
        <w:adjustRightInd w:val="0"/>
        <w:jc w:val="both"/>
        <w:textAlignment w:val="baseline"/>
      </w:pPr>
      <w:r w:rsidRPr="00C72404">
        <w:t xml:space="preserve">posiadają niezbędną </w:t>
      </w:r>
      <w:r>
        <w:t>wiedz</w:t>
      </w:r>
      <w:r w:rsidR="00CA7092">
        <w:t>ę</w:t>
      </w:r>
      <w:r>
        <w:t xml:space="preserve"> i doświadczenie, tzn.: w </w:t>
      </w:r>
      <w:r w:rsidRPr="00C72404">
        <w:t xml:space="preserve">okresie ostatnich 3 lat przed upływem terminu składania ofert o udzielenie zamówienia, a jeżeli okres prowadzenia działalności jest krótszy - w tym okresie, </w:t>
      </w:r>
      <w:r w:rsidRPr="00D365B1">
        <w:rPr>
          <w:spacing w:val="-1"/>
        </w:rPr>
        <w:t>wykonał</w:t>
      </w:r>
      <w:r>
        <w:rPr>
          <w:spacing w:val="-1"/>
        </w:rPr>
        <w:t xml:space="preserve"> należycie</w:t>
      </w:r>
      <w:r w:rsidRPr="00D365B1">
        <w:rPr>
          <w:spacing w:val="-1"/>
        </w:rPr>
        <w:t>,</w:t>
      </w:r>
      <w:r w:rsidRPr="00D365B1">
        <w:rPr>
          <w:spacing w:val="44"/>
        </w:rPr>
        <w:t xml:space="preserve"> </w:t>
      </w:r>
      <w:r w:rsidRPr="00D365B1">
        <w:t>a</w:t>
      </w:r>
      <w:r w:rsidRPr="00D365B1">
        <w:rPr>
          <w:spacing w:val="39"/>
        </w:rPr>
        <w:t xml:space="preserve"> </w:t>
      </w:r>
      <w:r w:rsidRPr="00D365B1">
        <w:t>w</w:t>
      </w:r>
      <w:r w:rsidRPr="00D365B1">
        <w:rPr>
          <w:spacing w:val="-1"/>
        </w:rPr>
        <w:t xml:space="preserve"> przypadku</w:t>
      </w:r>
      <w:r w:rsidRPr="00D365B1">
        <w:rPr>
          <w:spacing w:val="38"/>
        </w:rPr>
        <w:t xml:space="preserve"> </w:t>
      </w:r>
      <w:r w:rsidRPr="00D365B1">
        <w:t>świadczeń</w:t>
      </w:r>
      <w:r w:rsidRPr="00D365B1">
        <w:rPr>
          <w:spacing w:val="38"/>
        </w:rPr>
        <w:t xml:space="preserve"> </w:t>
      </w:r>
      <w:r w:rsidRPr="00D365B1">
        <w:t>okresowych</w:t>
      </w:r>
      <w:r w:rsidRPr="00D365B1">
        <w:rPr>
          <w:spacing w:val="34"/>
        </w:rPr>
        <w:t xml:space="preserve"> </w:t>
      </w:r>
      <w:r w:rsidRPr="00D365B1">
        <w:t xml:space="preserve">lub </w:t>
      </w:r>
      <w:r w:rsidRPr="00D365B1">
        <w:rPr>
          <w:spacing w:val="-1"/>
        </w:rPr>
        <w:t>ciągłych</w:t>
      </w:r>
      <w:r w:rsidRPr="00D365B1">
        <w:t xml:space="preserve"> </w:t>
      </w:r>
      <w:r w:rsidRPr="00D365B1">
        <w:rPr>
          <w:spacing w:val="-1"/>
        </w:rPr>
        <w:t>również</w:t>
      </w:r>
      <w:r w:rsidRPr="00D365B1">
        <w:t xml:space="preserve"> wykonuje</w:t>
      </w:r>
      <w:r>
        <w:t xml:space="preserve"> należycie c</w:t>
      </w:r>
      <w:r w:rsidRPr="008B10D3">
        <w:t>o</w:t>
      </w:r>
      <w:r w:rsidRPr="00D937CF">
        <w:rPr>
          <w:spacing w:val="35"/>
        </w:rPr>
        <w:t xml:space="preserve"> </w:t>
      </w:r>
      <w:r w:rsidRPr="00D937CF">
        <w:t>najmniej</w:t>
      </w:r>
      <w:r w:rsidRPr="00FD2439">
        <w:rPr>
          <w:spacing w:val="35"/>
        </w:rPr>
        <w:t xml:space="preserve"> </w:t>
      </w:r>
      <w:r w:rsidRPr="00D365B1">
        <w:t>jedną</w:t>
      </w:r>
      <w:r w:rsidRPr="008B10D3">
        <w:rPr>
          <w:spacing w:val="34"/>
        </w:rPr>
        <w:t xml:space="preserve"> </w:t>
      </w:r>
      <w:r w:rsidRPr="00D365B1">
        <w:t>usługę</w:t>
      </w:r>
      <w:r w:rsidRPr="008B10D3">
        <w:rPr>
          <w:spacing w:val="36"/>
        </w:rPr>
        <w:t xml:space="preserve"> </w:t>
      </w:r>
      <w:r w:rsidRPr="00D365B1">
        <w:t xml:space="preserve">o </w:t>
      </w:r>
      <w:r w:rsidRPr="008B10D3">
        <w:t>wartości</w:t>
      </w:r>
      <w:r w:rsidRPr="00D937CF">
        <w:rPr>
          <w:spacing w:val="36"/>
        </w:rPr>
        <w:t xml:space="preserve"> </w:t>
      </w:r>
      <w:r w:rsidRPr="00D365B1">
        <w:t>nie</w:t>
      </w:r>
      <w:r w:rsidRPr="008B10D3">
        <w:rPr>
          <w:spacing w:val="35"/>
        </w:rPr>
        <w:t xml:space="preserve"> </w:t>
      </w:r>
      <w:r w:rsidRPr="00D937CF">
        <w:t>mniejszej</w:t>
      </w:r>
      <w:r w:rsidRPr="00D937CF">
        <w:rPr>
          <w:spacing w:val="36"/>
        </w:rPr>
        <w:t xml:space="preserve"> </w:t>
      </w:r>
      <w:r w:rsidRPr="00D365B1">
        <w:t>niż</w:t>
      </w:r>
      <w:r w:rsidRPr="008B10D3">
        <w:rPr>
          <w:spacing w:val="37"/>
        </w:rPr>
        <w:t xml:space="preserve"> </w:t>
      </w:r>
      <w:r w:rsidRPr="00D365B1">
        <w:t>300</w:t>
      </w:r>
      <w:r w:rsidRPr="008B10D3">
        <w:rPr>
          <w:spacing w:val="35"/>
        </w:rPr>
        <w:t xml:space="preserve"> </w:t>
      </w:r>
      <w:r w:rsidRPr="00D365B1">
        <w:t>000,00</w:t>
      </w:r>
      <w:r w:rsidRPr="008B10D3">
        <w:rPr>
          <w:spacing w:val="35"/>
        </w:rPr>
        <w:t xml:space="preserve"> </w:t>
      </w:r>
      <w:r w:rsidRPr="00D365B1">
        <w:t>zł</w:t>
      </w:r>
      <w:r w:rsidRPr="008B10D3">
        <w:rPr>
          <w:spacing w:val="36"/>
        </w:rPr>
        <w:t xml:space="preserve"> </w:t>
      </w:r>
      <w:r w:rsidRPr="00D937CF">
        <w:t>brutto,</w:t>
      </w:r>
      <w:r w:rsidRPr="00D937CF">
        <w:rPr>
          <w:spacing w:val="55"/>
        </w:rPr>
        <w:t xml:space="preserve"> </w:t>
      </w:r>
      <w:r w:rsidRPr="00FD2439">
        <w:t>której</w:t>
      </w:r>
      <w:r w:rsidRPr="00FD2439">
        <w:rPr>
          <w:spacing w:val="38"/>
        </w:rPr>
        <w:t xml:space="preserve"> </w:t>
      </w:r>
      <w:r w:rsidRPr="00FD2439">
        <w:t>przedmiotem</w:t>
      </w:r>
      <w:r w:rsidRPr="00FD2439">
        <w:rPr>
          <w:spacing w:val="38"/>
        </w:rPr>
        <w:t xml:space="preserve"> </w:t>
      </w:r>
      <w:r w:rsidRPr="00D365B1">
        <w:t>jest</w:t>
      </w:r>
      <w:r w:rsidRPr="008B10D3">
        <w:rPr>
          <w:spacing w:val="38"/>
        </w:rPr>
        <w:t xml:space="preserve"> </w:t>
      </w:r>
      <w:r w:rsidRPr="00D937CF">
        <w:t>utrzymanie</w:t>
      </w:r>
      <w:r w:rsidRPr="00D937CF">
        <w:rPr>
          <w:spacing w:val="37"/>
        </w:rPr>
        <w:t xml:space="preserve"> </w:t>
      </w:r>
      <w:r w:rsidRPr="00FD2439">
        <w:t>wdrożonego</w:t>
      </w:r>
      <w:r w:rsidRPr="00FD2439">
        <w:rPr>
          <w:spacing w:val="38"/>
        </w:rPr>
        <w:t xml:space="preserve"> </w:t>
      </w:r>
      <w:r w:rsidRPr="00FD2439">
        <w:t>systemu</w:t>
      </w:r>
      <w:r w:rsidRPr="00FD2439">
        <w:rPr>
          <w:spacing w:val="38"/>
        </w:rPr>
        <w:t xml:space="preserve"> </w:t>
      </w:r>
      <w:r w:rsidRPr="00D365B1">
        <w:t>SAP</w:t>
      </w:r>
      <w:r w:rsidRPr="008B10D3">
        <w:rPr>
          <w:spacing w:val="38"/>
        </w:rPr>
        <w:t xml:space="preserve"> </w:t>
      </w:r>
      <w:r w:rsidRPr="00D365B1">
        <w:t>ERP</w:t>
      </w:r>
      <w:r w:rsidRPr="008B10D3">
        <w:rPr>
          <w:spacing w:val="39"/>
        </w:rPr>
        <w:t xml:space="preserve"> </w:t>
      </w:r>
      <w:r w:rsidRPr="00D365B1">
        <w:t>6.0</w:t>
      </w:r>
      <w:r w:rsidRPr="008B10D3">
        <w:rPr>
          <w:spacing w:val="39"/>
        </w:rPr>
        <w:t xml:space="preserve"> w </w:t>
      </w:r>
      <w:r w:rsidRPr="00D937CF">
        <w:t>wersji</w:t>
      </w:r>
      <w:r w:rsidRPr="00D365B1">
        <w:t xml:space="preserve"> nie</w:t>
      </w:r>
      <w:r w:rsidRPr="008B10D3">
        <w:t xml:space="preserve"> niższej</w:t>
      </w:r>
      <w:r w:rsidRPr="00D365B1">
        <w:t xml:space="preserve"> niż</w:t>
      </w:r>
      <w:r w:rsidRPr="008B10D3">
        <w:rPr>
          <w:spacing w:val="1"/>
        </w:rPr>
        <w:t xml:space="preserve"> </w:t>
      </w:r>
      <w:r w:rsidRPr="00D937CF">
        <w:t>EHP</w:t>
      </w:r>
      <w:r w:rsidRPr="00D365B1">
        <w:t xml:space="preserve"> 7 dla</w:t>
      </w:r>
      <w:r w:rsidRPr="008B10D3">
        <w:rPr>
          <w:spacing w:val="66"/>
        </w:rPr>
        <w:t xml:space="preserve"> </w:t>
      </w:r>
      <w:r w:rsidRPr="00D365B1">
        <w:t>minimum</w:t>
      </w:r>
      <w:r w:rsidRPr="008B10D3">
        <w:rPr>
          <w:spacing w:val="7"/>
        </w:rPr>
        <w:t xml:space="preserve"> </w:t>
      </w:r>
      <w:r w:rsidRPr="00D365B1">
        <w:t>50</w:t>
      </w:r>
      <w:r w:rsidRPr="008B10D3">
        <w:rPr>
          <w:spacing w:val="6"/>
        </w:rPr>
        <w:t xml:space="preserve"> </w:t>
      </w:r>
      <w:r w:rsidRPr="00D937CF">
        <w:t>nazwanych</w:t>
      </w:r>
      <w:r w:rsidRPr="00D937CF">
        <w:rPr>
          <w:spacing w:val="6"/>
        </w:rPr>
        <w:t xml:space="preserve"> </w:t>
      </w:r>
      <w:r w:rsidRPr="00FD2439">
        <w:t>użytkowników</w:t>
      </w:r>
      <w:r w:rsidRPr="00FD2439">
        <w:rPr>
          <w:spacing w:val="6"/>
        </w:rPr>
        <w:t xml:space="preserve"> </w:t>
      </w:r>
      <w:r w:rsidRPr="00FD2439">
        <w:t>systemu</w:t>
      </w:r>
      <w:r w:rsidRPr="00FD2439">
        <w:rPr>
          <w:spacing w:val="9"/>
        </w:rPr>
        <w:t xml:space="preserve"> </w:t>
      </w:r>
      <w:r w:rsidRPr="00FD2439">
        <w:t>produkcyjnego,</w:t>
      </w:r>
      <w:r w:rsidRPr="00FD2439">
        <w:rPr>
          <w:spacing w:val="11"/>
        </w:rPr>
        <w:t xml:space="preserve"> </w:t>
      </w:r>
      <w:r w:rsidRPr="00D365B1">
        <w:t>przez okres nie</w:t>
      </w:r>
      <w:r w:rsidRPr="008B10D3">
        <w:rPr>
          <w:spacing w:val="50"/>
        </w:rPr>
        <w:t xml:space="preserve"> </w:t>
      </w:r>
      <w:r w:rsidRPr="00D937CF">
        <w:t>krótszy</w:t>
      </w:r>
      <w:r w:rsidRPr="00D365B1">
        <w:t xml:space="preserve"> niż</w:t>
      </w:r>
      <w:r w:rsidRPr="008B10D3">
        <w:rPr>
          <w:spacing w:val="1"/>
        </w:rPr>
        <w:t xml:space="preserve"> </w:t>
      </w:r>
      <w:r w:rsidRPr="00D365B1">
        <w:t xml:space="preserve">12 </w:t>
      </w:r>
      <w:r w:rsidRPr="008B10D3">
        <w:t>miesięcy</w:t>
      </w:r>
      <w:r w:rsidRPr="00D937CF">
        <w:t>,</w:t>
      </w:r>
    </w:p>
    <w:p w14:paraId="273320FE" w14:textId="526F2DD8" w:rsidR="004F1204" w:rsidRPr="00FD2439" w:rsidRDefault="004F1204" w:rsidP="00172AFD">
      <w:pPr>
        <w:numPr>
          <w:ilvl w:val="1"/>
          <w:numId w:val="201"/>
        </w:numPr>
        <w:adjustRightInd w:val="0"/>
        <w:jc w:val="both"/>
        <w:textAlignment w:val="baseline"/>
      </w:pPr>
      <w:r w:rsidRPr="008B10D3">
        <w:t>Zamawiający</w:t>
      </w:r>
      <w:r w:rsidRPr="00D937CF">
        <w:t xml:space="preserve"> dla</w:t>
      </w:r>
      <w:r w:rsidRPr="00FD2439">
        <w:t xml:space="preserve"> potrzeb wykazania spełnienia warunku </w:t>
      </w:r>
      <w:r w:rsidR="003057D4" w:rsidRPr="00FD2439">
        <w:t>opisanego w punkcie 3.</w:t>
      </w:r>
      <w:r w:rsidR="00A30CF9">
        <w:t>1</w:t>
      </w:r>
      <w:r w:rsidR="003057D4" w:rsidRPr="00FD2439">
        <w:t xml:space="preserve"> </w:t>
      </w:r>
      <w:r w:rsidRPr="00FD2439">
        <w:t>dopuszcza możliwoś</w:t>
      </w:r>
      <w:r w:rsidR="00D224A7" w:rsidRPr="00FD2439">
        <w:t>ć</w:t>
      </w:r>
      <w:r w:rsidRPr="00FD2439">
        <w:t xml:space="preserve"> łączenia </w:t>
      </w:r>
      <w:r w:rsidR="00E910E1">
        <w:t xml:space="preserve">przez poszczególne osoby </w:t>
      </w:r>
      <w:r w:rsidRPr="00FD2439">
        <w:t xml:space="preserve">funkcji opisanych </w:t>
      </w:r>
      <w:r w:rsidR="003D14AF">
        <w:br/>
      </w:r>
      <w:r w:rsidR="003057D4" w:rsidRPr="00FD2439">
        <w:t>w punktach od 3.</w:t>
      </w:r>
      <w:r w:rsidR="00A30CF9">
        <w:t>1</w:t>
      </w:r>
      <w:r w:rsidR="003057D4" w:rsidRPr="00FD2439">
        <w:t>.</w:t>
      </w:r>
      <w:r w:rsidR="00A30CF9">
        <w:t>2</w:t>
      </w:r>
      <w:r w:rsidR="003057D4" w:rsidRPr="00FD2439">
        <w:t xml:space="preserve"> do </w:t>
      </w:r>
      <w:r w:rsidR="003057D4" w:rsidRPr="0054706D">
        <w:t>3.</w:t>
      </w:r>
      <w:r w:rsidR="00A30CF9">
        <w:t>1</w:t>
      </w:r>
      <w:r w:rsidR="003057D4" w:rsidRPr="0054706D">
        <w:t>.1</w:t>
      </w:r>
      <w:r w:rsidR="00172AFD" w:rsidRPr="00510446">
        <w:t>2</w:t>
      </w:r>
      <w:r w:rsidR="00A30CF9">
        <w:t xml:space="preserve">, zatem funkcja </w:t>
      </w:r>
      <w:r w:rsidR="00A30CF9" w:rsidRPr="006D1732">
        <w:t xml:space="preserve">Kierownika </w:t>
      </w:r>
      <w:r w:rsidR="00A30CF9" w:rsidRPr="006D1732">
        <w:rPr>
          <w:spacing w:val="-1"/>
        </w:rPr>
        <w:t>utrzymania</w:t>
      </w:r>
      <w:r w:rsidR="00A30CF9">
        <w:rPr>
          <w:spacing w:val="-1"/>
        </w:rPr>
        <w:t xml:space="preserve"> winna być pełniona przez osobę nie pełniąc</w:t>
      </w:r>
      <w:r w:rsidR="00CA7092">
        <w:rPr>
          <w:spacing w:val="-1"/>
        </w:rPr>
        <w:t>ą</w:t>
      </w:r>
      <w:r w:rsidR="00A30CF9">
        <w:rPr>
          <w:spacing w:val="-1"/>
        </w:rPr>
        <w:t xml:space="preserve"> żadnych innych funkcji w </w:t>
      </w:r>
      <w:r w:rsidR="003D14AF">
        <w:rPr>
          <w:spacing w:val="-1"/>
        </w:rPr>
        <w:t>za</w:t>
      </w:r>
      <w:r w:rsidR="00CA7092">
        <w:rPr>
          <w:spacing w:val="-1"/>
        </w:rPr>
        <w:t>m</w:t>
      </w:r>
      <w:r w:rsidR="003D14AF">
        <w:rPr>
          <w:spacing w:val="-1"/>
        </w:rPr>
        <w:t>ówieniu</w:t>
      </w:r>
      <w:r w:rsidR="00D224A7" w:rsidRPr="00D937CF">
        <w:t>.</w:t>
      </w:r>
    </w:p>
    <w:p w14:paraId="77044F3B" w14:textId="714DDFA8" w:rsidR="00EE43DC" w:rsidRPr="00C72404" w:rsidRDefault="00EE43DC" w:rsidP="00CB2C8C">
      <w:pPr>
        <w:pStyle w:val="Akapitzlist"/>
        <w:adjustRightInd w:val="0"/>
        <w:ind w:left="360"/>
        <w:jc w:val="both"/>
        <w:textAlignment w:val="baseline"/>
      </w:pPr>
    </w:p>
    <w:p w14:paraId="3542C9C2" w14:textId="77777777" w:rsidR="003057D4" w:rsidRDefault="00C57145" w:rsidP="00CB2C8C">
      <w:pPr>
        <w:numPr>
          <w:ilvl w:val="3"/>
          <w:numId w:val="1"/>
        </w:numPr>
        <w:tabs>
          <w:tab w:val="clear" w:pos="720"/>
          <w:tab w:val="num" w:pos="426"/>
          <w:tab w:val="num" w:pos="1728"/>
        </w:tabs>
        <w:suppressAutoHyphens w:val="0"/>
        <w:adjustRightInd w:val="0"/>
        <w:ind w:left="426"/>
        <w:jc w:val="both"/>
        <w:textAlignment w:val="baseline"/>
      </w:pPr>
      <w:r w:rsidRPr="00727713">
        <w:t>Wykonawca może w celu potwierdzenia spełnienia warunków udziału w postępowaniu polegać na zdolnościach technicznych lub zawodowych lub sytuacji finansowej lub ekonomicznej innych podmiotów, niezależnie od charakteru prawnego łączących go z nim stosunków prawnych</w:t>
      </w:r>
      <w:r w:rsidR="003057D4">
        <w:t>:</w:t>
      </w:r>
    </w:p>
    <w:p w14:paraId="3B21C413" w14:textId="1D4E626E" w:rsidR="00C57145" w:rsidRPr="00CB2C8C" w:rsidRDefault="00C57145" w:rsidP="00CB2C8C">
      <w:pPr>
        <w:pStyle w:val="Akapitzlist"/>
        <w:numPr>
          <w:ilvl w:val="1"/>
          <w:numId w:val="213"/>
        </w:numPr>
        <w:adjustRightInd w:val="0"/>
        <w:ind w:left="851" w:hanging="425"/>
        <w:jc w:val="both"/>
        <w:textAlignment w:val="baseline"/>
      </w:pPr>
      <w:r w:rsidRPr="00D86488">
        <w:t>W odniesieniu do warunków dotyczących wykształcenia, kwalifikacji zawodowych lub doświadczenia, wykonawcy mogą polegać na zdolnościach innych podmiotów, jeśli podmioty te zrealizują usługi, do realizacji których te zdolności są wymagane.</w:t>
      </w:r>
    </w:p>
    <w:p w14:paraId="196BE34C" w14:textId="77777777" w:rsidR="00C57145" w:rsidRPr="00CB2C8C" w:rsidRDefault="00C57145" w:rsidP="00CB2C8C">
      <w:pPr>
        <w:pStyle w:val="Akapitzlist"/>
        <w:numPr>
          <w:ilvl w:val="1"/>
          <w:numId w:val="213"/>
        </w:numPr>
        <w:adjustRightInd w:val="0"/>
        <w:ind w:left="851" w:hanging="425"/>
        <w:jc w:val="both"/>
        <w:textAlignment w:val="baseline"/>
      </w:pPr>
      <w:r w:rsidRPr="00727713">
        <w:t xml:space="preserve">Wykonawca, który polega na sytuacji finansowej lub ekonomicznej innych podmiotów, odpowiada solidarnie z podmiotem, który zobowiązał się do udostępnienia zasobów, za szkodę poniesioną przez zamawiającego powstałą wskutek </w:t>
      </w:r>
      <w:r w:rsidRPr="00727713">
        <w:lastRenderedPageBreak/>
        <w:t>nieudostępnienia tych zasobów, chyba że za nieudostępnienie zasobów nie ponosi winy.</w:t>
      </w:r>
    </w:p>
    <w:p w14:paraId="5AFB9EA5" w14:textId="77777777" w:rsidR="00C57145" w:rsidRPr="00727713" w:rsidRDefault="00C57145" w:rsidP="00CB2C8C">
      <w:pPr>
        <w:numPr>
          <w:ilvl w:val="3"/>
          <w:numId w:val="1"/>
        </w:numPr>
        <w:tabs>
          <w:tab w:val="clear" w:pos="720"/>
          <w:tab w:val="num" w:pos="426"/>
          <w:tab w:val="num" w:pos="1728"/>
        </w:tabs>
        <w:suppressAutoHyphens w:val="0"/>
        <w:adjustRightInd w:val="0"/>
        <w:ind w:left="426"/>
        <w:jc w:val="both"/>
        <w:textAlignment w:val="baseline"/>
      </w:pPr>
      <w:r w:rsidRPr="00727713">
        <w:t xml:space="preserve">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 </w:t>
      </w:r>
    </w:p>
    <w:p w14:paraId="391BCDCA" w14:textId="22DE2B25" w:rsidR="00EE43DC" w:rsidRDefault="00EE43DC" w:rsidP="00CB2C8C">
      <w:pPr>
        <w:suppressAutoHyphens w:val="0"/>
        <w:adjustRightInd w:val="0"/>
        <w:jc w:val="both"/>
        <w:textAlignment w:val="baseline"/>
      </w:pPr>
    </w:p>
    <w:p w14:paraId="659DABE0" w14:textId="77777777" w:rsidR="007B7514" w:rsidRPr="00960A52" w:rsidRDefault="007B7514" w:rsidP="5CD32AA8">
      <w:pPr>
        <w:widowControl/>
        <w:numPr>
          <w:ilvl w:val="0"/>
          <w:numId w:val="1"/>
        </w:numPr>
        <w:tabs>
          <w:tab w:val="clear" w:pos="644"/>
          <w:tab w:val="num" w:pos="284"/>
        </w:tabs>
        <w:suppressAutoHyphens w:val="0"/>
        <w:ind w:hanging="644"/>
        <w:jc w:val="both"/>
        <w:rPr>
          <w:b/>
          <w:bCs/>
          <w:color w:val="000000"/>
        </w:rPr>
      </w:pPr>
      <w:r w:rsidRPr="5CD32AA8">
        <w:rPr>
          <w:b/>
          <w:bCs/>
          <w:color w:val="000000"/>
        </w:rPr>
        <w:t>Podstawy wykluczenia wykonawców</w:t>
      </w:r>
    </w:p>
    <w:p w14:paraId="6CD79108" w14:textId="6EA9B88A" w:rsidR="007B7514" w:rsidRDefault="007B7514" w:rsidP="004C7B7E">
      <w:pPr>
        <w:numPr>
          <w:ilvl w:val="3"/>
          <w:numId w:val="1"/>
        </w:numPr>
        <w:tabs>
          <w:tab w:val="clear" w:pos="720"/>
        </w:tabs>
        <w:suppressAutoHyphens w:val="0"/>
        <w:adjustRightInd w:val="0"/>
        <w:ind w:left="426" w:hanging="426"/>
        <w:jc w:val="both"/>
        <w:textAlignment w:val="baseline"/>
      </w:pPr>
      <w:r w:rsidRPr="008C7AA1">
        <w:t xml:space="preserve">Obligatoryjne przesłanki wykluczenia Wykonawcy określono w </w:t>
      </w:r>
      <w:r>
        <w:t>art. 24 ust. 1 pkt 12-</w:t>
      </w:r>
      <w:r w:rsidRPr="008C7AA1">
        <w:t>23 ustawy P</w:t>
      </w:r>
      <w:r w:rsidR="00610AD6">
        <w:t>ZP</w:t>
      </w:r>
      <w:r w:rsidRPr="008C7AA1">
        <w:t>.</w:t>
      </w:r>
    </w:p>
    <w:p w14:paraId="24E3C5E3" w14:textId="519F9E8E" w:rsidR="007B7514" w:rsidRPr="008C7AA1" w:rsidRDefault="007B7514" w:rsidP="004C7B7E">
      <w:pPr>
        <w:numPr>
          <w:ilvl w:val="3"/>
          <w:numId w:val="1"/>
        </w:numPr>
        <w:tabs>
          <w:tab w:val="clear" w:pos="720"/>
        </w:tabs>
        <w:suppressAutoHyphens w:val="0"/>
        <w:adjustRightInd w:val="0"/>
        <w:ind w:left="426" w:hanging="426"/>
        <w:jc w:val="both"/>
        <w:textAlignment w:val="baseline"/>
      </w:pPr>
      <w:r w:rsidRPr="008C7AA1">
        <w:t>Stosownie do treści art. 24 ust. 5 ustawy P</w:t>
      </w:r>
      <w:r w:rsidR="00610AD6">
        <w:t>ZP</w:t>
      </w:r>
      <w:r w:rsidRPr="008C7AA1">
        <w:t>, Zamawiający wykluczy z postępowania Wykonawcę:</w:t>
      </w:r>
    </w:p>
    <w:p w14:paraId="512B512F" w14:textId="77777777" w:rsidR="007B7514"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8C7AA1">
        <w:t>w stosunku do którego otwarto likwidację, w</w:t>
      </w:r>
      <w:r w:rsidRPr="00040C72">
        <w:t xml:space="preserve"> zatwierdzonym przez sąd układzie w postępowaniu restrukturyzacyjnym jest przewidziane zaspokojenie wierzycieli przez likwidację jego majątku lub sąd zarządził likwidację jego majątku w </w:t>
      </w:r>
      <w:r w:rsidRPr="00125936">
        <w:t>trybie art. 332 ust. 1 ustawy z dnia 15 maja 2015 r. – Prawo restrukturyzacyjne (t. j. Dz. U. 201</w:t>
      </w:r>
      <w:r>
        <w:t>7 poz. 1508</w:t>
      </w:r>
      <w:r w:rsidRPr="00125936">
        <w:t>) lub którego upadłość ogłoszono, z wyjątkiem wykonawcy</w:t>
      </w:r>
      <w:r w:rsidRPr="00040C72">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25936">
        <w:t>(t. j. Dz. U. 2016 poz. 2171 ze zm.),</w:t>
      </w:r>
      <w:r>
        <w:t xml:space="preserve"> </w:t>
      </w:r>
    </w:p>
    <w:p w14:paraId="05D64900" w14:textId="77777777" w:rsidR="007B7514"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t>,</w:t>
      </w:r>
    </w:p>
    <w:p w14:paraId="08BB3F13" w14:textId="10670E1A" w:rsidR="007B7514" w:rsidRPr="00040C72"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rPr>
          <w:color w:val="000000"/>
        </w:rPr>
        <w:t xml:space="preserve">który, z przyczyn leżących po jego stronie, nie wykonał albo nienależycie wykonał w istotnym stopniu wcześniejszą umowę w sprawie zamówienia publicznego lub umowę koncesji, zawartą z zamawiającym, o którym </w:t>
      </w:r>
      <w:r w:rsidRPr="003D14AF">
        <w:rPr>
          <w:color w:val="000000"/>
        </w:rPr>
        <w:t>mowa w art. 3 ust. 1 pkt 1–4</w:t>
      </w:r>
      <w:r w:rsidR="003234FF">
        <w:rPr>
          <w:color w:val="000000"/>
        </w:rPr>
        <w:t xml:space="preserve"> ustawy PZP</w:t>
      </w:r>
      <w:r w:rsidRPr="003D14AF">
        <w:rPr>
          <w:color w:val="000000"/>
        </w:rPr>
        <w:t>,</w:t>
      </w:r>
      <w:r w:rsidRPr="00040C72">
        <w:rPr>
          <w:color w:val="000000"/>
        </w:rPr>
        <w:t xml:space="preserve"> co doprowadziło do rozwiązania umowy lub zasądzenia odszkodowania</w:t>
      </w:r>
      <w:r>
        <w:rPr>
          <w:color w:val="000000"/>
        </w:rPr>
        <w:t>,</w:t>
      </w:r>
    </w:p>
    <w:p w14:paraId="126F669D" w14:textId="77777777" w:rsidR="007B7514" w:rsidRPr="0021463D" w:rsidRDefault="007B7514" w:rsidP="008B3B09">
      <w:pPr>
        <w:numPr>
          <w:ilvl w:val="1"/>
          <w:numId w:val="40"/>
        </w:numPr>
        <w:tabs>
          <w:tab w:val="left" w:pos="426"/>
          <w:tab w:val="left" w:pos="851"/>
          <w:tab w:val="left" w:pos="993"/>
        </w:tabs>
        <w:suppressAutoHyphens w:val="0"/>
        <w:adjustRightInd w:val="0"/>
        <w:ind w:left="851" w:hanging="425"/>
        <w:jc w:val="both"/>
        <w:textAlignment w:val="baseline"/>
      </w:pPr>
      <w:r w:rsidRPr="00040C72">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color w:val="000000"/>
        </w:rPr>
        <w:t xml:space="preserve">art. 24 </w:t>
      </w:r>
      <w:r w:rsidRPr="00040C72">
        <w:rPr>
          <w:color w:val="000000"/>
        </w:rPr>
        <w:t>ust. 1 pkt 15</w:t>
      </w:r>
      <w:r>
        <w:rPr>
          <w:color w:val="000000"/>
        </w:rPr>
        <w:t xml:space="preserve"> ustawy PZP</w:t>
      </w:r>
      <w:r w:rsidRPr="00040C72">
        <w:rPr>
          <w:color w:val="000000"/>
        </w:rPr>
        <w:t xml:space="preserve">, chyba że wykonawca dokonał płatności należnych podatków, opłat lub składek na ubezpieczenia społeczne lub zdrowotne wraz z odsetkami lub grzywnami lub zawarł wiążące porozumienie w </w:t>
      </w:r>
      <w:r>
        <w:rPr>
          <w:color w:val="000000"/>
        </w:rPr>
        <w:t>sprawie spłaty tych należności</w:t>
      </w:r>
      <w:r w:rsidRPr="00806CC5">
        <w:rPr>
          <w:color w:val="000000"/>
        </w:rPr>
        <w:t>.</w:t>
      </w:r>
    </w:p>
    <w:p w14:paraId="56C05D0A" w14:textId="77777777" w:rsidR="007B7514" w:rsidRPr="00262F05" w:rsidRDefault="007B7514" w:rsidP="0021463D">
      <w:pPr>
        <w:tabs>
          <w:tab w:val="left" w:pos="426"/>
          <w:tab w:val="left" w:pos="709"/>
          <w:tab w:val="left" w:pos="851"/>
        </w:tabs>
        <w:suppressAutoHyphens w:val="0"/>
        <w:adjustRightInd w:val="0"/>
        <w:ind w:left="709"/>
        <w:jc w:val="both"/>
        <w:textAlignment w:val="baseline"/>
        <w:rPr>
          <w:sz w:val="16"/>
        </w:rPr>
      </w:pPr>
    </w:p>
    <w:p w14:paraId="2CBE37D4" w14:textId="77777777" w:rsidR="007B7514" w:rsidRPr="00960A52" w:rsidRDefault="007B7514" w:rsidP="5CD32AA8">
      <w:pPr>
        <w:widowControl/>
        <w:numPr>
          <w:ilvl w:val="0"/>
          <w:numId w:val="1"/>
        </w:numPr>
        <w:tabs>
          <w:tab w:val="clear" w:pos="644"/>
          <w:tab w:val="num" w:pos="284"/>
        </w:tabs>
        <w:suppressAutoHyphens w:val="0"/>
        <w:ind w:left="284" w:hanging="284"/>
        <w:jc w:val="both"/>
        <w:rPr>
          <w:b/>
          <w:bCs/>
          <w:color w:val="000000"/>
        </w:rPr>
      </w:pPr>
      <w:r w:rsidRPr="5CD32AA8">
        <w:rPr>
          <w:b/>
          <w:bCs/>
          <w:color w:val="000000"/>
        </w:rPr>
        <w:t>Wykaz oświadczeń i dokumentów, jakie mają dostarczyć Wykonawcy w celu potwierdzenia spełnienia warunków udziału w postępowaniu oraz braku podstaw do wykluczenia.</w:t>
      </w:r>
    </w:p>
    <w:p w14:paraId="187088C6" w14:textId="77777777" w:rsidR="007B7514" w:rsidRDefault="007B7514" w:rsidP="004A1667">
      <w:pPr>
        <w:widowControl/>
        <w:suppressAutoHyphens w:val="0"/>
        <w:ind w:left="284"/>
        <w:jc w:val="both"/>
        <w:rPr>
          <w:color w:val="000000"/>
        </w:rPr>
      </w:pPr>
      <w:r w:rsidRPr="5CD32AA8">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03BD5B8" w14:textId="77777777" w:rsidR="007B7514" w:rsidRPr="00EE06FF" w:rsidRDefault="007B7514" w:rsidP="5CD32AA8">
      <w:pPr>
        <w:widowControl/>
        <w:numPr>
          <w:ilvl w:val="1"/>
          <w:numId w:val="1"/>
        </w:numPr>
        <w:tabs>
          <w:tab w:val="clear" w:pos="720"/>
          <w:tab w:val="num" w:pos="426"/>
        </w:tabs>
        <w:suppressAutoHyphens w:val="0"/>
        <w:ind w:hanging="720"/>
        <w:jc w:val="both"/>
        <w:rPr>
          <w:b/>
          <w:bCs/>
        </w:rPr>
      </w:pPr>
      <w:r w:rsidRPr="5CD32AA8">
        <w:rPr>
          <w:b/>
          <w:bCs/>
        </w:rPr>
        <w:t>Oświadczenia składane obligatoryjnie wraz z ofertą:</w:t>
      </w:r>
    </w:p>
    <w:p w14:paraId="0282B9C2" w14:textId="77777777" w:rsidR="007B7514" w:rsidRPr="00CC6348" w:rsidRDefault="007B7514" w:rsidP="008B3B09">
      <w:pPr>
        <w:pStyle w:val="Akapitzlist"/>
        <w:numPr>
          <w:ilvl w:val="1"/>
          <w:numId w:val="47"/>
        </w:numPr>
        <w:ind w:left="993" w:hanging="567"/>
        <w:jc w:val="both"/>
      </w:pPr>
      <w:r w:rsidRPr="00CC6348">
        <w:rPr>
          <w:color w:val="000000"/>
        </w:rPr>
        <w:t xml:space="preserve">W celu potwierdzenia spełnienia warunków udziału w postępowaniu oraz braku podstaw do wykluczenia Wykonawcy z postepowania o udzielenie zamówienia publicznego w okolicznościach, o których mowa w punkcie 5) i 6) SIWZ, </w:t>
      </w:r>
      <w:r w:rsidRPr="00CC6348">
        <w:rPr>
          <w:color w:val="000000"/>
        </w:rPr>
        <w:lastRenderedPageBreak/>
        <w:t xml:space="preserve">Wykonawca musi dołączyć do oferty oświadczenie - jednolity dokument (JEDZ), którego wzór stanowi załącznik nr 1 do formularza ofertowego. </w:t>
      </w:r>
      <w:r w:rsidRPr="00CC2692">
        <w:t xml:space="preserve">Celem uzupełnienia oświadczenia w formie JEDZ należy go pobrać, ze strony </w:t>
      </w:r>
      <w:hyperlink r:id="rId17" w:history="1">
        <w:r w:rsidRPr="001B6934">
          <w:rPr>
            <w:rStyle w:val="Hipercze"/>
          </w:rPr>
          <w:t>www.przetargi.uj.edu.pl</w:t>
        </w:r>
      </w:hyperlink>
      <w:r w:rsidRPr="00CC2692">
        <w:t xml:space="preserve"> zapisać na dysku, a następnie zaimportować i uzupełnić poprzez serwis ESPD dostępny pod adresem: </w:t>
      </w:r>
      <w:r w:rsidRPr="008569CD">
        <w:rPr>
          <w:rStyle w:val="Hipercze"/>
        </w:rPr>
        <w:t>http://espd.uzp.gov.pl</w:t>
      </w:r>
      <w:r w:rsidRPr="00CC2692">
        <w:t xml:space="preserve"> Uzupełniony ESPD należy podpisać podpisem kwalifikowanym. Serwis ESPD nie archiwizuje plików. </w:t>
      </w:r>
      <w:r w:rsidRPr="00CC6348">
        <w:rPr>
          <w:color w:val="000000"/>
        </w:rPr>
        <w:t>Zamawiający informuje, iż na stronie Urzędu Zamówień Publicznych:</w:t>
      </w:r>
      <w:r>
        <w:rPr>
          <w:color w:val="000000"/>
        </w:rPr>
        <w:t xml:space="preserve"> </w:t>
      </w:r>
      <w:hyperlink r:id="rId18">
        <w:r w:rsidRPr="0058081D">
          <w:rPr>
            <w:rStyle w:val="Hipercze"/>
          </w:rPr>
          <w:t>https://www.uzp.gov.pl/__data/assets/pdf_file/0015/32415/Jednolity-Europejski-Dokument-Zamowienia-instrukcja.pdf</w:t>
        </w:r>
      </w:hyperlink>
      <w:r w:rsidRPr="00CC6348">
        <w:rPr>
          <w:color w:val="000000"/>
        </w:rPr>
        <w:t xml:space="preserve"> dostępna jest Instrukcja Wypełniania Jednolitego Europejskiego Dokumentu Zamówienia (w języku polskim).</w:t>
      </w:r>
    </w:p>
    <w:p w14:paraId="6C1CE6A5" w14:textId="4A68F9F0" w:rsidR="007B7514" w:rsidRDefault="007B7514" w:rsidP="008B3B09">
      <w:pPr>
        <w:pStyle w:val="Akapitzlist"/>
        <w:numPr>
          <w:ilvl w:val="1"/>
          <w:numId w:val="47"/>
        </w:numPr>
        <w:ind w:left="993" w:hanging="567"/>
        <w:jc w:val="both"/>
      </w:pPr>
      <w:r w:rsidRPr="0058081D">
        <w:t xml:space="preserve">Jednolity Europejski Dokument Zamówienia (JEDZ) składa się w formie elektronicznej opatrzonej </w:t>
      </w:r>
      <w:r w:rsidRPr="00CC6348">
        <w:rPr>
          <w:color w:val="000000"/>
        </w:rPr>
        <w:t>kwalifikowanym</w:t>
      </w:r>
      <w:r w:rsidRPr="0058081D">
        <w:t xml:space="preserve"> podpisem elektronicznym</w:t>
      </w:r>
      <w:r w:rsidR="00E11761">
        <w:t xml:space="preserve">. W przypadku gdy stanowi on odrębny plik, </w:t>
      </w:r>
      <w:r w:rsidRPr="0058081D">
        <w:t xml:space="preserve">wraz z </w:t>
      </w:r>
      <w:r w:rsidR="00E11761">
        <w:t xml:space="preserve">innymi </w:t>
      </w:r>
      <w:r w:rsidRPr="0058081D">
        <w:t xml:space="preserve">plikami stanowiącymi ofertę należy skompresować do jednego pliku archiwum w formacie </w:t>
      </w:r>
      <w:r w:rsidRPr="00CC6348">
        <w:rPr>
          <w:b/>
          <w:i/>
        </w:rPr>
        <w:t>*.zip</w:t>
      </w:r>
      <w:r w:rsidRPr="0058081D">
        <w:t>.</w:t>
      </w:r>
    </w:p>
    <w:p w14:paraId="2BC9375D" w14:textId="77777777" w:rsidR="007B7514" w:rsidRDefault="007B7514" w:rsidP="008B3B09">
      <w:pPr>
        <w:pStyle w:val="Akapitzlist"/>
        <w:numPr>
          <w:ilvl w:val="1"/>
          <w:numId w:val="47"/>
        </w:numPr>
        <w:ind w:left="993" w:hanging="567"/>
        <w:jc w:val="both"/>
      </w:pPr>
      <w:r w:rsidRPr="00CC6348">
        <w:rPr>
          <w:color w:val="000000"/>
        </w:rPr>
        <w:t xml:space="preserve">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 </w:t>
      </w:r>
      <w:r w:rsidRPr="00CC6348">
        <w:rPr>
          <w:color w:val="000000"/>
        </w:rPr>
        <w:br/>
        <w:t xml:space="preserve">W tym przypadku, </w:t>
      </w:r>
      <w:r w:rsidRPr="00477177">
        <w:t xml:space="preserve">Jednolity Europejski Dokument Zamówienia (JEDZ) składa się </w:t>
      </w:r>
      <w:r>
        <w:br/>
      </w:r>
      <w:r w:rsidRPr="00477177">
        <w:t xml:space="preserve">w formie elektronicznej (odrębny plik) opatrzonej </w:t>
      </w:r>
      <w:r w:rsidRPr="00CC6348">
        <w:rPr>
          <w:color w:val="000000"/>
        </w:rPr>
        <w:t>kwalifikowanym</w:t>
      </w:r>
      <w:r w:rsidRPr="00477177">
        <w:t xml:space="preserve"> podpisem elektronicznym przez podmiot, na którego zasoby się powołuje, a następnie wraz </w:t>
      </w:r>
      <w:r>
        <w:br/>
      </w:r>
      <w:r w:rsidRPr="00477177">
        <w:t xml:space="preserve">z plikami stanowiącymi ofertę należy go skompresować do jednego pliku archiwum w formacie </w:t>
      </w:r>
      <w:r w:rsidRPr="00CC6348">
        <w:rPr>
          <w:b/>
          <w:i/>
        </w:rPr>
        <w:t>*.zip</w:t>
      </w:r>
      <w:r w:rsidRPr="00477177">
        <w:t>.</w:t>
      </w:r>
    </w:p>
    <w:p w14:paraId="615DB915" w14:textId="77777777" w:rsidR="007B7514" w:rsidRPr="00CC6348" w:rsidRDefault="007B7514" w:rsidP="008B3B09">
      <w:pPr>
        <w:pStyle w:val="Akapitzlist"/>
        <w:numPr>
          <w:ilvl w:val="1"/>
          <w:numId w:val="47"/>
        </w:numPr>
        <w:ind w:left="993" w:hanging="567"/>
        <w:jc w:val="both"/>
      </w:pPr>
      <w:r w:rsidRPr="00CC6348">
        <w:rPr>
          <w:color w:val="000000"/>
        </w:rPr>
        <w:t xml:space="preserve">W przypadku wspólnego ubiegania się o zamówienie przez wykonawców </w:t>
      </w:r>
      <w:r w:rsidRPr="00CC6348">
        <w:rPr>
          <w:color w:val="000000"/>
        </w:rPr>
        <w:br/>
        <w:t xml:space="preserve">(np. w formie konsorcjum), oświadczenie w celu potwierdzenia braku podstaw do wykluczenia, o których mowa w punkcie 1.1, składa każdy z wykonawców wspólnie ubiegających się o zamówienie. W tym przypadku, </w:t>
      </w:r>
      <w:r w:rsidRPr="00477177">
        <w:t xml:space="preserve">Jednolity Europejski Dokument Zamówienia (JEDZ) składa się w formie elektronicznej (odrębny plik dla każdego </w:t>
      </w:r>
      <w:r>
        <w:br/>
      </w:r>
      <w:r w:rsidRPr="00477177">
        <w:t xml:space="preserve">z wykonawców występujących wspólnie) opatrzonej </w:t>
      </w:r>
      <w:r w:rsidRPr="00CC6348">
        <w:rPr>
          <w:color w:val="000000"/>
        </w:rPr>
        <w:t>kwalifikowanym</w:t>
      </w:r>
      <w:r w:rsidRPr="00477177">
        <w:t xml:space="preserve"> podpisem elektronicznym wystawionym odpowiednio dla każdego z wykonawców, a następnie wraz z plikami stanowiącymi ofertę należy skompresować do jednego pliku archiwum w formacie </w:t>
      </w:r>
      <w:r w:rsidRPr="00CC6348">
        <w:rPr>
          <w:b/>
          <w:i/>
        </w:rPr>
        <w:t>*.zip</w:t>
      </w:r>
      <w:r w:rsidRPr="00477177">
        <w:t>.</w:t>
      </w:r>
    </w:p>
    <w:p w14:paraId="639253B6" w14:textId="77777777" w:rsidR="007B7514" w:rsidRPr="00CC6348" w:rsidRDefault="007B7514" w:rsidP="00CC6348">
      <w:pPr>
        <w:widowControl/>
        <w:numPr>
          <w:ilvl w:val="1"/>
          <w:numId w:val="1"/>
        </w:numPr>
        <w:tabs>
          <w:tab w:val="clear" w:pos="720"/>
          <w:tab w:val="num" w:pos="426"/>
        </w:tabs>
        <w:suppressAutoHyphens w:val="0"/>
        <w:ind w:left="426" w:hanging="426"/>
        <w:jc w:val="both"/>
        <w:rPr>
          <w:b/>
          <w:bCs/>
        </w:rPr>
      </w:pPr>
      <w:r>
        <w:rPr>
          <w:b/>
          <w:bCs/>
        </w:rPr>
        <w:t>Dodatkowe o</w:t>
      </w:r>
      <w:r w:rsidRPr="005365C7">
        <w:rPr>
          <w:b/>
          <w:bCs/>
        </w:rPr>
        <w:t>świadczenia składane obligatoryjnie wraz z ofertą wymagane przy poleganiu na zasobach podmiotów trzecich</w:t>
      </w:r>
    </w:p>
    <w:p w14:paraId="7FA25B55" w14:textId="77777777" w:rsidR="007B7514" w:rsidRPr="00C65EA3" w:rsidRDefault="007B7514" w:rsidP="009C549E">
      <w:pPr>
        <w:widowControl/>
        <w:tabs>
          <w:tab w:val="left" w:pos="900"/>
        </w:tabs>
        <w:suppressAutoHyphens w:val="0"/>
        <w:ind w:left="709"/>
        <w:jc w:val="both"/>
        <w:rPr>
          <w:color w:val="000000"/>
        </w:rPr>
      </w:pPr>
      <w:r w:rsidRPr="005365C7">
        <w:rPr>
          <w:bCs/>
          <w:color w:val="000000"/>
        </w:rPr>
        <w:t>Wykonawca, który polega na zdolnościach lub sytuacji innych podmiotów, musi</w:t>
      </w:r>
      <w:r>
        <w:rPr>
          <w:bCs/>
          <w:color w:val="000000"/>
        </w:rPr>
        <w:t xml:space="preserve"> </w:t>
      </w:r>
      <w:r w:rsidRPr="005365C7">
        <w:rPr>
          <w:bCs/>
          <w:color w:val="000000"/>
        </w:rPr>
        <w:t>udowodnić zamawiającemu, że realizując zamówienie, będzie dysponował</w:t>
      </w:r>
      <w:r>
        <w:rPr>
          <w:bCs/>
          <w:color w:val="000000"/>
        </w:rPr>
        <w:t xml:space="preserve"> </w:t>
      </w:r>
      <w:r w:rsidRPr="005365C7">
        <w:rPr>
          <w:bCs/>
          <w:color w:val="000000"/>
        </w:rPr>
        <w:t xml:space="preserve">niezbędnymi zasobami </w:t>
      </w:r>
      <w:r w:rsidRPr="005365C7">
        <w:rPr>
          <w:color w:val="000000"/>
        </w:rPr>
        <w:t xml:space="preserve">tych podmiotów, w szczególności </w:t>
      </w:r>
      <w:r w:rsidRPr="005365C7">
        <w:rPr>
          <w:bCs/>
        </w:rPr>
        <w:t xml:space="preserve">przedstawiając wraz z ofertą zobowiązanie tych podmiotów do oddania mu do dyspozycji niezbędnych zasobów </w:t>
      </w:r>
      <w:r w:rsidRPr="005365C7">
        <w:t>na potrzeby realizacji zamówienia</w:t>
      </w:r>
      <w:r>
        <w:t xml:space="preserve"> </w:t>
      </w:r>
      <w:r w:rsidRPr="004B7C2D">
        <w:rPr>
          <w:color w:val="000000"/>
        </w:rPr>
        <w:t>wed</w:t>
      </w:r>
      <w:r>
        <w:rPr>
          <w:color w:val="000000"/>
        </w:rPr>
        <w:t>ług</w:t>
      </w:r>
      <w:r w:rsidRPr="004B7C2D">
        <w:rPr>
          <w:color w:val="000000"/>
        </w:rPr>
        <w:t xml:space="preserve"> wzoru stanowiącego załącznik nr </w:t>
      </w:r>
      <w:r>
        <w:rPr>
          <w:color w:val="000000"/>
        </w:rPr>
        <w:t>4</w:t>
      </w:r>
      <w:r w:rsidRPr="004B7C2D">
        <w:rPr>
          <w:color w:val="000000"/>
        </w:rPr>
        <w:t xml:space="preserve"> do formularza oferty</w:t>
      </w:r>
      <w:r>
        <w:rPr>
          <w:color w:val="000000"/>
        </w:rPr>
        <w:t xml:space="preserve">. </w:t>
      </w:r>
      <w:r w:rsidRPr="005365C7">
        <w:t xml:space="preserve">Treść zobowiązania powinna bezspornie i jednoznacznie wskazywać na zakres zobowiązania innego podmiotu, określać czego dotyczy zobowiązanie oraz w jaki sposób i w jakim okresie będzie ono wykonywane. </w:t>
      </w:r>
    </w:p>
    <w:p w14:paraId="1296D381" w14:textId="77777777" w:rsidR="007B7514" w:rsidRPr="00265A37" w:rsidRDefault="007B7514" w:rsidP="00CC6348">
      <w:pPr>
        <w:widowControl/>
        <w:numPr>
          <w:ilvl w:val="1"/>
          <w:numId w:val="1"/>
        </w:numPr>
        <w:tabs>
          <w:tab w:val="clear" w:pos="720"/>
          <w:tab w:val="num" w:pos="426"/>
        </w:tabs>
        <w:suppressAutoHyphens w:val="0"/>
        <w:ind w:left="426" w:hanging="426"/>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14:paraId="3F3CA6A6" w14:textId="77777777" w:rsidR="007B7514" w:rsidRPr="00265A37" w:rsidRDefault="007B7514" w:rsidP="009C549E">
      <w:pPr>
        <w:widowControl/>
        <w:suppressAutoHyphens w:val="0"/>
        <w:autoSpaceDE w:val="0"/>
        <w:autoSpaceDN w:val="0"/>
        <w:adjustRightInd w:val="0"/>
        <w:ind w:left="709"/>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Oświadczenie należy złożyć w oparciu o zamieszczony na stronie internetowej Zamawiającego wykaz ofert złożonych w danym postępowaniu</w:t>
      </w:r>
      <w:r>
        <w:rPr>
          <w:bCs/>
          <w:color w:val="000000"/>
        </w:rPr>
        <w:t>.</w:t>
      </w:r>
      <w:r w:rsidRPr="00265A37">
        <w:rPr>
          <w:bCs/>
          <w:color w:val="000000"/>
        </w:rPr>
        <w:t xml:space="preserve"> </w:t>
      </w:r>
    </w:p>
    <w:p w14:paraId="14D1FD48" w14:textId="77777777" w:rsidR="007B7514" w:rsidRPr="00254D39" w:rsidRDefault="007B7514" w:rsidP="00CC6348">
      <w:pPr>
        <w:widowControl/>
        <w:numPr>
          <w:ilvl w:val="1"/>
          <w:numId w:val="1"/>
        </w:numPr>
        <w:tabs>
          <w:tab w:val="clear" w:pos="720"/>
          <w:tab w:val="num" w:pos="426"/>
        </w:tabs>
        <w:suppressAutoHyphens w:val="0"/>
        <w:ind w:left="426" w:hanging="426"/>
        <w:jc w:val="both"/>
        <w:rPr>
          <w:b/>
          <w:bCs/>
        </w:rPr>
      </w:pPr>
      <w:r w:rsidRPr="00254D39">
        <w:rPr>
          <w:b/>
          <w:bCs/>
        </w:rPr>
        <w:lastRenderedPageBreak/>
        <w:t xml:space="preserve">Dokumenty i oświadczenia </w:t>
      </w:r>
      <w:r w:rsidRPr="00CC6348">
        <w:rPr>
          <w:b/>
          <w:bCs/>
        </w:rPr>
        <w:t>aktualne na dzień złożenia</w:t>
      </w:r>
      <w:r w:rsidRPr="00254D39">
        <w:rPr>
          <w:b/>
          <w:bCs/>
        </w:rPr>
        <w:t xml:space="preserve">, które Wykonawca będzie zobowiązany złożyć na wezwanie zamawiającego </w:t>
      </w:r>
      <w:r w:rsidRPr="00CC6348">
        <w:rPr>
          <w:b/>
          <w:bCs/>
        </w:rPr>
        <w:t xml:space="preserve">w wyznaczonym terminie, nie </w:t>
      </w:r>
      <w:r w:rsidRPr="00254D39">
        <w:rPr>
          <w:b/>
          <w:bCs/>
        </w:rPr>
        <w:t xml:space="preserve">krótszym niż </w:t>
      </w:r>
      <w:r>
        <w:rPr>
          <w:b/>
          <w:bCs/>
        </w:rPr>
        <w:t>10</w:t>
      </w:r>
      <w:r w:rsidRPr="00254D39">
        <w:rPr>
          <w:b/>
          <w:bCs/>
        </w:rPr>
        <w:t xml:space="preserve"> dni - dotyczy wykonawcy, którego oferta została najwyżej oceniona</w:t>
      </w:r>
    </w:p>
    <w:p w14:paraId="56EE77DD" w14:textId="77777777" w:rsidR="007B7514" w:rsidRPr="00D449BC" w:rsidRDefault="007B7514" w:rsidP="004C7B7E">
      <w:pPr>
        <w:pStyle w:val="Tekstkomentarza"/>
        <w:spacing w:line="240" w:lineRule="auto"/>
        <w:ind w:left="644"/>
        <w:jc w:val="both"/>
        <w:rPr>
          <w:rFonts w:ascii="Times New Roman" w:hAnsi="Times New Roman"/>
          <w:bCs/>
          <w:color w:val="000000"/>
          <w:sz w:val="24"/>
          <w:szCs w:val="24"/>
        </w:rPr>
      </w:pPr>
      <w:r w:rsidRPr="00254D39">
        <w:rPr>
          <w:rFonts w:ascii="Times New Roman" w:hAnsi="Times New Roman"/>
          <w:bCs/>
          <w:color w:val="000000"/>
          <w:sz w:val="24"/>
          <w:szCs w:val="24"/>
        </w:rPr>
        <w:t xml:space="preserve">Stosownie do zapisów art. 24aa ustawy PZP, Zamawiający najpierw dokona oceny ofert, a tylko w odniesieniu do wykonawcy, którego oferta została oceniona jako najkorzystniejsza, dokona badania braku podstaw do wykluczenia oraz spełnienia </w:t>
      </w:r>
      <w:r w:rsidRPr="00D449BC">
        <w:rPr>
          <w:rFonts w:ascii="Times New Roman" w:hAnsi="Times New Roman"/>
          <w:bCs/>
          <w:color w:val="000000"/>
          <w:sz w:val="24"/>
          <w:szCs w:val="24"/>
        </w:rPr>
        <w:t>warunków udziału w postępowaniu.</w:t>
      </w:r>
    </w:p>
    <w:p w14:paraId="157948C8" w14:textId="77777777" w:rsidR="007B7514" w:rsidRPr="00D449BC" w:rsidRDefault="007B7514" w:rsidP="004C7B7E">
      <w:pPr>
        <w:widowControl/>
        <w:suppressAutoHyphens w:val="0"/>
        <w:autoSpaceDE w:val="0"/>
        <w:autoSpaceDN w:val="0"/>
        <w:adjustRightInd w:val="0"/>
        <w:ind w:left="644"/>
        <w:jc w:val="both"/>
        <w:rPr>
          <w:bCs/>
          <w:color w:val="000000"/>
        </w:rPr>
      </w:pPr>
      <w:r w:rsidRPr="00D449BC">
        <w:rPr>
          <w:bCs/>
          <w:color w:val="000000"/>
        </w:rPr>
        <w:t xml:space="preserve">Zamawiający przed udzieleniem zamówienia, wezwie wykonawcę, którego oferta została najwyżej oceniona do złożenia w wyznaczonym, nie krótszym niż </w:t>
      </w:r>
      <w:r>
        <w:rPr>
          <w:bCs/>
          <w:color w:val="000000"/>
        </w:rPr>
        <w:t>10</w:t>
      </w:r>
      <w:r w:rsidRPr="00D449BC">
        <w:rPr>
          <w:bCs/>
          <w:color w:val="000000"/>
        </w:rPr>
        <w:t xml:space="preserve"> dni, terminie aktualnych na dzień złożenia następujących oświadczeń lub dokumentów:</w:t>
      </w:r>
    </w:p>
    <w:p w14:paraId="68E9DEEB" w14:textId="77777777" w:rsidR="007B7514" w:rsidRPr="00762A5B" w:rsidRDefault="007B7514" w:rsidP="008B3B09">
      <w:pPr>
        <w:widowControl/>
        <w:numPr>
          <w:ilvl w:val="1"/>
          <w:numId w:val="14"/>
        </w:numPr>
        <w:suppressAutoHyphens w:val="0"/>
        <w:autoSpaceDE w:val="0"/>
        <w:autoSpaceDN w:val="0"/>
        <w:adjustRightInd w:val="0"/>
        <w:ind w:left="1134" w:hanging="425"/>
        <w:jc w:val="both"/>
        <w:rPr>
          <w:bCs/>
          <w:color w:val="000000"/>
        </w:rPr>
      </w:pPr>
      <w:r w:rsidRPr="00D449BC">
        <w:rPr>
          <w:bCs/>
          <w:color w:val="000000"/>
        </w:rPr>
        <w:t xml:space="preserve">informacja banku lub spółdzielczej kasy oszczędnościowo-kredytowej potwierdzająca wysokość posiadanych środków finansowych lub zdolność kredytową wykonawcy, wystawiona  w okresie nie wcześniejszym niż 1 miesiąc przed upływem terminu składania ofert. Jeżeli z uzasadnionej przyczyny wykonawca nie może złożyć wymaganych przez zamawiającego dokumentów, wykonawca </w:t>
      </w:r>
      <w:r w:rsidRPr="00D449BC">
        <w:rPr>
          <w:rFonts w:cs="Verdana"/>
        </w:rPr>
        <w:t xml:space="preserve">może złożyć inny </w:t>
      </w:r>
      <w:r w:rsidRPr="00D449BC">
        <w:rPr>
          <w:bCs/>
          <w:color w:val="000000"/>
        </w:rPr>
        <w:t>dokument</w:t>
      </w:r>
      <w:r w:rsidRPr="00D449BC">
        <w:rPr>
          <w:rFonts w:cs="Verdana"/>
        </w:rPr>
        <w:t>, który w wystarczający sposób potwierdza spełnianie opisanego przez zamawiającego warunku udziału w postępowaniu</w:t>
      </w:r>
    </w:p>
    <w:p w14:paraId="6F19DB66" w14:textId="4F21F236" w:rsidR="007B7514" w:rsidRPr="007F533B" w:rsidRDefault="007B7514" w:rsidP="00CB2C8C">
      <w:pPr>
        <w:widowControl/>
        <w:numPr>
          <w:ilvl w:val="1"/>
          <w:numId w:val="14"/>
        </w:numPr>
        <w:suppressAutoHyphens w:val="0"/>
        <w:autoSpaceDE w:val="0"/>
        <w:autoSpaceDN w:val="0"/>
        <w:adjustRightInd w:val="0"/>
        <w:ind w:left="1134" w:hanging="425"/>
        <w:jc w:val="both"/>
        <w:rPr>
          <w:bCs/>
          <w:color w:val="000000"/>
        </w:rPr>
      </w:pPr>
      <w:r w:rsidRPr="00C57145">
        <w:rPr>
          <w:bCs/>
          <w:color w:val="000000"/>
        </w:rPr>
        <w:t xml:space="preserve">wykaz </w:t>
      </w:r>
      <w:r w:rsidR="00E11761">
        <w:rPr>
          <w:bCs/>
          <w:color w:val="000000"/>
        </w:rPr>
        <w:t xml:space="preserve">usług </w:t>
      </w:r>
      <w:r w:rsidRPr="00C57145">
        <w:rPr>
          <w:bCs/>
          <w:color w:val="000000"/>
        </w:rPr>
        <w:t>potwierdzający spełnienie warunku udziału w postępowaniu</w:t>
      </w:r>
      <w:r w:rsidR="00C57145" w:rsidRPr="00C57145">
        <w:rPr>
          <w:bCs/>
          <w:color w:val="000000"/>
        </w:rPr>
        <w:t xml:space="preserve">, w szczególności zawierający </w:t>
      </w:r>
      <w:r w:rsidR="00C57145" w:rsidRPr="00CB2C8C">
        <w:rPr>
          <w:spacing w:val="-1"/>
        </w:rPr>
        <w:t>wartość,</w:t>
      </w:r>
      <w:r w:rsidR="00C57145" w:rsidRPr="00CB2C8C">
        <w:rPr>
          <w:spacing w:val="76"/>
        </w:rPr>
        <w:t xml:space="preserve"> </w:t>
      </w:r>
      <w:r w:rsidR="00C57145" w:rsidRPr="00CB2C8C">
        <w:rPr>
          <w:spacing w:val="-1"/>
        </w:rPr>
        <w:t>przedmiot</w:t>
      </w:r>
      <w:r w:rsidR="00C57145" w:rsidRPr="00CB2C8C">
        <w:t xml:space="preserve"> </w:t>
      </w:r>
      <w:r w:rsidR="00C57145" w:rsidRPr="00CB2C8C">
        <w:rPr>
          <w:spacing w:val="-1"/>
        </w:rPr>
        <w:t>(zakres,</w:t>
      </w:r>
      <w:r w:rsidR="00C57145" w:rsidRPr="00CB2C8C">
        <w:t xml:space="preserve"> </w:t>
      </w:r>
      <w:r w:rsidR="00C57145" w:rsidRPr="00CB2C8C">
        <w:rPr>
          <w:spacing w:val="-1"/>
        </w:rPr>
        <w:t>rodzaj),</w:t>
      </w:r>
      <w:r w:rsidR="00C57145" w:rsidRPr="00CB2C8C">
        <w:t xml:space="preserve"> </w:t>
      </w:r>
      <w:r w:rsidR="00C57145" w:rsidRPr="00CB2C8C">
        <w:rPr>
          <w:spacing w:val="-1"/>
        </w:rPr>
        <w:t>datę(y)</w:t>
      </w:r>
      <w:r w:rsidR="00C57145" w:rsidRPr="00CB2C8C">
        <w:rPr>
          <w:spacing w:val="1"/>
        </w:rPr>
        <w:t xml:space="preserve"> </w:t>
      </w:r>
      <w:r w:rsidR="00C57145" w:rsidRPr="00CB2C8C">
        <w:rPr>
          <w:spacing w:val="-1"/>
        </w:rPr>
        <w:t>wykonania</w:t>
      </w:r>
      <w:r w:rsidR="00C57145" w:rsidRPr="00CB2C8C">
        <w:rPr>
          <w:spacing w:val="2"/>
        </w:rPr>
        <w:t xml:space="preserve"> </w:t>
      </w:r>
      <w:r w:rsidR="00C57145" w:rsidRPr="00CB2C8C">
        <w:t xml:space="preserve">i </w:t>
      </w:r>
      <w:r w:rsidR="00C57145" w:rsidRPr="00CB2C8C">
        <w:rPr>
          <w:spacing w:val="-1"/>
        </w:rPr>
        <w:t>odbiorcę(ów)</w:t>
      </w:r>
      <w:r w:rsidRPr="00C57145">
        <w:rPr>
          <w:bCs/>
          <w:color w:val="000000"/>
        </w:rPr>
        <w:t xml:space="preserve"> wraz z dowodami określającymi czy </w:t>
      </w:r>
      <w:r w:rsidR="00E11761">
        <w:rPr>
          <w:bCs/>
          <w:color w:val="000000"/>
        </w:rPr>
        <w:t xml:space="preserve">usługi </w:t>
      </w:r>
      <w:r w:rsidRPr="00C57145">
        <w:rPr>
          <w:bCs/>
          <w:color w:val="000000"/>
        </w:rPr>
        <w:t>w nim zamieszczone zostały wykonane należycie. Dowodami są referencje bądź inne dokumenty</w:t>
      </w:r>
      <w:r w:rsidRPr="007F533B">
        <w:rPr>
          <w:bCs/>
          <w:color w:val="000000"/>
        </w:rPr>
        <w:t xml:space="preserve"> wystawione przez podmiot, na rzecz którego </w:t>
      </w:r>
      <w:r w:rsidR="00E11761">
        <w:rPr>
          <w:bCs/>
          <w:color w:val="000000"/>
        </w:rPr>
        <w:t xml:space="preserve">usługi </w:t>
      </w:r>
      <w:r w:rsidRPr="007F533B">
        <w:rPr>
          <w:bCs/>
          <w:color w:val="000000"/>
        </w:rPr>
        <w:t>były wykonywane, a jeżeli z uzasadnionej przyczyny o obiektywnym charakterze wykonawca nie jest w stanie uzyskać tych dokumentów – oświadczenie wykonawcy.</w:t>
      </w:r>
    </w:p>
    <w:p w14:paraId="4E02C5D3" w14:textId="18C8A9E4" w:rsidR="007B7514" w:rsidRPr="00BC2D75" w:rsidRDefault="00E11761">
      <w:pPr>
        <w:widowControl/>
        <w:numPr>
          <w:ilvl w:val="1"/>
          <w:numId w:val="14"/>
        </w:numPr>
        <w:suppressAutoHyphens w:val="0"/>
        <w:autoSpaceDE w:val="0"/>
        <w:autoSpaceDN w:val="0"/>
        <w:adjustRightInd w:val="0"/>
        <w:ind w:left="1134" w:hanging="425"/>
        <w:jc w:val="both"/>
        <w:rPr>
          <w:bCs/>
          <w:color w:val="000000"/>
        </w:rPr>
      </w:pPr>
      <w:r w:rsidRPr="00C11004">
        <w:rPr>
          <w:bCs/>
        </w:rPr>
        <w:t>wykaz osób dedykowanych do realizacji zamówienia zawierający informacje pozwalające na potwierdzenie spełnienia warunków udziału opisanych w punkcie 5) SIWZ</w:t>
      </w:r>
      <w:r>
        <w:rPr>
          <w:bCs/>
        </w:rPr>
        <w:t xml:space="preserve">, </w:t>
      </w:r>
      <w:r w:rsidRPr="00D365B1">
        <w:rPr>
          <w:bCs/>
          <w:color w:val="000000"/>
        </w:rPr>
        <w:t>w szczególności zawierający</w:t>
      </w:r>
      <w:r>
        <w:rPr>
          <w:bCs/>
          <w:color w:val="000000"/>
        </w:rPr>
        <w:t xml:space="preserve"> imię i nazwisko, posiadane doświadczenie zawodowe, wykaz posiadanych certyfikatów</w:t>
      </w:r>
      <w:r w:rsidR="007B7514" w:rsidRPr="00BC2D75">
        <w:rPr>
          <w:bCs/>
          <w:color w:val="000000"/>
        </w:rPr>
        <w:t>.</w:t>
      </w:r>
    </w:p>
    <w:p w14:paraId="5B6C0D89" w14:textId="485894C4" w:rsidR="007B7514" w:rsidRPr="00EF3A81" w:rsidRDefault="007B7514" w:rsidP="00CB2C8C">
      <w:pPr>
        <w:widowControl/>
        <w:numPr>
          <w:ilvl w:val="1"/>
          <w:numId w:val="14"/>
        </w:numPr>
        <w:suppressAutoHyphens w:val="0"/>
        <w:autoSpaceDE w:val="0"/>
        <w:autoSpaceDN w:val="0"/>
        <w:adjustRightInd w:val="0"/>
        <w:ind w:left="1134" w:hanging="425"/>
        <w:jc w:val="both"/>
        <w:rPr>
          <w:bCs/>
          <w:color w:val="000000"/>
        </w:rPr>
      </w:pPr>
      <w:r w:rsidRPr="00BC2D75">
        <w:rPr>
          <w:bCs/>
          <w:color w:val="000000"/>
        </w:rPr>
        <w:t>informacja z Krajowego Rejestru Karnego w zakresie określonym w art. 24 ust. 1</w:t>
      </w:r>
      <w:r w:rsidRPr="00EF3A81">
        <w:rPr>
          <w:bCs/>
          <w:color w:val="000000"/>
        </w:rPr>
        <w:t xml:space="preserve"> pkt 13, 14 i 21 ustawy </w:t>
      </w:r>
      <w:r w:rsidR="00610AD6">
        <w:rPr>
          <w:bCs/>
          <w:color w:val="000000"/>
        </w:rPr>
        <w:t xml:space="preserve">PZP </w:t>
      </w:r>
      <w:r w:rsidRPr="00EF3A81">
        <w:rPr>
          <w:bCs/>
          <w:color w:val="000000"/>
        </w:rPr>
        <w:t>oraz, odnośnie skazania za wykroczenie na karę aresztu, w zakresie określonym przez zamawiającego na podstawie art. 24 ust. 5 pkt 5 ustawy</w:t>
      </w:r>
      <w:r w:rsidR="00610AD6">
        <w:rPr>
          <w:bCs/>
          <w:color w:val="000000"/>
        </w:rPr>
        <w:t xml:space="preserve"> PZP</w:t>
      </w:r>
      <w:r w:rsidRPr="00EF3A81">
        <w:rPr>
          <w:bCs/>
          <w:color w:val="000000"/>
        </w:rPr>
        <w:t>, wystawionej nie wcześniej niż 6 miesięcy przed upływem terminu składania ofert albo wniosków o dopuszczenie do udziału w postępowaniu,</w:t>
      </w:r>
    </w:p>
    <w:p w14:paraId="5B503176" w14:textId="77777777" w:rsidR="007B7514" w:rsidRDefault="007B7514">
      <w:pPr>
        <w:widowControl/>
        <w:numPr>
          <w:ilvl w:val="1"/>
          <w:numId w:val="14"/>
        </w:numPr>
        <w:suppressAutoHyphens w:val="0"/>
        <w:autoSpaceDE w:val="0"/>
        <w:autoSpaceDN w:val="0"/>
        <w:adjustRightInd w:val="0"/>
        <w:ind w:left="1134" w:hanging="425"/>
        <w:jc w:val="both"/>
        <w:rPr>
          <w:bCs/>
          <w:color w:val="000000"/>
        </w:rPr>
      </w:pPr>
      <w:r w:rsidRPr="006D7398">
        <w:rPr>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E865CE7" w14:textId="77777777" w:rsidR="007B7514" w:rsidRDefault="007B7514" w:rsidP="00CB2C8C">
      <w:pPr>
        <w:widowControl/>
        <w:numPr>
          <w:ilvl w:val="1"/>
          <w:numId w:val="14"/>
        </w:numPr>
        <w:suppressAutoHyphens w:val="0"/>
        <w:autoSpaceDE w:val="0"/>
        <w:autoSpaceDN w:val="0"/>
        <w:adjustRightInd w:val="0"/>
        <w:ind w:left="1134" w:hanging="425"/>
        <w:jc w:val="both"/>
        <w:rPr>
          <w:bCs/>
          <w:color w:val="000000"/>
        </w:rPr>
      </w:pPr>
      <w:r w:rsidRPr="006D7398">
        <w:rPr>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Pr="006D7398">
        <w:rPr>
          <w:color w:val="000000"/>
        </w:rPr>
        <w:lastRenderedPageBreak/>
        <w:t xml:space="preserve">prawem zwolnienie, odroczenie lub rozłożenie na raty zaległych płatności lub wstrzymanie w całości wykonania decyzji właściwego organu; </w:t>
      </w:r>
    </w:p>
    <w:p w14:paraId="73A6C602" w14:textId="77777777" w:rsidR="007B7514" w:rsidRPr="004F2C36" w:rsidRDefault="007B7514">
      <w:pPr>
        <w:widowControl/>
        <w:numPr>
          <w:ilvl w:val="1"/>
          <w:numId w:val="14"/>
        </w:numPr>
        <w:suppressAutoHyphens w:val="0"/>
        <w:autoSpaceDE w:val="0"/>
        <w:autoSpaceDN w:val="0"/>
        <w:adjustRightInd w:val="0"/>
        <w:ind w:left="1134" w:hanging="425"/>
        <w:jc w:val="both"/>
        <w:rPr>
          <w:bCs/>
          <w:color w:val="000000"/>
        </w:rPr>
      </w:pPr>
      <w:r w:rsidRPr="004F2C36">
        <w:rPr>
          <w:color w:val="000000"/>
        </w:rPr>
        <w:t>odpisu z właściwego rejestru lub z centralnej ewidencji i informacji o działalności gospodarczej, jeżeli odrębne przepisy wymagają wpisu do rejestru lub ewidencji.</w:t>
      </w:r>
    </w:p>
    <w:p w14:paraId="2B218E79" w14:textId="77777777" w:rsidR="00E11761" w:rsidRPr="004F2C36" w:rsidRDefault="00E11761" w:rsidP="00E11761">
      <w:pPr>
        <w:widowControl/>
        <w:numPr>
          <w:ilvl w:val="1"/>
          <w:numId w:val="14"/>
        </w:numPr>
        <w:suppressAutoHyphens w:val="0"/>
        <w:autoSpaceDE w:val="0"/>
        <w:autoSpaceDN w:val="0"/>
        <w:adjustRightInd w:val="0"/>
        <w:ind w:left="1134" w:hanging="425"/>
        <w:jc w:val="both"/>
        <w:rPr>
          <w:color w:val="000000" w:themeColor="text1"/>
        </w:rPr>
      </w:pPr>
      <w:r w:rsidRPr="004F2C36">
        <w:t xml:space="preserve">oświadczenia wykonawcy o braku wydania wobec niego prawomocnego wyroku sądu lub ostatecznej decyzji administracyjnej o zaleganiu z uiszczaniem podatków, opłat lub składek na ubezpieczenia społeczne lub zdrowotne albo - </w:t>
      </w:r>
      <w:r w:rsidRPr="004F2C36">
        <w:br/>
        <w:t xml:space="preserve">w przypadku wydania takiego wyroku lub decyzji - dokumentów potwierdzających dokonanie płatności tych należności lub zawarcie wiążącego porozumienia </w:t>
      </w:r>
      <w:r w:rsidRPr="004F2C36">
        <w:br/>
        <w:t>w sprawie spłat tych należności;</w:t>
      </w:r>
    </w:p>
    <w:p w14:paraId="416373FA" w14:textId="77777777" w:rsidR="00E11761" w:rsidRPr="004F2C36" w:rsidRDefault="00E11761" w:rsidP="00E11761">
      <w:pPr>
        <w:widowControl/>
        <w:numPr>
          <w:ilvl w:val="1"/>
          <w:numId w:val="14"/>
        </w:numPr>
        <w:suppressAutoHyphens w:val="0"/>
        <w:autoSpaceDE w:val="0"/>
        <w:autoSpaceDN w:val="0"/>
        <w:adjustRightInd w:val="0"/>
        <w:ind w:left="1134" w:hanging="425"/>
        <w:jc w:val="both"/>
        <w:rPr>
          <w:color w:val="000000" w:themeColor="text1"/>
        </w:rPr>
      </w:pPr>
      <w:r w:rsidRPr="004F2C36">
        <w:t>oświadczenia wykonawcy o braku orzeczenia wobec niego tytułem środka zapobiegawczego zakazu ubiegania się o zamówienia publiczne;</w:t>
      </w:r>
    </w:p>
    <w:p w14:paraId="1F650441" w14:textId="77777777" w:rsidR="00E11761" w:rsidRPr="004F2C36" w:rsidRDefault="00E11761" w:rsidP="00E11761">
      <w:pPr>
        <w:widowControl/>
        <w:numPr>
          <w:ilvl w:val="1"/>
          <w:numId w:val="14"/>
        </w:numPr>
        <w:suppressAutoHyphens w:val="0"/>
        <w:autoSpaceDE w:val="0"/>
        <w:autoSpaceDN w:val="0"/>
        <w:adjustRightInd w:val="0"/>
        <w:ind w:left="1134" w:hanging="425"/>
        <w:jc w:val="both"/>
        <w:rPr>
          <w:color w:val="000000" w:themeColor="text1"/>
        </w:rPr>
      </w:pPr>
      <w:r w:rsidRPr="004F2C36">
        <w:t xml:space="preserve">oświadczenia wykonawcy o niezaleganiu z opłacaniem podatków i opłat lokalnych, o których mowa w ustawie z dnia 12 stycznia 1991 r. o podatkach </w:t>
      </w:r>
      <w:r w:rsidRPr="004F2C36">
        <w:br/>
        <w:t>i opłatach lokalnych (Dz. U. z 2018 r. poz. 1445 ze zm.).</w:t>
      </w:r>
    </w:p>
    <w:p w14:paraId="2DEFBDC3" w14:textId="77777777" w:rsidR="007B7514" w:rsidRPr="004F2C36" w:rsidRDefault="007B7514" w:rsidP="004C7B7E">
      <w:pPr>
        <w:widowControl/>
        <w:suppressAutoHyphens w:val="0"/>
        <w:autoSpaceDE w:val="0"/>
        <w:autoSpaceDN w:val="0"/>
        <w:adjustRightInd w:val="0"/>
        <w:ind w:left="1440"/>
        <w:jc w:val="both"/>
        <w:rPr>
          <w:bCs/>
          <w:color w:val="000000"/>
        </w:rPr>
      </w:pPr>
    </w:p>
    <w:p w14:paraId="614FBA7A" w14:textId="77777777" w:rsidR="007B7514" w:rsidRDefault="007B7514" w:rsidP="004C7B7E">
      <w:pPr>
        <w:widowControl/>
        <w:numPr>
          <w:ilvl w:val="1"/>
          <w:numId w:val="1"/>
        </w:numPr>
        <w:suppressAutoHyphens w:val="0"/>
        <w:autoSpaceDE w:val="0"/>
        <w:autoSpaceDN w:val="0"/>
        <w:adjustRightInd w:val="0"/>
        <w:jc w:val="both"/>
        <w:rPr>
          <w:bCs/>
          <w:color w:val="000000"/>
        </w:rPr>
      </w:pPr>
      <w:r w:rsidRPr="004F2C36">
        <w:rPr>
          <w:bCs/>
          <w:color w:val="000000"/>
        </w:rPr>
        <w:t>Jeżeli Wykonawca ma siedzibę lub miejsce zamieszkania poza terytorium Rzeczpospolitej Polskiej, zamiast dokumentów, o których mowa w pkt 7) 4.4.4,</w:t>
      </w:r>
      <w:r w:rsidRPr="00BB72AC">
        <w:rPr>
          <w:bCs/>
          <w:color w:val="000000"/>
        </w:rPr>
        <w:t xml:space="preserve"> Wykonawca składa informację z odpowiedniego rejestru albo, w przypadku</w:t>
      </w:r>
      <w:r>
        <w:rPr>
          <w:bCs/>
          <w:color w:val="000000"/>
        </w:rPr>
        <w:t xml:space="preserve"> braku takiego rejestru, inny równoważny dokument wydany przez właściwy organ sądowy lub administracyjny kraju, w którym wykonawca ma siedzibę lub miejsce zamieszkania lub miejsce zamieszkania ma osoba, której dotyczy informacja albo dokument, </w:t>
      </w:r>
      <w:r w:rsidRPr="00771414">
        <w:rPr>
          <w:bCs/>
          <w:color w:val="000000"/>
        </w:rPr>
        <w:t xml:space="preserve">(wystawione </w:t>
      </w:r>
      <w:r>
        <w:rPr>
          <w:bCs/>
          <w:color w:val="000000"/>
        </w:rPr>
        <w:t>nie wcześniej niż 6</w:t>
      </w:r>
      <w:r w:rsidRPr="00771414">
        <w:rPr>
          <w:bCs/>
          <w:color w:val="000000"/>
        </w:rPr>
        <w:t xml:space="preserve"> miesiące przed upływem terminu składania ofert);</w:t>
      </w:r>
    </w:p>
    <w:p w14:paraId="4AB1D5F4" w14:textId="77777777" w:rsidR="007B7514" w:rsidRDefault="007B7514" w:rsidP="00CC6348">
      <w:pPr>
        <w:widowControl/>
        <w:numPr>
          <w:ilvl w:val="1"/>
          <w:numId w:val="1"/>
        </w:numPr>
        <w:suppressAutoHyphens w:val="0"/>
        <w:autoSpaceDE w:val="0"/>
        <w:autoSpaceDN w:val="0"/>
        <w:adjustRightInd w:val="0"/>
        <w:jc w:val="both"/>
        <w:rPr>
          <w:bCs/>
          <w:color w:val="000000"/>
        </w:rPr>
      </w:pPr>
      <w:r>
        <w:rPr>
          <w:bCs/>
          <w:color w:val="000000"/>
        </w:rPr>
        <w:t xml:space="preserve">Jeżeli Wykonawca ma siedzibę lub miejsce </w:t>
      </w:r>
      <w:r w:rsidRPr="00EE06FF">
        <w:rPr>
          <w:bCs/>
          <w:color w:val="000000"/>
        </w:rPr>
        <w:t xml:space="preserve">zamieszkania </w:t>
      </w:r>
      <w:r w:rsidRPr="00BB72AC">
        <w:rPr>
          <w:bCs/>
          <w:color w:val="000000"/>
        </w:rPr>
        <w:t>poza terytorium Rzeczpospolitej Polskiej, zamiast dokumentów, o których mowa w pkt 7)4.4.5, - 7)4.4.6 niniejszej SIWZ, składa dokument lub dokumenty wystawione w kraju</w:t>
      </w:r>
      <w:r w:rsidRPr="00C61CE2">
        <w:rPr>
          <w:bCs/>
          <w:color w:val="000000"/>
        </w:rPr>
        <w:t xml:space="preserve">, w którym wykonawca ma siedzibę lub miejsce zamieszkania, potwierdzające odpowiednio, że: </w:t>
      </w:r>
    </w:p>
    <w:p w14:paraId="2369C03E" w14:textId="77777777" w:rsidR="007B7514" w:rsidRPr="00CC6348" w:rsidRDefault="007B7514" w:rsidP="00CC6348">
      <w:pPr>
        <w:pStyle w:val="Akapitzlist"/>
        <w:numPr>
          <w:ilvl w:val="1"/>
          <w:numId w:val="48"/>
        </w:numPr>
        <w:autoSpaceDE w:val="0"/>
        <w:autoSpaceDN w:val="0"/>
        <w:adjustRightInd w:val="0"/>
        <w:jc w:val="both"/>
        <w:rPr>
          <w:bCs/>
          <w:color w:val="000000"/>
        </w:rPr>
      </w:pPr>
      <w:r w:rsidRPr="00CC6348">
        <w:rPr>
          <w:bCs/>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rsidRPr="00771414">
        <w:t xml:space="preserve"> </w:t>
      </w:r>
      <w:r w:rsidRPr="00FB1DE3">
        <w:t>(wystawione nie wcześniej niż 3 miesiące przed upływem terminu składania ofert);</w:t>
      </w:r>
    </w:p>
    <w:p w14:paraId="2B00D2C2" w14:textId="77777777" w:rsidR="007B7514" w:rsidRPr="00CC6348" w:rsidRDefault="007B7514" w:rsidP="00CC6348">
      <w:pPr>
        <w:pStyle w:val="Akapitzlist"/>
        <w:numPr>
          <w:ilvl w:val="1"/>
          <w:numId w:val="48"/>
        </w:numPr>
        <w:autoSpaceDE w:val="0"/>
        <w:autoSpaceDN w:val="0"/>
        <w:adjustRightInd w:val="0"/>
        <w:jc w:val="both"/>
        <w:rPr>
          <w:bCs/>
          <w:color w:val="000000"/>
        </w:rPr>
      </w:pPr>
      <w:r w:rsidRPr="00CC6348">
        <w:rPr>
          <w:bCs/>
          <w:color w:val="000000"/>
        </w:rPr>
        <w:t xml:space="preserve">nie otwarto jego likwidacji ani nie ogłoszono upadłości </w:t>
      </w:r>
      <w:r w:rsidRPr="00FB1DE3">
        <w:t>(wystawione nie wcześniej niż 6 miesięcy przed upływem terminu składania ofert)</w:t>
      </w:r>
      <w:r>
        <w:t>.</w:t>
      </w:r>
    </w:p>
    <w:p w14:paraId="59A213D9" w14:textId="77777777" w:rsidR="007B7514" w:rsidRDefault="007B7514" w:rsidP="004C7B7E">
      <w:pPr>
        <w:widowControl/>
        <w:numPr>
          <w:ilvl w:val="1"/>
          <w:numId w:val="1"/>
        </w:numPr>
        <w:jc w:val="both"/>
      </w:pPr>
      <w:r w:rsidRPr="00FB1DE3">
        <w:t xml:space="preserve">Jeżeli w kraju miejsca zamieszkania osoby lub w kraju, w którym Wykonawca ma siedzibę </w:t>
      </w:r>
      <w:r w:rsidRPr="00C61CE2">
        <w:t>lub miejsce zamieszkania, nie wydaje się</w:t>
      </w:r>
      <w:r>
        <w:t xml:space="preserve"> dokumentów opisanych powyżej w </w:t>
      </w:r>
      <w:r w:rsidRPr="00C61CE2">
        <w:t xml:space="preserve">pkt 7) </w:t>
      </w:r>
      <w:r>
        <w:t>5 i 7) 6</w:t>
      </w:r>
      <w:r w:rsidRPr="00FB1DE3">
        <w:t xml:space="preserve"> SIWZ, zastępuje się je dokumentem zawierającym </w:t>
      </w:r>
      <w:r>
        <w:t xml:space="preserve">odpowiednio </w:t>
      </w:r>
      <w:r w:rsidRPr="00FB1DE3">
        <w:t>oświadczenie</w:t>
      </w:r>
      <w:r>
        <w:t xml:space="preserve"> wykonawcy</w:t>
      </w:r>
      <w:r w:rsidRPr="00FB1DE3">
        <w:t>,</w:t>
      </w:r>
      <w:r>
        <w:t xml:space="preserve"> ze wskazaniem osoby albo osób uprawnionych do jego reprezentacji, lub oświadczenie osoby, której dokument miał dotyczyć, złożone przed notariuszem albo organem sądowym, administracyjnym albo organem samorządu</w:t>
      </w:r>
      <w:r w:rsidRPr="00FB1DE3">
        <w:t xml:space="preserve"> zawodowego lub gospodarczego</w:t>
      </w:r>
      <w:r>
        <w:t xml:space="preserve"> właściwym ze względu na siedzibę lub miejsce zamieszkania wykonawcy lub miejsce zamieszkania tej osoby.</w:t>
      </w:r>
    </w:p>
    <w:p w14:paraId="39E04E97" w14:textId="77777777" w:rsidR="007B7514" w:rsidRPr="00EE06FF" w:rsidRDefault="007B7514" w:rsidP="004C7B7E">
      <w:pPr>
        <w:widowControl/>
        <w:numPr>
          <w:ilvl w:val="1"/>
          <w:numId w:val="1"/>
        </w:numPr>
        <w:suppressAutoHyphens w:val="0"/>
        <w:autoSpaceDE w:val="0"/>
        <w:autoSpaceDN w:val="0"/>
        <w:adjustRightInd w:val="0"/>
        <w:jc w:val="both"/>
        <w:rPr>
          <w:bCs/>
          <w:color w:val="000000"/>
        </w:rPr>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D33B9C4" w14:textId="77777777" w:rsidR="007B7514" w:rsidRPr="00262F05" w:rsidRDefault="007B7514" w:rsidP="00EE06FF">
      <w:pPr>
        <w:widowControl/>
        <w:suppressAutoHyphens w:val="0"/>
        <w:autoSpaceDE w:val="0"/>
        <w:autoSpaceDN w:val="0"/>
        <w:adjustRightInd w:val="0"/>
        <w:ind w:left="720"/>
        <w:jc w:val="both"/>
        <w:rPr>
          <w:bCs/>
          <w:color w:val="000000"/>
          <w:sz w:val="16"/>
        </w:rPr>
      </w:pPr>
    </w:p>
    <w:p w14:paraId="746A75E8" w14:textId="77777777" w:rsidR="007B7514" w:rsidRPr="00960A52" w:rsidRDefault="007B7514" w:rsidP="5CD32AA8">
      <w:pPr>
        <w:widowControl/>
        <w:numPr>
          <w:ilvl w:val="0"/>
          <w:numId w:val="1"/>
        </w:numPr>
        <w:tabs>
          <w:tab w:val="clear" w:pos="644"/>
          <w:tab w:val="num" w:pos="284"/>
        </w:tabs>
        <w:suppressAutoHyphens w:val="0"/>
        <w:ind w:left="284" w:hanging="284"/>
        <w:jc w:val="both"/>
        <w:rPr>
          <w:b/>
          <w:bCs/>
          <w:color w:val="000000"/>
        </w:rPr>
      </w:pPr>
      <w:r w:rsidRPr="00861996">
        <w:rPr>
          <w:b/>
        </w:rPr>
        <w:lastRenderedPageBreak/>
        <w:t xml:space="preserve">Informacja o sposobie porozumiewania się Zamawiającego z Wykonawcami </w:t>
      </w:r>
    </w:p>
    <w:p w14:paraId="333A4017" w14:textId="77777777" w:rsidR="007B7514" w:rsidRPr="0053625B" w:rsidRDefault="007B7514" w:rsidP="008F1C15">
      <w:pPr>
        <w:widowControl/>
        <w:numPr>
          <w:ilvl w:val="3"/>
          <w:numId w:val="1"/>
        </w:numPr>
        <w:tabs>
          <w:tab w:val="clear" w:pos="720"/>
          <w:tab w:val="num" w:pos="426"/>
        </w:tabs>
        <w:suppressAutoHyphens w:val="0"/>
        <w:ind w:left="426" w:hanging="426"/>
        <w:jc w:val="both"/>
        <w:rPr>
          <w:u w:val="single"/>
        </w:rPr>
      </w:pPr>
      <w:r w:rsidRPr="0053625B">
        <w:rPr>
          <w:u w:val="single"/>
        </w:rPr>
        <w:t xml:space="preserve">Informacje ogólne dotyczące sposobu porozumiewania się Zamawiającego </w:t>
      </w:r>
      <w:r>
        <w:rPr>
          <w:u w:val="single"/>
        </w:rPr>
        <w:br/>
      </w:r>
      <w:r w:rsidRPr="0053625B">
        <w:rPr>
          <w:u w:val="single"/>
        </w:rPr>
        <w:t>z Wykonawcami:</w:t>
      </w:r>
    </w:p>
    <w:p w14:paraId="5CB9811B" w14:textId="77777777" w:rsidR="007B7514" w:rsidRPr="0053625B" w:rsidRDefault="007B7514" w:rsidP="008B3B09">
      <w:pPr>
        <w:pStyle w:val="Akapitzlist"/>
        <w:numPr>
          <w:ilvl w:val="1"/>
          <w:numId w:val="18"/>
        </w:numPr>
        <w:ind w:left="851" w:hanging="425"/>
        <w:jc w:val="both"/>
      </w:pPr>
      <w:r w:rsidRPr="0053625B">
        <w:t xml:space="preserve">W postępowaniu o udzielenie zamówienia  komunikacja między Zamawiającym </w:t>
      </w:r>
      <w:r w:rsidRPr="0053625B">
        <w:br/>
        <w:t xml:space="preserve">a Wykonawcami odbywa się przy użyciu </w:t>
      </w:r>
      <w:proofErr w:type="spellStart"/>
      <w:r w:rsidRPr="0053625B">
        <w:t>miniPortalu</w:t>
      </w:r>
      <w:proofErr w:type="spellEnd"/>
      <w:r w:rsidRPr="0053625B">
        <w:t xml:space="preserve"> </w:t>
      </w:r>
      <w:hyperlink r:id="rId19" w:history="1">
        <w:r w:rsidRPr="0053625B">
          <w:rPr>
            <w:rStyle w:val="Hipercze"/>
            <w:szCs w:val="24"/>
          </w:rPr>
          <w:t>https://miniportal.uzp.gov.pl/</w:t>
        </w:r>
      </w:hyperlink>
      <w:r w:rsidRPr="0053625B">
        <w:t xml:space="preserve"> , </w:t>
      </w:r>
      <w:proofErr w:type="spellStart"/>
      <w:r w:rsidRPr="0053625B">
        <w:t>ePUAPu</w:t>
      </w:r>
      <w:proofErr w:type="spellEnd"/>
      <w:r w:rsidRPr="0053625B">
        <w:t xml:space="preserve"> </w:t>
      </w:r>
      <w:hyperlink r:id="rId20" w:history="1">
        <w:r w:rsidRPr="0053625B">
          <w:rPr>
            <w:rStyle w:val="Hipercze"/>
            <w:szCs w:val="24"/>
          </w:rPr>
          <w:t>https://epuap.gov.pl/wps/portal</w:t>
        </w:r>
      </w:hyperlink>
      <w:r w:rsidRPr="0053625B">
        <w:t xml:space="preserve"> oraz poczty elektronicznej, z zastrzeżeniem, iż oferta musi zostać złożona przy użyciu </w:t>
      </w:r>
      <w:proofErr w:type="spellStart"/>
      <w:r w:rsidRPr="0053625B">
        <w:t>miniPortalu</w:t>
      </w:r>
      <w:proofErr w:type="spellEnd"/>
      <w:r w:rsidRPr="0053625B">
        <w:t>.</w:t>
      </w:r>
    </w:p>
    <w:p w14:paraId="539ABEFA" w14:textId="77777777" w:rsidR="007B7514" w:rsidRPr="0053625B" w:rsidRDefault="007B7514" w:rsidP="008B3B09">
      <w:pPr>
        <w:pStyle w:val="Akapitzlist"/>
        <w:numPr>
          <w:ilvl w:val="1"/>
          <w:numId w:val="18"/>
        </w:numPr>
        <w:ind w:left="851" w:hanging="425"/>
        <w:jc w:val="both"/>
      </w:pPr>
      <w:r w:rsidRPr="0053625B">
        <w:t xml:space="preserve">Wykonawca zamierzający wziąć udział w postępowaniu o udzielenie zamówienia publicznego, musi posiadać konto na </w:t>
      </w:r>
      <w:proofErr w:type="spellStart"/>
      <w:r w:rsidRPr="0053625B">
        <w:t>ePUAP</w:t>
      </w:r>
      <w:proofErr w:type="spellEnd"/>
      <w:r w:rsidRPr="0053625B">
        <w:t xml:space="preserve">. Wykonawca posiadający konto na </w:t>
      </w:r>
      <w:proofErr w:type="spellStart"/>
      <w:r w:rsidRPr="0053625B">
        <w:t>ePUAP</w:t>
      </w:r>
      <w:proofErr w:type="spellEnd"/>
      <w:r w:rsidRPr="0053625B">
        <w:t xml:space="preserve"> ma dostęp do  formularzy: złożenia, zmiany, wycofania oferty lub wniosku oraz do formularza do komunikacji.</w:t>
      </w:r>
    </w:p>
    <w:p w14:paraId="729D5250" w14:textId="77777777" w:rsidR="007B7514" w:rsidRPr="0053625B" w:rsidRDefault="007B7514" w:rsidP="008B3B09">
      <w:pPr>
        <w:pStyle w:val="Akapitzlist"/>
        <w:numPr>
          <w:ilvl w:val="1"/>
          <w:numId w:val="18"/>
        </w:numPr>
        <w:ind w:left="851" w:hanging="425"/>
        <w:jc w:val="both"/>
      </w:pPr>
      <w:r w:rsidRPr="0053625B">
        <w:t xml:space="preserve">Wymagania techniczne i organizacyjne wysyłania i odbierania dokumentów elektronicznych, elektronicznych kopii dokumentów i oświadczeń oraz informacji przekazywanych przy ich użyciu opisane zostały w Regulaminie korzystania </w:t>
      </w:r>
      <w:r>
        <w:br/>
      </w:r>
      <w:r w:rsidRPr="0053625B">
        <w:t xml:space="preserve">z </w:t>
      </w:r>
      <w:proofErr w:type="spellStart"/>
      <w:r w:rsidRPr="0053625B">
        <w:t>miniPortalu</w:t>
      </w:r>
      <w:proofErr w:type="spellEnd"/>
      <w:r w:rsidRPr="0053625B">
        <w:t xml:space="preserve"> oraz Regulaminie </w:t>
      </w:r>
      <w:proofErr w:type="spellStart"/>
      <w:r w:rsidRPr="0053625B">
        <w:t>ePUAP</w:t>
      </w:r>
      <w:proofErr w:type="spellEnd"/>
      <w:r w:rsidRPr="0053625B">
        <w:t xml:space="preserve">. </w:t>
      </w:r>
    </w:p>
    <w:p w14:paraId="186BAA92" w14:textId="77777777" w:rsidR="007B7514" w:rsidRPr="0053625B" w:rsidRDefault="007B7514" w:rsidP="008B3B09">
      <w:pPr>
        <w:pStyle w:val="Akapitzlist"/>
        <w:numPr>
          <w:ilvl w:val="1"/>
          <w:numId w:val="18"/>
        </w:numPr>
        <w:ind w:left="851" w:hanging="425"/>
        <w:jc w:val="both"/>
      </w:pPr>
      <w:r w:rsidRPr="0053625B">
        <w:t xml:space="preserve">Maksymalny rozmiar plików przesyłanych za pośrednictwem dedykowanych formularzy do: złożenia, zmiany, wycofania oferty lub wniosku oraz do komunikacji wynosi 150 MB. </w:t>
      </w:r>
    </w:p>
    <w:p w14:paraId="757B5EE7" w14:textId="77777777" w:rsidR="007B7514" w:rsidRPr="0053625B" w:rsidRDefault="007B7514" w:rsidP="008B3B09">
      <w:pPr>
        <w:pStyle w:val="Akapitzlist"/>
        <w:numPr>
          <w:ilvl w:val="1"/>
          <w:numId w:val="18"/>
        </w:numPr>
        <w:ind w:left="851" w:hanging="425"/>
        <w:jc w:val="both"/>
      </w:pPr>
      <w:r w:rsidRPr="0053625B">
        <w:t xml:space="preserve">Za datę przekazania oferty, wniosków, zawiadomień, dokumentów elektronicznych, oświadczeń lub elektronicznych kopii dokumentów lub oświadczeń oraz innych informacji przyjmuje się datę ich przekazania na </w:t>
      </w:r>
      <w:proofErr w:type="spellStart"/>
      <w:r w:rsidRPr="0053625B">
        <w:t>ePUAP</w:t>
      </w:r>
      <w:proofErr w:type="spellEnd"/>
      <w:r w:rsidRPr="0053625B">
        <w:t>.</w:t>
      </w:r>
    </w:p>
    <w:p w14:paraId="18F4C925" w14:textId="77777777" w:rsidR="007B7514" w:rsidRPr="002A5ED4" w:rsidRDefault="007B7514" w:rsidP="008B3B09">
      <w:pPr>
        <w:pStyle w:val="Akapitzlist"/>
        <w:numPr>
          <w:ilvl w:val="1"/>
          <w:numId w:val="18"/>
        </w:numPr>
        <w:ind w:left="851" w:hanging="425"/>
        <w:jc w:val="both"/>
      </w:pPr>
      <w:r w:rsidRPr="0053625B">
        <w:t xml:space="preserve">Sposób sporządzenia dokumentów elektronicznych, oświadczeń lub elektronicznych kopii dokumentów lub oświadczeń musi być zgody z wymaganiami określonymi </w:t>
      </w:r>
      <w:r>
        <w:br/>
      </w:r>
      <w:r w:rsidRPr="0053625B">
        <w:t xml:space="preserve">w rozporządzeniu Prezesa Rady Ministrów z dnia 27 czerwca 2017 r. w sprawie użycia środków komunikacji elektronicznej w postępowaniu o udzielenie zamówienia publicznego oraz udostępniania i przechowywania dokumentów elektronicznych </w:t>
      </w:r>
      <w:r>
        <w:br/>
      </w:r>
      <w:r w:rsidRPr="0053625B">
        <w:rPr>
          <w:i/>
        </w:rPr>
        <w:t>(t. j. Dz. U. 2017 poz. 1320 ze zm.)</w:t>
      </w:r>
      <w:r w:rsidRPr="0053625B">
        <w:t xml:space="preserve"> oraz rozporządzeniu Ministra Rozwoju z dnia </w:t>
      </w:r>
      <w:r>
        <w:br/>
      </w:r>
      <w:r w:rsidRPr="0053625B">
        <w:t xml:space="preserve">26 lipca 2016 r. w sprawie rodzajów dokumentów, jakich może żądać zamawiający od wykonawcy w postępowaniu o udzielenie zamówienia </w:t>
      </w:r>
      <w:r w:rsidRPr="0053625B">
        <w:rPr>
          <w:i/>
        </w:rPr>
        <w:t xml:space="preserve">(t. j. Dz. U. 2016 poz. 1126 ze </w:t>
      </w:r>
      <w:r w:rsidRPr="002A5ED4">
        <w:rPr>
          <w:i/>
        </w:rPr>
        <w:t>zm.)</w:t>
      </w:r>
      <w:r w:rsidRPr="002A5ED4">
        <w:t>, to jest:</w:t>
      </w:r>
    </w:p>
    <w:p w14:paraId="01D5426C" w14:textId="77777777" w:rsidR="007B7514" w:rsidRPr="002A5ED4" w:rsidRDefault="007B7514" w:rsidP="004F60FD">
      <w:pPr>
        <w:pStyle w:val="Akapitzlist"/>
        <w:numPr>
          <w:ilvl w:val="2"/>
          <w:numId w:val="22"/>
        </w:numPr>
        <w:jc w:val="both"/>
      </w:pPr>
      <w:r w:rsidRPr="002A5ED4">
        <w:rPr>
          <w:color w:val="000000"/>
        </w:rPr>
        <w:t xml:space="preserve">Dokumenty lub oświadczenia, w tym oferta oraz dokumenty potwierdzającego wniesienie wadium w formie innej niż pieniężna,  składane są w oryginale </w:t>
      </w:r>
      <w:r>
        <w:rPr>
          <w:color w:val="000000"/>
        </w:rPr>
        <w:br/>
      </w:r>
      <w:r w:rsidRPr="002A5ED4">
        <w:rPr>
          <w:color w:val="000000"/>
        </w:rPr>
        <w:t xml:space="preserve">w formie elektronicznej, </w:t>
      </w:r>
      <w:r w:rsidRPr="002A5ED4">
        <w:t>przy użyciu kwalifikowanego podpisu elektronicznego.</w:t>
      </w:r>
    </w:p>
    <w:p w14:paraId="6D61E2A1" w14:textId="77777777" w:rsidR="007B7514" w:rsidRPr="00740E01" w:rsidRDefault="007B7514" w:rsidP="004F60FD">
      <w:pPr>
        <w:pStyle w:val="Akapitzlist"/>
        <w:numPr>
          <w:ilvl w:val="2"/>
          <w:numId w:val="22"/>
        </w:numPr>
        <w:jc w:val="both"/>
        <w:rPr>
          <w:color w:val="000000"/>
        </w:rPr>
      </w:pPr>
      <w:r w:rsidRPr="0053625B">
        <w:rPr>
          <w:color w:val="000000"/>
        </w:rPr>
        <w:t>Jeżeli oryginał dokumentu lub oświadczenia, o których mowa w art. 25 ust. 1</w:t>
      </w:r>
      <w:r w:rsidRPr="00740E01">
        <w:rPr>
          <w:color w:val="000000"/>
        </w:rPr>
        <w:t xml:space="preserve">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5F401993" w14:textId="77777777" w:rsidR="007B7514" w:rsidRPr="00740E01" w:rsidRDefault="007B7514" w:rsidP="004F60FD">
      <w:pPr>
        <w:pStyle w:val="Akapitzlist"/>
        <w:numPr>
          <w:ilvl w:val="2"/>
          <w:numId w:val="22"/>
        </w:numPr>
        <w:jc w:val="both"/>
        <w:rPr>
          <w:color w:val="000000"/>
        </w:rPr>
      </w:pPr>
      <w:r w:rsidRPr="00740E01">
        <w:rPr>
          <w:color w:val="00000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3921FA23" w14:textId="77777777" w:rsidR="007B7514" w:rsidRPr="00740E01" w:rsidRDefault="007B7514" w:rsidP="004F60FD">
      <w:pPr>
        <w:pStyle w:val="Akapitzlist"/>
        <w:numPr>
          <w:ilvl w:val="2"/>
          <w:numId w:val="22"/>
        </w:numPr>
        <w:jc w:val="both"/>
        <w:rPr>
          <w:color w:val="000000"/>
        </w:rPr>
      </w:pPr>
      <w:r w:rsidRPr="00740E01">
        <w:rPr>
          <w:color w:val="000000"/>
        </w:rPr>
        <w:lastRenderedPageBreak/>
        <w:t xml:space="preserve">W przypadku przekazywania przez wykonawcę dokumentu elektronicznego </w:t>
      </w:r>
      <w:r>
        <w:rPr>
          <w:color w:val="000000"/>
        </w:rPr>
        <w:br/>
      </w:r>
      <w:r w:rsidRPr="00740E01">
        <w:rPr>
          <w:color w:val="000000"/>
        </w:rP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Pr>
          <w:color w:val="000000"/>
        </w:rPr>
        <w:br/>
      </w:r>
      <w:r w:rsidRPr="00740E01">
        <w:rPr>
          <w:color w:val="000000"/>
        </w:rPr>
        <w:t>z wyjątkiem kopii poświadczonych odpowiednio przez innego Wykonawcę ubiegającego się wspólnie z nim o udzielenie zamówienia, przez podmiot, na którego zdolnościach lub sytuacji polega Wykonawca, albo przez podwykonawcę.</w:t>
      </w:r>
    </w:p>
    <w:p w14:paraId="6785F378" w14:textId="77777777" w:rsidR="007B7514" w:rsidRPr="006A498D" w:rsidRDefault="007B7514" w:rsidP="008B3B09">
      <w:pPr>
        <w:pStyle w:val="Akapitzlist"/>
        <w:numPr>
          <w:ilvl w:val="1"/>
          <w:numId w:val="18"/>
        </w:numPr>
        <w:ind w:left="851" w:hanging="425"/>
        <w:jc w:val="both"/>
      </w:pPr>
      <w:r w:rsidRPr="006A498D">
        <w:t xml:space="preserve">Zamawiający informuje, iż identyfikator postępowania i klucz publiczny dla niniejszego postępowania o udzielenie zamówienia dostępne są na </w:t>
      </w:r>
      <w:r w:rsidRPr="006A498D">
        <w:rPr>
          <w:i/>
        </w:rPr>
        <w:t>Liście wszystkich postępowań</w:t>
      </w:r>
      <w:r w:rsidRPr="006A498D">
        <w:t xml:space="preserve"> na </w:t>
      </w:r>
      <w:proofErr w:type="spellStart"/>
      <w:r w:rsidRPr="006A498D">
        <w:t>miniPortalu</w:t>
      </w:r>
      <w:proofErr w:type="spellEnd"/>
      <w:r w:rsidRPr="006A498D">
        <w:t xml:space="preserve"> oraz przyjmują następującą postać:</w:t>
      </w:r>
    </w:p>
    <w:p w14:paraId="0BB531D9" w14:textId="77777777" w:rsidR="00A3744D" w:rsidRDefault="007B7514" w:rsidP="00A3744D">
      <w:pPr>
        <w:widowControl/>
        <w:numPr>
          <w:ilvl w:val="0"/>
          <w:numId w:val="19"/>
        </w:numPr>
        <w:suppressAutoHyphens w:val="0"/>
        <w:ind w:left="1134"/>
        <w:jc w:val="both"/>
        <w:rPr>
          <w:b/>
        </w:rPr>
      </w:pPr>
      <w:r w:rsidRPr="00AE2096">
        <w:rPr>
          <w:b/>
        </w:rPr>
        <w:t xml:space="preserve">identyfikator postępowania - </w:t>
      </w:r>
      <w:r w:rsidR="00A3744D" w:rsidRPr="00A3744D">
        <w:rPr>
          <w:b/>
        </w:rPr>
        <w:t>48fc2fbe-d0ac-4609-b7ee-548be3e2c4bd</w:t>
      </w:r>
    </w:p>
    <w:p w14:paraId="04D1C55C" w14:textId="68A48CAA" w:rsidR="007B7514" w:rsidRPr="00A3744D" w:rsidRDefault="007B7514" w:rsidP="00A3744D">
      <w:pPr>
        <w:widowControl/>
        <w:numPr>
          <w:ilvl w:val="0"/>
          <w:numId w:val="19"/>
        </w:numPr>
        <w:suppressAutoHyphens w:val="0"/>
        <w:ind w:left="1134"/>
        <w:jc w:val="both"/>
        <w:rPr>
          <w:b/>
        </w:rPr>
      </w:pPr>
      <w:r w:rsidRPr="00A3744D">
        <w:rPr>
          <w:b/>
        </w:rPr>
        <w:t>klucz publiczny – Załącznik nr 4 do SIWZ</w:t>
      </w:r>
    </w:p>
    <w:p w14:paraId="7E8D0880" w14:textId="77777777" w:rsidR="007B7514" w:rsidRPr="00740E01" w:rsidRDefault="007B7514" w:rsidP="008F1C15">
      <w:pPr>
        <w:widowControl/>
        <w:numPr>
          <w:ilvl w:val="3"/>
          <w:numId w:val="1"/>
        </w:numPr>
        <w:tabs>
          <w:tab w:val="clear" w:pos="720"/>
          <w:tab w:val="num" w:pos="426"/>
        </w:tabs>
        <w:suppressAutoHyphens w:val="0"/>
        <w:ind w:left="426" w:hanging="426"/>
        <w:jc w:val="both"/>
      </w:pPr>
      <w:r w:rsidRPr="00740E01">
        <w:rPr>
          <w:u w:val="single"/>
        </w:rPr>
        <w:t>Sposób porozumiewania się Zamawiającego z Wykonawcami w zakresie skutecznego złożenia oferty w niniejszym postępowaniu</w:t>
      </w:r>
      <w:r w:rsidRPr="00740E01">
        <w:t>:</w:t>
      </w:r>
    </w:p>
    <w:p w14:paraId="038C0B8B" w14:textId="77777777" w:rsidR="007B7514" w:rsidRPr="00740E01" w:rsidRDefault="007B7514" w:rsidP="008B3B09">
      <w:pPr>
        <w:widowControl/>
        <w:numPr>
          <w:ilvl w:val="1"/>
          <w:numId w:val="17"/>
        </w:numPr>
        <w:suppressAutoHyphens w:val="0"/>
        <w:ind w:left="851" w:hanging="425"/>
        <w:jc w:val="both"/>
      </w:pPr>
      <w:r w:rsidRPr="00740E01">
        <w:t xml:space="preserve">Wykonawca składa ofertę za pośrednictwem Formularza do złożenia, zmiany, wycofania oferty lub wniosku dostępnego na </w:t>
      </w:r>
      <w:proofErr w:type="spellStart"/>
      <w:r w:rsidRPr="00740E01">
        <w:t>ePUAP</w:t>
      </w:r>
      <w:proofErr w:type="spellEnd"/>
      <w:r w:rsidRPr="00740E01">
        <w:t xml:space="preserve"> i udostępnionego również na </w:t>
      </w:r>
      <w:proofErr w:type="spellStart"/>
      <w:r w:rsidRPr="00740E01">
        <w:t>miniPortalu</w:t>
      </w:r>
      <w:proofErr w:type="spellEnd"/>
      <w:r w:rsidRPr="00740E01">
        <w:t xml:space="preserve">. Klucz publiczny niezbędny do zaszyfrowania oferty przez Wykonawcę jest dostępny dla Wykonawców na </w:t>
      </w:r>
      <w:proofErr w:type="spellStart"/>
      <w:r w:rsidRPr="00740E01">
        <w:t>miniPortalu</w:t>
      </w:r>
      <w:proofErr w:type="spellEnd"/>
      <w:r w:rsidRPr="00740E01">
        <w:t>. Zamawiający zastrzega, że chwilą złożenia oferty jest czas na serwerze obsługującym miniPortal, który zapisuje wysyłane na niego dane z dokładnością co do setnej części sekundy.</w:t>
      </w:r>
      <w:r w:rsidRPr="00740E01">
        <w:rPr>
          <w:b/>
          <w:color w:val="000000"/>
          <w:szCs w:val="22"/>
          <w:lang w:eastAsia="en-US"/>
        </w:rPr>
        <w:t xml:space="preserve"> Zamawiający </w:t>
      </w:r>
      <w:r w:rsidRPr="00740E01">
        <w:rPr>
          <w:b/>
          <w:color w:val="000000"/>
        </w:rPr>
        <w:t>zastrzega</w:t>
      </w:r>
      <w:r w:rsidRPr="00740E01">
        <w:rPr>
          <w:b/>
          <w:color w:val="000000"/>
          <w:szCs w:val="22"/>
          <w:lang w:eastAsia="en-US"/>
        </w:rPr>
        <w:t>, iż złożenie oferty w innej formie</w:t>
      </w:r>
      <w:r w:rsidRPr="00740E01">
        <w:rPr>
          <w:b/>
          <w:color w:val="000000"/>
        </w:rPr>
        <w:t xml:space="preserve"> elektronicznej</w:t>
      </w:r>
      <w:r w:rsidRPr="00740E01">
        <w:rPr>
          <w:b/>
          <w:color w:val="000000"/>
          <w:szCs w:val="22"/>
          <w:lang w:eastAsia="en-US"/>
        </w:rPr>
        <w:t xml:space="preserve"> będzie skutkowało odrzuceniem oferty na podstawie art. 89 ust. 1 pkt 1</w:t>
      </w:r>
      <w:r w:rsidRPr="00740E01">
        <w:rPr>
          <w:b/>
          <w:color w:val="000000"/>
        </w:rPr>
        <w:t xml:space="preserve"> ustawy PZP.</w:t>
      </w:r>
    </w:p>
    <w:p w14:paraId="2EA37C7C" w14:textId="77777777" w:rsidR="007B7514" w:rsidRPr="00740E01" w:rsidRDefault="007B7514" w:rsidP="008B3B09">
      <w:pPr>
        <w:widowControl/>
        <w:numPr>
          <w:ilvl w:val="1"/>
          <w:numId w:val="17"/>
        </w:numPr>
        <w:suppressAutoHyphens w:val="0"/>
        <w:ind w:left="851" w:hanging="425"/>
        <w:jc w:val="both"/>
      </w:pPr>
      <w:r w:rsidRPr="00740E01">
        <w:t xml:space="preserve">Oferta powinna być sporządzona w języku polskim, z zachowaniem postaci elektronicznej w formacie danych </w:t>
      </w:r>
      <w:r w:rsidRPr="00740E01">
        <w:rPr>
          <w:b/>
          <w:i/>
        </w:rPr>
        <w:t>*.</w:t>
      </w:r>
      <w:proofErr w:type="spellStart"/>
      <w:r w:rsidRPr="00740E01">
        <w:rPr>
          <w:b/>
          <w:i/>
        </w:rPr>
        <w:t>doc</w:t>
      </w:r>
      <w:proofErr w:type="spellEnd"/>
      <w:r w:rsidRPr="00740E01">
        <w:rPr>
          <w:b/>
          <w:i/>
        </w:rPr>
        <w:t>, *</w:t>
      </w:r>
      <w:proofErr w:type="spellStart"/>
      <w:r w:rsidRPr="00740E01">
        <w:rPr>
          <w:b/>
          <w:i/>
        </w:rPr>
        <w:t>docx</w:t>
      </w:r>
      <w:proofErr w:type="spellEnd"/>
      <w:r w:rsidRPr="00740E01">
        <w:rPr>
          <w:b/>
          <w:i/>
        </w:rPr>
        <w:t>, *pdf</w:t>
      </w:r>
      <w:r w:rsidRPr="00740E01">
        <w:t xml:space="preserve"> i podpisana kwalifikowanym podpisem elektronicznym. Sposób złożenia oferty, w tym zaszyfrowania (deszyfrowania) oferty opisany został w Regulaminie korzystania z miniPortal, za pomocą dedykowanej aplikacji dostępnej pod adresem:</w:t>
      </w:r>
    </w:p>
    <w:p w14:paraId="50EB623C" w14:textId="77777777" w:rsidR="007B7514" w:rsidRDefault="00393252" w:rsidP="00740E01">
      <w:pPr>
        <w:widowControl/>
        <w:suppressAutoHyphens w:val="0"/>
        <w:ind w:left="851"/>
        <w:jc w:val="both"/>
      </w:pPr>
      <w:hyperlink r:id="rId21" w:history="1">
        <w:r w:rsidR="007B7514" w:rsidRPr="00740E01">
          <w:rPr>
            <w:rStyle w:val="Hipercze"/>
          </w:rPr>
          <w:t>https://miniportal.uzp.gov.pl/AplikacjaSzyfrowanie.aspx</w:t>
        </w:r>
      </w:hyperlink>
      <w:r w:rsidR="007B7514" w:rsidRPr="00740E01">
        <w:t xml:space="preserve">. </w:t>
      </w:r>
    </w:p>
    <w:p w14:paraId="712472AF" w14:textId="77777777" w:rsidR="007B7514" w:rsidRPr="00740E01" w:rsidRDefault="007B7514" w:rsidP="00740E01">
      <w:pPr>
        <w:widowControl/>
        <w:suppressAutoHyphens w:val="0"/>
        <w:ind w:left="851"/>
        <w:jc w:val="both"/>
      </w:pPr>
      <w:r w:rsidRPr="00740E01">
        <w:t xml:space="preserve">Ofertę należy złożyć w oryginale. </w:t>
      </w:r>
    </w:p>
    <w:p w14:paraId="1E508A14" w14:textId="77777777" w:rsidR="007B7514" w:rsidRPr="00740E01" w:rsidRDefault="007B7514" w:rsidP="008B3B09">
      <w:pPr>
        <w:widowControl/>
        <w:numPr>
          <w:ilvl w:val="1"/>
          <w:numId w:val="17"/>
        </w:numPr>
        <w:suppressAutoHyphens w:val="0"/>
        <w:ind w:left="851" w:hanging="425"/>
        <w:jc w:val="both"/>
      </w:pPr>
      <w:r w:rsidRPr="00740E01">
        <w:t xml:space="preserve">Wszelkie informacje stanowiące tajemnicę przedsiębiorstwa w rozumieniu ustawy </w:t>
      </w:r>
      <w:r>
        <w:br/>
      </w:r>
      <w:r w:rsidRPr="00740E01">
        <w:t xml:space="preserve">z dnia 16 kwietnia 1993 r. o zwalczaniu nieuczciwej konkurencji </w:t>
      </w:r>
      <w:r w:rsidRPr="00740E01">
        <w:rPr>
          <w:i/>
        </w:rPr>
        <w:t>(t. j. Dz. U. 2018 poz. 419 ze zm.)</w:t>
      </w:r>
      <w:r w:rsidRPr="00740E01">
        <w:t xml:space="preserve">, które Wykonawca zastrzeże jako tajemnicę przedsiębiorstwa, powinny zostać złożone w osobnym pliku wraz z jednoczesnym zaznaczeniem polecenia </w:t>
      </w:r>
      <w:r w:rsidRPr="00740E01">
        <w:rPr>
          <w:b/>
          <w:i/>
        </w:rPr>
        <w:t>„Załącznik stanowiący tajemnicę przedsiębiorstwa”</w:t>
      </w:r>
      <w:r w:rsidRPr="00740E01">
        <w:t xml:space="preserve"> a następnie wraz z plikami stanowiącymi jawną część skompresowane do jednego pliku archiwum w formacie </w:t>
      </w:r>
      <w:r w:rsidRPr="00740E01">
        <w:rPr>
          <w:b/>
          <w:i/>
        </w:rPr>
        <w:t>*.zip</w:t>
      </w:r>
      <w:r w:rsidRPr="00740E01">
        <w:t xml:space="preserve">. </w:t>
      </w:r>
    </w:p>
    <w:p w14:paraId="12CDE754" w14:textId="77777777" w:rsidR="007B7514" w:rsidRPr="00740E01" w:rsidRDefault="007B7514" w:rsidP="008B3B09">
      <w:pPr>
        <w:widowControl/>
        <w:numPr>
          <w:ilvl w:val="1"/>
          <w:numId w:val="17"/>
        </w:numPr>
        <w:suppressAutoHyphens w:val="0"/>
        <w:ind w:left="851" w:hanging="425"/>
        <w:jc w:val="both"/>
      </w:pPr>
      <w:r w:rsidRPr="00740E01">
        <w:t xml:space="preserve">Do oferty należy dołączyć Jednolity Europejski Dokument Zamówienia (JEDZ) </w:t>
      </w:r>
      <w:r>
        <w:br/>
      </w:r>
      <w:r w:rsidRPr="00740E01">
        <w:t xml:space="preserve">w formie elektronicznej (odrębny plik) opatrzonej kwalifikowanym podpisem elektronicznym, a następnie wraz z plikami stanowiącymi ofertę skompresować do jednego pliku archiwum w formacie </w:t>
      </w:r>
      <w:r w:rsidRPr="00740E01">
        <w:rPr>
          <w:b/>
          <w:i/>
        </w:rPr>
        <w:t>*.zip</w:t>
      </w:r>
      <w:r w:rsidRPr="00740E01">
        <w:t>.</w:t>
      </w:r>
    </w:p>
    <w:p w14:paraId="00302EA0" w14:textId="77777777" w:rsidR="007B7514" w:rsidRPr="00740E01" w:rsidRDefault="007B7514" w:rsidP="008B3B09">
      <w:pPr>
        <w:widowControl/>
        <w:numPr>
          <w:ilvl w:val="1"/>
          <w:numId w:val="17"/>
        </w:numPr>
        <w:suppressAutoHyphens w:val="0"/>
        <w:ind w:left="851" w:hanging="425"/>
        <w:jc w:val="both"/>
      </w:pPr>
      <w:r w:rsidRPr="00740E01">
        <w:t xml:space="preserve">Wykonawca może przed upływem terminu do składania ofert zmienić lub wycofać ofertę za pośrednictwem Formularza do złożenia, zmiany, wycofania oferty lub wniosku dostępnego na </w:t>
      </w:r>
      <w:proofErr w:type="spellStart"/>
      <w:r w:rsidRPr="00740E01">
        <w:t>ePUAP</w:t>
      </w:r>
      <w:proofErr w:type="spellEnd"/>
      <w:r w:rsidRPr="00740E01">
        <w:t xml:space="preserve"> i udostępnionych również na </w:t>
      </w:r>
      <w:proofErr w:type="spellStart"/>
      <w:r w:rsidRPr="00740E01">
        <w:t>miniPortalu</w:t>
      </w:r>
      <w:proofErr w:type="spellEnd"/>
      <w:r w:rsidRPr="00740E01">
        <w:t xml:space="preserve">. Sposób zmiany i wycofania oferty został opisany w Instrukcji użytkownika dostępnej na </w:t>
      </w:r>
      <w:proofErr w:type="spellStart"/>
      <w:r w:rsidRPr="00740E01">
        <w:t>miniPortalu</w:t>
      </w:r>
      <w:proofErr w:type="spellEnd"/>
    </w:p>
    <w:p w14:paraId="537970F0" w14:textId="77777777" w:rsidR="007B7514" w:rsidRDefault="007B7514" w:rsidP="008B3B09">
      <w:pPr>
        <w:widowControl/>
        <w:numPr>
          <w:ilvl w:val="1"/>
          <w:numId w:val="17"/>
        </w:numPr>
        <w:suppressAutoHyphens w:val="0"/>
        <w:ind w:left="851" w:hanging="425"/>
        <w:jc w:val="both"/>
      </w:pPr>
      <w:r w:rsidRPr="00740E01">
        <w:t>Wykonawca po upływie terminu do składania ofert wskazanego w pkt 12) 1 niniejszej SIWZ nie może skutecznie dokonać zmiany ani wycofać złożonej oferty.</w:t>
      </w:r>
    </w:p>
    <w:p w14:paraId="74EE8599" w14:textId="77777777" w:rsidR="007B7514" w:rsidRPr="00452A89" w:rsidRDefault="007B7514" w:rsidP="00A977E3">
      <w:pPr>
        <w:widowControl/>
        <w:numPr>
          <w:ilvl w:val="3"/>
          <w:numId w:val="1"/>
        </w:numPr>
        <w:tabs>
          <w:tab w:val="clear" w:pos="720"/>
          <w:tab w:val="num" w:pos="426"/>
        </w:tabs>
        <w:suppressAutoHyphens w:val="0"/>
        <w:ind w:left="426" w:hanging="426"/>
        <w:jc w:val="both"/>
        <w:rPr>
          <w:u w:val="single"/>
        </w:rPr>
      </w:pPr>
      <w:r w:rsidRPr="00452A89">
        <w:rPr>
          <w:u w:val="single"/>
        </w:rPr>
        <w:lastRenderedPageBreak/>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7D8821B5" w14:textId="77777777" w:rsidR="007B7514" w:rsidRPr="00740E01" w:rsidRDefault="007B7514" w:rsidP="008B3B09">
      <w:pPr>
        <w:widowControl/>
        <w:numPr>
          <w:ilvl w:val="1"/>
          <w:numId w:val="20"/>
        </w:numPr>
        <w:suppressAutoHyphens w:val="0"/>
        <w:ind w:left="851" w:hanging="425"/>
        <w:jc w:val="both"/>
      </w:pPr>
      <w:r w:rsidRPr="00740E01">
        <w:t xml:space="preserve">W postępowaniu o udzielenie zamówienia komunikacja pomiędzy Zamawiającym </w:t>
      </w:r>
      <w:r>
        <w:br/>
      </w:r>
      <w:r w:rsidRPr="00740E01">
        <w:t>a Wykonawcami w szczególności składanie oświadczeń, wniosków (innych niż wskazane w pkt 8) 2 SIWZ), zawiadomień oraz przekazywanie informacji odbywa się elektronicznie:</w:t>
      </w:r>
    </w:p>
    <w:p w14:paraId="6A8228F1" w14:textId="77777777" w:rsidR="007B7514" w:rsidRPr="00740E01" w:rsidRDefault="007B7514" w:rsidP="008B3B09">
      <w:pPr>
        <w:widowControl/>
        <w:numPr>
          <w:ilvl w:val="2"/>
          <w:numId w:val="21"/>
        </w:numPr>
        <w:suppressAutoHyphens w:val="0"/>
        <w:ind w:left="1418" w:hanging="567"/>
        <w:jc w:val="both"/>
      </w:pPr>
      <w:r w:rsidRPr="00740E01">
        <w:t xml:space="preserve">za pośrednictwem </w:t>
      </w:r>
      <w:r w:rsidRPr="00740E01">
        <w:rPr>
          <w:b/>
          <w:i/>
        </w:rPr>
        <w:t xml:space="preserve">dedykowanego formularza dostępnego na </w:t>
      </w:r>
      <w:proofErr w:type="spellStart"/>
      <w:r w:rsidRPr="00740E01">
        <w:rPr>
          <w:b/>
          <w:i/>
        </w:rPr>
        <w:t>ePUAP</w:t>
      </w:r>
      <w:proofErr w:type="spellEnd"/>
      <w:r w:rsidRPr="00740E01">
        <w:rPr>
          <w:b/>
          <w:i/>
        </w:rPr>
        <w:t xml:space="preserve"> oraz udostępnionego przez miniPortal (Formularz do komunikacji).</w:t>
      </w:r>
      <w:r w:rsidRPr="00740E01">
        <w:rPr>
          <w:b/>
        </w:rPr>
        <w:t xml:space="preserve"> </w:t>
      </w:r>
      <w:r w:rsidRPr="00740E01">
        <w:t xml:space="preserve"> We wszelkiej korespondencji związanej z niniejszym postępowaniem Zamawiający </w:t>
      </w:r>
      <w:r>
        <w:br/>
      </w:r>
      <w:r w:rsidRPr="00740E01">
        <w:t xml:space="preserve">i Wykonawcy posługują się numerem ogłoszenia (BZP, TED lub ID postępowania). </w:t>
      </w:r>
    </w:p>
    <w:p w14:paraId="1E69A010" w14:textId="77777777" w:rsidR="007B7514" w:rsidRPr="00740E01" w:rsidRDefault="007B7514" w:rsidP="008B3B09">
      <w:pPr>
        <w:widowControl/>
        <w:numPr>
          <w:ilvl w:val="2"/>
          <w:numId w:val="21"/>
        </w:numPr>
        <w:suppressAutoHyphens w:val="0"/>
        <w:ind w:left="1418" w:hanging="567"/>
        <w:jc w:val="both"/>
      </w:pPr>
      <w:r w:rsidRPr="00740E01">
        <w:t>za pomocą poczty elektronicznej email p</w:t>
      </w:r>
      <w:r>
        <w:t>od adresem wskazanym w pkt 8) 4</w:t>
      </w:r>
      <w:r w:rsidRPr="00740E01">
        <w:t xml:space="preserve"> niniejszej SIWZ.</w:t>
      </w:r>
    </w:p>
    <w:p w14:paraId="552E389D" w14:textId="77777777" w:rsidR="007B7514" w:rsidRPr="00CC6348" w:rsidRDefault="007B7514" w:rsidP="00CC6348">
      <w:pPr>
        <w:widowControl/>
        <w:numPr>
          <w:ilvl w:val="3"/>
          <w:numId w:val="1"/>
        </w:numPr>
        <w:tabs>
          <w:tab w:val="clear" w:pos="720"/>
          <w:tab w:val="num" w:pos="426"/>
        </w:tabs>
        <w:suppressAutoHyphens w:val="0"/>
        <w:ind w:left="426" w:hanging="426"/>
        <w:jc w:val="both"/>
        <w:rPr>
          <w:rStyle w:val="Hipercze"/>
          <w:color w:val="auto"/>
          <w:u w:val="none"/>
        </w:rPr>
      </w:pPr>
      <w:r w:rsidRPr="00740E01">
        <w:t>Do porozumiewania się z Wykonawcami upoważni</w:t>
      </w:r>
      <w:r>
        <w:t xml:space="preserve">ona </w:t>
      </w:r>
      <w:r w:rsidRPr="00CC6348">
        <w:rPr>
          <w:color w:val="000000"/>
        </w:rPr>
        <w:t xml:space="preserve">w </w:t>
      </w:r>
      <w:r w:rsidRPr="00CC6348">
        <w:rPr>
          <w:color w:val="000000"/>
          <w:lang w:val="pt-BR"/>
        </w:rPr>
        <w:t>zakresie</w:t>
      </w:r>
      <w:r w:rsidRPr="00CC6348">
        <w:rPr>
          <w:color w:val="000000"/>
        </w:rPr>
        <w:t xml:space="preserve"> formalnym i merytorycznym</w:t>
      </w:r>
      <w:r>
        <w:rPr>
          <w:color w:val="000000"/>
        </w:rPr>
        <w:t xml:space="preserve"> jest </w:t>
      </w:r>
      <w:r w:rsidRPr="00CC6348">
        <w:rPr>
          <w:color w:val="000000"/>
        </w:rPr>
        <w:t xml:space="preserve">Alicja Rajczyk, </w:t>
      </w:r>
      <w:r w:rsidRPr="00CC6348">
        <w:rPr>
          <w:color w:val="000000"/>
          <w:lang w:val="pt-BR"/>
        </w:rPr>
        <w:t xml:space="preserve">tel. +4812-663-10-68, fax +4812-663-39-14; e-mail: </w:t>
      </w:r>
      <w:r w:rsidR="00393252">
        <w:fldChar w:fldCharType="begin"/>
      </w:r>
      <w:r w:rsidR="00393252">
        <w:instrText xml:space="preserve"> HYPERLINK "mailto:alicja.rajczyk@uj.edu.pl" </w:instrText>
      </w:r>
      <w:r w:rsidR="00393252">
        <w:fldChar w:fldCharType="separate"/>
      </w:r>
      <w:r w:rsidRPr="00CC6348">
        <w:rPr>
          <w:rStyle w:val="Hipercze"/>
          <w:lang w:val="pt-BR"/>
        </w:rPr>
        <w:t>alicja.rajczyk@uj.edu.pl</w:t>
      </w:r>
      <w:r w:rsidR="00393252">
        <w:rPr>
          <w:rStyle w:val="Hipercze"/>
          <w:lang w:val="pt-BR"/>
        </w:rPr>
        <w:fldChar w:fldCharType="end"/>
      </w:r>
    </w:p>
    <w:p w14:paraId="693EBEB7" w14:textId="77777777" w:rsidR="007B7514" w:rsidRDefault="007B7514" w:rsidP="00EE06FF">
      <w:pPr>
        <w:widowControl/>
        <w:suppressAutoHyphens w:val="0"/>
        <w:ind w:left="1080"/>
        <w:jc w:val="both"/>
        <w:rPr>
          <w:sz w:val="16"/>
          <w:lang w:val="fr-FR"/>
        </w:rPr>
      </w:pPr>
    </w:p>
    <w:p w14:paraId="272770F6" w14:textId="77777777" w:rsidR="007B7514" w:rsidRPr="00262F05" w:rsidRDefault="007B7514" w:rsidP="00EE06FF">
      <w:pPr>
        <w:widowControl/>
        <w:suppressAutoHyphens w:val="0"/>
        <w:ind w:left="1080"/>
        <w:jc w:val="both"/>
        <w:rPr>
          <w:sz w:val="16"/>
          <w:lang w:val="fr-FR"/>
        </w:rPr>
      </w:pPr>
    </w:p>
    <w:p w14:paraId="2F255839" w14:textId="77777777" w:rsidR="007B7514" w:rsidRPr="00C80025" w:rsidRDefault="007B7514" w:rsidP="5CD32AA8">
      <w:pPr>
        <w:widowControl/>
        <w:numPr>
          <w:ilvl w:val="0"/>
          <w:numId w:val="1"/>
        </w:numPr>
        <w:tabs>
          <w:tab w:val="clear" w:pos="644"/>
          <w:tab w:val="num" w:pos="284"/>
        </w:tabs>
        <w:suppressAutoHyphens w:val="0"/>
        <w:ind w:left="284" w:hanging="284"/>
        <w:jc w:val="both"/>
        <w:rPr>
          <w:b/>
          <w:bCs/>
          <w:color w:val="000000"/>
        </w:rPr>
      </w:pPr>
      <w:r w:rsidRPr="00C80025">
        <w:rPr>
          <w:b/>
          <w:bCs/>
          <w:color w:val="000000"/>
        </w:rPr>
        <w:t xml:space="preserve">Wymagania dotyczące wadium. </w:t>
      </w:r>
    </w:p>
    <w:p w14:paraId="46B647CA" w14:textId="4BDC455E" w:rsidR="007B7514" w:rsidRPr="00D937CF" w:rsidRDefault="007B7514" w:rsidP="00F502FA">
      <w:pPr>
        <w:widowControl/>
        <w:numPr>
          <w:ilvl w:val="0"/>
          <w:numId w:val="5"/>
        </w:numPr>
        <w:tabs>
          <w:tab w:val="clear" w:pos="720"/>
          <w:tab w:val="num" w:pos="426"/>
        </w:tabs>
        <w:suppressAutoHyphens w:val="0"/>
        <w:ind w:left="426" w:hanging="426"/>
        <w:jc w:val="both"/>
      </w:pPr>
      <w:r w:rsidRPr="00CC6348">
        <w:t xml:space="preserve">Wykonawca, najpóźniej w dniu składania ofert </w:t>
      </w:r>
      <w:r w:rsidRPr="00D937CF">
        <w:t xml:space="preserve">a przed upływem terminu składania ofert, winien wnieść wadium w wysokości wynoszącej kwotę: </w:t>
      </w:r>
      <w:r w:rsidR="004F2C36" w:rsidRPr="0054706D">
        <w:rPr>
          <w:b/>
        </w:rPr>
        <w:t>100</w:t>
      </w:r>
      <w:r w:rsidR="004F2C36" w:rsidRPr="00510446">
        <w:t xml:space="preserve"> </w:t>
      </w:r>
      <w:r w:rsidR="004F2C36" w:rsidRPr="00AB2189">
        <w:rPr>
          <w:b/>
        </w:rPr>
        <w:t>0</w:t>
      </w:r>
      <w:r w:rsidRPr="00AB2189">
        <w:rPr>
          <w:b/>
        </w:rPr>
        <w:t>00,00 zł</w:t>
      </w:r>
      <w:r w:rsidRPr="00510446">
        <w:t xml:space="preserve"> (słownie: </w:t>
      </w:r>
      <w:r w:rsidR="004F2C36" w:rsidRPr="00510446">
        <w:rPr>
          <w:b/>
        </w:rPr>
        <w:t>sto</w:t>
      </w:r>
      <w:r w:rsidRPr="00510446">
        <w:rPr>
          <w:b/>
        </w:rPr>
        <w:t xml:space="preserve"> </w:t>
      </w:r>
      <w:r w:rsidRPr="00AB2189">
        <w:rPr>
          <w:b/>
        </w:rPr>
        <w:t>tysięcy złotych</w:t>
      </w:r>
      <w:r w:rsidRPr="00510446">
        <w:t xml:space="preserve">, </w:t>
      </w:r>
      <w:r w:rsidRPr="00510446">
        <w:rPr>
          <w:b/>
        </w:rPr>
        <w:t>00/100</w:t>
      </w:r>
      <w:r w:rsidRPr="00D937CF">
        <w:t>),</w:t>
      </w:r>
    </w:p>
    <w:p w14:paraId="59ECFC5A" w14:textId="77777777" w:rsidR="007B7514" w:rsidRPr="00361A81" w:rsidRDefault="007B7514" w:rsidP="00F502FA">
      <w:pPr>
        <w:widowControl/>
        <w:numPr>
          <w:ilvl w:val="0"/>
          <w:numId w:val="5"/>
        </w:numPr>
        <w:tabs>
          <w:tab w:val="clear" w:pos="720"/>
          <w:tab w:val="num" w:pos="426"/>
        </w:tabs>
        <w:suppressAutoHyphens w:val="0"/>
        <w:ind w:left="426" w:hanging="426"/>
        <w:jc w:val="both"/>
      </w:pPr>
      <w:r w:rsidRPr="00FD2439">
        <w:t>Wadium może być wnoszone w jednej lub kilku</w:t>
      </w:r>
      <w:r w:rsidRPr="00361A81">
        <w:t xml:space="preserve"> następujących formach:</w:t>
      </w:r>
    </w:p>
    <w:p w14:paraId="7399FF14" w14:textId="77777777" w:rsidR="007B7514" w:rsidRPr="00085DCF" w:rsidRDefault="007B7514" w:rsidP="00A15D73">
      <w:pPr>
        <w:widowControl/>
        <w:suppressAutoHyphens w:val="0"/>
        <w:ind w:left="993" w:hanging="426"/>
        <w:jc w:val="both"/>
      </w:pPr>
      <w:r w:rsidRPr="00085DCF">
        <w:t>1)</w:t>
      </w:r>
      <w:r w:rsidRPr="00085DCF">
        <w:tab/>
        <w:t>pieniądzu;</w:t>
      </w:r>
    </w:p>
    <w:p w14:paraId="75DBA22A" w14:textId="77777777" w:rsidR="007B7514" w:rsidRPr="00085DCF" w:rsidRDefault="007B7514" w:rsidP="00A15D73">
      <w:pPr>
        <w:widowControl/>
        <w:suppressAutoHyphens w:val="0"/>
        <w:ind w:left="993" w:hanging="426"/>
        <w:jc w:val="both"/>
      </w:pPr>
      <w:r w:rsidRPr="00085DCF">
        <w:t>2)</w:t>
      </w:r>
      <w:r w:rsidRPr="00085DCF">
        <w:tab/>
        <w:t>poręczeniach bankowych lub poręczeniach spółdzielczej kasy oszczędnościowo-kredytowej, z tym że poręczenie kasy jest zawsze poręczeniem pieniężnym;</w:t>
      </w:r>
    </w:p>
    <w:p w14:paraId="05E927DD" w14:textId="77777777" w:rsidR="007B7514" w:rsidRPr="00085DCF" w:rsidRDefault="007B7514" w:rsidP="00A15D73">
      <w:pPr>
        <w:widowControl/>
        <w:suppressAutoHyphens w:val="0"/>
        <w:ind w:left="993" w:hanging="426"/>
        <w:jc w:val="both"/>
      </w:pPr>
      <w:r w:rsidRPr="00085DCF">
        <w:t>3)</w:t>
      </w:r>
      <w:r w:rsidRPr="00085DCF">
        <w:tab/>
        <w:t>gwarancjach bankowych;</w:t>
      </w:r>
    </w:p>
    <w:p w14:paraId="5CAAED79" w14:textId="77777777" w:rsidR="007B7514" w:rsidRPr="00085DCF" w:rsidRDefault="007B7514" w:rsidP="00A15D73">
      <w:pPr>
        <w:widowControl/>
        <w:suppressAutoHyphens w:val="0"/>
        <w:ind w:left="993" w:hanging="426"/>
        <w:jc w:val="both"/>
      </w:pPr>
      <w:r w:rsidRPr="00085DCF">
        <w:t>4)</w:t>
      </w:r>
      <w:r w:rsidRPr="00085DCF">
        <w:tab/>
        <w:t>gwarancjach ubezpieczeniowych;</w:t>
      </w:r>
    </w:p>
    <w:p w14:paraId="246530E5" w14:textId="77777777" w:rsidR="007B7514" w:rsidRPr="00085DCF" w:rsidRDefault="007B7514" w:rsidP="00A15D73">
      <w:pPr>
        <w:widowControl/>
        <w:suppressAutoHyphens w:val="0"/>
        <w:ind w:left="993" w:hanging="426"/>
        <w:jc w:val="both"/>
      </w:pPr>
      <w:r w:rsidRPr="00085DCF">
        <w:t>5)</w:t>
      </w:r>
      <w:r w:rsidRPr="00085DCF">
        <w:tab/>
        <w:t>poręczeniach udzielanych przez podmioty, o których mowa w art. 6b ust. 5 pkt 2 ustawy z dnia 9 listopada 2000 r. o utworze</w:t>
      </w:r>
      <w:r w:rsidRPr="00F90CFD">
        <w:t>niu Polskiej Agencji Rozwoju Przedsiębiorczości (t. j. Dz. U. 201</w:t>
      </w:r>
      <w:r>
        <w:t>9</w:t>
      </w:r>
      <w:r w:rsidRPr="00F90CFD">
        <w:t xml:space="preserve"> poz. 3</w:t>
      </w:r>
      <w:r>
        <w:t>10</w:t>
      </w:r>
      <w:r w:rsidRPr="00F90CFD">
        <w:t xml:space="preserve"> ze zm.).</w:t>
      </w:r>
    </w:p>
    <w:p w14:paraId="59119748" w14:textId="77777777" w:rsidR="007B7514" w:rsidRPr="00740E01" w:rsidRDefault="007B7514" w:rsidP="00F502FA">
      <w:pPr>
        <w:widowControl/>
        <w:numPr>
          <w:ilvl w:val="0"/>
          <w:numId w:val="5"/>
        </w:numPr>
        <w:tabs>
          <w:tab w:val="clear" w:pos="720"/>
          <w:tab w:val="num" w:pos="426"/>
        </w:tabs>
        <w:suppressAutoHyphens w:val="0"/>
        <w:ind w:left="426" w:hanging="426"/>
        <w:jc w:val="both"/>
      </w:pPr>
      <w:r w:rsidRPr="009D0F1F">
        <w:t xml:space="preserve">Wadium wniesione w pieniądzu należy złożyć przelewem bankowym na konto Zamawiającego IBAN: PL nr 98 1240 2294 1111 0010 3561 9764, SWIFT: PKO PP LPW. Za termin wniesienia wadium w formie pieniężnej uznaje się datę uznania środków </w:t>
      </w:r>
      <w:r w:rsidRPr="00740E01">
        <w:t>na koncie Zamawiającego (dzień, godzina).</w:t>
      </w:r>
    </w:p>
    <w:p w14:paraId="12E59A0C"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740E01">
        <w:t xml:space="preserve">W przypadku złożenia wadium w innej formie niż pieniężna, oryginał dowodu wniesienia wadium musi zostać złożony wraz z ofertą w formie elektronicznej (odrębny plik) opatrzonej kwalifikowanym podpisem elektronicznym przez osobę uprawnioną, </w:t>
      </w:r>
      <w:r>
        <w:br/>
      </w:r>
      <w:r w:rsidRPr="00740E01">
        <w:t xml:space="preserve">a następnie wraz z plikami stanowiącymi ofertę należy skompresować do jednego pliku </w:t>
      </w:r>
      <w:r w:rsidRPr="003572EF">
        <w:t xml:space="preserve">archiwum w formacie </w:t>
      </w:r>
      <w:r w:rsidRPr="003572EF">
        <w:rPr>
          <w:b/>
          <w:i/>
        </w:rPr>
        <w:t>*.zip</w:t>
      </w:r>
      <w:r w:rsidRPr="003572EF">
        <w:t>.</w:t>
      </w:r>
    </w:p>
    <w:p w14:paraId="0D537FA0"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3572E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5753D89E" w14:textId="77777777" w:rsidR="007B7514" w:rsidRPr="003572EF" w:rsidRDefault="007B7514" w:rsidP="00F502FA">
      <w:pPr>
        <w:widowControl/>
        <w:numPr>
          <w:ilvl w:val="0"/>
          <w:numId w:val="5"/>
        </w:numPr>
        <w:tabs>
          <w:tab w:val="clear" w:pos="720"/>
          <w:tab w:val="num" w:pos="426"/>
        </w:tabs>
        <w:suppressAutoHyphens w:val="0"/>
        <w:ind w:left="426" w:hanging="426"/>
        <w:jc w:val="both"/>
      </w:pPr>
      <w:r w:rsidRPr="003572EF">
        <w:t>Zamawiający zwraca niezwłocznie wadium na wniosek Wykonawcy, który wycofał ofertę przed upływem terminu składania ofert.</w:t>
      </w:r>
    </w:p>
    <w:p w14:paraId="46AA07C7" w14:textId="77777777" w:rsidR="007B7514" w:rsidRPr="009D0F1F" w:rsidRDefault="007B7514" w:rsidP="00F502FA">
      <w:pPr>
        <w:widowControl/>
        <w:numPr>
          <w:ilvl w:val="0"/>
          <w:numId w:val="5"/>
        </w:numPr>
        <w:tabs>
          <w:tab w:val="clear" w:pos="720"/>
          <w:tab w:val="num" w:pos="426"/>
        </w:tabs>
        <w:suppressAutoHyphens w:val="0"/>
        <w:ind w:left="426" w:hanging="426"/>
        <w:jc w:val="both"/>
      </w:pPr>
      <w:r w:rsidRPr="003572EF">
        <w:lastRenderedPageBreak/>
        <w:t>Zamawiający żąda ponownego wniesienia wadium przez Wykonawcę, któremu zwrócono wadium, jeżeli w wyniku ostatecznego rozstrzygnięcia odwołania jego oferta została wybrana jako najkorzystniejsza, a Wykonawca wnosi wadium w terminie określonym przez</w:t>
      </w:r>
      <w:r w:rsidRPr="009D0F1F">
        <w:t xml:space="preserve"> Zamawiającego.</w:t>
      </w:r>
    </w:p>
    <w:p w14:paraId="03F94A18" w14:textId="77777777" w:rsidR="007B7514" w:rsidRDefault="007B7514" w:rsidP="00F502FA">
      <w:pPr>
        <w:widowControl/>
        <w:numPr>
          <w:ilvl w:val="0"/>
          <w:numId w:val="5"/>
        </w:numPr>
        <w:tabs>
          <w:tab w:val="clear" w:pos="720"/>
          <w:tab w:val="num" w:pos="426"/>
        </w:tabs>
        <w:suppressAutoHyphens w:val="0"/>
        <w:ind w:left="426" w:hanging="426"/>
        <w:jc w:val="both"/>
      </w:pPr>
      <w:r w:rsidRPr="009D0F1F">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0D9C244F" w14:textId="77777777" w:rsidR="007B7514" w:rsidRDefault="007B7514" w:rsidP="00F502FA">
      <w:pPr>
        <w:widowControl/>
        <w:numPr>
          <w:ilvl w:val="0"/>
          <w:numId w:val="5"/>
        </w:numPr>
        <w:tabs>
          <w:tab w:val="clear" w:pos="720"/>
          <w:tab w:val="num" w:pos="426"/>
        </w:tabs>
        <w:suppressAutoHyphens w:val="0"/>
        <w:ind w:left="426" w:hanging="426"/>
        <w:jc w:val="both"/>
      </w:pPr>
      <w:r w:rsidRPr="009D0F1F">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A2996E8" w14:textId="77777777" w:rsidR="007B7514" w:rsidRDefault="007B7514" w:rsidP="00F502FA">
      <w:pPr>
        <w:widowControl/>
        <w:numPr>
          <w:ilvl w:val="0"/>
          <w:numId w:val="5"/>
        </w:numPr>
        <w:tabs>
          <w:tab w:val="clear" w:pos="720"/>
          <w:tab w:val="num" w:pos="426"/>
        </w:tabs>
        <w:suppressAutoHyphens w:val="0"/>
        <w:ind w:left="426" w:hanging="426"/>
        <w:jc w:val="both"/>
      </w:pPr>
      <w:r w:rsidRPr="00DB02A5">
        <w:t>Zamawiający zatrzymuje wadium wraz z odsetkami, jeżeli wykonawca, którego oferta została wybrana:</w:t>
      </w:r>
    </w:p>
    <w:p w14:paraId="688F2290" w14:textId="77777777" w:rsidR="007B7514" w:rsidRDefault="007B7514" w:rsidP="008B3B09">
      <w:pPr>
        <w:pStyle w:val="Akapitzlist"/>
        <w:numPr>
          <w:ilvl w:val="1"/>
          <w:numId w:val="23"/>
        </w:numPr>
        <w:tabs>
          <w:tab w:val="left" w:pos="1080"/>
        </w:tabs>
        <w:ind w:left="1080" w:hanging="654"/>
        <w:jc w:val="both"/>
      </w:pPr>
      <w:r>
        <w:t xml:space="preserve"> </w:t>
      </w:r>
      <w:r w:rsidRPr="00DB02A5">
        <w:t>odmówił podpisania umowy w sprawie zamówienia publicznego na warunkach określonych w ofercie;</w:t>
      </w:r>
    </w:p>
    <w:p w14:paraId="562DD7CF" w14:textId="77777777" w:rsidR="007B7514" w:rsidRDefault="007B7514" w:rsidP="008B3B09">
      <w:pPr>
        <w:pStyle w:val="Akapitzlist"/>
        <w:numPr>
          <w:ilvl w:val="1"/>
          <w:numId w:val="23"/>
        </w:numPr>
        <w:tabs>
          <w:tab w:val="left" w:pos="1080"/>
        </w:tabs>
        <w:ind w:left="1080" w:hanging="654"/>
        <w:jc w:val="both"/>
      </w:pPr>
      <w:r>
        <w:t xml:space="preserve"> </w:t>
      </w:r>
      <w:r w:rsidRPr="00DB02A5">
        <w:t>zawarcie umowy w sprawie zamówienia publicznego stało się niemożliwe z przyczy</w:t>
      </w:r>
      <w:r>
        <w:t>n leżących po stronie Wykonawcy.</w:t>
      </w:r>
    </w:p>
    <w:p w14:paraId="37BD16D0" w14:textId="77777777" w:rsidR="007B7514" w:rsidRPr="00262F05" w:rsidRDefault="007B7514" w:rsidP="00740E01">
      <w:pPr>
        <w:widowControl/>
        <w:suppressAutoHyphens w:val="0"/>
        <w:ind w:left="426"/>
        <w:jc w:val="both"/>
        <w:rPr>
          <w:sz w:val="16"/>
        </w:rPr>
      </w:pPr>
    </w:p>
    <w:p w14:paraId="6C20F1A4" w14:textId="77777777" w:rsidR="007B7514" w:rsidRPr="00A35C81"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Termin związania ofertą.</w:t>
      </w:r>
    </w:p>
    <w:p w14:paraId="46E316BD" w14:textId="77777777" w:rsidR="007B7514" w:rsidRPr="004951C3" w:rsidRDefault="007B7514" w:rsidP="00A15D73">
      <w:pPr>
        <w:widowControl/>
        <w:numPr>
          <w:ilvl w:val="0"/>
          <w:numId w:val="2"/>
        </w:numPr>
        <w:tabs>
          <w:tab w:val="clear" w:pos="720"/>
          <w:tab w:val="num" w:pos="426"/>
        </w:tabs>
        <w:suppressAutoHyphens w:val="0"/>
        <w:ind w:left="426" w:hanging="426"/>
        <w:jc w:val="both"/>
      </w:pPr>
      <w:r>
        <w:t>Termin związania ofertą wynosi 60 dni.</w:t>
      </w:r>
    </w:p>
    <w:p w14:paraId="10EC3BBC" w14:textId="77777777" w:rsidR="007B7514" w:rsidRPr="004951C3" w:rsidRDefault="007B7514" w:rsidP="00A15D73">
      <w:pPr>
        <w:widowControl/>
        <w:numPr>
          <w:ilvl w:val="0"/>
          <w:numId w:val="2"/>
        </w:numPr>
        <w:tabs>
          <w:tab w:val="clear" w:pos="720"/>
          <w:tab w:val="num" w:pos="426"/>
        </w:tabs>
        <w:suppressAutoHyphens w:val="0"/>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1BC646D" w14:textId="77777777" w:rsidR="007B7514" w:rsidRPr="004951C3" w:rsidRDefault="007B7514" w:rsidP="00A15D73">
      <w:pPr>
        <w:widowControl/>
        <w:numPr>
          <w:ilvl w:val="0"/>
          <w:numId w:val="2"/>
        </w:numPr>
        <w:tabs>
          <w:tab w:val="clear" w:pos="720"/>
          <w:tab w:val="num" w:pos="426"/>
        </w:tabs>
        <w:suppressAutoHyphens w:val="0"/>
        <w:ind w:left="426" w:hanging="426"/>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3658E3A" w14:textId="77777777" w:rsidR="007B7514" w:rsidRDefault="007B7514" w:rsidP="00A15D73">
      <w:pPr>
        <w:widowControl/>
        <w:numPr>
          <w:ilvl w:val="0"/>
          <w:numId w:val="2"/>
        </w:numPr>
        <w:tabs>
          <w:tab w:val="clear" w:pos="720"/>
          <w:tab w:val="num" w:pos="426"/>
        </w:tabs>
        <w:suppressAutoHyphens w:val="0"/>
        <w:ind w:left="426" w:hanging="426"/>
        <w:jc w:val="both"/>
      </w:pPr>
      <w:r>
        <w:t>Bieg terminu związania ofertą rozpoczyna się wraz z upływem terminu do składania i otwarcia ofert.</w:t>
      </w:r>
    </w:p>
    <w:p w14:paraId="2A0E1EBD" w14:textId="77777777" w:rsidR="007B7514" w:rsidRPr="00262F05" w:rsidRDefault="007B7514" w:rsidP="000E0BDF">
      <w:pPr>
        <w:widowControl/>
        <w:suppressAutoHyphens w:val="0"/>
        <w:ind w:left="720"/>
        <w:jc w:val="both"/>
        <w:rPr>
          <w:sz w:val="16"/>
        </w:rPr>
      </w:pPr>
    </w:p>
    <w:p w14:paraId="7ABE0010" w14:textId="77777777" w:rsidR="007B7514" w:rsidRPr="00A15D73"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sposobu przygotowywania ofert.</w:t>
      </w:r>
    </w:p>
    <w:p w14:paraId="661569FC" w14:textId="77777777" w:rsidR="007B7514" w:rsidRDefault="007B7514" w:rsidP="004A1667">
      <w:pPr>
        <w:widowControl/>
        <w:numPr>
          <w:ilvl w:val="0"/>
          <w:numId w:val="3"/>
        </w:numPr>
        <w:tabs>
          <w:tab w:val="clear" w:pos="720"/>
          <w:tab w:val="num" w:pos="426"/>
          <w:tab w:val="num" w:pos="2937"/>
        </w:tabs>
        <w:suppressAutoHyphens w:val="0"/>
        <w:ind w:left="426" w:hanging="426"/>
        <w:jc w:val="both"/>
      </w:pPr>
      <w:r>
        <w:t>Każdy Wykonawca może złożyć tylko jedną ofertę, obejmującą całość przedmiotu zamówienia.</w:t>
      </w:r>
    </w:p>
    <w:p w14:paraId="5E8FD245" w14:textId="77777777" w:rsidR="007B7514" w:rsidRPr="006C1437" w:rsidRDefault="007B7514" w:rsidP="00051DF6">
      <w:pPr>
        <w:widowControl/>
        <w:numPr>
          <w:ilvl w:val="0"/>
          <w:numId w:val="3"/>
        </w:numPr>
        <w:tabs>
          <w:tab w:val="clear" w:pos="720"/>
          <w:tab w:val="num" w:pos="426"/>
          <w:tab w:val="num" w:pos="2937"/>
        </w:tabs>
        <w:suppressAutoHyphens w:val="0"/>
        <w:ind w:left="426" w:hanging="426"/>
        <w:jc w:val="both"/>
      </w:pPr>
      <w:r w:rsidRPr="006C1437">
        <w:t>Dopuszcza się możliwość składania jednej oferty przez dwa lub więcej podmiotów z uwzględnieniem postanowień art. 23 ustawy PZP.</w:t>
      </w:r>
    </w:p>
    <w:p w14:paraId="4E828638" w14:textId="77777777" w:rsidR="007B7514" w:rsidRPr="006C1437" w:rsidRDefault="007B7514" w:rsidP="00AB2337">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 xml:space="preserve">Oferta powinna być sporządzona w języku polskim, z zachowaniem wymagań dotyczących formy elektronicznej w formacie </w:t>
      </w:r>
      <w:r w:rsidRPr="006C1437">
        <w:rPr>
          <w:rFonts w:ascii="Times New Roman" w:hAnsi="Times New Roman"/>
          <w:b/>
          <w:i/>
          <w:szCs w:val="24"/>
          <w:lang w:eastAsia="en-US"/>
        </w:rPr>
        <w:t>*.</w:t>
      </w:r>
      <w:proofErr w:type="spellStart"/>
      <w:r w:rsidRPr="006C1437">
        <w:rPr>
          <w:rFonts w:ascii="Times New Roman" w:hAnsi="Times New Roman"/>
          <w:b/>
          <w:i/>
          <w:szCs w:val="24"/>
          <w:lang w:eastAsia="en-US"/>
        </w:rPr>
        <w:t>doc</w:t>
      </w:r>
      <w:proofErr w:type="spellEnd"/>
      <w:r w:rsidRPr="006C1437">
        <w:rPr>
          <w:rFonts w:ascii="Times New Roman" w:hAnsi="Times New Roman"/>
          <w:b/>
          <w:i/>
        </w:rPr>
        <w:t xml:space="preserve"> *</w:t>
      </w:r>
      <w:proofErr w:type="spellStart"/>
      <w:r w:rsidRPr="006C1437">
        <w:rPr>
          <w:rFonts w:ascii="Times New Roman" w:hAnsi="Times New Roman"/>
          <w:b/>
          <w:i/>
        </w:rPr>
        <w:t>docx</w:t>
      </w:r>
      <w:proofErr w:type="spellEnd"/>
      <w:r w:rsidRPr="006C1437">
        <w:rPr>
          <w:rFonts w:ascii="Times New Roman" w:hAnsi="Times New Roman"/>
          <w:b/>
          <w:i/>
        </w:rPr>
        <w:t>, *pdf</w:t>
      </w:r>
      <w:r w:rsidRPr="006C1437">
        <w:rPr>
          <w:rFonts w:ascii="Times New Roman" w:hAnsi="Times New Roman"/>
        </w:rPr>
        <w:t xml:space="preserve"> </w:t>
      </w:r>
      <w:r w:rsidRPr="006C1437">
        <w:rPr>
          <w:rFonts w:ascii="Times New Roman" w:hAnsi="Times New Roman"/>
          <w:szCs w:val="24"/>
          <w:lang w:eastAsia="en-US"/>
        </w:rPr>
        <w:t xml:space="preserve"> na zasadach i w trybie wskazanym </w:t>
      </w:r>
      <w:r>
        <w:rPr>
          <w:rFonts w:ascii="Times New Roman" w:hAnsi="Times New Roman"/>
          <w:szCs w:val="24"/>
          <w:lang w:eastAsia="en-US"/>
        </w:rPr>
        <w:br/>
      </w:r>
      <w:r w:rsidRPr="006C1437">
        <w:rPr>
          <w:rFonts w:ascii="Times New Roman" w:hAnsi="Times New Roman"/>
          <w:szCs w:val="24"/>
          <w:lang w:eastAsia="en-US"/>
        </w:rPr>
        <w:t xml:space="preserve">w pkt 8) 2 niniejszej SIWZ i podpisana kwalifikowanym podpisem elektronicznym, </w:t>
      </w:r>
      <w:r w:rsidRPr="006C1437">
        <w:rPr>
          <w:rFonts w:ascii="Times New Roman" w:hAnsi="Times New Roman"/>
          <w:b/>
          <w:szCs w:val="24"/>
          <w:lang w:eastAsia="en-US"/>
        </w:rPr>
        <w:t xml:space="preserve">pod rygorem </w:t>
      </w:r>
      <w:r w:rsidRPr="006C1437">
        <w:rPr>
          <w:rFonts w:ascii="Times New Roman" w:hAnsi="Times New Roman"/>
          <w:b/>
          <w:color w:val="000000"/>
          <w:szCs w:val="22"/>
          <w:lang w:eastAsia="en-US"/>
        </w:rPr>
        <w:t>odrzucenia oferty na podstawie art. 89 ust. 1 pkt 1</w:t>
      </w:r>
      <w:r w:rsidRPr="006C1437">
        <w:rPr>
          <w:rFonts w:ascii="Times New Roman" w:hAnsi="Times New Roman"/>
          <w:b/>
          <w:color w:val="000000"/>
        </w:rPr>
        <w:t xml:space="preserve"> ustawy PZP.</w:t>
      </w:r>
      <w:r w:rsidRPr="006C1437">
        <w:rPr>
          <w:rFonts w:ascii="Times New Roman" w:hAnsi="Times New Roman"/>
          <w:szCs w:val="24"/>
          <w:lang w:eastAsia="en-US"/>
        </w:rPr>
        <w:t xml:space="preserve"> Postanowienia zdania 1. w zakresie zachowania postaci elektronicznej i opatrzenia dokumentów kwalifikowanym podpisem elektronicznym, dotyczą wszystkich oświadczeń i dokumentów składanych wraz z ofertą. </w:t>
      </w:r>
    </w:p>
    <w:p w14:paraId="0063F46E" w14:textId="4F4CC41B" w:rsidR="007B7514" w:rsidRPr="00885A85" w:rsidRDefault="00991D36" w:rsidP="009E4029">
      <w:pPr>
        <w:widowControl/>
        <w:numPr>
          <w:ilvl w:val="0"/>
          <w:numId w:val="3"/>
        </w:numPr>
        <w:tabs>
          <w:tab w:val="clear" w:pos="720"/>
          <w:tab w:val="num" w:pos="426"/>
          <w:tab w:val="num" w:pos="2937"/>
        </w:tabs>
        <w:suppressAutoHyphens w:val="0"/>
        <w:ind w:left="426" w:hanging="426"/>
        <w:jc w:val="both"/>
      </w:pPr>
      <w:r w:rsidRPr="0070465E">
        <w:rPr>
          <w:spacing w:val="-1"/>
        </w:rPr>
        <w:lastRenderedPageBreak/>
        <w:t>Wykonawca</w:t>
      </w:r>
      <w:r w:rsidRPr="0070465E">
        <w:rPr>
          <w:spacing w:val="20"/>
        </w:rPr>
        <w:t xml:space="preserve"> </w:t>
      </w:r>
      <w:r w:rsidRPr="0070465E">
        <w:t xml:space="preserve">musi </w:t>
      </w:r>
      <w:r w:rsidRPr="0070465E">
        <w:rPr>
          <w:spacing w:val="22"/>
        </w:rPr>
        <w:t xml:space="preserve"> </w:t>
      </w:r>
      <w:r w:rsidRPr="0070465E">
        <w:rPr>
          <w:spacing w:val="-1"/>
        </w:rPr>
        <w:t>dołączyć</w:t>
      </w:r>
      <w:r w:rsidRPr="0070465E">
        <w:t xml:space="preserve"> </w:t>
      </w:r>
      <w:r w:rsidRPr="0070465E">
        <w:rPr>
          <w:spacing w:val="20"/>
        </w:rPr>
        <w:t xml:space="preserve"> </w:t>
      </w:r>
      <w:r w:rsidRPr="0070465E">
        <w:t xml:space="preserve">do </w:t>
      </w:r>
      <w:r w:rsidRPr="0070465E">
        <w:rPr>
          <w:spacing w:val="21"/>
        </w:rPr>
        <w:t xml:space="preserve"> </w:t>
      </w:r>
      <w:r w:rsidRPr="0070465E">
        <w:t xml:space="preserve">oferty </w:t>
      </w:r>
      <w:r w:rsidRPr="0070465E">
        <w:rPr>
          <w:spacing w:val="16"/>
        </w:rPr>
        <w:t xml:space="preserve"> </w:t>
      </w:r>
      <w:r w:rsidRPr="0070465E">
        <w:t xml:space="preserve">obliczenie </w:t>
      </w:r>
      <w:r w:rsidRPr="0070465E">
        <w:rPr>
          <w:spacing w:val="20"/>
        </w:rPr>
        <w:t xml:space="preserve"> </w:t>
      </w:r>
      <w:r w:rsidRPr="0070465E">
        <w:t xml:space="preserve">ceny </w:t>
      </w:r>
      <w:r w:rsidRPr="0070465E">
        <w:rPr>
          <w:spacing w:val="18"/>
        </w:rPr>
        <w:t xml:space="preserve"> </w:t>
      </w:r>
      <w:r w:rsidRPr="0070465E">
        <w:rPr>
          <w:spacing w:val="-1"/>
        </w:rPr>
        <w:t>ryczałtowej</w:t>
      </w:r>
      <w:r w:rsidRPr="0070465E">
        <w:t xml:space="preserve"> </w:t>
      </w:r>
      <w:r w:rsidRPr="0070465E">
        <w:rPr>
          <w:spacing w:val="24"/>
        </w:rPr>
        <w:t xml:space="preserve"> </w:t>
      </w:r>
      <w:r w:rsidRPr="0070465E">
        <w:rPr>
          <w:spacing w:val="-1"/>
        </w:rPr>
        <w:t>wyliczonej</w:t>
      </w:r>
      <w:r w:rsidRPr="0070465E">
        <w:rPr>
          <w:spacing w:val="58"/>
        </w:rPr>
        <w:t xml:space="preserve"> </w:t>
      </w:r>
      <w:r w:rsidRPr="0070465E">
        <w:t>w</w:t>
      </w:r>
      <w:r w:rsidRPr="0070465E">
        <w:rPr>
          <w:spacing w:val="-1"/>
        </w:rPr>
        <w:t xml:space="preserve"> oparciu</w:t>
      </w:r>
      <w:r w:rsidRPr="0070465E">
        <w:rPr>
          <w:spacing w:val="31"/>
        </w:rPr>
        <w:t xml:space="preserve"> </w:t>
      </w:r>
      <w:r w:rsidRPr="0070465E">
        <w:t>o indywidualną</w:t>
      </w:r>
      <w:r w:rsidRPr="0070465E">
        <w:rPr>
          <w:spacing w:val="30"/>
        </w:rPr>
        <w:t xml:space="preserve"> </w:t>
      </w:r>
      <w:r w:rsidRPr="0070465E">
        <w:rPr>
          <w:spacing w:val="-1"/>
        </w:rPr>
        <w:t>kalkulację</w:t>
      </w:r>
      <w:r w:rsidRPr="0070465E">
        <w:rPr>
          <w:spacing w:val="32"/>
        </w:rPr>
        <w:t xml:space="preserve"> </w:t>
      </w:r>
      <w:r w:rsidRPr="0070465E">
        <w:t>z</w:t>
      </w:r>
      <w:r w:rsidRPr="0070465E">
        <w:rPr>
          <w:spacing w:val="1"/>
        </w:rPr>
        <w:t xml:space="preserve"> </w:t>
      </w:r>
      <w:r w:rsidRPr="0070465E">
        <w:t>podaniem</w:t>
      </w:r>
      <w:r w:rsidRPr="0070465E">
        <w:rPr>
          <w:spacing w:val="31"/>
        </w:rPr>
        <w:t xml:space="preserve"> </w:t>
      </w:r>
      <w:r w:rsidRPr="0070465E">
        <w:rPr>
          <w:spacing w:val="-1"/>
        </w:rPr>
        <w:t>cen</w:t>
      </w:r>
      <w:r w:rsidRPr="0070465E">
        <w:rPr>
          <w:spacing w:val="30"/>
        </w:rPr>
        <w:t xml:space="preserve"> </w:t>
      </w:r>
      <w:r w:rsidRPr="0070465E">
        <w:t>jednostkowych,</w:t>
      </w:r>
      <w:r w:rsidRPr="0070465E">
        <w:rPr>
          <w:spacing w:val="30"/>
        </w:rPr>
        <w:t xml:space="preserve"> </w:t>
      </w:r>
      <w:r w:rsidRPr="0070465E">
        <w:t>przy</w:t>
      </w:r>
      <w:r w:rsidRPr="0070465E">
        <w:rPr>
          <w:spacing w:val="34"/>
        </w:rPr>
        <w:t xml:space="preserve"> </w:t>
      </w:r>
      <w:r w:rsidRPr="0070465E">
        <w:rPr>
          <w:spacing w:val="-1"/>
        </w:rPr>
        <w:t>uwzględnieniu</w:t>
      </w:r>
      <w:r w:rsidRPr="0070465E">
        <w:rPr>
          <w:spacing w:val="57"/>
        </w:rPr>
        <w:t xml:space="preserve"> </w:t>
      </w:r>
      <w:r w:rsidRPr="0070465E">
        <w:rPr>
          <w:spacing w:val="-1"/>
        </w:rPr>
        <w:t>wymagań</w:t>
      </w:r>
      <w:r w:rsidRPr="0070465E">
        <w:rPr>
          <w:spacing w:val="59"/>
        </w:rPr>
        <w:t xml:space="preserve"> </w:t>
      </w:r>
      <w:r w:rsidRPr="0070465E">
        <w:t xml:space="preserve">i </w:t>
      </w:r>
      <w:r w:rsidRPr="0070465E">
        <w:rPr>
          <w:spacing w:val="-1"/>
        </w:rPr>
        <w:t>postanowień</w:t>
      </w:r>
      <w:r w:rsidRPr="0070465E">
        <w:rPr>
          <w:spacing w:val="57"/>
        </w:rPr>
        <w:t xml:space="preserve"> </w:t>
      </w:r>
      <w:r w:rsidRPr="0070465E">
        <w:rPr>
          <w:spacing w:val="-1"/>
        </w:rPr>
        <w:t>niniejszej</w:t>
      </w:r>
      <w:r w:rsidRPr="0070465E">
        <w:rPr>
          <w:spacing w:val="57"/>
        </w:rPr>
        <w:t xml:space="preserve"> </w:t>
      </w:r>
      <w:r w:rsidRPr="0070465E">
        <w:rPr>
          <w:spacing w:val="-1"/>
        </w:rPr>
        <w:t>SIWZ</w:t>
      </w:r>
      <w:r w:rsidRPr="0070465E">
        <w:rPr>
          <w:spacing w:val="52"/>
        </w:rPr>
        <w:t xml:space="preserve"> </w:t>
      </w:r>
      <w:r w:rsidRPr="0070465E">
        <w:rPr>
          <w:spacing w:val="-1"/>
        </w:rPr>
        <w:t>zgodnie</w:t>
      </w:r>
      <w:r w:rsidRPr="0070465E">
        <w:rPr>
          <w:spacing w:val="54"/>
        </w:rPr>
        <w:t xml:space="preserve"> </w:t>
      </w:r>
      <w:r w:rsidRPr="0070465E">
        <w:t>z</w:t>
      </w:r>
      <w:r w:rsidRPr="0070465E">
        <w:rPr>
          <w:spacing w:val="1"/>
        </w:rPr>
        <w:t xml:space="preserve"> </w:t>
      </w:r>
      <w:r w:rsidRPr="0070465E">
        <w:t>wzorem</w:t>
      </w:r>
      <w:r w:rsidRPr="0070465E">
        <w:rPr>
          <w:spacing w:val="53"/>
        </w:rPr>
        <w:t xml:space="preserve"> </w:t>
      </w:r>
      <w:r w:rsidRPr="0070465E">
        <w:rPr>
          <w:spacing w:val="-1"/>
        </w:rPr>
        <w:t>tabelarycznym</w:t>
      </w:r>
      <w:r w:rsidRPr="0070465E">
        <w:rPr>
          <w:spacing w:val="53"/>
        </w:rPr>
        <w:t xml:space="preserve"> </w:t>
      </w:r>
      <w:r w:rsidRPr="0070465E">
        <w:rPr>
          <w:spacing w:val="-1"/>
        </w:rPr>
        <w:t>stanowiącym</w:t>
      </w:r>
      <w:r w:rsidRPr="0070465E">
        <w:rPr>
          <w:spacing w:val="70"/>
        </w:rPr>
        <w:t xml:space="preserve"> </w:t>
      </w:r>
      <w:r w:rsidRPr="0070465E">
        <w:rPr>
          <w:spacing w:val="-1"/>
        </w:rPr>
        <w:t>Załącznik</w:t>
      </w:r>
      <w:r w:rsidRPr="0070465E">
        <w:t xml:space="preserve"> nr </w:t>
      </w:r>
      <w:r w:rsidR="00C9332B">
        <w:t>2</w:t>
      </w:r>
      <w:r w:rsidRPr="0070465E">
        <w:t xml:space="preserve"> do wzoru </w:t>
      </w:r>
      <w:r w:rsidRPr="0070465E">
        <w:rPr>
          <w:spacing w:val="-1"/>
        </w:rPr>
        <w:t>Formularza oferty</w:t>
      </w:r>
    </w:p>
    <w:p w14:paraId="15A4CA86" w14:textId="1DF32A79" w:rsidR="007B7514" w:rsidRPr="00C9332B" w:rsidRDefault="007B7514" w:rsidP="00DE2E35">
      <w:pPr>
        <w:widowControl/>
        <w:numPr>
          <w:ilvl w:val="0"/>
          <w:numId w:val="3"/>
        </w:numPr>
        <w:tabs>
          <w:tab w:val="clear" w:pos="720"/>
          <w:tab w:val="num" w:pos="426"/>
          <w:tab w:val="num" w:pos="2937"/>
        </w:tabs>
        <w:suppressAutoHyphens w:val="0"/>
        <w:ind w:left="426" w:hanging="426"/>
        <w:jc w:val="both"/>
      </w:pPr>
      <w:r w:rsidRPr="00C9332B">
        <w:t xml:space="preserve">Zamawiający żąda wskazania w ofercie przez Wykonawcę części zamówienia, odpowiednio do treści postanowień SIWZ, której wykonanie zamierza powierzyć podwykonawcom, a także wskazania nazw (firm) podwykonawców, według wzoru stanowiącego załącznik nr </w:t>
      </w:r>
      <w:r w:rsidR="00C9332B" w:rsidRPr="00CB2C8C">
        <w:t>3</w:t>
      </w:r>
      <w:r w:rsidRPr="00C9332B">
        <w:t xml:space="preserve"> do formularza oferty.</w:t>
      </w:r>
    </w:p>
    <w:p w14:paraId="6DFA30C0" w14:textId="77777777" w:rsidR="007B7514" w:rsidRPr="00BC2D75" w:rsidRDefault="007B7514" w:rsidP="00F4633E">
      <w:pPr>
        <w:widowControl/>
        <w:numPr>
          <w:ilvl w:val="0"/>
          <w:numId w:val="3"/>
        </w:numPr>
        <w:tabs>
          <w:tab w:val="clear" w:pos="720"/>
          <w:tab w:val="num" w:pos="426"/>
        </w:tabs>
        <w:suppressAutoHyphens w:val="0"/>
        <w:ind w:left="426" w:hanging="426"/>
        <w:jc w:val="both"/>
      </w:pPr>
      <w:r w:rsidRPr="00C9332B">
        <w:t>Oferta wraz ze stanowiącymi jej integralną część załącznikami powinna być sporządzona</w:t>
      </w:r>
      <w:r>
        <w:t xml:space="preserve"> przez wykonawcę według treści postanowień niniejszej SIWZ oraz według treści formularza oferty i jego załączników stanowiących załącznik nr 1 do niniejszej SIWZ, </w:t>
      </w:r>
      <w:r>
        <w:br/>
      </w:r>
      <w:r w:rsidRPr="00BC2D75">
        <w:t>w szczególności oferta winna zawierać:</w:t>
      </w:r>
    </w:p>
    <w:p w14:paraId="322D1531" w14:textId="7E012A18" w:rsidR="00BC2D75" w:rsidRDefault="007B7514" w:rsidP="00BC2D75">
      <w:pPr>
        <w:pStyle w:val="Akapitzlist"/>
        <w:numPr>
          <w:ilvl w:val="0"/>
          <w:numId w:val="24"/>
        </w:numPr>
        <w:tabs>
          <w:tab w:val="left" w:pos="851"/>
        </w:tabs>
        <w:ind w:left="851" w:hanging="425"/>
        <w:jc w:val="both"/>
      </w:pPr>
      <w:r w:rsidRPr="00BC2D75">
        <w:rPr>
          <w:color w:val="000000"/>
        </w:rPr>
        <w:t>wypełniony i podpisany formularz oferty wraz z załącznikami (wypełnionymi i uzupełnionymi lub sporządzonymi zgodnie z ich treścią)</w:t>
      </w:r>
      <w:r w:rsidR="00991D36">
        <w:rPr>
          <w:color w:val="000000"/>
        </w:rPr>
        <w:t>,</w:t>
      </w:r>
      <w:r w:rsidRPr="00BC2D75">
        <w:rPr>
          <w:color w:val="000000"/>
        </w:rPr>
        <w:t xml:space="preserve"> </w:t>
      </w:r>
    </w:p>
    <w:p w14:paraId="0692C3F5" w14:textId="77777777" w:rsidR="007B7514" w:rsidRPr="006C1437" w:rsidRDefault="007B7514" w:rsidP="00BC2D75">
      <w:pPr>
        <w:pStyle w:val="Akapitzlist"/>
        <w:numPr>
          <w:ilvl w:val="0"/>
          <w:numId w:val="24"/>
        </w:numPr>
        <w:tabs>
          <w:tab w:val="left" w:pos="851"/>
        </w:tabs>
        <w:ind w:left="851" w:hanging="425"/>
        <w:jc w:val="both"/>
      </w:pPr>
      <w:r w:rsidRPr="00BC2D75">
        <w:rPr>
          <w:color w:val="000000"/>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6C1437">
        <w:t xml:space="preserve">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00BC2D75">
        <w:rPr>
          <w:b/>
          <w:i/>
        </w:rPr>
        <w:t>*.zip</w:t>
      </w:r>
      <w:r w:rsidRPr="006C1437">
        <w:t>.</w:t>
      </w:r>
    </w:p>
    <w:p w14:paraId="47744899" w14:textId="77777777" w:rsidR="007B7514" w:rsidRPr="006C1437" w:rsidRDefault="007B7514" w:rsidP="004F60FD">
      <w:pPr>
        <w:pStyle w:val="Akapitzlist"/>
        <w:numPr>
          <w:ilvl w:val="0"/>
          <w:numId w:val="24"/>
        </w:numPr>
        <w:tabs>
          <w:tab w:val="left" w:pos="851"/>
        </w:tabs>
        <w:jc w:val="both"/>
      </w:pPr>
      <w:r w:rsidRPr="006C1437">
        <w:rPr>
          <w:color w:val="000000"/>
        </w:rPr>
        <w:t>dowód wniesienia wadium.</w:t>
      </w:r>
    </w:p>
    <w:p w14:paraId="5311F112" w14:textId="77777777" w:rsidR="007B7514" w:rsidRPr="006C1437" w:rsidRDefault="007B7514" w:rsidP="00657F5A">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może przed upływem terminu do składania ofert zmienić lub wycofać ofertę na zasadach i w trybie określonym w pkt 8) 2 niniejszej SIWZ.</w:t>
      </w:r>
    </w:p>
    <w:p w14:paraId="725A110F" w14:textId="77777777" w:rsidR="007B7514" w:rsidRDefault="007B7514"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lang w:eastAsia="en-US"/>
        </w:rPr>
        <w:t>Wykonawca po upływie terminu do składania ofert nie może skutecznie dokonać zmiany ani wycofać złożonej oferty.</w:t>
      </w:r>
    </w:p>
    <w:p w14:paraId="044D5E45" w14:textId="77777777" w:rsidR="007B7514" w:rsidRPr="00D93D1F" w:rsidRDefault="007B7514"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D93D1F">
        <w:rPr>
          <w:rFonts w:ascii="Times New Roman" w:hAnsi="Times New Roman"/>
        </w:rPr>
        <w:t>Wszelkie koszty związane z przygotowaniem i złożeniem oferty ponosi wykonawca.</w:t>
      </w:r>
    </w:p>
    <w:p w14:paraId="27262D3F" w14:textId="77777777" w:rsidR="007B7514" w:rsidRPr="001B6934" w:rsidRDefault="007B7514" w:rsidP="00EA6A42">
      <w:pPr>
        <w:widowControl/>
        <w:suppressAutoHyphens w:val="0"/>
        <w:jc w:val="both"/>
        <w:rPr>
          <w:sz w:val="14"/>
          <w:highlight w:val="yellow"/>
        </w:rPr>
      </w:pPr>
    </w:p>
    <w:p w14:paraId="7EA29BDB" w14:textId="77777777" w:rsidR="007B7514" w:rsidRPr="006C1437"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006C1437">
        <w:rPr>
          <w:b/>
        </w:rPr>
        <w:t>T</w:t>
      </w:r>
      <w:r w:rsidRPr="006C1437">
        <w:rPr>
          <w:b/>
          <w:bCs/>
          <w:color w:val="000000"/>
        </w:rPr>
        <w:t>ermin składania i otwarcia ofert.</w:t>
      </w:r>
    </w:p>
    <w:p w14:paraId="3F4215D2" w14:textId="6E64FE96" w:rsidR="007B7514" w:rsidRPr="00CB7DEF" w:rsidRDefault="007B7514" w:rsidP="00545399">
      <w:pPr>
        <w:pStyle w:val="Zwykytekst"/>
        <w:numPr>
          <w:ilvl w:val="1"/>
          <w:numId w:val="1"/>
        </w:numPr>
        <w:tabs>
          <w:tab w:val="clear" w:pos="720"/>
          <w:tab w:val="num" w:pos="426"/>
        </w:tabs>
        <w:ind w:left="426" w:hanging="426"/>
        <w:jc w:val="both"/>
        <w:rPr>
          <w:rFonts w:ascii="Times New Roman" w:hAnsi="Times New Roman"/>
          <w:szCs w:val="24"/>
          <w:lang w:eastAsia="en-US"/>
        </w:rPr>
      </w:pPr>
      <w:r w:rsidRPr="00CB7DEF">
        <w:rPr>
          <w:rFonts w:ascii="Times New Roman" w:hAnsi="Times New Roman"/>
          <w:szCs w:val="24"/>
        </w:rPr>
        <w:t>Oferty należy składać</w:t>
      </w:r>
      <w:r w:rsidRPr="00CB7DEF">
        <w:rPr>
          <w:rFonts w:ascii="Times New Roman" w:hAnsi="Times New Roman"/>
          <w:b/>
          <w:szCs w:val="24"/>
        </w:rPr>
        <w:t xml:space="preserve"> do </w:t>
      </w:r>
      <w:r w:rsidR="00D933D8" w:rsidRPr="00CB7DEF">
        <w:rPr>
          <w:rFonts w:ascii="Times New Roman" w:hAnsi="Times New Roman"/>
          <w:b/>
          <w:szCs w:val="24"/>
        </w:rPr>
        <w:t xml:space="preserve">dnia </w:t>
      </w:r>
      <w:r w:rsidR="00CB7DEF" w:rsidRPr="00CB7DEF">
        <w:rPr>
          <w:rFonts w:ascii="Times New Roman" w:hAnsi="Times New Roman"/>
          <w:b/>
          <w:szCs w:val="24"/>
        </w:rPr>
        <w:t>22</w:t>
      </w:r>
      <w:r w:rsidR="00C63030" w:rsidRPr="00CB7DEF">
        <w:rPr>
          <w:rFonts w:ascii="Times New Roman" w:hAnsi="Times New Roman"/>
          <w:b/>
          <w:szCs w:val="24"/>
        </w:rPr>
        <w:t xml:space="preserve"> </w:t>
      </w:r>
      <w:r w:rsidR="00C46829" w:rsidRPr="00CB7DEF">
        <w:rPr>
          <w:rFonts w:ascii="Times New Roman" w:hAnsi="Times New Roman"/>
          <w:b/>
          <w:szCs w:val="24"/>
        </w:rPr>
        <w:t>czerwca</w:t>
      </w:r>
      <w:r w:rsidRPr="00CB7DEF">
        <w:rPr>
          <w:rFonts w:ascii="Times New Roman" w:hAnsi="Times New Roman"/>
          <w:b/>
          <w:szCs w:val="24"/>
        </w:rPr>
        <w:t xml:space="preserve"> 20</w:t>
      </w:r>
      <w:r w:rsidR="00D01C9D" w:rsidRPr="00CB7DEF">
        <w:rPr>
          <w:rFonts w:ascii="Times New Roman" w:hAnsi="Times New Roman"/>
          <w:b/>
          <w:szCs w:val="24"/>
        </w:rPr>
        <w:t>20</w:t>
      </w:r>
      <w:r w:rsidRPr="00CB7DEF">
        <w:rPr>
          <w:rFonts w:ascii="Times New Roman" w:hAnsi="Times New Roman"/>
          <w:b/>
          <w:szCs w:val="24"/>
        </w:rPr>
        <w:t xml:space="preserve"> r. do godziny 10:00</w:t>
      </w:r>
      <w:r w:rsidRPr="00CB7DEF">
        <w:rPr>
          <w:rFonts w:ascii="Times New Roman" w:hAnsi="Times New Roman"/>
          <w:szCs w:val="24"/>
        </w:rPr>
        <w:t xml:space="preserve"> na zasadach </w:t>
      </w:r>
      <w:r w:rsidRPr="00CB7DEF">
        <w:rPr>
          <w:rFonts w:ascii="Times New Roman" w:hAnsi="Times New Roman"/>
          <w:szCs w:val="24"/>
        </w:rPr>
        <w:br/>
        <w:t>i trybie określonym w pkt 8) 2 niniejszej SIWZ,.</w:t>
      </w:r>
    </w:p>
    <w:p w14:paraId="654BFD77" w14:textId="7C1B20C5" w:rsidR="007B7514" w:rsidRPr="00A10286" w:rsidRDefault="007B7514" w:rsidP="006C1437">
      <w:pPr>
        <w:pStyle w:val="Zwykytekst"/>
        <w:numPr>
          <w:ilvl w:val="1"/>
          <w:numId w:val="1"/>
        </w:numPr>
        <w:tabs>
          <w:tab w:val="clear" w:pos="720"/>
          <w:tab w:val="num" w:pos="426"/>
        </w:tabs>
        <w:ind w:left="426" w:hanging="426"/>
        <w:jc w:val="both"/>
        <w:rPr>
          <w:rFonts w:ascii="Times New Roman" w:hAnsi="Times New Roman"/>
          <w:szCs w:val="24"/>
          <w:lang w:eastAsia="en-US"/>
        </w:rPr>
      </w:pPr>
      <w:r w:rsidRPr="00CB7DEF">
        <w:rPr>
          <w:rFonts w:ascii="Times New Roman" w:hAnsi="Times New Roman"/>
          <w:szCs w:val="24"/>
        </w:rPr>
        <w:t xml:space="preserve">Otwarcie ofert nastąpi w dniu </w:t>
      </w:r>
      <w:r w:rsidR="00CB7DEF" w:rsidRPr="00CB7DEF">
        <w:rPr>
          <w:rFonts w:ascii="Times New Roman" w:hAnsi="Times New Roman"/>
          <w:b/>
          <w:szCs w:val="24"/>
        </w:rPr>
        <w:t>22</w:t>
      </w:r>
      <w:r w:rsidR="00C63030" w:rsidRPr="00CB7DEF">
        <w:rPr>
          <w:rFonts w:ascii="Times New Roman" w:hAnsi="Times New Roman"/>
          <w:b/>
          <w:szCs w:val="24"/>
        </w:rPr>
        <w:t xml:space="preserve"> </w:t>
      </w:r>
      <w:r w:rsidR="00C46829" w:rsidRPr="00CB7DEF">
        <w:rPr>
          <w:rFonts w:ascii="Times New Roman" w:hAnsi="Times New Roman"/>
          <w:b/>
          <w:szCs w:val="24"/>
        </w:rPr>
        <w:t>czerwca</w:t>
      </w:r>
      <w:r w:rsidR="00D01C9D" w:rsidRPr="00CB7DEF">
        <w:rPr>
          <w:rFonts w:ascii="Times New Roman" w:hAnsi="Times New Roman"/>
          <w:b/>
          <w:szCs w:val="24"/>
        </w:rPr>
        <w:t xml:space="preserve"> 2020 r.</w:t>
      </w:r>
      <w:r w:rsidRPr="00CB7DEF">
        <w:rPr>
          <w:rFonts w:ascii="Times New Roman" w:hAnsi="Times New Roman"/>
          <w:b/>
          <w:szCs w:val="24"/>
        </w:rPr>
        <w:t>, o godzinie 10:15</w:t>
      </w:r>
      <w:r w:rsidRPr="00CB7DEF">
        <w:rPr>
          <w:rFonts w:ascii="Times New Roman" w:hAnsi="Times New Roman"/>
          <w:szCs w:val="24"/>
        </w:rPr>
        <w:t xml:space="preserve"> w Dziale Zamówień</w:t>
      </w:r>
      <w:r w:rsidRPr="00D933D8">
        <w:rPr>
          <w:rFonts w:ascii="Times New Roman" w:hAnsi="Times New Roman"/>
          <w:szCs w:val="24"/>
        </w:rPr>
        <w:t xml:space="preserve"> Publicznych UJ w Krakowie</w:t>
      </w:r>
      <w:r w:rsidRPr="00A10286">
        <w:rPr>
          <w:rFonts w:ascii="Times New Roman" w:hAnsi="Times New Roman"/>
          <w:szCs w:val="24"/>
        </w:rPr>
        <w:t xml:space="preserve"> (31-113) przy ul. Straszewskiego 25/2, w s</w:t>
      </w:r>
      <w:r>
        <w:rPr>
          <w:rFonts w:ascii="Times New Roman" w:hAnsi="Times New Roman"/>
          <w:szCs w:val="24"/>
        </w:rPr>
        <w:t>posób wskazany w pkt 12) 3 SIWZ.</w:t>
      </w:r>
      <w:r w:rsidRPr="00A10286">
        <w:rPr>
          <w:rFonts w:ascii="Times New Roman" w:hAnsi="Times New Roman"/>
          <w:szCs w:val="24"/>
        </w:rPr>
        <w:t xml:space="preserve"> </w:t>
      </w:r>
    </w:p>
    <w:p w14:paraId="2F47B8D1"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rPr>
        <w:t xml:space="preserve">Otwarcie ofert nastąpi poprzez użycie aplikacji do szyfrowania ofert dostępnej pod adresem: </w:t>
      </w:r>
      <w:hyperlink r:id="rId22" w:history="1">
        <w:r w:rsidRPr="001314E2">
          <w:rPr>
            <w:rStyle w:val="Hipercze"/>
            <w:rFonts w:ascii="Times New Roman" w:hAnsi="Times New Roman"/>
            <w:szCs w:val="24"/>
          </w:rPr>
          <w:t>https://miniportal.uzp.gov.pl/AplikacjaSzyfrowanie.aspx</w:t>
        </w:r>
      </w:hyperlink>
      <w:r w:rsidRPr="006C1437">
        <w:rPr>
          <w:rFonts w:ascii="Times New Roman" w:hAnsi="Times New Roman"/>
          <w:szCs w:val="24"/>
        </w:rPr>
        <w:t xml:space="preserve"> i dokonywane jest poprzez odszyfrowanie ofert za pomocą klucza prywatnego.</w:t>
      </w:r>
    </w:p>
    <w:p w14:paraId="6D89E3B1"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6C1437">
        <w:rPr>
          <w:rFonts w:ascii="Times New Roman" w:hAnsi="Times New Roman"/>
          <w:szCs w:val="24"/>
        </w:rPr>
        <w:t>Otwarcie ofert jest jawne, Wykonawcy mogą uczestniczyć w sesji otwarcia ofert.</w:t>
      </w:r>
    </w:p>
    <w:p w14:paraId="5DF0FF3A"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Bezpośrednio przed otwarciem ofert Zamawiający poda kwotę, jaką zamierza przeznaczyć na sfinansowanie całości zamówienia.</w:t>
      </w:r>
    </w:p>
    <w:p w14:paraId="017C2CB7" w14:textId="77777777" w:rsidR="007B7514" w:rsidRPr="006C1437" w:rsidRDefault="007B7514" w:rsidP="004D246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 xml:space="preserve">Podczas otwarcia ofert Zamawiający poda nazwy (firmy) oraz adresy Wykonawców, a także informacje dotyczące ceny, terminu wykonania zamówienia, okresu gwarancji </w:t>
      </w:r>
      <w:r w:rsidRPr="006C1437">
        <w:rPr>
          <w:rFonts w:ascii="Times New Roman" w:hAnsi="Times New Roman"/>
          <w:szCs w:val="24"/>
        </w:rPr>
        <w:br/>
        <w:t>i warunków płatności zawartych w poszczególnych ofertach dla całości zamówienia.</w:t>
      </w:r>
    </w:p>
    <w:p w14:paraId="13CC1763" w14:textId="77777777" w:rsidR="007B7514" w:rsidRPr="006C1437" w:rsidRDefault="007B7514" w:rsidP="006C143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Niezwłocznie po otwarciu ofert Zamawiający zamieści na swojej stronie internetowej informację z otwarcia ofert.</w:t>
      </w:r>
    </w:p>
    <w:p w14:paraId="17A9FF92" w14:textId="77777777" w:rsidR="007B7514" w:rsidRPr="006C1437" w:rsidRDefault="007B7514" w:rsidP="006C1437">
      <w:pPr>
        <w:pStyle w:val="Zwykytekst"/>
        <w:numPr>
          <w:ilvl w:val="1"/>
          <w:numId w:val="1"/>
        </w:numPr>
        <w:tabs>
          <w:tab w:val="clear" w:pos="720"/>
          <w:tab w:val="num" w:pos="426"/>
        </w:tabs>
        <w:ind w:left="426" w:hanging="426"/>
        <w:jc w:val="both"/>
        <w:rPr>
          <w:rFonts w:ascii="Times New Roman" w:hAnsi="Times New Roman"/>
          <w:szCs w:val="24"/>
        </w:rPr>
      </w:pPr>
      <w:r w:rsidRPr="006C1437">
        <w:rPr>
          <w:rFonts w:ascii="Times New Roman" w:hAnsi="Times New Roman"/>
          <w:szCs w:val="24"/>
        </w:rPr>
        <w:t>Oferty otrzymane po terminie do składania ofert zostaną zwrócone Wykonawcom po upływie terminu do wniesienia odwołania, o czym Zamawiający niezwłocznie zawiadomi Wykonawców.</w:t>
      </w:r>
    </w:p>
    <w:p w14:paraId="6FBE3168" w14:textId="77777777" w:rsidR="007B7514" w:rsidRPr="00262F05" w:rsidRDefault="007B7514" w:rsidP="000E0BDF">
      <w:pPr>
        <w:pStyle w:val="Nagwek"/>
        <w:spacing w:line="240" w:lineRule="auto"/>
        <w:ind w:left="720"/>
        <w:jc w:val="both"/>
        <w:rPr>
          <w:rFonts w:ascii="Times New Roman" w:hAnsi="Times New Roman"/>
          <w:sz w:val="16"/>
        </w:rPr>
      </w:pPr>
    </w:p>
    <w:p w14:paraId="6E7A4F2A" w14:textId="77777777" w:rsidR="007B7514" w:rsidRPr="00DD78E9"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sposobu obliczenia ceny.</w:t>
      </w:r>
    </w:p>
    <w:p w14:paraId="7D04BF7D" w14:textId="6E890296" w:rsidR="00991D36" w:rsidRPr="0070465E" w:rsidRDefault="00991D36" w:rsidP="00CB2C8C">
      <w:pPr>
        <w:pStyle w:val="Tekstpodstawowy"/>
        <w:widowControl w:val="0"/>
        <w:numPr>
          <w:ilvl w:val="1"/>
          <w:numId w:val="1"/>
        </w:numPr>
        <w:tabs>
          <w:tab w:val="clear" w:pos="720"/>
          <w:tab w:val="num" w:pos="567"/>
          <w:tab w:val="left" w:pos="1110"/>
        </w:tabs>
        <w:spacing w:line="240" w:lineRule="auto"/>
        <w:ind w:left="426" w:right="114" w:hanging="426"/>
      </w:pPr>
      <w:r w:rsidRPr="0070465E">
        <w:rPr>
          <w:spacing w:val="-1"/>
        </w:rPr>
        <w:t>Cenę</w:t>
      </w:r>
      <w:r w:rsidRPr="0070465E">
        <w:rPr>
          <w:spacing w:val="10"/>
        </w:rPr>
        <w:t xml:space="preserve"> </w:t>
      </w:r>
      <w:r w:rsidRPr="0070465E">
        <w:rPr>
          <w:spacing w:val="-1"/>
        </w:rPr>
        <w:t>ryczałtową</w:t>
      </w:r>
      <w:r w:rsidRPr="0070465E">
        <w:t xml:space="preserve"> </w:t>
      </w:r>
      <w:r w:rsidRPr="0070465E">
        <w:rPr>
          <w:spacing w:val="12"/>
        </w:rPr>
        <w:t xml:space="preserve"> </w:t>
      </w:r>
      <w:r w:rsidRPr="0070465E">
        <w:t xml:space="preserve">oferty </w:t>
      </w:r>
      <w:r w:rsidRPr="0070465E">
        <w:rPr>
          <w:spacing w:val="9"/>
        </w:rPr>
        <w:t xml:space="preserve"> </w:t>
      </w:r>
      <w:r w:rsidRPr="0070465E">
        <w:t xml:space="preserve">należy </w:t>
      </w:r>
      <w:r w:rsidRPr="0070465E">
        <w:rPr>
          <w:spacing w:val="9"/>
        </w:rPr>
        <w:t xml:space="preserve"> </w:t>
      </w:r>
      <w:r w:rsidRPr="0070465E">
        <w:rPr>
          <w:spacing w:val="-1"/>
        </w:rPr>
        <w:t>podać</w:t>
      </w:r>
      <w:r w:rsidRPr="0070465E">
        <w:t xml:space="preserve"> </w:t>
      </w:r>
      <w:r w:rsidRPr="0070465E">
        <w:rPr>
          <w:spacing w:val="16"/>
        </w:rPr>
        <w:t xml:space="preserve"> </w:t>
      </w:r>
      <w:r w:rsidRPr="0070465E">
        <w:t>w</w:t>
      </w:r>
      <w:r w:rsidRPr="0070465E">
        <w:rPr>
          <w:spacing w:val="-1"/>
        </w:rPr>
        <w:t xml:space="preserve"> </w:t>
      </w:r>
      <w:r w:rsidRPr="0070465E">
        <w:t xml:space="preserve">złotych </w:t>
      </w:r>
      <w:r w:rsidRPr="0070465E">
        <w:rPr>
          <w:spacing w:val="11"/>
        </w:rPr>
        <w:t xml:space="preserve"> </w:t>
      </w:r>
      <w:r w:rsidRPr="0070465E">
        <w:t xml:space="preserve">polskich </w:t>
      </w:r>
      <w:r w:rsidRPr="0070465E">
        <w:rPr>
          <w:spacing w:val="12"/>
        </w:rPr>
        <w:t xml:space="preserve"> </w:t>
      </w:r>
      <w:r w:rsidRPr="0070465E">
        <w:t xml:space="preserve">i </w:t>
      </w:r>
      <w:r w:rsidRPr="0070465E">
        <w:rPr>
          <w:spacing w:val="-1"/>
        </w:rPr>
        <w:t>wyliczyć</w:t>
      </w:r>
      <w:r w:rsidRPr="0070465E">
        <w:t xml:space="preserve"> </w:t>
      </w:r>
      <w:r w:rsidRPr="0070465E">
        <w:rPr>
          <w:spacing w:val="17"/>
        </w:rPr>
        <w:t xml:space="preserve"> </w:t>
      </w:r>
      <w:r w:rsidRPr="0070465E">
        <w:t>w</w:t>
      </w:r>
      <w:r w:rsidRPr="0070465E">
        <w:rPr>
          <w:spacing w:val="-1"/>
        </w:rPr>
        <w:t xml:space="preserve"> oparciu</w:t>
      </w:r>
      <w:r w:rsidRPr="0070465E">
        <w:rPr>
          <w:spacing w:val="56"/>
        </w:rPr>
        <w:t xml:space="preserve"> </w:t>
      </w:r>
      <w:r w:rsidRPr="0070465E">
        <w:t xml:space="preserve">o </w:t>
      </w:r>
      <w:r w:rsidRPr="0070465E">
        <w:rPr>
          <w:spacing w:val="-1"/>
        </w:rPr>
        <w:t>indywidualną</w:t>
      </w:r>
      <w:r w:rsidRPr="0070465E">
        <w:rPr>
          <w:spacing w:val="15"/>
        </w:rPr>
        <w:t xml:space="preserve"> </w:t>
      </w:r>
      <w:r w:rsidRPr="0070465E">
        <w:rPr>
          <w:spacing w:val="-1"/>
        </w:rPr>
        <w:t>kalkulację</w:t>
      </w:r>
      <w:r w:rsidRPr="0070465E">
        <w:rPr>
          <w:spacing w:val="15"/>
        </w:rPr>
        <w:t xml:space="preserve"> </w:t>
      </w:r>
      <w:r w:rsidRPr="0070465E">
        <w:t>z</w:t>
      </w:r>
      <w:r w:rsidRPr="0070465E">
        <w:rPr>
          <w:spacing w:val="1"/>
        </w:rPr>
        <w:t xml:space="preserve"> </w:t>
      </w:r>
      <w:r w:rsidRPr="0070465E">
        <w:rPr>
          <w:spacing w:val="-1"/>
        </w:rPr>
        <w:t>podaniem</w:t>
      </w:r>
      <w:r w:rsidRPr="0070465E">
        <w:rPr>
          <w:spacing w:val="14"/>
        </w:rPr>
        <w:t xml:space="preserve"> </w:t>
      </w:r>
      <w:r w:rsidRPr="0070465E">
        <w:rPr>
          <w:spacing w:val="-1"/>
        </w:rPr>
        <w:t>cen</w:t>
      </w:r>
      <w:r w:rsidRPr="0070465E">
        <w:rPr>
          <w:spacing w:val="14"/>
        </w:rPr>
        <w:t xml:space="preserve"> </w:t>
      </w:r>
      <w:r w:rsidRPr="0070465E">
        <w:rPr>
          <w:spacing w:val="-1"/>
        </w:rPr>
        <w:t>jednostkowych,</w:t>
      </w:r>
      <w:r w:rsidRPr="0070465E">
        <w:rPr>
          <w:spacing w:val="14"/>
        </w:rPr>
        <w:t xml:space="preserve"> </w:t>
      </w:r>
      <w:r w:rsidRPr="0070465E">
        <w:rPr>
          <w:spacing w:val="1"/>
        </w:rPr>
        <w:t>przy</w:t>
      </w:r>
      <w:r w:rsidRPr="0070465E">
        <w:rPr>
          <w:spacing w:val="9"/>
        </w:rPr>
        <w:t xml:space="preserve"> </w:t>
      </w:r>
      <w:r w:rsidRPr="0070465E">
        <w:t>uwzględnieniu</w:t>
      </w:r>
      <w:r w:rsidRPr="0070465E">
        <w:rPr>
          <w:spacing w:val="72"/>
        </w:rPr>
        <w:t xml:space="preserve"> </w:t>
      </w:r>
      <w:r w:rsidRPr="0070465E">
        <w:rPr>
          <w:spacing w:val="-1"/>
        </w:rPr>
        <w:t>postanowień</w:t>
      </w:r>
      <w:r w:rsidRPr="0070465E">
        <w:rPr>
          <w:spacing w:val="45"/>
        </w:rPr>
        <w:t xml:space="preserve"> </w:t>
      </w:r>
      <w:r w:rsidRPr="0070465E">
        <w:rPr>
          <w:spacing w:val="-1"/>
        </w:rPr>
        <w:t>niniejszej</w:t>
      </w:r>
      <w:r w:rsidRPr="0070465E">
        <w:rPr>
          <w:spacing w:val="45"/>
        </w:rPr>
        <w:t xml:space="preserve"> </w:t>
      </w:r>
      <w:r w:rsidRPr="0070465E">
        <w:t>SIWZ</w:t>
      </w:r>
      <w:r w:rsidRPr="0070465E">
        <w:rPr>
          <w:spacing w:val="-1"/>
        </w:rPr>
        <w:t>,</w:t>
      </w:r>
      <w:r w:rsidRPr="0070465E">
        <w:rPr>
          <w:spacing w:val="68"/>
        </w:rPr>
        <w:t xml:space="preserve"> </w:t>
      </w:r>
      <w:r w:rsidRPr="0070465E">
        <w:rPr>
          <w:spacing w:val="-1"/>
        </w:rPr>
        <w:t>zgodnie</w:t>
      </w:r>
      <w:r w:rsidRPr="0070465E">
        <w:rPr>
          <w:spacing w:val="18"/>
        </w:rPr>
        <w:t xml:space="preserve"> </w:t>
      </w:r>
      <w:r w:rsidRPr="0070465E">
        <w:t>z</w:t>
      </w:r>
      <w:r w:rsidRPr="0070465E">
        <w:rPr>
          <w:spacing w:val="1"/>
        </w:rPr>
        <w:t xml:space="preserve"> </w:t>
      </w:r>
      <w:r w:rsidRPr="0070465E">
        <w:rPr>
          <w:spacing w:val="-1"/>
        </w:rPr>
        <w:t>wzorem</w:t>
      </w:r>
      <w:r w:rsidRPr="0070465E">
        <w:rPr>
          <w:spacing w:val="19"/>
        </w:rPr>
        <w:t xml:space="preserve"> </w:t>
      </w:r>
      <w:r w:rsidRPr="0070465E">
        <w:rPr>
          <w:spacing w:val="-1"/>
        </w:rPr>
        <w:t>tabelarycznym</w:t>
      </w:r>
      <w:r w:rsidRPr="0070465E">
        <w:rPr>
          <w:spacing w:val="21"/>
        </w:rPr>
        <w:t xml:space="preserve"> </w:t>
      </w:r>
      <w:r w:rsidRPr="0070465E">
        <w:rPr>
          <w:spacing w:val="-1"/>
        </w:rPr>
        <w:t>stanowiącym</w:t>
      </w:r>
      <w:r w:rsidRPr="0070465E">
        <w:rPr>
          <w:spacing w:val="22"/>
        </w:rPr>
        <w:t xml:space="preserve"> </w:t>
      </w:r>
      <w:r w:rsidRPr="0070465E">
        <w:rPr>
          <w:spacing w:val="-1"/>
        </w:rPr>
        <w:t>Załącznik</w:t>
      </w:r>
      <w:r w:rsidRPr="0070465E">
        <w:rPr>
          <w:spacing w:val="19"/>
        </w:rPr>
        <w:t xml:space="preserve"> </w:t>
      </w:r>
      <w:r w:rsidRPr="0070465E">
        <w:t>nr</w:t>
      </w:r>
      <w:r w:rsidRPr="0070465E">
        <w:rPr>
          <w:spacing w:val="18"/>
        </w:rPr>
        <w:t xml:space="preserve"> </w:t>
      </w:r>
      <w:r w:rsidR="00C9332B">
        <w:rPr>
          <w:spacing w:val="18"/>
        </w:rPr>
        <w:t>2</w:t>
      </w:r>
      <w:r w:rsidRPr="0070465E">
        <w:rPr>
          <w:spacing w:val="18"/>
        </w:rPr>
        <w:t xml:space="preserve"> </w:t>
      </w:r>
      <w:r w:rsidRPr="0070465E">
        <w:rPr>
          <w:spacing w:val="1"/>
        </w:rPr>
        <w:t>do</w:t>
      </w:r>
      <w:r w:rsidRPr="0070465E">
        <w:rPr>
          <w:spacing w:val="18"/>
        </w:rPr>
        <w:t xml:space="preserve"> </w:t>
      </w:r>
      <w:r w:rsidRPr="0070465E">
        <w:t>wzoru</w:t>
      </w:r>
      <w:r w:rsidRPr="0070465E">
        <w:rPr>
          <w:spacing w:val="61"/>
        </w:rPr>
        <w:t xml:space="preserve"> </w:t>
      </w:r>
      <w:r w:rsidRPr="0070465E">
        <w:rPr>
          <w:spacing w:val="-1"/>
        </w:rPr>
        <w:t>Formularza</w:t>
      </w:r>
      <w:r w:rsidRPr="0070465E">
        <w:rPr>
          <w:spacing w:val="32"/>
        </w:rPr>
        <w:t xml:space="preserve"> </w:t>
      </w:r>
      <w:r w:rsidRPr="0070465E">
        <w:t>oferty,</w:t>
      </w:r>
      <w:r w:rsidRPr="0070465E">
        <w:rPr>
          <w:spacing w:val="33"/>
        </w:rPr>
        <w:t xml:space="preserve"> </w:t>
      </w:r>
      <w:r w:rsidRPr="0070465E">
        <w:rPr>
          <w:spacing w:val="-1"/>
        </w:rPr>
        <w:t>uwzględniając</w:t>
      </w:r>
      <w:r w:rsidRPr="0070465E">
        <w:rPr>
          <w:spacing w:val="31"/>
        </w:rPr>
        <w:t xml:space="preserve"> </w:t>
      </w:r>
      <w:r w:rsidRPr="0070465E">
        <w:t>wszelkie</w:t>
      </w:r>
      <w:r w:rsidRPr="0070465E">
        <w:rPr>
          <w:spacing w:val="32"/>
        </w:rPr>
        <w:t xml:space="preserve"> </w:t>
      </w:r>
      <w:r w:rsidRPr="0070465E">
        <w:t>koszty</w:t>
      </w:r>
      <w:r w:rsidRPr="0070465E">
        <w:rPr>
          <w:spacing w:val="31"/>
        </w:rPr>
        <w:t xml:space="preserve"> </w:t>
      </w:r>
      <w:r w:rsidRPr="0070465E">
        <w:rPr>
          <w:spacing w:val="-1"/>
        </w:rPr>
        <w:t>niezbędne</w:t>
      </w:r>
      <w:r w:rsidRPr="0070465E">
        <w:rPr>
          <w:spacing w:val="32"/>
        </w:rPr>
        <w:t xml:space="preserve"> </w:t>
      </w:r>
      <w:r w:rsidRPr="0070465E">
        <w:t>do</w:t>
      </w:r>
      <w:r w:rsidRPr="0070465E">
        <w:rPr>
          <w:spacing w:val="33"/>
        </w:rPr>
        <w:t xml:space="preserve"> </w:t>
      </w:r>
      <w:r w:rsidRPr="0070465E">
        <w:rPr>
          <w:spacing w:val="-1"/>
        </w:rPr>
        <w:t>jego</w:t>
      </w:r>
      <w:r w:rsidRPr="0070465E">
        <w:rPr>
          <w:spacing w:val="35"/>
        </w:rPr>
        <w:t xml:space="preserve"> </w:t>
      </w:r>
      <w:r w:rsidRPr="0070465E">
        <w:t>wykonania,</w:t>
      </w:r>
      <w:r w:rsidRPr="0070465E">
        <w:rPr>
          <w:spacing w:val="61"/>
        </w:rPr>
        <w:t xml:space="preserve"> </w:t>
      </w:r>
      <w:r w:rsidRPr="0070465E">
        <w:t>w</w:t>
      </w:r>
      <w:r w:rsidRPr="0070465E">
        <w:rPr>
          <w:spacing w:val="-1"/>
        </w:rPr>
        <w:t xml:space="preserve"> tym</w:t>
      </w:r>
      <w:r w:rsidRPr="0070465E">
        <w:t xml:space="preserve"> podatki </w:t>
      </w:r>
      <w:r w:rsidRPr="0070465E">
        <w:rPr>
          <w:spacing w:val="-1"/>
        </w:rPr>
        <w:t>oraz</w:t>
      </w:r>
      <w:r w:rsidRPr="0070465E">
        <w:rPr>
          <w:spacing w:val="1"/>
        </w:rPr>
        <w:t xml:space="preserve"> </w:t>
      </w:r>
      <w:r w:rsidRPr="0070465E">
        <w:rPr>
          <w:spacing w:val="-1"/>
        </w:rPr>
        <w:t>rabaty,</w:t>
      </w:r>
      <w:r w:rsidRPr="0070465E">
        <w:rPr>
          <w:spacing w:val="2"/>
        </w:rPr>
        <w:t xml:space="preserve"> </w:t>
      </w:r>
      <w:r w:rsidRPr="0070465E">
        <w:t>upusty</w:t>
      </w:r>
      <w:r w:rsidRPr="0070465E">
        <w:rPr>
          <w:spacing w:val="-5"/>
        </w:rPr>
        <w:t xml:space="preserve"> </w:t>
      </w:r>
      <w:r w:rsidRPr="0070465E">
        <w:t xml:space="preserve">itp., </w:t>
      </w:r>
      <w:r w:rsidRPr="0070465E">
        <w:rPr>
          <w:spacing w:val="-1"/>
        </w:rPr>
        <w:t>których</w:t>
      </w:r>
      <w:r w:rsidRPr="0070465E">
        <w:t xml:space="preserve"> </w:t>
      </w:r>
      <w:r w:rsidRPr="0070465E">
        <w:rPr>
          <w:spacing w:val="-1"/>
        </w:rPr>
        <w:t xml:space="preserve">Wykonawca zamierza </w:t>
      </w:r>
      <w:r w:rsidRPr="0070465E">
        <w:t>udzielić.</w:t>
      </w:r>
    </w:p>
    <w:p w14:paraId="608A1EE0" w14:textId="77777777" w:rsidR="00991D36" w:rsidRPr="00666366" w:rsidRDefault="00991D36" w:rsidP="00991D36">
      <w:pPr>
        <w:pStyle w:val="Akapitzlist"/>
        <w:numPr>
          <w:ilvl w:val="1"/>
          <w:numId w:val="1"/>
        </w:numPr>
        <w:tabs>
          <w:tab w:val="clear" w:pos="720"/>
          <w:tab w:val="num" w:pos="426"/>
          <w:tab w:val="left" w:pos="900"/>
        </w:tabs>
        <w:ind w:left="426" w:hanging="426"/>
        <w:jc w:val="both"/>
      </w:pPr>
      <w:r w:rsidRPr="00666366">
        <w:t>Podana  w ofercie cena za wykonanie całości przedmiotu zamówienia nie stanowi wartości ostatecznego wynagrodzenia Wykonawcy, lecz służy jedynie do porównania ofert złożonych w postępowaniu. Ostateczne wynagrodzenie Wykonawcy uzależnione jest od faktycznego zrealizowania zamówienia.</w:t>
      </w:r>
    </w:p>
    <w:p w14:paraId="3A3327AE" w14:textId="2DCF55B6" w:rsidR="00991D36" w:rsidRPr="0070465E" w:rsidRDefault="00991D36" w:rsidP="00CB2C8C">
      <w:pPr>
        <w:pStyle w:val="Tekstpodstawowy"/>
        <w:widowControl w:val="0"/>
        <w:numPr>
          <w:ilvl w:val="1"/>
          <w:numId w:val="1"/>
        </w:numPr>
        <w:tabs>
          <w:tab w:val="clear" w:pos="720"/>
          <w:tab w:val="num" w:pos="567"/>
          <w:tab w:val="left" w:pos="1110"/>
        </w:tabs>
        <w:spacing w:line="240" w:lineRule="auto"/>
        <w:ind w:left="426" w:right="115" w:hanging="426"/>
      </w:pPr>
      <w:r w:rsidRPr="004951C3">
        <w:t>Sumaryczna cena ryczałtowa wyliczona na podstawie indywidualnej kalkulacji Wykonawcy przy uwzględnieniu treści SIWZ winna odpowiadać cenie podanej przez Wykonawcę w formula</w:t>
      </w:r>
      <w:r>
        <w:t>rzu oferty</w:t>
      </w:r>
      <w:r w:rsidRPr="0070465E">
        <w:rPr>
          <w:spacing w:val="-1"/>
        </w:rPr>
        <w:t>.</w:t>
      </w:r>
    </w:p>
    <w:p w14:paraId="57860F0F" w14:textId="77777777" w:rsidR="00991D36" w:rsidRPr="0070465E" w:rsidRDefault="00991D36" w:rsidP="00CB2C8C">
      <w:pPr>
        <w:pStyle w:val="Tekstpodstawowy"/>
        <w:widowControl w:val="0"/>
        <w:numPr>
          <w:ilvl w:val="1"/>
          <w:numId w:val="1"/>
        </w:numPr>
        <w:tabs>
          <w:tab w:val="clear" w:pos="720"/>
          <w:tab w:val="num" w:pos="567"/>
          <w:tab w:val="left" w:pos="1110"/>
        </w:tabs>
        <w:spacing w:line="240" w:lineRule="auto"/>
        <w:ind w:left="426" w:right="123" w:hanging="426"/>
      </w:pPr>
      <w:r w:rsidRPr="0070465E">
        <w:t>Nie</w:t>
      </w:r>
      <w:r w:rsidRPr="0070465E">
        <w:rPr>
          <w:spacing w:val="1"/>
        </w:rPr>
        <w:t xml:space="preserve"> </w:t>
      </w:r>
      <w:r w:rsidRPr="0070465E">
        <w:rPr>
          <w:spacing w:val="-1"/>
        </w:rPr>
        <w:t>przewiduje</w:t>
      </w:r>
      <w:r w:rsidRPr="0070465E">
        <w:rPr>
          <w:spacing w:val="1"/>
        </w:rPr>
        <w:t xml:space="preserve"> </w:t>
      </w:r>
      <w:r w:rsidRPr="0070465E">
        <w:t>się</w:t>
      </w:r>
      <w:r w:rsidRPr="0070465E">
        <w:rPr>
          <w:spacing w:val="1"/>
        </w:rPr>
        <w:t xml:space="preserve"> </w:t>
      </w:r>
      <w:r w:rsidRPr="0070465E">
        <w:t>zmiany</w:t>
      </w:r>
      <w:r w:rsidRPr="0070465E">
        <w:rPr>
          <w:spacing w:val="-1"/>
        </w:rPr>
        <w:t xml:space="preserve"> ceny,</w:t>
      </w:r>
      <w:r w:rsidRPr="0070465E">
        <w:rPr>
          <w:spacing w:val="2"/>
        </w:rPr>
        <w:t xml:space="preserve"> </w:t>
      </w:r>
      <w:r w:rsidRPr="0070465E">
        <w:t>tzn.</w:t>
      </w:r>
      <w:r w:rsidRPr="0070465E">
        <w:rPr>
          <w:spacing w:val="2"/>
        </w:rPr>
        <w:t xml:space="preserve"> </w:t>
      </w:r>
      <w:r w:rsidRPr="0070465E">
        <w:t>iż</w:t>
      </w:r>
      <w:r w:rsidRPr="0070465E">
        <w:rPr>
          <w:spacing w:val="3"/>
        </w:rPr>
        <w:t xml:space="preserve"> </w:t>
      </w:r>
      <w:r w:rsidRPr="0070465E">
        <w:rPr>
          <w:spacing w:val="-1"/>
        </w:rPr>
        <w:t>wskazana cena</w:t>
      </w:r>
      <w:r w:rsidRPr="0070465E">
        <w:rPr>
          <w:spacing w:val="1"/>
        </w:rPr>
        <w:t xml:space="preserve"> </w:t>
      </w:r>
      <w:r w:rsidRPr="0070465E">
        <w:rPr>
          <w:spacing w:val="-1"/>
        </w:rPr>
        <w:t>ryczałtowa</w:t>
      </w:r>
      <w:r w:rsidRPr="0070465E">
        <w:t xml:space="preserve"> będzie</w:t>
      </w:r>
      <w:r w:rsidRPr="0070465E">
        <w:rPr>
          <w:spacing w:val="1"/>
        </w:rPr>
        <w:t xml:space="preserve"> </w:t>
      </w:r>
      <w:r w:rsidRPr="0070465E">
        <w:rPr>
          <w:spacing w:val="-1"/>
        </w:rPr>
        <w:t>wartością</w:t>
      </w:r>
      <w:r w:rsidRPr="0070465E">
        <w:rPr>
          <w:spacing w:val="74"/>
        </w:rPr>
        <w:t xml:space="preserve"> </w:t>
      </w:r>
      <w:r w:rsidRPr="0070465E">
        <w:t>stałą</w:t>
      </w:r>
      <w:r w:rsidRPr="0070465E">
        <w:rPr>
          <w:spacing w:val="-1"/>
        </w:rPr>
        <w:t xml:space="preserve"> </w:t>
      </w:r>
      <w:r w:rsidRPr="0070465E">
        <w:t>z</w:t>
      </w:r>
      <w:r w:rsidRPr="0070465E">
        <w:rPr>
          <w:spacing w:val="1"/>
        </w:rPr>
        <w:t xml:space="preserve"> </w:t>
      </w:r>
      <w:r w:rsidRPr="0070465E">
        <w:t xml:space="preserve">zastrzeżeniem </w:t>
      </w:r>
      <w:r w:rsidRPr="0070465E">
        <w:rPr>
          <w:spacing w:val="-1"/>
        </w:rPr>
        <w:t>przypadków</w:t>
      </w:r>
      <w:r w:rsidRPr="0070465E">
        <w:t xml:space="preserve"> </w:t>
      </w:r>
      <w:r w:rsidRPr="0070465E">
        <w:rPr>
          <w:spacing w:val="-1"/>
        </w:rPr>
        <w:t>określonych</w:t>
      </w:r>
      <w:r w:rsidRPr="0070465E">
        <w:rPr>
          <w:spacing w:val="4"/>
        </w:rPr>
        <w:t xml:space="preserve"> </w:t>
      </w:r>
      <w:r w:rsidRPr="0070465E">
        <w:t>w</w:t>
      </w:r>
      <w:r w:rsidRPr="0070465E">
        <w:rPr>
          <w:spacing w:val="1"/>
        </w:rPr>
        <w:t xml:space="preserve"> </w:t>
      </w:r>
      <w:r w:rsidRPr="0070465E">
        <w:t>umowie.</w:t>
      </w:r>
    </w:p>
    <w:p w14:paraId="4299C252" w14:textId="31101873" w:rsidR="00991D36" w:rsidRDefault="00991D36" w:rsidP="00CB2C8C">
      <w:pPr>
        <w:pStyle w:val="Tekstpodstawowy"/>
        <w:widowControl w:val="0"/>
        <w:numPr>
          <w:ilvl w:val="1"/>
          <w:numId w:val="1"/>
        </w:numPr>
        <w:tabs>
          <w:tab w:val="clear" w:pos="720"/>
          <w:tab w:val="num" w:pos="567"/>
          <w:tab w:val="left" w:pos="1110"/>
        </w:tabs>
        <w:spacing w:line="240" w:lineRule="auto"/>
        <w:ind w:left="426" w:right="109" w:hanging="426"/>
      </w:pPr>
      <w:r w:rsidRPr="00464CAB">
        <w:t>Wysokość wynagrodzenia będzie ustalana przez Zamawiającego oddzielnie dla każdego zlecenia (dotyczącego danego tytułu) na podstawie cen zawartych w ofercie Wykonawcy, z uwzględnieniem wybranych cen cząstkowych odpowiadających zakresowi danego zlecenia</w:t>
      </w:r>
      <w:r>
        <w:t>.</w:t>
      </w:r>
    </w:p>
    <w:p w14:paraId="4CFC8BEA" w14:textId="14974305" w:rsidR="00991D36" w:rsidRPr="0070465E" w:rsidRDefault="00991D36" w:rsidP="00CB2C8C">
      <w:pPr>
        <w:pStyle w:val="Tekstpodstawowy"/>
        <w:widowControl w:val="0"/>
        <w:numPr>
          <w:ilvl w:val="1"/>
          <w:numId w:val="1"/>
        </w:numPr>
        <w:tabs>
          <w:tab w:val="clear" w:pos="720"/>
          <w:tab w:val="num" w:pos="567"/>
          <w:tab w:val="left" w:pos="1110"/>
        </w:tabs>
        <w:spacing w:line="240" w:lineRule="auto"/>
        <w:ind w:left="426" w:right="109" w:hanging="426"/>
      </w:pPr>
      <w:r w:rsidRPr="0070465E">
        <w:t>Nie</w:t>
      </w:r>
      <w:r w:rsidRPr="0070465E">
        <w:rPr>
          <w:spacing w:val="13"/>
        </w:rPr>
        <w:t xml:space="preserve"> </w:t>
      </w:r>
      <w:r w:rsidRPr="0070465E">
        <w:rPr>
          <w:spacing w:val="-1"/>
        </w:rPr>
        <w:t>przewiduje</w:t>
      </w:r>
      <w:r w:rsidRPr="0070465E">
        <w:rPr>
          <w:spacing w:val="13"/>
        </w:rPr>
        <w:t xml:space="preserve"> </w:t>
      </w:r>
      <w:r w:rsidRPr="0070465E">
        <w:t>się</w:t>
      </w:r>
      <w:r w:rsidRPr="0070465E">
        <w:rPr>
          <w:spacing w:val="13"/>
        </w:rPr>
        <w:t xml:space="preserve"> </w:t>
      </w:r>
      <w:r w:rsidRPr="0070465E">
        <w:rPr>
          <w:spacing w:val="-1"/>
        </w:rPr>
        <w:t>żadnych</w:t>
      </w:r>
      <w:r w:rsidRPr="0070465E">
        <w:rPr>
          <w:spacing w:val="14"/>
        </w:rPr>
        <w:t xml:space="preserve"> </w:t>
      </w:r>
      <w:r w:rsidRPr="0070465E">
        <w:t>przedpłat</w:t>
      </w:r>
      <w:r w:rsidRPr="0070465E">
        <w:rPr>
          <w:spacing w:val="14"/>
        </w:rPr>
        <w:t xml:space="preserve"> </w:t>
      </w:r>
      <w:r w:rsidRPr="0070465E">
        <w:rPr>
          <w:spacing w:val="-1"/>
        </w:rPr>
        <w:t>ani</w:t>
      </w:r>
      <w:r w:rsidRPr="0070465E">
        <w:rPr>
          <w:spacing w:val="14"/>
        </w:rPr>
        <w:t xml:space="preserve"> </w:t>
      </w:r>
      <w:r w:rsidRPr="0070465E">
        <w:rPr>
          <w:spacing w:val="-1"/>
        </w:rPr>
        <w:t>zaliczek</w:t>
      </w:r>
      <w:r w:rsidRPr="0070465E">
        <w:rPr>
          <w:spacing w:val="14"/>
        </w:rPr>
        <w:t xml:space="preserve"> </w:t>
      </w:r>
      <w:r w:rsidRPr="0070465E">
        <w:t>na</w:t>
      </w:r>
      <w:r w:rsidRPr="0070465E">
        <w:rPr>
          <w:spacing w:val="13"/>
        </w:rPr>
        <w:t xml:space="preserve"> </w:t>
      </w:r>
      <w:r w:rsidRPr="0070465E">
        <w:rPr>
          <w:spacing w:val="-1"/>
        </w:rPr>
        <w:t>poczet</w:t>
      </w:r>
      <w:r w:rsidRPr="0070465E">
        <w:rPr>
          <w:spacing w:val="14"/>
        </w:rPr>
        <w:t xml:space="preserve"> </w:t>
      </w:r>
      <w:r w:rsidRPr="0070465E">
        <w:t>zapłaty</w:t>
      </w:r>
      <w:r w:rsidRPr="0070465E">
        <w:rPr>
          <w:spacing w:val="9"/>
        </w:rPr>
        <w:t xml:space="preserve"> </w:t>
      </w:r>
      <w:r w:rsidRPr="0070465E">
        <w:t>za</w:t>
      </w:r>
      <w:r w:rsidRPr="0070465E">
        <w:rPr>
          <w:spacing w:val="20"/>
        </w:rPr>
        <w:t xml:space="preserve"> </w:t>
      </w:r>
      <w:r w:rsidRPr="0070465E">
        <w:rPr>
          <w:spacing w:val="-1"/>
        </w:rPr>
        <w:t>wykonanie</w:t>
      </w:r>
      <w:r w:rsidRPr="0070465E">
        <w:rPr>
          <w:spacing w:val="76"/>
        </w:rPr>
        <w:t xml:space="preserve"> </w:t>
      </w:r>
      <w:r w:rsidRPr="0070465E">
        <w:rPr>
          <w:spacing w:val="-1"/>
        </w:rPr>
        <w:t>przedmiotu</w:t>
      </w:r>
      <w:r w:rsidRPr="0070465E">
        <w:rPr>
          <w:spacing w:val="12"/>
        </w:rPr>
        <w:t xml:space="preserve"> </w:t>
      </w:r>
      <w:r w:rsidRPr="0070465E">
        <w:rPr>
          <w:spacing w:val="-1"/>
        </w:rPr>
        <w:t>umowy,</w:t>
      </w:r>
      <w:r w:rsidRPr="0070465E">
        <w:rPr>
          <w:spacing w:val="13"/>
        </w:rPr>
        <w:t xml:space="preserve"> </w:t>
      </w:r>
      <w:r w:rsidRPr="0070465E">
        <w:t>a</w:t>
      </w:r>
      <w:r w:rsidRPr="0070465E">
        <w:rPr>
          <w:spacing w:val="-1"/>
        </w:rPr>
        <w:t xml:space="preserve"> </w:t>
      </w:r>
      <w:r w:rsidRPr="0070465E">
        <w:t>płatności</w:t>
      </w:r>
      <w:r w:rsidRPr="0070465E">
        <w:rPr>
          <w:spacing w:val="12"/>
        </w:rPr>
        <w:t xml:space="preserve"> </w:t>
      </w:r>
      <w:r w:rsidRPr="0070465E">
        <w:rPr>
          <w:spacing w:val="-1"/>
        </w:rPr>
        <w:t>nastąpią</w:t>
      </w:r>
      <w:r w:rsidRPr="0070465E">
        <w:rPr>
          <w:spacing w:val="11"/>
        </w:rPr>
        <w:t xml:space="preserve"> </w:t>
      </w:r>
      <w:r w:rsidRPr="0070465E">
        <w:t>na</w:t>
      </w:r>
      <w:r w:rsidRPr="0070465E">
        <w:rPr>
          <w:spacing w:val="10"/>
        </w:rPr>
        <w:t xml:space="preserve"> </w:t>
      </w:r>
      <w:r w:rsidRPr="0070465E">
        <w:rPr>
          <w:spacing w:val="-1"/>
        </w:rPr>
        <w:t>podstawie</w:t>
      </w:r>
      <w:r w:rsidRPr="0070465E">
        <w:rPr>
          <w:spacing w:val="10"/>
        </w:rPr>
        <w:t xml:space="preserve"> </w:t>
      </w:r>
      <w:r w:rsidRPr="0070465E">
        <w:rPr>
          <w:spacing w:val="-1"/>
        </w:rPr>
        <w:t>faktur,</w:t>
      </w:r>
      <w:r w:rsidRPr="0070465E">
        <w:rPr>
          <w:spacing w:val="41"/>
        </w:rPr>
        <w:t xml:space="preserve"> </w:t>
      </w:r>
      <w:r w:rsidRPr="0070465E">
        <w:t>zgodnie</w:t>
      </w:r>
      <w:r w:rsidRPr="0070465E">
        <w:rPr>
          <w:spacing w:val="41"/>
        </w:rPr>
        <w:t xml:space="preserve"> </w:t>
      </w:r>
      <w:r w:rsidRPr="0070465E">
        <w:t>z</w:t>
      </w:r>
      <w:r w:rsidRPr="0070465E">
        <w:rPr>
          <w:spacing w:val="1"/>
        </w:rPr>
        <w:t xml:space="preserve"> </w:t>
      </w:r>
      <w:r w:rsidRPr="0070465E">
        <w:rPr>
          <w:spacing w:val="-1"/>
        </w:rPr>
        <w:t>postanowieniem</w:t>
      </w:r>
      <w:r w:rsidRPr="0070465E">
        <w:rPr>
          <w:spacing w:val="40"/>
        </w:rPr>
        <w:t xml:space="preserve"> </w:t>
      </w:r>
      <w:r w:rsidRPr="0070465E">
        <w:t>umowy</w:t>
      </w:r>
      <w:r w:rsidRPr="0070465E">
        <w:rPr>
          <w:spacing w:val="37"/>
        </w:rPr>
        <w:t xml:space="preserve"> </w:t>
      </w:r>
      <w:r w:rsidRPr="0070465E">
        <w:t>i ofertą</w:t>
      </w:r>
      <w:r w:rsidRPr="0070465E">
        <w:rPr>
          <w:spacing w:val="39"/>
        </w:rPr>
        <w:t xml:space="preserve"> </w:t>
      </w:r>
      <w:r w:rsidRPr="0070465E">
        <w:rPr>
          <w:spacing w:val="-1"/>
        </w:rPr>
        <w:t>Wykonawcy.</w:t>
      </w:r>
      <w:r w:rsidRPr="0070465E">
        <w:rPr>
          <w:spacing w:val="40"/>
        </w:rPr>
        <w:t xml:space="preserve"> </w:t>
      </w:r>
      <w:r w:rsidRPr="0070465E">
        <w:t>Faktury</w:t>
      </w:r>
      <w:r w:rsidRPr="0070465E">
        <w:rPr>
          <w:spacing w:val="35"/>
        </w:rPr>
        <w:t xml:space="preserve"> </w:t>
      </w:r>
      <w:r w:rsidRPr="0070465E">
        <w:t>będą</w:t>
      </w:r>
      <w:r w:rsidRPr="0070465E">
        <w:rPr>
          <w:spacing w:val="68"/>
        </w:rPr>
        <w:t xml:space="preserve"> </w:t>
      </w:r>
      <w:r w:rsidRPr="0070465E">
        <w:rPr>
          <w:spacing w:val="-1"/>
        </w:rPr>
        <w:t xml:space="preserve">płacone </w:t>
      </w:r>
      <w:r w:rsidRPr="0070465E">
        <w:t>w</w:t>
      </w:r>
      <w:r w:rsidRPr="0070465E">
        <w:rPr>
          <w:spacing w:val="-1"/>
        </w:rPr>
        <w:t xml:space="preserve"> </w:t>
      </w:r>
      <w:r w:rsidRPr="0070465E">
        <w:t>terminie</w:t>
      </w:r>
      <w:r w:rsidRPr="0070465E">
        <w:rPr>
          <w:spacing w:val="-1"/>
        </w:rPr>
        <w:t xml:space="preserve"> </w:t>
      </w:r>
      <w:r w:rsidRPr="0070465E">
        <w:t xml:space="preserve">do 30 dni od </w:t>
      </w:r>
      <w:r w:rsidRPr="0070465E">
        <w:rPr>
          <w:spacing w:val="-1"/>
        </w:rPr>
        <w:t>doręczenia</w:t>
      </w:r>
      <w:r w:rsidRPr="0070465E">
        <w:t xml:space="preserve"> prawidłowo </w:t>
      </w:r>
      <w:r w:rsidRPr="0070465E">
        <w:rPr>
          <w:spacing w:val="-1"/>
        </w:rPr>
        <w:t>wystawionych</w:t>
      </w:r>
      <w:r w:rsidRPr="0070465E">
        <w:t xml:space="preserve"> faktur.</w:t>
      </w:r>
    </w:p>
    <w:p w14:paraId="2A1FB2F3" w14:textId="77777777" w:rsidR="007B7514" w:rsidRDefault="007B7514" w:rsidP="004C7B7E">
      <w:pPr>
        <w:pStyle w:val="Akapitzlist"/>
        <w:numPr>
          <w:ilvl w:val="1"/>
          <w:numId w:val="1"/>
        </w:numPr>
        <w:tabs>
          <w:tab w:val="clear" w:pos="720"/>
          <w:tab w:val="num" w:pos="426"/>
          <w:tab w:val="left" w:pos="900"/>
        </w:tabs>
        <w:ind w:left="426" w:hanging="426"/>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D20CB34" w14:textId="77777777" w:rsidR="007B7514" w:rsidRDefault="007B7514" w:rsidP="004C7B7E">
      <w:pPr>
        <w:pStyle w:val="Akapitzlist"/>
        <w:numPr>
          <w:ilvl w:val="1"/>
          <w:numId w:val="1"/>
        </w:numPr>
        <w:tabs>
          <w:tab w:val="clear" w:pos="720"/>
          <w:tab w:val="num" w:pos="426"/>
          <w:tab w:val="left" w:pos="900"/>
        </w:tabs>
        <w:ind w:left="426" w:hanging="426"/>
        <w:jc w:val="both"/>
      </w:pPr>
      <w:r w:rsidRPr="00CA2F8C">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AEEB09" w14:textId="77777777" w:rsidR="007B7514" w:rsidRPr="00262F05" w:rsidRDefault="007B7514" w:rsidP="002C2D20">
      <w:pPr>
        <w:widowControl/>
        <w:tabs>
          <w:tab w:val="left" w:pos="900"/>
        </w:tabs>
        <w:suppressAutoHyphens w:val="0"/>
        <w:ind w:left="720"/>
        <w:jc w:val="both"/>
        <w:rPr>
          <w:sz w:val="16"/>
        </w:rPr>
      </w:pPr>
    </w:p>
    <w:p w14:paraId="0E7B9EA0" w14:textId="77777777" w:rsidR="007B7514" w:rsidRPr="00DD78E9" w:rsidRDefault="007B7514" w:rsidP="00262F05">
      <w:pPr>
        <w:widowControl/>
        <w:numPr>
          <w:ilvl w:val="0"/>
          <w:numId w:val="1"/>
        </w:numPr>
        <w:tabs>
          <w:tab w:val="clear" w:pos="644"/>
          <w:tab w:val="num" w:pos="142"/>
          <w:tab w:val="left" w:pos="426"/>
        </w:tabs>
        <w:suppressAutoHyphens w:val="0"/>
        <w:ind w:left="284" w:hanging="284"/>
        <w:jc w:val="both"/>
        <w:rPr>
          <w:b/>
          <w:bCs/>
          <w:color w:val="000000"/>
        </w:rPr>
      </w:pPr>
      <w:r w:rsidRPr="5CD32AA8">
        <w:rPr>
          <w:b/>
          <w:bCs/>
          <w:color w:val="000000"/>
        </w:rPr>
        <w:t>Opis kryteriów, którymi Zamawiający będzie się kierował przy wyborze oferty wraz z podaniem znaczenia tych kryteriów i sposobu oceny ofert.</w:t>
      </w:r>
    </w:p>
    <w:p w14:paraId="2FAB87BB" w14:textId="77777777" w:rsidR="003A5A03" w:rsidRDefault="003A5A03" w:rsidP="003A5A03">
      <w:pPr>
        <w:widowControl/>
        <w:numPr>
          <w:ilvl w:val="3"/>
          <w:numId w:val="1"/>
        </w:numPr>
        <w:tabs>
          <w:tab w:val="clear" w:pos="720"/>
          <w:tab w:val="num" w:pos="426"/>
        </w:tabs>
        <w:suppressAutoHyphens w:val="0"/>
        <w:ind w:left="426" w:hanging="426"/>
        <w:jc w:val="both"/>
      </w:pPr>
      <w:r w:rsidRPr="004951C3">
        <w:t>Zamawiający wybiera najkorzystniejszą ofertę, sp</w:t>
      </w:r>
      <w:r>
        <w:t>ośród ważnych ofert złożonych w postępowaniu</w:t>
      </w:r>
      <w:r w:rsidRPr="00F91E94">
        <w:t>, na podstawie kryteriów oceny ofert okreś</w:t>
      </w:r>
      <w:r>
        <w:t>lonych w SIWZ</w:t>
      </w:r>
      <w:r w:rsidRPr="00F91E94">
        <w:t>.</w:t>
      </w:r>
    </w:p>
    <w:p w14:paraId="6282EE4B" w14:textId="77777777" w:rsidR="003A5A03" w:rsidRPr="0070465E" w:rsidRDefault="003A5A03" w:rsidP="003A5A03">
      <w:pPr>
        <w:widowControl/>
        <w:numPr>
          <w:ilvl w:val="3"/>
          <w:numId w:val="1"/>
        </w:numPr>
        <w:tabs>
          <w:tab w:val="clear" w:pos="720"/>
          <w:tab w:val="num" w:pos="426"/>
        </w:tabs>
        <w:suppressAutoHyphens w:val="0"/>
        <w:ind w:left="426" w:hanging="426"/>
        <w:jc w:val="both"/>
      </w:pPr>
      <w:r w:rsidRPr="00F91E94">
        <w:t>Kryteria oceny ofert</w:t>
      </w:r>
      <w:r w:rsidRPr="00B10945">
        <w:rPr>
          <w:color w:val="000000"/>
        </w:rPr>
        <w:t>:</w:t>
      </w:r>
    </w:p>
    <w:p w14:paraId="53FC9986" w14:textId="387A7617" w:rsidR="003A5A03" w:rsidRDefault="003A5A03" w:rsidP="003A5A03">
      <w:pPr>
        <w:pStyle w:val="Tekstpodstawowy"/>
        <w:widowControl w:val="0"/>
        <w:numPr>
          <w:ilvl w:val="1"/>
          <w:numId w:val="188"/>
        </w:numPr>
        <w:tabs>
          <w:tab w:val="left" w:pos="1418"/>
          <w:tab w:val="left" w:pos="6498"/>
        </w:tabs>
        <w:spacing w:before="41" w:line="240" w:lineRule="auto"/>
        <w:ind w:left="1560" w:hanging="567"/>
        <w:jc w:val="left"/>
      </w:pPr>
      <w:r w:rsidRPr="004F5C27">
        <w:rPr>
          <w:spacing w:val="-1"/>
        </w:rPr>
        <w:t>Cena ryczałtowa</w:t>
      </w:r>
      <w:r w:rsidRPr="004F5C27">
        <w:rPr>
          <w:spacing w:val="-2"/>
        </w:rPr>
        <w:t xml:space="preserve"> </w:t>
      </w:r>
      <w:r w:rsidRPr="00CB2C8C">
        <w:t>brutto</w:t>
      </w:r>
      <w:r w:rsidRPr="004F5C27">
        <w:rPr>
          <w:spacing w:val="2"/>
        </w:rPr>
        <w:t xml:space="preserve"> </w:t>
      </w:r>
      <w:r w:rsidRPr="00CB2C8C">
        <w:t>za</w:t>
      </w:r>
      <w:r w:rsidRPr="004F5C27">
        <w:rPr>
          <w:spacing w:val="-1"/>
        </w:rPr>
        <w:t xml:space="preserve"> całość</w:t>
      </w:r>
      <w:r w:rsidRPr="00CB2C8C">
        <w:t xml:space="preserve"> </w:t>
      </w:r>
      <w:r w:rsidRPr="004F5C27">
        <w:rPr>
          <w:spacing w:val="-1"/>
        </w:rPr>
        <w:t>zamówienia</w:t>
      </w:r>
      <w:r>
        <w:rPr>
          <w:spacing w:val="-1"/>
        </w:rPr>
        <w:t xml:space="preserve"> </w:t>
      </w:r>
      <w:r w:rsidR="6A2B0CD6">
        <w:rPr>
          <w:spacing w:val="-1"/>
        </w:rPr>
        <w:t>(</w:t>
      </w:r>
      <w:r>
        <w:rPr>
          <w:spacing w:val="-1"/>
        </w:rPr>
        <w:t>waga kryterium 60%</w:t>
      </w:r>
      <w:r w:rsidR="01CF587B">
        <w:rPr>
          <w:spacing w:val="-1"/>
        </w:rPr>
        <w:t>)</w:t>
      </w:r>
      <w:r>
        <w:rPr>
          <w:spacing w:val="-1"/>
        </w:rPr>
        <w:t>,</w:t>
      </w:r>
      <w:r w:rsidRPr="004F5C27">
        <w:rPr>
          <w:spacing w:val="-1"/>
        </w:rPr>
        <w:tab/>
      </w:r>
    </w:p>
    <w:p w14:paraId="1C9A8133" w14:textId="41545807" w:rsidR="003A5A03" w:rsidRPr="000140D3" w:rsidRDefault="003A5A03" w:rsidP="003A5A03">
      <w:pPr>
        <w:pStyle w:val="Tekstpodstawowy"/>
        <w:widowControl w:val="0"/>
        <w:numPr>
          <w:ilvl w:val="1"/>
          <w:numId w:val="188"/>
        </w:numPr>
        <w:tabs>
          <w:tab w:val="left" w:pos="1418"/>
          <w:tab w:val="left" w:pos="6498"/>
        </w:tabs>
        <w:spacing w:before="41" w:line="240" w:lineRule="auto"/>
        <w:ind w:left="1560" w:hanging="567"/>
        <w:jc w:val="left"/>
      </w:pPr>
      <w:r>
        <w:t>Czas naprawy</w:t>
      </w:r>
      <w:r>
        <w:rPr>
          <w:spacing w:val="-1"/>
        </w:rPr>
        <w:t xml:space="preserve"> </w:t>
      </w:r>
      <w:r w:rsidR="6406F2A5">
        <w:rPr>
          <w:spacing w:val="-1"/>
        </w:rPr>
        <w:t>(</w:t>
      </w:r>
      <w:r>
        <w:rPr>
          <w:spacing w:val="-1"/>
        </w:rPr>
        <w:t>waga kryterium 40%</w:t>
      </w:r>
      <w:r w:rsidR="728F2743">
        <w:rPr>
          <w:spacing w:val="-1"/>
        </w:rPr>
        <w:t>)</w:t>
      </w:r>
    </w:p>
    <w:p w14:paraId="66CC1E37" w14:textId="65C2E6CA" w:rsidR="488A97A5" w:rsidRDefault="488A97A5" w:rsidP="00A06CC0">
      <w:pPr>
        <w:ind w:left="426"/>
        <w:jc w:val="left"/>
      </w:pPr>
      <w:r w:rsidRPr="477F39D1">
        <w:t xml:space="preserve">Wyżej podane wagi kryteriów </w:t>
      </w:r>
      <w:r w:rsidRPr="477F39D1">
        <w:rPr>
          <w:b/>
          <w:bCs/>
        </w:rPr>
        <w:t>zostały</w:t>
      </w:r>
      <w:r w:rsidRPr="477F39D1">
        <w:t xml:space="preserve"> </w:t>
      </w:r>
      <w:r w:rsidRPr="477F39D1">
        <w:rPr>
          <w:b/>
          <w:bCs/>
        </w:rPr>
        <w:t>już uwzględnione</w:t>
      </w:r>
      <w:r w:rsidRPr="477F39D1">
        <w:t xml:space="preserve"> w dalej podanych wzorach określających</w:t>
      </w:r>
      <w:r w:rsidRPr="477F39D1">
        <w:rPr>
          <w:rFonts w:ascii="Calibri" w:eastAsia="Calibri" w:hAnsi="Calibri" w:cs="Calibri"/>
          <w:sz w:val="22"/>
          <w:szCs w:val="22"/>
        </w:rPr>
        <w:t xml:space="preserve"> </w:t>
      </w:r>
      <w:r w:rsidRPr="477F39D1">
        <w:t>końcową ocenę oferty.</w:t>
      </w:r>
    </w:p>
    <w:p w14:paraId="53A09CA2" w14:textId="1F9FFD2E" w:rsidR="477F39D1" w:rsidRDefault="477F39D1" w:rsidP="477F39D1">
      <w:pPr>
        <w:pStyle w:val="Tekstpodstawowy"/>
        <w:spacing w:before="41" w:line="240" w:lineRule="auto"/>
        <w:ind w:left="993" w:hanging="567"/>
        <w:jc w:val="left"/>
      </w:pPr>
    </w:p>
    <w:p w14:paraId="6E5B3AFF" w14:textId="77777777" w:rsidR="003A5A03" w:rsidRPr="00CB2C8C" w:rsidRDefault="003A5A03" w:rsidP="003A5A03">
      <w:pPr>
        <w:widowControl/>
        <w:numPr>
          <w:ilvl w:val="3"/>
          <w:numId w:val="1"/>
        </w:numPr>
        <w:tabs>
          <w:tab w:val="clear" w:pos="720"/>
          <w:tab w:val="num" w:pos="426"/>
        </w:tabs>
        <w:suppressAutoHyphens w:val="0"/>
        <w:ind w:left="426" w:hanging="426"/>
        <w:jc w:val="both"/>
      </w:pPr>
      <w:r w:rsidRPr="00CB2C8C">
        <w:t>Pu</w:t>
      </w:r>
      <w:r>
        <w:t>nkty przyznawane za kryterium „C</w:t>
      </w:r>
      <w:r w:rsidRPr="00CB2C8C">
        <w:t>ena ryczałtowa brutto za cał</w:t>
      </w:r>
      <w:r>
        <w:t xml:space="preserve">ość zamówienia” będą liczone wg </w:t>
      </w:r>
      <w:r w:rsidRPr="00CB2C8C">
        <w:t>następującego wzoru:</w:t>
      </w:r>
    </w:p>
    <w:p w14:paraId="3CF32EB1" w14:textId="77777777" w:rsidR="003A5A03" w:rsidRPr="00CB2C8C" w:rsidRDefault="003A5A03" w:rsidP="003A5A03">
      <w:pPr>
        <w:widowControl/>
      </w:pPr>
      <m:oMathPara>
        <m:oMath>
          <m:r>
            <w:rPr>
              <w:rFonts w:ascii="Cambria Math" w:hAnsi="Cambria Math"/>
            </w:rPr>
            <m:t>C=60⋅</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naj</m:t>
                  </m:r>
                </m:sub>
              </m:sSub>
            </m:num>
            <m:den>
              <m:sSub>
                <m:sSubPr>
                  <m:ctrlPr>
                    <w:rPr>
                      <w:rFonts w:ascii="Cambria Math" w:hAnsi="Cambria Math"/>
                      <w:i/>
                    </w:rPr>
                  </m:ctrlPr>
                </m:sSubPr>
                <m:e>
                  <m:r>
                    <w:rPr>
                      <w:rFonts w:ascii="Cambria Math" w:hAnsi="Cambria Math"/>
                    </w:rPr>
                    <m:t>C</m:t>
                  </m:r>
                </m:e>
                <m:sub>
                  <m:r>
                    <w:rPr>
                      <w:rFonts w:ascii="Cambria Math" w:hAnsi="Cambria Math"/>
                    </w:rPr>
                    <m:t>o</m:t>
                  </m:r>
                </m:sub>
              </m:sSub>
            </m:den>
          </m:f>
          <m:r>
            <w:rPr>
              <w:rFonts w:ascii="Cambria Math" w:hAnsi="Cambria Math"/>
            </w:rPr>
            <m:t>[pkt]</m:t>
          </m:r>
        </m:oMath>
      </m:oMathPara>
    </w:p>
    <w:p w14:paraId="5852FF10" w14:textId="77777777" w:rsidR="003A5A03" w:rsidRPr="00CB2C8C" w:rsidRDefault="003A5A03" w:rsidP="003A5A03">
      <w:pPr>
        <w:ind w:left="426"/>
        <w:jc w:val="both"/>
      </w:pPr>
      <w:r w:rsidRPr="00CB2C8C">
        <w:t>gdzie:</w:t>
      </w:r>
    </w:p>
    <w:p w14:paraId="030FDC96" w14:textId="77777777" w:rsidR="003A5A03" w:rsidRPr="00CB2C8C" w:rsidRDefault="003A5A03" w:rsidP="003A5A03">
      <w:pPr>
        <w:ind w:left="426"/>
        <w:jc w:val="both"/>
      </w:pPr>
      <m:oMath>
        <m:r>
          <w:rPr>
            <w:rFonts w:ascii="Cambria Math" w:hAnsi="Cambria Math"/>
          </w:rPr>
          <w:lastRenderedPageBreak/>
          <m:t>C</m:t>
        </m:r>
      </m:oMath>
      <w:r w:rsidRPr="00CB2C8C">
        <w:t xml:space="preserve"> </w:t>
      </w:r>
      <w:r w:rsidRPr="00CB2C8C">
        <w:rPr>
          <w:shd w:val="clear" w:color="auto" w:fill="FFFFFF"/>
        </w:rPr>
        <w:t>–</w:t>
      </w:r>
      <w:r w:rsidRPr="00CB2C8C">
        <w:t xml:space="preserve"> liczba punktów przyznana danej ofercie,</w:t>
      </w:r>
    </w:p>
    <w:p w14:paraId="128E1CD1" w14:textId="77777777" w:rsidR="003A5A03" w:rsidRPr="00CB2C8C" w:rsidRDefault="00393252" w:rsidP="003A5A03">
      <w:pPr>
        <w:ind w:left="426"/>
        <w:jc w:val="both"/>
      </w:pPr>
      <m:oMath>
        <m:sSub>
          <m:sSubPr>
            <m:ctrlPr>
              <w:rPr>
                <w:rFonts w:ascii="Cambria Math" w:hAnsi="Cambria Math"/>
                <w:i/>
              </w:rPr>
            </m:ctrlPr>
          </m:sSubPr>
          <m:e>
            <m:r>
              <w:rPr>
                <w:rFonts w:ascii="Cambria Math" w:hAnsi="Cambria Math"/>
              </w:rPr>
              <m:t>C</m:t>
            </m:r>
          </m:e>
          <m:sub>
            <m:r>
              <w:rPr>
                <w:rFonts w:ascii="Cambria Math" w:hAnsi="Cambria Math"/>
                <w:vertAlign w:val="subscript"/>
              </w:rPr>
              <m:t>naj</m:t>
            </m:r>
          </m:sub>
        </m:sSub>
      </m:oMath>
      <w:r w:rsidR="003A5A03" w:rsidRPr="00CB2C8C">
        <w:t xml:space="preserve"> </w:t>
      </w:r>
      <w:r w:rsidR="003A5A03" w:rsidRPr="00CB2C8C">
        <w:rPr>
          <w:shd w:val="clear" w:color="auto" w:fill="FFFFFF"/>
        </w:rPr>
        <w:t>– najniższa cena</w:t>
      </w:r>
      <w:r w:rsidR="003A5A03" w:rsidRPr="00CB2C8C">
        <w:t xml:space="preserve"> spośród ważnych ofert,</w:t>
      </w:r>
    </w:p>
    <w:p w14:paraId="70F44BDA" w14:textId="77777777" w:rsidR="003A5A03" w:rsidRPr="004A38FD" w:rsidRDefault="00393252" w:rsidP="003A5A03">
      <w:pPr>
        <w:ind w:left="426"/>
        <w:jc w:val="both"/>
      </w:pPr>
      <m:oMath>
        <m:sSub>
          <m:sSubPr>
            <m:ctrlPr>
              <w:rPr>
                <w:rFonts w:ascii="Cambria Math" w:hAnsi="Cambria Math"/>
                <w:i/>
              </w:rPr>
            </m:ctrlPr>
          </m:sSubPr>
          <m:e>
            <m:r>
              <w:rPr>
                <w:rFonts w:ascii="Cambria Math" w:hAnsi="Cambria Math"/>
              </w:rPr>
              <m:t>C</m:t>
            </m:r>
          </m:e>
          <m:sub>
            <m:r>
              <w:rPr>
                <w:rFonts w:ascii="Cambria Math" w:hAnsi="Cambria Math"/>
                <w:vertAlign w:val="subscript"/>
              </w:rPr>
              <m:t>o</m:t>
            </m:r>
          </m:sub>
        </m:sSub>
      </m:oMath>
      <w:r w:rsidR="003A5A03" w:rsidRPr="00CB2C8C">
        <w:t xml:space="preserve"> </w:t>
      </w:r>
      <w:r w:rsidR="003A5A03" w:rsidRPr="00CB2C8C">
        <w:rPr>
          <w:shd w:val="clear" w:color="auto" w:fill="FFFFFF"/>
        </w:rPr>
        <w:t>–</w:t>
      </w:r>
      <w:r w:rsidR="003A5A03" w:rsidRPr="00CB2C8C">
        <w:t xml:space="preserve"> cena podana przez wykonawcę dla którego wynik jest obliczany,</w:t>
      </w:r>
    </w:p>
    <w:p w14:paraId="670ED770" w14:textId="77777777" w:rsidR="003A5A03" w:rsidRPr="00CB2C8C" w:rsidRDefault="003A5A03" w:rsidP="003A5A03">
      <w:pPr>
        <w:spacing w:before="120"/>
        <w:ind w:left="425"/>
        <w:jc w:val="both"/>
        <w:rPr>
          <w:u w:val="single"/>
        </w:rPr>
      </w:pPr>
      <w:r w:rsidRPr="00CB2C8C">
        <w:rPr>
          <w:u w:val="single"/>
        </w:rPr>
        <w:t>Zatem maksymalna liczba punktó</w:t>
      </w:r>
      <w:r>
        <w:rPr>
          <w:u w:val="single"/>
        </w:rPr>
        <w:t xml:space="preserve">w, które Wykonawca może uzyskać w </w:t>
      </w:r>
      <w:r w:rsidRPr="00CB2C8C">
        <w:rPr>
          <w:u w:val="single"/>
        </w:rPr>
        <w:t xml:space="preserve">zakresie </w:t>
      </w:r>
      <w:r>
        <w:rPr>
          <w:u w:val="single"/>
        </w:rPr>
        <w:t>kryterium „C</w:t>
      </w:r>
      <w:r w:rsidRPr="00CB2C8C">
        <w:rPr>
          <w:u w:val="single"/>
        </w:rPr>
        <w:t>ena ryczałtowa</w:t>
      </w:r>
      <w:r>
        <w:rPr>
          <w:u w:val="single"/>
        </w:rPr>
        <w:t xml:space="preserve"> brutto za całość zamówienia”, </w:t>
      </w:r>
      <w:r w:rsidRPr="004D5A27">
        <w:rPr>
          <w:b/>
          <w:u w:val="single"/>
        </w:rPr>
        <w:t>wynosi 60</w:t>
      </w:r>
      <w:r w:rsidRPr="00CB2C8C">
        <w:rPr>
          <w:u w:val="single"/>
        </w:rPr>
        <w:t xml:space="preserve">. </w:t>
      </w:r>
    </w:p>
    <w:p w14:paraId="3F6BDD99" w14:textId="77777777" w:rsidR="003A5A03" w:rsidRPr="004A38FD" w:rsidRDefault="003A5A03" w:rsidP="003A5A03">
      <w:pPr>
        <w:ind w:left="993"/>
        <w:jc w:val="both"/>
        <w:rPr>
          <w:sz w:val="12"/>
          <w:szCs w:val="12"/>
        </w:rPr>
      </w:pPr>
    </w:p>
    <w:p w14:paraId="2820FE5D" w14:textId="5C64AB75" w:rsidR="003A5A03" w:rsidRDefault="003A5A03" w:rsidP="003A5A03">
      <w:pPr>
        <w:widowControl/>
        <w:numPr>
          <w:ilvl w:val="3"/>
          <w:numId w:val="1"/>
        </w:numPr>
        <w:tabs>
          <w:tab w:val="clear" w:pos="720"/>
          <w:tab w:val="num" w:pos="426"/>
        </w:tabs>
        <w:suppressAutoHyphens w:val="0"/>
        <w:ind w:left="426" w:hanging="426"/>
        <w:jc w:val="both"/>
      </w:pPr>
      <w:r w:rsidRPr="00CB2C8C">
        <w:t>Pu</w:t>
      </w:r>
      <w:r>
        <w:t>nkty przyznawane za kryterium „C</w:t>
      </w:r>
      <w:r w:rsidRPr="00CB2C8C">
        <w:t>zas naprawy”</w:t>
      </w:r>
      <w:r>
        <w:t xml:space="preserve"> </w:t>
      </w:r>
      <w:r w:rsidRPr="00CB2C8C">
        <w:t xml:space="preserve">są sumą </w:t>
      </w:r>
      <w:r>
        <w:t xml:space="preserve">punktów otrzymanych w niżej podanych trzech </w:t>
      </w:r>
      <w:proofErr w:type="spellStart"/>
      <w:r>
        <w:t>podkryteriach</w:t>
      </w:r>
      <w:proofErr w:type="spellEnd"/>
      <w:r w:rsidRPr="00CB2C8C">
        <w:t>:</w:t>
      </w:r>
    </w:p>
    <w:p w14:paraId="14CB1014" w14:textId="77777777" w:rsidR="003A5A03" w:rsidRPr="004A38FD" w:rsidRDefault="003A5A03" w:rsidP="003A5A03">
      <w:pPr>
        <w:widowControl/>
        <w:suppressAutoHyphens w:val="0"/>
        <w:ind w:left="426"/>
        <w:jc w:val="both"/>
        <w:rPr>
          <w:sz w:val="12"/>
          <w:szCs w:val="12"/>
        </w:rPr>
      </w:pPr>
    </w:p>
    <w:p w14:paraId="4D347E05" w14:textId="083D6501" w:rsidR="003A5A03" w:rsidRPr="00CB2C8C" w:rsidRDefault="02ECBAD7" w:rsidP="003A5A03">
      <w:pPr>
        <w:pStyle w:val="Default"/>
        <w:spacing w:line="276" w:lineRule="auto"/>
        <w:ind w:left="851" w:hanging="425"/>
        <w:rPr>
          <w:b/>
          <w:bCs/>
          <w:color w:val="auto"/>
        </w:rPr>
      </w:pPr>
      <w:r w:rsidRPr="477F39D1">
        <w:rPr>
          <w:color w:val="auto"/>
        </w:rPr>
        <w:t xml:space="preserve">a) </w:t>
      </w:r>
      <w:r w:rsidR="003A5A03" w:rsidRPr="477F39D1">
        <w:rPr>
          <w:b/>
          <w:bCs/>
          <w:color w:val="auto"/>
        </w:rPr>
        <w:t>Czas naprawy w priorytecie Krytyczny</w:t>
      </w:r>
      <w:r w:rsidR="003A5A03" w:rsidRPr="477F39D1">
        <w:rPr>
          <w:color w:val="auto"/>
        </w:rPr>
        <w:t xml:space="preserve"> </w:t>
      </w:r>
    </w:p>
    <w:p w14:paraId="71D36CD7" w14:textId="77777777" w:rsidR="003A5A03" w:rsidRPr="00CB2C8C" w:rsidRDefault="003A5A03" w:rsidP="003A5A03">
      <w:pPr>
        <w:pStyle w:val="Default"/>
        <w:spacing w:line="276" w:lineRule="auto"/>
        <w:ind w:left="1276" w:hanging="283"/>
        <w:jc w:val="center"/>
        <w:rPr>
          <w:b/>
          <w:bCs/>
          <w:color w:val="auto"/>
        </w:rPr>
      </w:pPr>
      <m:oMathPara>
        <m:oMath>
          <m:r>
            <w:rPr>
              <w:rFonts w:ascii="Cambria Math" w:hAnsi="Cambria Math"/>
            </w:rPr>
            <m:t>K=20⋅</m:t>
          </m:r>
          <m:f>
            <m:fPr>
              <m:ctrlPr>
                <w:rPr>
                  <w:rFonts w:ascii="Cambria Math" w:hAnsi="Cambria Math"/>
                  <w:bCs/>
                  <w:i/>
                </w:rPr>
              </m:ctrlPr>
            </m:fPr>
            <m:num>
              <m:r>
                <w:rPr>
                  <w:rFonts w:ascii="Cambria Math" w:hAnsi="Cambria Math"/>
                </w:rPr>
                <m:t>Nap</m:t>
              </m:r>
              <m:sSub>
                <m:sSubPr>
                  <m:ctrlPr>
                    <w:rPr>
                      <w:rFonts w:ascii="Cambria Math" w:hAnsi="Cambria Math"/>
                      <w:bCs/>
                      <w:i/>
                    </w:rPr>
                  </m:ctrlPr>
                </m:sSubPr>
                <m:e>
                  <m:r>
                    <w:rPr>
                      <w:rFonts w:ascii="Cambria Math" w:hAnsi="Cambria Math"/>
                    </w:rPr>
                    <m:t>r</m:t>
                  </m:r>
                </m:e>
                <m:sub>
                  <m:sSub>
                    <m:sSubPr>
                      <m:ctrlPr>
                        <w:rPr>
                          <w:rFonts w:ascii="Cambria Math" w:hAnsi="Cambria Math"/>
                          <w:bCs/>
                          <w:i/>
                        </w:rPr>
                      </m:ctrlPr>
                    </m:sSubPr>
                    <m:e>
                      <m:r>
                        <w:rPr>
                          <w:rFonts w:ascii="Cambria Math" w:hAnsi="Cambria Math"/>
                        </w:rPr>
                        <m:t>k</m:t>
                      </m:r>
                    </m:e>
                    <m:sub>
                      <m:r>
                        <w:rPr>
                          <w:rFonts w:ascii="Cambria Math" w:hAnsi="Cambria Math"/>
                        </w:rPr>
                        <m:t>min</m:t>
                      </m:r>
                    </m:sub>
                  </m:sSub>
                </m:sub>
              </m:sSub>
            </m:num>
            <m:den>
              <m:r>
                <w:rPr>
                  <w:rFonts w:ascii="Cambria Math" w:hAnsi="Cambria Math"/>
                </w:rPr>
                <m:t>Nap</m:t>
              </m:r>
              <m:sSub>
                <m:sSubPr>
                  <m:ctrlPr>
                    <w:rPr>
                      <w:rFonts w:ascii="Cambria Math" w:hAnsi="Cambria Math"/>
                      <w:bCs/>
                      <w:i/>
                    </w:rPr>
                  </m:ctrlPr>
                </m:sSubPr>
                <m:e>
                  <m:r>
                    <w:rPr>
                      <w:rFonts w:ascii="Cambria Math" w:hAnsi="Cambria Math"/>
                    </w:rPr>
                    <m:t>r</m:t>
                  </m:r>
                </m:e>
                <m:sub>
                  <m:r>
                    <w:rPr>
                      <w:rFonts w:ascii="Cambria Math" w:hAnsi="Cambria Math"/>
                    </w:rPr>
                    <m:t>k</m:t>
                  </m:r>
                </m:sub>
              </m:sSub>
            </m:den>
          </m:f>
          <m:r>
            <w:rPr>
              <w:rFonts w:ascii="Cambria Math" w:hAnsi="Cambria Math"/>
            </w:rPr>
            <m:t>[pkt]</m:t>
          </m:r>
        </m:oMath>
      </m:oMathPara>
    </w:p>
    <w:p w14:paraId="57036AF1" w14:textId="77777777" w:rsidR="003A5A03" w:rsidRPr="001D0DB2" w:rsidRDefault="003A5A03" w:rsidP="003A5A03">
      <w:pPr>
        <w:ind w:left="426"/>
        <w:jc w:val="both"/>
      </w:pPr>
      <w:r w:rsidRPr="00CB2C8C">
        <w:t>gdzie:</w:t>
      </w:r>
    </w:p>
    <w:p w14:paraId="392A7CB0" w14:textId="77777777" w:rsidR="003A5A03" w:rsidRPr="00CB2C8C" w:rsidRDefault="003A5A03" w:rsidP="003A5A03">
      <w:pPr>
        <w:ind w:left="426"/>
        <w:jc w:val="both"/>
      </w:pPr>
      <m:oMath>
        <m:r>
          <w:rPr>
            <w:rFonts w:ascii="Cambria Math" w:hAnsi="Cambria Math"/>
          </w:rPr>
          <m:t>K</m:t>
        </m:r>
      </m:oMath>
      <w:r w:rsidRPr="00D365B1">
        <w:t xml:space="preserve"> </w:t>
      </w:r>
      <w:r w:rsidRPr="00CB2C8C">
        <w:t>–</w:t>
      </w:r>
      <w:r w:rsidRPr="00D365B1">
        <w:t xml:space="preserve"> liczba punktów przyznana danej ofercie</w:t>
      </w:r>
    </w:p>
    <w:p w14:paraId="2DFE3D50"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k</m:t>
                </m:r>
              </m:e>
              <m:sub>
                <m:r>
                  <w:rPr>
                    <w:rFonts w:ascii="Cambria Math" w:hAnsi="Cambria Math"/>
                  </w:rPr>
                  <m:t>min</m:t>
                </m:r>
              </m:sub>
            </m:sSub>
          </m:sub>
        </m:sSub>
      </m:oMath>
      <w:r w:rsidRPr="00CB2C8C">
        <w:t xml:space="preserve"> – najkrótszy czas naprawy spośród złożonych ofert</w:t>
      </w:r>
      <w:r>
        <w:t xml:space="preserve"> (w godzinach)</w:t>
      </w:r>
    </w:p>
    <w:p w14:paraId="0D82E395"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r>
              <w:rPr>
                <w:rFonts w:ascii="Cambria Math" w:hAnsi="Cambria Math"/>
              </w:rPr>
              <m:t>k</m:t>
            </m:r>
          </m:sub>
        </m:sSub>
      </m:oMath>
      <w:r>
        <w:t xml:space="preserve"> – czas naprawy badanej oferty (w godzinach)</w:t>
      </w:r>
    </w:p>
    <w:p w14:paraId="71618379" w14:textId="77777777" w:rsidR="003A5A03" w:rsidRPr="004A38FD" w:rsidRDefault="003A5A03" w:rsidP="003A5A03">
      <w:pPr>
        <w:pStyle w:val="Default"/>
        <w:spacing w:line="276" w:lineRule="auto"/>
        <w:ind w:left="1276" w:hanging="283"/>
        <w:rPr>
          <w:color w:val="auto"/>
          <w:sz w:val="12"/>
          <w:szCs w:val="12"/>
        </w:rPr>
      </w:pPr>
    </w:p>
    <w:p w14:paraId="44FDA993" w14:textId="6C1F8F7C" w:rsidR="003A5A03" w:rsidRPr="00CB2C8C" w:rsidRDefault="23E04E24" w:rsidP="477F39D1">
      <w:pPr>
        <w:pStyle w:val="Default"/>
        <w:spacing w:line="276" w:lineRule="auto"/>
        <w:ind w:left="851" w:hanging="425"/>
        <w:rPr>
          <w:b/>
          <w:bCs/>
        </w:rPr>
      </w:pPr>
      <w:r w:rsidRPr="477F39D1">
        <w:rPr>
          <w:b/>
          <w:bCs/>
          <w:color w:val="auto"/>
        </w:rPr>
        <w:t>b</w:t>
      </w:r>
      <w:r w:rsidR="003A5A03" w:rsidRPr="477F39D1">
        <w:rPr>
          <w:b/>
          <w:bCs/>
          <w:color w:val="auto"/>
        </w:rPr>
        <w:t xml:space="preserve">) Czas naprawy w priorytecie Poważny </w:t>
      </w:r>
    </w:p>
    <w:p w14:paraId="525F468A" w14:textId="77777777" w:rsidR="003A5A03" w:rsidRPr="00CB2C8C" w:rsidRDefault="003A5A03" w:rsidP="003A5A03">
      <w:pPr>
        <w:spacing w:line="276" w:lineRule="auto"/>
        <w:ind w:left="1276"/>
      </w:pPr>
      <m:oMathPara>
        <m:oMath>
          <m:r>
            <w:rPr>
              <w:rFonts w:ascii="Cambria Math" w:hAnsi="Cambria Math"/>
            </w:rPr>
            <m:t>P=12⋅</m:t>
          </m:r>
          <m:f>
            <m:fPr>
              <m:ctrlPr>
                <w:rPr>
                  <w:rFonts w:ascii="Cambria Math" w:hAnsi="Cambria Math"/>
                  <w:bCs/>
                  <w:i/>
                </w:rPr>
              </m:ctrlPr>
            </m:fPr>
            <m:num>
              <m:r>
                <w:rPr>
                  <w:rFonts w:ascii="Cambria Math" w:hAnsi="Cambria Math"/>
                </w:rPr>
                <m:t>Nap</m:t>
              </m:r>
              <m:sSub>
                <m:sSubPr>
                  <m:ctrlPr>
                    <w:rPr>
                      <w:rFonts w:ascii="Cambria Math" w:hAnsi="Cambria Math"/>
                      <w:bCs/>
                      <w:i/>
                    </w:rPr>
                  </m:ctrlPr>
                </m:sSubPr>
                <m:e>
                  <m:r>
                    <w:rPr>
                      <w:rFonts w:ascii="Cambria Math" w:hAnsi="Cambria Math"/>
                    </w:rPr>
                    <m:t>r</m:t>
                  </m:r>
                </m:e>
                <m:sub>
                  <m:sSub>
                    <m:sSubPr>
                      <m:ctrlPr>
                        <w:rPr>
                          <w:rFonts w:ascii="Cambria Math" w:hAnsi="Cambria Math"/>
                          <w:bCs/>
                          <w:i/>
                        </w:rPr>
                      </m:ctrlPr>
                    </m:sSubPr>
                    <m:e>
                      <m:r>
                        <w:rPr>
                          <w:rFonts w:ascii="Cambria Math" w:hAnsi="Cambria Math"/>
                        </w:rPr>
                        <m:t>p</m:t>
                      </m:r>
                    </m:e>
                    <m:sub>
                      <m:r>
                        <w:rPr>
                          <w:rFonts w:ascii="Cambria Math" w:hAnsi="Cambria Math"/>
                        </w:rPr>
                        <m:t>min</m:t>
                      </m:r>
                    </m:sub>
                  </m:sSub>
                </m:sub>
              </m:sSub>
            </m:num>
            <m:den>
              <m:r>
                <w:rPr>
                  <w:rFonts w:ascii="Cambria Math" w:hAnsi="Cambria Math"/>
                </w:rPr>
                <m:t>Nap</m:t>
              </m:r>
              <m:sSub>
                <m:sSubPr>
                  <m:ctrlPr>
                    <w:rPr>
                      <w:rFonts w:ascii="Cambria Math" w:hAnsi="Cambria Math"/>
                      <w:bCs/>
                      <w:i/>
                    </w:rPr>
                  </m:ctrlPr>
                </m:sSubPr>
                <m:e>
                  <m:r>
                    <w:rPr>
                      <w:rFonts w:ascii="Cambria Math" w:hAnsi="Cambria Math"/>
                    </w:rPr>
                    <m:t>r</m:t>
                  </m:r>
                </m:e>
                <m:sub>
                  <m:r>
                    <w:rPr>
                      <w:rFonts w:ascii="Cambria Math" w:hAnsi="Cambria Math"/>
                    </w:rPr>
                    <m:t>p</m:t>
                  </m:r>
                </m:sub>
              </m:sSub>
            </m:den>
          </m:f>
          <m:r>
            <w:rPr>
              <w:rFonts w:ascii="Cambria Math" w:hAnsi="Cambria Math"/>
            </w:rPr>
            <m:t>[pkt]</m:t>
          </m:r>
        </m:oMath>
      </m:oMathPara>
    </w:p>
    <w:p w14:paraId="2C2209AE" w14:textId="77777777" w:rsidR="003A5A03" w:rsidRPr="00CB2C8C" w:rsidRDefault="003A5A03" w:rsidP="003A5A03">
      <w:pPr>
        <w:ind w:left="426"/>
        <w:jc w:val="both"/>
      </w:pPr>
      <w:r w:rsidRPr="00CB2C8C">
        <w:t>gdzie:</w:t>
      </w:r>
    </w:p>
    <w:p w14:paraId="30DA211E" w14:textId="77777777" w:rsidR="003A5A03" w:rsidRPr="00D365B1" w:rsidRDefault="003A5A03" w:rsidP="003A5A03">
      <w:pPr>
        <w:ind w:left="426"/>
        <w:jc w:val="both"/>
      </w:pPr>
      <m:oMath>
        <m:r>
          <w:rPr>
            <w:rFonts w:ascii="Cambria Math" w:hAnsi="Cambria Math"/>
          </w:rPr>
          <m:t>P</m:t>
        </m:r>
      </m:oMath>
      <w:r w:rsidRPr="00D365B1">
        <w:t xml:space="preserve"> – liczba punktów przyznana danej ofercie</w:t>
      </w:r>
    </w:p>
    <w:p w14:paraId="3B354B9F"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p</m:t>
                </m:r>
              </m:e>
              <m:sub>
                <m:r>
                  <w:rPr>
                    <w:rFonts w:ascii="Cambria Math" w:hAnsi="Cambria Math"/>
                  </w:rPr>
                  <m:t>min</m:t>
                </m:r>
              </m:sub>
            </m:sSub>
          </m:sub>
        </m:sSub>
      </m:oMath>
      <w:r w:rsidRPr="00CB2C8C">
        <w:tab/>
        <w:t xml:space="preserve">– najkrótszy czas naprawy spośród złożonych ofert </w:t>
      </w:r>
      <w:r>
        <w:t>(w dniach roboczych)</w:t>
      </w:r>
    </w:p>
    <w:p w14:paraId="06A2F6CB"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r>
              <w:rPr>
                <w:rFonts w:ascii="Cambria Math" w:hAnsi="Cambria Math"/>
              </w:rPr>
              <m:t>p</m:t>
            </m:r>
          </m:sub>
        </m:sSub>
      </m:oMath>
      <w:r w:rsidRPr="00CB2C8C">
        <w:t xml:space="preserve"> – czas naprawy badanej oferty</w:t>
      </w:r>
      <w:r>
        <w:t xml:space="preserve"> (w dniach roboczych)</w:t>
      </w:r>
    </w:p>
    <w:p w14:paraId="34E29008" w14:textId="77777777" w:rsidR="003A5A03" w:rsidRPr="004A38FD" w:rsidRDefault="003A5A03" w:rsidP="003A5A03">
      <w:pPr>
        <w:pStyle w:val="CM57"/>
        <w:spacing w:line="276" w:lineRule="auto"/>
        <w:ind w:left="1276" w:hanging="283"/>
        <w:rPr>
          <w:b/>
          <w:bCs/>
          <w:sz w:val="12"/>
          <w:szCs w:val="12"/>
        </w:rPr>
      </w:pPr>
    </w:p>
    <w:p w14:paraId="72BC44EA" w14:textId="0B80AF46" w:rsidR="003A5A03" w:rsidRPr="00CB2C8C" w:rsidRDefault="4B3F0394" w:rsidP="477F39D1">
      <w:pPr>
        <w:pStyle w:val="Default"/>
        <w:spacing w:line="276" w:lineRule="auto"/>
        <w:ind w:left="851" w:hanging="425"/>
        <w:rPr>
          <w:b/>
          <w:bCs/>
        </w:rPr>
      </w:pPr>
      <w:r w:rsidRPr="477F39D1">
        <w:rPr>
          <w:b/>
          <w:bCs/>
          <w:color w:val="auto"/>
        </w:rPr>
        <w:t>c</w:t>
      </w:r>
      <w:r w:rsidR="003A5A03" w:rsidRPr="477F39D1">
        <w:rPr>
          <w:b/>
          <w:bCs/>
          <w:color w:val="auto"/>
        </w:rPr>
        <w:t xml:space="preserve">) Czas naprawy w priorytecie Zwykły </w:t>
      </w:r>
    </w:p>
    <w:p w14:paraId="3BACC62F" w14:textId="77777777" w:rsidR="003A5A03" w:rsidRPr="00CB2C8C" w:rsidRDefault="003A5A03" w:rsidP="003A5A03">
      <w:pPr>
        <w:spacing w:line="276" w:lineRule="auto"/>
        <w:ind w:left="1276"/>
      </w:pPr>
      <m:oMathPara>
        <m:oMath>
          <m:r>
            <w:rPr>
              <w:rFonts w:ascii="Cambria Math" w:hAnsi="Cambria Math"/>
            </w:rPr>
            <m:t>Z=8⋅</m:t>
          </m:r>
          <m:f>
            <m:fPr>
              <m:ctrlPr>
                <w:rPr>
                  <w:rFonts w:ascii="Cambria Math" w:hAnsi="Cambria Math"/>
                  <w:bCs/>
                  <w:i/>
                </w:rPr>
              </m:ctrlPr>
            </m:fPr>
            <m:num>
              <m:r>
                <w:rPr>
                  <w:rFonts w:ascii="Cambria Math" w:hAnsi="Cambria Math"/>
                </w:rPr>
                <m:t>Nap</m:t>
              </m:r>
              <m:sSub>
                <m:sSubPr>
                  <m:ctrlPr>
                    <w:rPr>
                      <w:rFonts w:ascii="Cambria Math" w:hAnsi="Cambria Math"/>
                      <w:bCs/>
                      <w:i/>
                    </w:rPr>
                  </m:ctrlPr>
                </m:sSubPr>
                <m:e>
                  <m:r>
                    <w:rPr>
                      <w:rFonts w:ascii="Cambria Math" w:hAnsi="Cambria Math"/>
                    </w:rPr>
                    <m:t>r</m:t>
                  </m:r>
                </m:e>
                <m:sub>
                  <m:sSub>
                    <m:sSubPr>
                      <m:ctrlPr>
                        <w:rPr>
                          <w:rFonts w:ascii="Cambria Math" w:hAnsi="Cambria Math"/>
                          <w:bCs/>
                          <w:i/>
                        </w:rPr>
                      </m:ctrlPr>
                    </m:sSubPr>
                    <m:e>
                      <m:r>
                        <w:rPr>
                          <w:rFonts w:ascii="Cambria Math" w:hAnsi="Cambria Math"/>
                        </w:rPr>
                        <m:t>z</m:t>
                      </m:r>
                    </m:e>
                    <m:sub>
                      <m:r>
                        <w:rPr>
                          <w:rFonts w:ascii="Cambria Math" w:hAnsi="Cambria Math"/>
                        </w:rPr>
                        <m:t>min</m:t>
                      </m:r>
                    </m:sub>
                  </m:sSub>
                </m:sub>
              </m:sSub>
            </m:num>
            <m:den>
              <m:r>
                <w:rPr>
                  <w:rFonts w:ascii="Cambria Math" w:hAnsi="Cambria Math"/>
                </w:rPr>
                <m:t>Nap</m:t>
              </m:r>
              <m:sSub>
                <m:sSubPr>
                  <m:ctrlPr>
                    <w:rPr>
                      <w:rFonts w:ascii="Cambria Math" w:hAnsi="Cambria Math"/>
                      <w:bCs/>
                      <w:i/>
                    </w:rPr>
                  </m:ctrlPr>
                </m:sSubPr>
                <m:e>
                  <m:r>
                    <w:rPr>
                      <w:rFonts w:ascii="Cambria Math" w:hAnsi="Cambria Math"/>
                    </w:rPr>
                    <m:t>r</m:t>
                  </m:r>
                </m:e>
                <m:sub>
                  <m:r>
                    <w:rPr>
                      <w:rFonts w:ascii="Cambria Math" w:hAnsi="Cambria Math"/>
                    </w:rPr>
                    <m:t>z</m:t>
                  </m:r>
                </m:sub>
              </m:sSub>
            </m:den>
          </m:f>
          <m:r>
            <w:rPr>
              <w:rFonts w:ascii="Cambria Math" w:hAnsi="Cambria Math"/>
            </w:rPr>
            <m:t>[pkt]</m:t>
          </m:r>
        </m:oMath>
      </m:oMathPara>
    </w:p>
    <w:p w14:paraId="6E3BD89B" w14:textId="77777777" w:rsidR="003A5A03" w:rsidRPr="00CB2C8C" w:rsidRDefault="003A5A03" w:rsidP="003A5A03">
      <w:pPr>
        <w:ind w:left="426"/>
        <w:jc w:val="both"/>
      </w:pPr>
      <w:r w:rsidRPr="00CB2C8C">
        <w:t>gdzie:</w:t>
      </w:r>
    </w:p>
    <w:p w14:paraId="08F1A2DB" w14:textId="77777777" w:rsidR="003A5A03" w:rsidRPr="00D365B1" w:rsidRDefault="003A5A03" w:rsidP="003A5A03">
      <w:pPr>
        <w:ind w:left="426"/>
        <w:jc w:val="both"/>
      </w:pPr>
      <m:oMath>
        <m:r>
          <w:rPr>
            <w:rFonts w:ascii="Cambria Math" w:hAnsi="Cambria Math"/>
          </w:rPr>
          <m:t>Z</m:t>
        </m:r>
      </m:oMath>
      <w:r w:rsidRPr="00664077">
        <w:rPr>
          <w:b/>
        </w:rPr>
        <w:t xml:space="preserve"> </w:t>
      </w:r>
      <w:r w:rsidRPr="00D365B1">
        <w:t>– liczba punktów przyznana danej ofercie</w:t>
      </w:r>
    </w:p>
    <w:p w14:paraId="39015871"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sSub>
              <m:sSubPr>
                <m:ctrlPr>
                  <w:rPr>
                    <w:rFonts w:ascii="Cambria Math" w:hAnsi="Cambria Math"/>
                  </w:rPr>
                </m:ctrlPr>
              </m:sSubPr>
              <m:e>
                <m:r>
                  <w:rPr>
                    <w:rFonts w:ascii="Cambria Math" w:hAnsi="Cambria Math"/>
                  </w:rPr>
                  <m:t>z</m:t>
                </m:r>
              </m:e>
              <m:sub>
                <m:r>
                  <w:rPr>
                    <w:rFonts w:ascii="Cambria Math" w:hAnsi="Cambria Math"/>
                  </w:rPr>
                  <m:t>min</m:t>
                </m:r>
              </m:sub>
            </m:sSub>
          </m:sub>
        </m:sSub>
      </m:oMath>
      <w:r w:rsidRPr="00CB2C8C">
        <w:tab/>
        <w:t xml:space="preserve">– najkrótszy czas naprawy spośród złożonych ofert </w:t>
      </w:r>
      <w:r>
        <w:t>(w dniach roboczych)</w:t>
      </w:r>
    </w:p>
    <w:p w14:paraId="03AAB953" w14:textId="77777777" w:rsidR="003A5A03" w:rsidRPr="00CB2C8C" w:rsidRDefault="003A5A03" w:rsidP="003A5A03">
      <w:pPr>
        <w:ind w:left="426"/>
        <w:jc w:val="both"/>
      </w:pPr>
      <m:oMath>
        <m:r>
          <w:rPr>
            <w:rFonts w:ascii="Cambria Math" w:hAnsi="Cambria Math"/>
          </w:rPr>
          <m:t>Nap</m:t>
        </m:r>
        <m:sSub>
          <m:sSubPr>
            <m:ctrlPr>
              <w:rPr>
                <w:rFonts w:ascii="Cambria Math" w:hAnsi="Cambria Math"/>
              </w:rPr>
            </m:ctrlPr>
          </m:sSubPr>
          <m:e>
            <m:r>
              <w:rPr>
                <w:rFonts w:ascii="Cambria Math" w:hAnsi="Cambria Math"/>
              </w:rPr>
              <m:t>r</m:t>
            </m:r>
          </m:e>
          <m:sub>
            <m:r>
              <w:rPr>
                <w:rFonts w:ascii="Cambria Math" w:hAnsi="Cambria Math"/>
              </w:rPr>
              <m:t>z</m:t>
            </m:r>
          </m:sub>
        </m:sSub>
      </m:oMath>
      <w:r w:rsidRPr="00CB2C8C">
        <w:t xml:space="preserve"> – czas naprawy badanej oferty</w:t>
      </w:r>
      <w:r>
        <w:t xml:space="preserve"> (w dniach roboczych)</w:t>
      </w:r>
    </w:p>
    <w:p w14:paraId="47946990" w14:textId="77777777" w:rsidR="003A5A03" w:rsidRDefault="003A5A03" w:rsidP="003A5A03">
      <w:pPr>
        <w:spacing w:line="276" w:lineRule="auto"/>
        <w:jc w:val="both"/>
      </w:pPr>
    </w:p>
    <w:p w14:paraId="16B79289" w14:textId="77777777" w:rsidR="003A5A03" w:rsidRPr="00510446" w:rsidRDefault="003A5A03" w:rsidP="003A5A03">
      <w:pPr>
        <w:ind w:left="426"/>
        <w:jc w:val="both"/>
        <w:rPr>
          <w:u w:val="single"/>
        </w:rPr>
      </w:pPr>
      <w:r w:rsidRPr="00510446">
        <w:rPr>
          <w:u w:val="single"/>
        </w:rPr>
        <w:t>Punkty przyznawane za kryterium „czas naprawy” są sumą:</w:t>
      </w:r>
    </w:p>
    <w:p w14:paraId="1B7D4EEA" w14:textId="77777777" w:rsidR="003A5A03" w:rsidRPr="00013079" w:rsidRDefault="003A5A03" w:rsidP="003A5A03">
      <w:pPr>
        <w:ind w:left="1276"/>
        <w:jc w:val="both"/>
        <w:rPr>
          <w:sz w:val="8"/>
          <w:szCs w:val="8"/>
        </w:rPr>
      </w:pPr>
    </w:p>
    <w:p w14:paraId="314922E0" w14:textId="77777777" w:rsidR="003A5A03" w:rsidRPr="00F764D3" w:rsidRDefault="003A5A03" w:rsidP="003A5A03">
      <w:pPr>
        <w:ind w:left="1276"/>
        <w:rPr>
          <w:i/>
        </w:rPr>
      </w:pPr>
      <m:oMathPara>
        <m:oMath>
          <m:r>
            <w:rPr>
              <w:rFonts w:ascii="Cambria Math" w:hAnsi="Cambria Math"/>
            </w:rPr>
            <m:t>N= K+P+Z.</m:t>
          </m:r>
        </m:oMath>
      </m:oMathPara>
    </w:p>
    <w:p w14:paraId="5DCBCA3C" w14:textId="77777777" w:rsidR="003A5A03" w:rsidRPr="00013079" w:rsidRDefault="003A5A03" w:rsidP="003A5A03">
      <w:pPr>
        <w:tabs>
          <w:tab w:val="left" w:pos="2268"/>
        </w:tabs>
        <w:jc w:val="both"/>
        <w:rPr>
          <w:sz w:val="8"/>
          <w:szCs w:val="8"/>
        </w:rPr>
      </w:pPr>
    </w:p>
    <w:p w14:paraId="6E1A37FC" w14:textId="77777777" w:rsidR="003A5A03" w:rsidRDefault="003A5A03" w:rsidP="003A5A03">
      <w:pPr>
        <w:spacing w:before="120"/>
        <w:ind w:left="425"/>
        <w:jc w:val="both"/>
        <w:rPr>
          <w:u w:val="single"/>
        </w:rPr>
      </w:pPr>
      <w:r w:rsidRPr="00CB2C8C">
        <w:rPr>
          <w:u w:val="single"/>
        </w:rPr>
        <w:t>Zatem maksymalna liczba punktó</w:t>
      </w:r>
      <w:r>
        <w:rPr>
          <w:u w:val="single"/>
        </w:rPr>
        <w:t xml:space="preserve">w, które Wykonawca może uzyskać w </w:t>
      </w:r>
      <w:r w:rsidRPr="00CB2C8C">
        <w:rPr>
          <w:u w:val="single"/>
        </w:rPr>
        <w:t xml:space="preserve">zakresie kryterium „czas naprawy”, </w:t>
      </w:r>
      <w:r w:rsidRPr="00013079">
        <w:rPr>
          <w:b/>
          <w:u w:val="single"/>
        </w:rPr>
        <w:t>wynosi 40</w:t>
      </w:r>
      <w:r w:rsidRPr="00CB2C8C">
        <w:rPr>
          <w:u w:val="single"/>
        </w:rPr>
        <w:t>.</w:t>
      </w:r>
    </w:p>
    <w:p w14:paraId="7EE2B6BA" w14:textId="77777777" w:rsidR="003A5A03" w:rsidRPr="00722086" w:rsidRDefault="003A5A03" w:rsidP="003A5A03">
      <w:pPr>
        <w:spacing w:before="120"/>
        <w:ind w:left="425"/>
        <w:jc w:val="both"/>
        <w:rPr>
          <w:sz w:val="8"/>
          <w:szCs w:val="8"/>
          <w:u w:val="single"/>
        </w:rPr>
      </w:pPr>
    </w:p>
    <w:p w14:paraId="5A890B42" w14:textId="77777777" w:rsidR="003A5A03" w:rsidRDefault="003A5A03" w:rsidP="003A5A03">
      <w:pPr>
        <w:tabs>
          <w:tab w:val="left" w:pos="2268"/>
        </w:tabs>
        <w:ind w:left="426"/>
        <w:jc w:val="both"/>
      </w:pPr>
      <w:r w:rsidRPr="00214244">
        <w:t>Zamawiający informuje, iż w przypadku zaoferowania któregokolwiek z czasów naprawy dłuższego niż Maksymalne Czasy Naprawy określone przez Zamawiającego w punkcie 3)8 SIWZ, oferta zostanie odrzucona jako oferta niezgodna z zapisami SIWZ.</w:t>
      </w:r>
      <w:r w:rsidRPr="00214244" w:rsidDel="008B10D3">
        <w:t xml:space="preserve"> </w:t>
      </w:r>
    </w:p>
    <w:p w14:paraId="5681CF66" w14:textId="77777777" w:rsidR="003A5A03" w:rsidRPr="00D937CF" w:rsidRDefault="003A5A03" w:rsidP="003A5A03">
      <w:pPr>
        <w:tabs>
          <w:tab w:val="left" w:pos="2268"/>
        </w:tabs>
        <w:ind w:left="426"/>
        <w:jc w:val="both"/>
      </w:pPr>
    </w:p>
    <w:p w14:paraId="4CFE4F86" w14:textId="77777777" w:rsidR="003A5A03" w:rsidRDefault="003A5A03" w:rsidP="003A5A03">
      <w:pPr>
        <w:widowControl/>
        <w:numPr>
          <w:ilvl w:val="3"/>
          <w:numId w:val="1"/>
        </w:numPr>
        <w:tabs>
          <w:tab w:val="clear" w:pos="720"/>
          <w:tab w:val="num" w:pos="426"/>
        </w:tabs>
        <w:suppressAutoHyphens w:val="0"/>
        <w:ind w:left="426" w:hanging="426"/>
        <w:jc w:val="both"/>
      </w:pPr>
      <w:r w:rsidRPr="00322972">
        <w:t>Suma</w:t>
      </w:r>
      <w:r>
        <w:t xml:space="preserve"> punktów </w:t>
      </w:r>
      <w:r w:rsidRPr="00322972">
        <w:t xml:space="preserve"> </w:t>
      </w:r>
    </w:p>
    <w:p w14:paraId="533DAEDB" w14:textId="77777777" w:rsidR="003A5A03" w:rsidRPr="004D5A27" w:rsidRDefault="003A5A03" w:rsidP="003A5A03">
      <w:pPr>
        <w:widowControl/>
        <w:suppressAutoHyphens w:val="0"/>
        <w:jc w:val="both"/>
        <w:rPr>
          <w:sz w:val="8"/>
          <w:szCs w:val="8"/>
        </w:rPr>
      </w:pPr>
    </w:p>
    <w:p w14:paraId="0069E5F9" w14:textId="77777777" w:rsidR="003A5A03" w:rsidRPr="00F764D3" w:rsidRDefault="003A5A03" w:rsidP="003A5A03">
      <w:pPr>
        <w:ind w:left="1276"/>
        <w:rPr>
          <w:i/>
        </w:rPr>
      </w:pPr>
      <m:oMathPara>
        <m:oMath>
          <m:r>
            <w:rPr>
              <w:rFonts w:ascii="Cambria Math" w:hAnsi="Cambria Math"/>
            </w:rPr>
            <m:t>S= C+N</m:t>
          </m:r>
        </m:oMath>
      </m:oMathPara>
    </w:p>
    <w:p w14:paraId="79A82FD6" w14:textId="77777777" w:rsidR="003A5A03" w:rsidRPr="004D5A27" w:rsidRDefault="003A5A03" w:rsidP="003A5A03">
      <w:pPr>
        <w:widowControl/>
        <w:tabs>
          <w:tab w:val="num" w:pos="578"/>
        </w:tabs>
        <w:suppressAutoHyphens w:val="0"/>
        <w:jc w:val="both"/>
        <w:rPr>
          <w:sz w:val="8"/>
          <w:szCs w:val="8"/>
        </w:rPr>
      </w:pPr>
    </w:p>
    <w:p w14:paraId="44400F4B" w14:textId="77777777" w:rsidR="003A5A03" w:rsidRPr="00F764D3" w:rsidRDefault="003A5A03" w:rsidP="003A5A03">
      <w:pPr>
        <w:widowControl/>
        <w:tabs>
          <w:tab w:val="num" w:pos="578"/>
        </w:tabs>
        <w:suppressAutoHyphens w:val="0"/>
        <w:ind w:left="426"/>
        <w:jc w:val="both"/>
        <w:rPr>
          <w:b/>
        </w:rPr>
      </w:pPr>
      <w:r w:rsidRPr="00CB2C8C">
        <w:t>stanowić</w:t>
      </w:r>
      <w:r w:rsidRPr="00322972">
        <w:t xml:space="preserve"> </w:t>
      </w:r>
      <w:r w:rsidRPr="00CB2C8C">
        <w:t>będzie</w:t>
      </w:r>
      <w:r w:rsidRPr="00322972">
        <w:t xml:space="preserve"> </w:t>
      </w:r>
      <w:r w:rsidRPr="00CB2C8C">
        <w:t xml:space="preserve">końcową </w:t>
      </w:r>
      <w:r w:rsidRPr="00322972">
        <w:t>ocenę</w:t>
      </w:r>
      <w:r w:rsidRPr="00CB2C8C">
        <w:t xml:space="preserve"> </w:t>
      </w:r>
      <w:r w:rsidRPr="00322972">
        <w:t xml:space="preserve">danej </w:t>
      </w:r>
      <w:r w:rsidRPr="00CB2C8C">
        <w:t>oferty.</w:t>
      </w:r>
      <w:r>
        <w:t xml:space="preserve"> </w:t>
      </w:r>
      <w:r w:rsidRPr="00F764D3">
        <w:rPr>
          <w:b/>
        </w:rPr>
        <w:t>Wszystkie obliczenia punktów będą dokonywane z dokładnością do dwóch miejsc po przecinku (bez zaokrągleń).</w:t>
      </w:r>
    </w:p>
    <w:p w14:paraId="68977D58" w14:textId="77777777" w:rsidR="003A5A03" w:rsidRPr="003061DA" w:rsidRDefault="003A5A03" w:rsidP="003A5A03">
      <w:pPr>
        <w:widowControl/>
        <w:numPr>
          <w:ilvl w:val="3"/>
          <w:numId w:val="1"/>
        </w:numPr>
        <w:tabs>
          <w:tab w:val="clear" w:pos="720"/>
          <w:tab w:val="num" w:pos="426"/>
        </w:tabs>
        <w:suppressAutoHyphens w:val="0"/>
        <w:ind w:left="426" w:hanging="426"/>
        <w:jc w:val="both"/>
      </w:pPr>
      <w:r w:rsidRPr="00CB2C8C">
        <w:lastRenderedPageBreak/>
        <w:t xml:space="preserve">Oferta Wykonawcy, która uzyska najwyższą liczbę punktów, uznana zostanie za najkorzystniejszą. </w:t>
      </w:r>
    </w:p>
    <w:p w14:paraId="16B095A7" w14:textId="77777777" w:rsidR="003A5A03" w:rsidRPr="00E97404" w:rsidRDefault="003A5A03" w:rsidP="003A5A03">
      <w:pPr>
        <w:widowControl/>
        <w:numPr>
          <w:ilvl w:val="3"/>
          <w:numId w:val="1"/>
        </w:numPr>
        <w:tabs>
          <w:tab w:val="clear" w:pos="720"/>
          <w:tab w:val="num" w:pos="426"/>
        </w:tabs>
        <w:suppressAutoHyphens w:val="0"/>
        <w:ind w:left="426" w:hanging="426"/>
        <w:jc w:val="both"/>
      </w:pPr>
      <w:r w:rsidRPr="001D0DB2">
        <w:t xml:space="preserve">Jeżeli nie można wybrać najkorzystniejszej oferty z uwagi na to, że dwie lub więcej ofert przedstawia taki sam bilans ceny i innych kryteriów oceny ofert, zamawiający spośród tych ofert wybiera ofertę z najniższą ceną, a jeżeli </w:t>
      </w:r>
      <w:r>
        <w:t>problem ten dotyczy ofert</w:t>
      </w:r>
      <w:r w:rsidRPr="001D0DB2">
        <w:t xml:space="preserve"> o takiej samej cenie, zamawiający wzywa wykonawców, którzy z</w:t>
      </w:r>
      <w:r>
        <w:t>łożyli te oferty, do złożenia w </w:t>
      </w:r>
      <w:r w:rsidRPr="001D0DB2">
        <w:t>terminie określonym przez zamawiającego ofert dodatkowych.</w:t>
      </w:r>
    </w:p>
    <w:p w14:paraId="41F06A18" w14:textId="77777777" w:rsidR="007B7514" w:rsidRPr="00262F05" w:rsidRDefault="007B7514" w:rsidP="00E97404">
      <w:pPr>
        <w:widowControl/>
        <w:suppressAutoHyphens w:val="0"/>
        <w:ind w:left="720"/>
        <w:jc w:val="both"/>
        <w:rPr>
          <w:sz w:val="16"/>
        </w:rPr>
      </w:pPr>
    </w:p>
    <w:p w14:paraId="3F22E366" w14:textId="77777777" w:rsidR="007B7514" w:rsidRPr="004951C3" w:rsidRDefault="007B7514" w:rsidP="5CD32AA8">
      <w:pPr>
        <w:widowControl/>
        <w:numPr>
          <w:ilvl w:val="0"/>
          <w:numId w:val="1"/>
        </w:numPr>
        <w:tabs>
          <w:tab w:val="clear" w:pos="644"/>
        </w:tabs>
        <w:suppressAutoHyphens w:val="0"/>
        <w:ind w:left="426" w:hanging="426"/>
        <w:jc w:val="both"/>
        <w:rPr>
          <w:b/>
          <w:bCs/>
        </w:rPr>
      </w:pPr>
      <w:r w:rsidRPr="5CD32AA8">
        <w:rPr>
          <w:b/>
          <w:bCs/>
          <w:color w:val="000000"/>
        </w:rPr>
        <w:t>Informację o formalnościach, jakie powinny zostać dopełnione po wyborze oferty</w:t>
      </w:r>
      <w:r w:rsidRPr="5CD32AA8">
        <w:rPr>
          <w:b/>
          <w:bCs/>
        </w:rPr>
        <w:t xml:space="preserve"> </w:t>
      </w:r>
      <w:r>
        <w:br/>
      </w:r>
      <w:r w:rsidRPr="5CD32AA8">
        <w:rPr>
          <w:b/>
          <w:bCs/>
        </w:rPr>
        <w:t>w celu zawarcia umowy w sprawie zamówienia publicznego.</w:t>
      </w:r>
    </w:p>
    <w:p w14:paraId="387AA13D" w14:textId="77777777" w:rsidR="007B7514" w:rsidRPr="004951C3" w:rsidRDefault="007B7514" w:rsidP="00FE42BD">
      <w:pPr>
        <w:widowControl/>
        <w:numPr>
          <w:ilvl w:val="3"/>
          <w:numId w:val="1"/>
        </w:numPr>
        <w:tabs>
          <w:tab w:val="clear" w:pos="720"/>
          <w:tab w:val="num" w:pos="426"/>
        </w:tabs>
        <w:suppressAutoHyphens w:val="0"/>
        <w:ind w:left="426" w:hanging="426"/>
        <w:jc w:val="both"/>
      </w:pPr>
      <w:r>
        <w:t>Przed podpisaniem umowy Wykonawca na żądanie Zamawiającego powinien złożyć:</w:t>
      </w:r>
    </w:p>
    <w:p w14:paraId="6CDF3F05" w14:textId="77777777" w:rsidR="003B49FF" w:rsidRDefault="007B7514" w:rsidP="003B49FF">
      <w:pPr>
        <w:widowControl/>
        <w:numPr>
          <w:ilvl w:val="1"/>
          <w:numId w:val="10"/>
        </w:numPr>
        <w:tabs>
          <w:tab w:val="clear" w:pos="720"/>
          <w:tab w:val="num" w:pos="851"/>
        </w:tabs>
        <w:suppressAutoHyphens w:val="0"/>
        <w:ind w:left="851" w:hanging="426"/>
        <w:jc w:val="both"/>
      </w:pPr>
      <w:r>
        <w:t xml:space="preserve">W przypadku wybrania oferty złożonej przez wykonawców wspólnie ubiegających się </w:t>
      </w:r>
      <w:r>
        <w:br/>
        <w:t>o udzielenie zamówienia - kopię umowy(-ów) regulujących współpracę tych wykonawców</w:t>
      </w:r>
      <w:r w:rsidR="003B49FF">
        <w:t>,</w:t>
      </w:r>
    </w:p>
    <w:p w14:paraId="53886B30" w14:textId="248ABE6C" w:rsidR="007B7514" w:rsidRDefault="003B49FF" w:rsidP="003B49FF">
      <w:pPr>
        <w:widowControl/>
        <w:numPr>
          <w:ilvl w:val="1"/>
          <w:numId w:val="10"/>
        </w:numPr>
        <w:tabs>
          <w:tab w:val="clear" w:pos="720"/>
          <w:tab w:val="num" w:pos="851"/>
        </w:tabs>
        <w:suppressAutoHyphens w:val="0"/>
        <w:ind w:left="851" w:hanging="426"/>
        <w:jc w:val="both"/>
      </w:pPr>
      <w:r w:rsidRPr="00582730">
        <w:t>dowód wniesienia zabezpieczenia należytego wykonania umowy (w formie pieniężnej) lub projekt dokumentu gwarancyjnego/poręczającego, w celu uzyskania od zamawiającego akceptacji jego treści.</w:t>
      </w:r>
      <w:r w:rsidR="007B7514">
        <w:t xml:space="preserve"> </w:t>
      </w:r>
    </w:p>
    <w:p w14:paraId="3384FBF6" w14:textId="77777777" w:rsidR="007B7514" w:rsidRPr="00262F05" w:rsidRDefault="007B7514" w:rsidP="00E97404">
      <w:pPr>
        <w:widowControl/>
        <w:suppressAutoHyphens w:val="0"/>
        <w:ind w:left="720"/>
        <w:jc w:val="both"/>
        <w:rPr>
          <w:sz w:val="16"/>
        </w:rPr>
      </w:pPr>
    </w:p>
    <w:p w14:paraId="0FC2D8F2" w14:textId="77777777" w:rsidR="007B7514" w:rsidRPr="00EB7383"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 xml:space="preserve">Wymagania </w:t>
      </w:r>
      <w:r w:rsidRPr="00EB7383">
        <w:rPr>
          <w:b/>
          <w:bCs/>
          <w:color w:val="000000"/>
        </w:rPr>
        <w:t>dotyczące zabezpieczenia należytego wykonania umowy.</w:t>
      </w:r>
    </w:p>
    <w:p w14:paraId="7FB1070E" w14:textId="77777777" w:rsidR="003B49FF" w:rsidRPr="0072647B" w:rsidRDefault="003B49FF" w:rsidP="003B49FF">
      <w:pPr>
        <w:widowControl/>
        <w:numPr>
          <w:ilvl w:val="0"/>
          <w:numId w:val="214"/>
        </w:numPr>
        <w:tabs>
          <w:tab w:val="num" w:pos="720"/>
        </w:tabs>
        <w:suppressAutoHyphens w:val="0"/>
        <w:ind w:left="720"/>
        <w:jc w:val="both"/>
      </w:pPr>
      <w:r w:rsidRPr="0072647B">
        <w:t>Zabezpieczenie będzie wynosiło 10% ceny całkowitej podanej w ofercie albo maksymalnej wartości nominalnej zobowiązania Zamawiającego wynikającego z umowy</w:t>
      </w:r>
    </w:p>
    <w:p w14:paraId="4568AEC7" w14:textId="77777777" w:rsidR="003B49FF" w:rsidRPr="0072647B" w:rsidRDefault="003B49FF" w:rsidP="003B49FF">
      <w:pPr>
        <w:widowControl/>
        <w:numPr>
          <w:ilvl w:val="0"/>
          <w:numId w:val="214"/>
        </w:numPr>
        <w:tabs>
          <w:tab w:val="num" w:pos="720"/>
        </w:tabs>
        <w:suppressAutoHyphens w:val="0"/>
        <w:ind w:left="720"/>
        <w:jc w:val="both"/>
      </w:pPr>
      <w:r w:rsidRPr="0072647B">
        <w:t xml:space="preserve">Zabezpieczenie może być wnoszone według wyboru Wykonawcy w jednej lub w kilku następujących formach: </w:t>
      </w:r>
    </w:p>
    <w:p w14:paraId="5C05EA86" w14:textId="77777777" w:rsidR="003B49FF" w:rsidRPr="0072647B" w:rsidRDefault="003B49FF" w:rsidP="003B49FF">
      <w:pPr>
        <w:widowControl/>
        <w:numPr>
          <w:ilvl w:val="1"/>
          <w:numId w:val="215"/>
        </w:numPr>
        <w:suppressAutoHyphens w:val="0"/>
        <w:jc w:val="both"/>
      </w:pPr>
      <w:r w:rsidRPr="0072647B">
        <w:t>pieniądzu;</w:t>
      </w:r>
    </w:p>
    <w:p w14:paraId="6A02F589" w14:textId="77777777" w:rsidR="003B49FF" w:rsidRPr="0072647B" w:rsidRDefault="003B49FF" w:rsidP="003B49FF">
      <w:pPr>
        <w:widowControl/>
        <w:numPr>
          <w:ilvl w:val="1"/>
          <w:numId w:val="215"/>
        </w:numPr>
        <w:suppressAutoHyphens w:val="0"/>
        <w:jc w:val="both"/>
      </w:pPr>
      <w:r w:rsidRPr="0072647B">
        <w:t>poręczeniach bankowych lub poręczeniach spółdzielczej kasy oszczędnościowo-kredytowej, z tym że poręczenie kasy jest zawsze poręczeniem pieniężnym;</w:t>
      </w:r>
    </w:p>
    <w:p w14:paraId="0E928754" w14:textId="77777777" w:rsidR="003B49FF" w:rsidRPr="00A420F2" w:rsidRDefault="003B49FF" w:rsidP="003B49FF">
      <w:pPr>
        <w:widowControl/>
        <w:numPr>
          <w:ilvl w:val="1"/>
          <w:numId w:val="215"/>
        </w:numPr>
        <w:suppressAutoHyphens w:val="0"/>
        <w:jc w:val="both"/>
      </w:pPr>
      <w:r w:rsidRPr="0072647B">
        <w:t>gwarancjach bankowych</w:t>
      </w:r>
      <w:r w:rsidRPr="00A420F2">
        <w:t>;</w:t>
      </w:r>
    </w:p>
    <w:p w14:paraId="265E4CFA" w14:textId="77777777" w:rsidR="003B49FF" w:rsidRPr="00A420F2" w:rsidRDefault="003B49FF" w:rsidP="003B49FF">
      <w:pPr>
        <w:widowControl/>
        <w:numPr>
          <w:ilvl w:val="1"/>
          <w:numId w:val="215"/>
        </w:numPr>
        <w:suppressAutoHyphens w:val="0"/>
        <w:jc w:val="both"/>
      </w:pPr>
      <w:r w:rsidRPr="00A420F2">
        <w:t>gwarancjach ubezpieczeniowych;</w:t>
      </w:r>
    </w:p>
    <w:p w14:paraId="0ABBD3C9" w14:textId="77777777" w:rsidR="003B49FF" w:rsidRPr="00A420F2" w:rsidRDefault="003B49FF" w:rsidP="003B49FF">
      <w:pPr>
        <w:widowControl/>
        <w:numPr>
          <w:ilvl w:val="1"/>
          <w:numId w:val="215"/>
        </w:numPr>
        <w:suppressAutoHyphens w:val="0"/>
        <w:jc w:val="both"/>
      </w:pPr>
      <w:r w:rsidRPr="00A420F2">
        <w:t>poręczeniach udzielanych przez podmioty, o których mowa w art. 6b ust. 5 pkt 2 ustawy z dnia 9 listopada 2000 r. o utworzeniu Polskiej Agencji Rozwoju Przedsiębiorczości (tj. Dz.U. z 2019 r. poz. 310 ze zm.).</w:t>
      </w:r>
    </w:p>
    <w:p w14:paraId="62B88C00" w14:textId="77777777" w:rsidR="003B49FF" w:rsidRPr="0072647B" w:rsidRDefault="003B49FF" w:rsidP="003B49FF">
      <w:pPr>
        <w:widowControl/>
        <w:numPr>
          <w:ilvl w:val="0"/>
          <w:numId w:val="214"/>
        </w:numPr>
        <w:tabs>
          <w:tab w:val="num" w:pos="720"/>
        </w:tabs>
        <w:suppressAutoHyphens w:val="0"/>
        <w:ind w:left="720"/>
        <w:jc w:val="both"/>
      </w:pPr>
      <w:r w:rsidRPr="00A420F2">
        <w:t>Zabezpieczenie wnoszone w pieniądzu Wykonawca wpłaca przelewem bankowym na rachunek bankowy wskazany przez Zamawiającego, natomiast w przypadku wniesienia zabezpieczenia w pozostałych dopuszczanych</w:t>
      </w:r>
      <w:r w:rsidRPr="0072647B">
        <w:t xml:space="preserve"> formach, oryginał dokumentu zabezpieczenia należy złożyć Zamawiającemu najpóźniej przed podpisaniem umowy, przy czym jego treść musi uzyskać wcześniejszą akceptację Zamawiającego.</w:t>
      </w:r>
    </w:p>
    <w:p w14:paraId="5CDFCEDD" w14:textId="77777777" w:rsidR="003B49FF" w:rsidRPr="0072647B" w:rsidRDefault="003B49FF" w:rsidP="003B49FF">
      <w:pPr>
        <w:widowControl/>
        <w:numPr>
          <w:ilvl w:val="0"/>
          <w:numId w:val="214"/>
        </w:numPr>
        <w:tabs>
          <w:tab w:val="num" w:pos="720"/>
        </w:tabs>
        <w:suppressAutoHyphens w:val="0"/>
        <w:ind w:left="720"/>
        <w:jc w:val="both"/>
      </w:pPr>
      <w:r w:rsidRPr="0072647B">
        <w:t xml:space="preserve">W przypadku wniesienia wadium w pieniądzu Wykonawca może wyrazić zgodę na zaliczenie kwoty wadium na poczet zabezpieczenia. </w:t>
      </w:r>
    </w:p>
    <w:p w14:paraId="110FDF96" w14:textId="77777777" w:rsidR="003B49FF" w:rsidRPr="0072647B" w:rsidRDefault="003B49FF" w:rsidP="003B49FF">
      <w:pPr>
        <w:widowControl/>
        <w:numPr>
          <w:ilvl w:val="0"/>
          <w:numId w:val="214"/>
        </w:numPr>
        <w:tabs>
          <w:tab w:val="num" w:pos="720"/>
        </w:tabs>
        <w:suppressAutoHyphens w:val="0"/>
        <w:ind w:left="720"/>
        <w:jc w:val="both"/>
      </w:pPr>
      <w:r w:rsidRPr="0072647B">
        <w:t xml:space="preserve">Jeżeli zabezpieczenie wniesiono w pieniądzu, Zamawiający przechowuje je na oprocentowanym rachunku bankowym i zwraca zabezpieczenie wniesione w pieniądzu </w:t>
      </w:r>
      <w:r w:rsidRPr="0072647B">
        <w:br/>
        <w:t>z odsetkami wynikającymi z umowy rachunku bankowego, na którym było ono przechowywane, pomniejszone o koszt prowadzenia tego rachunku oraz prowizji bankowej za przelew pieniędzy na rachunek bankowy Wykonawcy.</w:t>
      </w:r>
    </w:p>
    <w:p w14:paraId="2901352A" w14:textId="77777777" w:rsidR="003B49FF" w:rsidRPr="0072647B" w:rsidRDefault="003B49FF" w:rsidP="003B49FF">
      <w:pPr>
        <w:widowControl/>
        <w:numPr>
          <w:ilvl w:val="0"/>
          <w:numId w:val="214"/>
        </w:numPr>
        <w:tabs>
          <w:tab w:val="num" w:pos="720"/>
        </w:tabs>
        <w:suppressAutoHyphens w:val="0"/>
        <w:ind w:left="720"/>
        <w:jc w:val="both"/>
      </w:pPr>
      <w:r w:rsidRPr="0072647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E616486" w14:textId="77777777" w:rsidR="003B49FF" w:rsidRPr="0072647B" w:rsidRDefault="003B49FF" w:rsidP="003B49FF">
      <w:pPr>
        <w:widowControl/>
        <w:numPr>
          <w:ilvl w:val="0"/>
          <w:numId w:val="214"/>
        </w:numPr>
        <w:tabs>
          <w:tab w:val="num" w:pos="720"/>
        </w:tabs>
        <w:suppressAutoHyphens w:val="0"/>
        <w:ind w:left="720"/>
        <w:jc w:val="both"/>
      </w:pPr>
      <w:r w:rsidRPr="0072647B">
        <w:lastRenderedPageBreak/>
        <w:t>W trakcie realizacji umowy Wykonawca może dokonać zmiany formy zabezpieczenia na jedną lub kilka form, o których mowa w pkt 16) 2. SIWZ.</w:t>
      </w:r>
    </w:p>
    <w:p w14:paraId="695A4178" w14:textId="77777777" w:rsidR="003B49FF" w:rsidRPr="0072647B" w:rsidRDefault="003B49FF" w:rsidP="003B49FF">
      <w:pPr>
        <w:widowControl/>
        <w:numPr>
          <w:ilvl w:val="0"/>
          <w:numId w:val="214"/>
        </w:numPr>
        <w:tabs>
          <w:tab w:val="num" w:pos="720"/>
        </w:tabs>
        <w:suppressAutoHyphens w:val="0"/>
        <w:ind w:left="720"/>
        <w:jc w:val="both"/>
      </w:pPr>
      <w:r w:rsidRPr="0072647B">
        <w:t>Zmiana formy zabezpieczenia musi być dokonywana z zachowaniem ciągłości zabezpieczenia i bez zmniejszenia jego wysokości.</w:t>
      </w:r>
    </w:p>
    <w:p w14:paraId="468E7BCC" w14:textId="77777777" w:rsidR="003B49FF" w:rsidRPr="0072647B" w:rsidRDefault="003B49FF" w:rsidP="003B49FF">
      <w:pPr>
        <w:widowControl/>
        <w:numPr>
          <w:ilvl w:val="0"/>
          <w:numId w:val="214"/>
        </w:numPr>
        <w:tabs>
          <w:tab w:val="num" w:pos="720"/>
        </w:tabs>
        <w:suppressAutoHyphens w:val="0"/>
        <w:ind w:left="720"/>
        <w:jc w:val="both"/>
      </w:pPr>
      <w:r w:rsidRPr="0072647B">
        <w:t>Zamawiający zwróci 70% wysokości zabezpieczenia w terminie 30 dni od dnia wykonania zamówienia.</w:t>
      </w:r>
    </w:p>
    <w:p w14:paraId="63302DD4" w14:textId="77777777" w:rsidR="003B49FF" w:rsidRPr="0072647B" w:rsidRDefault="003B49FF" w:rsidP="003B49FF">
      <w:pPr>
        <w:widowControl/>
        <w:numPr>
          <w:ilvl w:val="0"/>
          <w:numId w:val="214"/>
        </w:numPr>
        <w:tabs>
          <w:tab w:val="num" w:pos="720"/>
        </w:tabs>
        <w:suppressAutoHyphens w:val="0"/>
        <w:ind w:left="720"/>
        <w:jc w:val="both"/>
      </w:pPr>
      <w:r w:rsidRPr="0072647B">
        <w:t xml:space="preserve">Na zabezpieczenie roszczeń z tytułu rękojmi z wady Zamawiający zatrzyma 30% wysokości zabezpieczenia, które zwróci nie później niż w 15 dniu po upływie okresu rękojmi za wady. </w:t>
      </w:r>
    </w:p>
    <w:p w14:paraId="4A5B0D5C" w14:textId="77777777" w:rsidR="003B49FF" w:rsidRPr="0072647B" w:rsidRDefault="003B49FF" w:rsidP="003B49FF">
      <w:pPr>
        <w:widowControl/>
        <w:numPr>
          <w:ilvl w:val="0"/>
          <w:numId w:val="214"/>
        </w:numPr>
        <w:tabs>
          <w:tab w:val="num" w:pos="720"/>
        </w:tabs>
        <w:suppressAutoHyphens w:val="0"/>
        <w:ind w:left="720"/>
        <w:jc w:val="both"/>
      </w:pPr>
      <w:r w:rsidRPr="0072647B">
        <w:t>Zamawiający zaznacza, iż treść wzoru umowy będącego integralną częścią SIWZ przedstawia również regulacje związane z zabezpieczeniem należytego wykonania umowy.</w:t>
      </w:r>
    </w:p>
    <w:p w14:paraId="221C591E" w14:textId="77777777" w:rsidR="003B49FF" w:rsidRPr="0072647B" w:rsidRDefault="003B49FF" w:rsidP="003B49FF">
      <w:pPr>
        <w:widowControl/>
        <w:numPr>
          <w:ilvl w:val="0"/>
          <w:numId w:val="214"/>
        </w:numPr>
        <w:tabs>
          <w:tab w:val="num" w:pos="720"/>
        </w:tabs>
        <w:suppressAutoHyphens w:val="0"/>
        <w:ind w:left="720"/>
        <w:jc w:val="both"/>
      </w:pPr>
      <w:r w:rsidRPr="0072647B">
        <w:t>Istotne postanowienia, jakie powinny zawierać poręczenia lub gwarancje:</w:t>
      </w:r>
    </w:p>
    <w:p w14:paraId="34938D72" w14:textId="77777777" w:rsidR="003B49FF" w:rsidRPr="0072647B" w:rsidRDefault="003B49FF" w:rsidP="003B49FF">
      <w:pPr>
        <w:widowControl/>
        <w:numPr>
          <w:ilvl w:val="1"/>
          <w:numId w:val="214"/>
        </w:numPr>
        <w:suppressAutoHyphens w:val="0"/>
        <w:ind w:left="993" w:hanging="633"/>
        <w:jc w:val="both"/>
      </w:pPr>
      <w:r w:rsidRPr="0072647B">
        <w:t xml:space="preserve">Słowo „gwarancja/poręczenie” w języku wystawienia gwarancji/poręczenia, jej numer oraz ewentualnie inną informację identyfikującą wystawioną gwarancję/poręcznie </w:t>
      </w:r>
      <w:r w:rsidRPr="0072647B">
        <w:br/>
        <w:t>np. rodzaj gwarancji/poręczenia.</w:t>
      </w:r>
    </w:p>
    <w:p w14:paraId="1BA61513" w14:textId="77777777" w:rsidR="003B49FF" w:rsidRPr="0072647B" w:rsidRDefault="003B49FF" w:rsidP="003B49FF">
      <w:pPr>
        <w:widowControl/>
        <w:numPr>
          <w:ilvl w:val="1"/>
          <w:numId w:val="214"/>
        </w:numPr>
        <w:suppressAutoHyphens w:val="0"/>
        <w:ind w:left="993" w:hanging="633"/>
        <w:jc w:val="both"/>
      </w:pPr>
      <w:r w:rsidRPr="0072647B">
        <w:t>Klauzulę wskazującą, iż gwarancja/poręczenie jest nieodwołalna i bezwarunkowa.</w:t>
      </w:r>
    </w:p>
    <w:p w14:paraId="4D833864" w14:textId="77777777" w:rsidR="003B49FF" w:rsidRPr="0072647B" w:rsidRDefault="003B49FF" w:rsidP="003B49FF">
      <w:pPr>
        <w:widowControl/>
        <w:numPr>
          <w:ilvl w:val="1"/>
          <w:numId w:val="214"/>
        </w:numPr>
        <w:suppressAutoHyphens w:val="0"/>
        <w:ind w:left="993" w:hanging="633"/>
        <w:jc w:val="both"/>
      </w:pPr>
      <w:r w:rsidRPr="0072647B">
        <w:t>Beneficjenta, tj. Uniwersytet Jagielloński, ul. Gołębia 24, 31-007 Kraków.</w:t>
      </w:r>
    </w:p>
    <w:p w14:paraId="3E1740E6" w14:textId="77777777" w:rsidR="003B49FF" w:rsidRPr="0072647B" w:rsidRDefault="003B49FF" w:rsidP="003B49FF">
      <w:pPr>
        <w:widowControl/>
        <w:numPr>
          <w:ilvl w:val="1"/>
          <w:numId w:val="214"/>
        </w:numPr>
        <w:suppressAutoHyphens w:val="0"/>
        <w:ind w:left="993" w:hanging="633"/>
        <w:jc w:val="both"/>
      </w:pPr>
      <w:r w:rsidRPr="0072647B">
        <w:t>Zleceniodawcę.</w:t>
      </w:r>
    </w:p>
    <w:p w14:paraId="1D2198F7" w14:textId="77777777" w:rsidR="003B49FF" w:rsidRPr="0072647B" w:rsidRDefault="003B49FF" w:rsidP="003B49FF">
      <w:pPr>
        <w:widowControl/>
        <w:numPr>
          <w:ilvl w:val="1"/>
          <w:numId w:val="214"/>
        </w:numPr>
        <w:suppressAutoHyphens w:val="0"/>
        <w:ind w:left="993" w:hanging="633"/>
        <w:jc w:val="both"/>
      </w:pPr>
      <w:r w:rsidRPr="0072647B">
        <w:t>Gwaranta/Poręczyciela.</w:t>
      </w:r>
    </w:p>
    <w:p w14:paraId="2CF5F44E" w14:textId="77777777" w:rsidR="003B49FF" w:rsidRPr="0072647B" w:rsidRDefault="003B49FF" w:rsidP="003B49FF">
      <w:pPr>
        <w:widowControl/>
        <w:numPr>
          <w:ilvl w:val="1"/>
          <w:numId w:val="214"/>
        </w:numPr>
        <w:suppressAutoHyphens w:val="0"/>
        <w:ind w:left="993" w:hanging="633"/>
        <w:jc w:val="both"/>
      </w:pPr>
      <w:r w:rsidRPr="0072647B">
        <w:t>Informację identyfikującą źródłowy stosunek umowny przez wskazanie przedmiotu umowy i jej numeru.</w:t>
      </w:r>
    </w:p>
    <w:p w14:paraId="72AA0D21" w14:textId="77777777" w:rsidR="003B49FF" w:rsidRPr="0072647B" w:rsidRDefault="003B49FF" w:rsidP="003B49FF">
      <w:pPr>
        <w:widowControl/>
        <w:numPr>
          <w:ilvl w:val="1"/>
          <w:numId w:val="214"/>
        </w:numPr>
        <w:suppressAutoHyphens w:val="0"/>
        <w:ind w:left="993" w:hanging="633"/>
        <w:jc w:val="both"/>
      </w:pPr>
      <w:r w:rsidRPr="0072647B">
        <w:t>Maksymalną kwotę do zapłaty.</w:t>
      </w:r>
    </w:p>
    <w:p w14:paraId="00C69F0E" w14:textId="792CCB15" w:rsidR="003B49FF" w:rsidRPr="0072647B" w:rsidRDefault="003B49FF" w:rsidP="003B49FF">
      <w:pPr>
        <w:widowControl/>
        <w:numPr>
          <w:ilvl w:val="1"/>
          <w:numId w:val="214"/>
        </w:numPr>
        <w:suppressAutoHyphens w:val="0"/>
        <w:ind w:left="993" w:hanging="633"/>
        <w:jc w:val="both"/>
      </w:pPr>
      <w:r w:rsidRPr="0072647B">
        <w:t>Zapis, że gwarancja/poręczenie stanowi zabezpieczenie należytego wykonania umowy i dotyczy pokrycia roszczeń z tytułu niewykonania lub nienależytego wykonania umowy, w szczególności zapłaty kar umownych oraz ewentua</w:t>
      </w:r>
      <w:r>
        <w:t>lnych</w:t>
      </w:r>
      <w:r w:rsidRPr="0072647B">
        <w:t xml:space="preserve"> roszczeń z tytułu rękojmi.</w:t>
      </w:r>
    </w:p>
    <w:p w14:paraId="5ED09D7F" w14:textId="2981C296" w:rsidR="003B49FF" w:rsidRPr="0072647B" w:rsidRDefault="003B49FF" w:rsidP="003B49FF">
      <w:pPr>
        <w:widowControl/>
        <w:numPr>
          <w:ilvl w:val="1"/>
          <w:numId w:val="214"/>
        </w:numPr>
        <w:suppressAutoHyphens w:val="0"/>
        <w:ind w:left="993" w:hanging="633"/>
        <w:jc w:val="both"/>
      </w:pPr>
      <w:r w:rsidRPr="0072647B">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043700EF" w14:textId="77777777" w:rsidR="003B49FF" w:rsidRPr="0072647B" w:rsidRDefault="003B49FF" w:rsidP="003B49FF">
      <w:pPr>
        <w:widowControl/>
        <w:numPr>
          <w:ilvl w:val="1"/>
          <w:numId w:val="214"/>
        </w:numPr>
        <w:suppressAutoHyphens w:val="0"/>
        <w:ind w:left="993" w:hanging="633"/>
        <w:jc w:val="both"/>
      </w:pPr>
      <w:r w:rsidRPr="0072647B">
        <w:t>Termin w jakim zostanie zapłacona żądana kwota.</w:t>
      </w:r>
    </w:p>
    <w:p w14:paraId="4D2B9010" w14:textId="77777777" w:rsidR="003B49FF" w:rsidRPr="0072647B" w:rsidRDefault="003B49FF" w:rsidP="003B49FF">
      <w:pPr>
        <w:widowControl/>
        <w:numPr>
          <w:ilvl w:val="1"/>
          <w:numId w:val="214"/>
        </w:numPr>
        <w:suppressAutoHyphens w:val="0"/>
        <w:ind w:left="993" w:hanging="633"/>
        <w:jc w:val="both"/>
      </w:pPr>
      <w:r w:rsidRPr="0072647B">
        <w:t>Warunki zapłaty, pisemną formę żądania zapłaty i oświadczenia Beneficjenta.</w:t>
      </w:r>
    </w:p>
    <w:p w14:paraId="1B429B58" w14:textId="77777777" w:rsidR="003B49FF" w:rsidRPr="0072647B" w:rsidRDefault="003B49FF" w:rsidP="003B49FF">
      <w:pPr>
        <w:widowControl/>
        <w:numPr>
          <w:ilvl w:val="1"/>
          <w:numId w:val="214"/>
        </w:numPr>
        <w:suppressAutoHyphens w:val="0"/>
        <w:ind w:left="993" w:hanging="633"/>
        <w:jc w:val="both"/>
      </w:pPr>
      <w:r w:rsidRPr="0072647B">
        <w:t>Okres obowiązywania gwarancji/poręczenia.</w:t>
      </w:r>
    </w:p>
    <w:p w14:paraId="654E372A" w14:textId="77777777" w:rsidR="003B49FF" w:rsidRPr="0072647B" w:rsidRDefault="003B49FF" w:rsidP="003B49FF">
      <w:pPr>
        <w:widowControl/>
        <w:numPr>
          <w:ilvl w:val="1"/>
          <w:numId w:val="214"/>
        </w:numPr>
        <w:suppressAutoHyphens w:val="0"/>
        <w:ind w:left="993" w:hanging="633"/>
        <w:jc w:val="both"/>
      </w:pPr>
      <w:r w:rsidRPr="0072647B">
        <w:t>Sposób doręczenia Gwarantowi/Poręczycielowi żądania zapłaty (w tym adres do korespondencji).</w:t>
      </w:r>
    </w:p>
    <w:p w14:paraId="04A728F1" w14:textId="77777777" w:rsidR="003B49FF" w:rsidRPr="0072647B" w:rsidRDefault="003B49FF" w:rsidP="003B49FF">
      <w:pPr>
        <w:widowControl/>
        <w:numPr>
          <w:ilvl w:val="1"/>
          <w:numId w:val="214"/>
        </w:numPr>
        <w:suppressAutoHyphens w:val="0"/>
        <w:ind w:left="993" w:hanging="633"/>
        <w:jc w:val="both"/>
      </w:pPr>
      <w:r w:rsidRPr="0072647B">
        <w:t>Zapis, że wszelkie prawa i obowiązki wynikające z gwarancji/poręczenia podlegają ustawodawstwu polskiemu.</w:t>
      </w:r>
    </w:p>
    <w:p w14:paraId="1BDA617F" w14:textId="77777777" w:rsidR="003B49FF" w:rsidRPr="0072647B" w:rsidRDefault="003B49FF" w:rsidP="003B49FF">
      <w:pPr>
        <w:widowControl/>
        <w:numPr>
          <w:ilvl w:val="1"/>
          <w:numId w:val="214"/>
        </w:numPr>
        <w:suppressAutoHyphens w:val="0"/>
        <w:ind w:left="993" w:hanging="633"/>
        <w:jc w:val="both"/>
      </w:pPr>
      <w:r w:rsidRPr="0072647B">
        <w:t xml:space="preserve">Zapis, że sądem właściwym do rozstrzygania ewentualnych sporów wynikłych </w:t>
      </w:r>
      <w:r w:rsidRPr="0072647B">
        <w:br/>
        <w:t>z gwarancji/poręczenia jest sąd powszechny właściwy miejscowo dla siedziby Beneficjenta.</w:t>
      </w:r>
    </w:p>
    <w:p w14:paraId="23DB049A" w14:textId="77777777" w:rsidR="003B49FF" w:rsidRPr="0072647B" w:rsidRDefault="003B49FF" w:rsidP="003B49FF">
      <w:pPr>
        <w:widowControl/>
        <w:numPr>
          <w:ilvl w:val="1"/>
          <w:numId w:val="214"/>
        </w:numPr>
        <w:suppressAutoHyphens w:val="0"/>
        <w:ind w:left="993" w:hanging="633"/>
        <w:jc w:val="both"/>
      </w:pPr>
      <w:r w:rsidRPr="0072647B">
        <w:t>Klauzulę indentyfikacyjną.</w:t>
      </w:r>
    </w:p>
    <w:p w14:paraId="244C5C04" w14:textId="77777777" w:rsidR="003B49FF" w:rsidRPr="0072647B" w:rsidRDefault="003B49FF" w:rsidP="003B49FF">
      <w:pPr>
        <w:widowControl/>
        <w:numPr>
          <w:ilvl w:val="1"/>
          <w:numId w:val="214"/>
        </w:numPr>
        <w:suppressAutoHyphens w:val="0"/>
        <w:ind w:left="993" w:hanging="633"/>
        <w:jc w:val="both"/>
      </w:pPr>
      <w:r w:rsidRPr="0072647B">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2072D7A7" w14:textId="77777777" w:rsidR="003B49FF" w:rsidRPr="0072647B" w:rsidRDefault="003B49FF" w:rsidP="003B49FF">
      <w:pPr>
        <w:widowControl/>
        <w:numPr>
          <w:ilvl w:val="1"/>
          <w:numId w:val="214"/>
        </w:numPr>
        <w:suppressAutoHyphens w:val="0"/>
        <w:ind w:left="993" w:hanging="633"/>
        <w:jc w:val="both"/>
      </w:pPr>
      <w:r w:rsidRPr="0072647B">
        <w:lastRenderedPageBreak/>
        <w:t>Kopie pełnomocnictwa/w dla osoby/osób podpisującej/</w:t>
      </w:r>
      <w:proofErr w:type="spellStart"/>
      <w:r w:rsidRPr="0072647B">
        <w:t>ych</w:t>
      </w:r>
      <w:proofErr w:type="spellEnd"/>
      <w:r w:rsidRPr="0072647B">
        <w:t xml:space="preserve"> gwarancję, udzielone przez osobę/osoby upoważnione w KRS gwaranta, potwierdzone za zgodność z oryginałem przez osobę upoważnioną w KRS gwaranta, lub innego pracownika gwaranta, albo przez notariusza.</w:t>
      </w:r>
    </w:p>
    <w:p w14:paraId="25AC36D7" w14:textId="77777777" w:rsidR="007B7514" w:rsidRPr="00262F05" w:rsidRDefault="007B7514" w:rsidP="002D7DDA">
      <w:pPr>
        <w:widowControl/>
        <w:tabs>
          <w:tab w:val="num" w:pos="1440"/>
        </w:tabs>
        <w:suppressAutoHyphens w:val="0"/>
        <w:ind w:left="993"/>
        <w:jc w:val="both"/>
        <w:rPr>
          <w:sz w:val="16"/>
        </w:rPr>
      </w:pPr>
    </w:p>
    <w:p w14:paraId="5AC0AEBF" w14:textId="70901240"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Wzór umowy – Stanowi Załącznik Nr 3 do SIWZ</w:t>
      </w:r>
    </w:p>
    <w:p w14:paraId="2CFCAAA8" w14:textId="77777777" w:rsidR="007B7514" w:rsidRPr="00262F05" w:rsidRDefault="007B7514" w:rsidP="002D7DDA">
      <w:pPr>
        <w:widowControl/>
        <w:suppressAutoHyphens w:val="0"/>
        <w:ind w:left="644"/>
        <w:jc w:val="both"/>
        <w:rPr>
          <w:b/>
          <w:bCs/>
          <w:sz w:val="16"/>
        </w:rPr>
      </w:pPr>
    </w:p>
    <w:p w14:paraId="742BBDA1" w14:textId="77777777"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Pouczenie o środkach ochrony prawnej przysługujących Wykonawcy w toku postępowania o udzielenie zamówienia.</w:t>
      </w:r>
    </w:p>
    <w:p w14:paraId="4D16B815" w14:textId="77777777" w:rsidR="007B7514" w:rsidRDefault="007B7514" w:rsidP="5CD32AA8">
      <w:pPr>
        <w:widowControl/>
        <w:numPr>
          <w:ilvl w:val="1"/>
          <w:numId w:val="1"/>
        </w:numPr>
        <w:tabs>
          <w:tab w:val="clear" w:pos="720"/>
          <w:tab w:val="num" w:pos="426"/>
        </w:tabs>
        <w:suppressAutoHyphens w:val="0"/>
        <w:ind w:left="426" w:hanging="426"/>
        <w:jc w:val="both"/>
        <w:rPr>
          <w:color w:val="000000"/>
        </w:rPr>
      </w:pPr>
      <w:r w:rsidRPr="5CD32AA8">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7BA0DB5C" w14:textId="77777777" w:rsidR="007B7514" w:rsidRDefault="007B7514" w:rsidP="5CD32AA8">
      <w:pPr>
        <w:widowControl/>
        <w:numPr>
          <w:ilvl w:val="1"/>
          <w:numId w:val="1"/>
        </w:numPr>
        <w:tabs>
          <w:tab w:val="clear" w:pos="720"/>
          <w:tab w:val="num" w:pos="426"/>
        </w:tabs>
        <w:suppressAutoHyphens w:val="0"/>
        <w:ind w:left="426" w:hanging="426"/>
        <w:jc w:val="both"/>
        <w:rPr>
          <w:color w:val="000000"/>
        </w:rPr>
      </w:pPr>
      <w:r w:rsidRPr="5CD32AA8">
        <w:rPr>
          <w:color w:val="000000"/>
        </w:rPr>
        <w:t>Środki ochrony prawnej wobec ogłoszenia o zamówieniu oraz specyfikacji istotnych warunków zamówienia przysługują również organizacjom wpisanym na listę prowadzoną przez Prezesa Urzędu Zamówień Publicznych.</w:t>
      </w:r>
    </w:p>
    <w:p w14:paraId="650C618A" w14:textId="2AB19C3B" w:rsidR="007B7514" w:rsidRPr="00E97404" w:rsidRDefault="007B7514" w:rsidP="5CD32AA8">
      <w:pPr>
        <w:widowControl/>
        <w:numPr>
          <w:ilvl w:val="1"/>
          <w:numId w:val="1"/>
        </w:numPr>
        <w:tabs>
          <w:tab w:val="clear" w:pos="720"/>
          <w:tab w:val="num" w:pos="426"/>
        </w:tabs>
        <w:suppressAutoHyphens w:val="0"/>
        <w:ind w:left="426" w:hanging="426"/>
        <w:jc w:val="both"/>
        <w:rPr>
          <w:color w:val="000000"/>
        </w:rPr>
      </w:pPr>
      <w:r>
        <w:t xml:space="preserve">Sposób korzystania oraz rozpatrywania środków ochrony prawnej regulują przepisy ustawy </w:t>
      </w:r>
      <w:r w:rsidR="00610AD6">
        <w:t xml:space="preserve">PZP </w:t>
      </w:r>
      <w:r>
        <w:t>Dział VI, art. 179 - art. 198g.</w:t>
      </w:r>
    </w:p>
    <w:p w14:paraId="2706D48F" w14:textId="77777777" w:rsidR="007B7514" w:rsidRPr="00262F05" w:rsidRDefault="007B7514" w:rsidP="00E97404">
      <w:pPr>
        <w:widowControl/>
        <w:suppressAutoHyphens w:val="0"/>
        <w:ind w:left="720"/>
        <w:jc w:val="both"/>
        <w:rPr>
          <w:color w:val="000000"/>
          <w:sz w:val="16"/>
        </w:rPr>
      </w:pPr>
    </w:p>
    <w:p w14:paraId="4C153B3B" w14:textId="77777777" w:rsidR="007B7514" w:rsidRPr="00FE42BD" w:rsidRDefault="007B7514" w:rsidP="5CD32AA8">
      <w:pPr>
        <w:widowControl/>
        <w:numPr>
          <w:ilvl w:val="0"/>
          <w:numId w:val="1"/>
        </w:numPr>
        <w:tabs>
          <w:tab w:val="clear" w:pos="644"/>
        </w:tabs>
        <w:suppressAutoHyphens w:val="0"/>
        <w:ind w:left="426" w:hanging="426"/>
        <w:jc w:val="both"/>
        <w:rPr>
          <w:b/>
          <w:bCs/>
          <w:color w:val="000000"/>
        </w:rPr>
      </w:pPr>
      <w:r w:rsidRPr="5CD32AA8">
        <w:rPr>
          <w:b/>
          <w:bCs/>
          <w:color w:val="000000"/>
        </w:rPr>
        <w:t>Postanowienia ogólne</w:t>
      </w:r>
    </w:p>
    <w:p w14:paraId="658E12A2" w14:textId="77777777" w:rsidR="007B7514" w:rsidRPr="00C55B34" w:rsidRDefault="007B7514" w:rsidP="008B3B09">
      <w:pPr>
        <w:widowControl/>
        <w:numPr>
          <w:ilvl w:val="0"/>
          <w:numId w:val="15"/>
        </w:numPr>
        <w:tabs>
          <w:tab w:val="clear" w:pos="644"/>
          <w:tab w:val="num" w:pos="426"/>
        </w:tabs>
        <w:suppressAutoHyphens w:val="0"/>
        <w:ind w:left="426" w:hanging="426"/>
        <w:jc w:val="both"/>
      </w:pPr>
      <w:r>
        <w:t>Zamawiający nie dopuszcza składania ofert częściowych.</w:t>
      </w:r>
    </w:p>
    <w:p w14:paraId="166DC6A4" w14:textId="77777777" w:rsidR="007B7514" w:rsidRDefault="007B7514" w:rsidP="008B3B09">
      <w:pPr>
        <w:widowControl/>
        <w:numPr>
          <w:ilvl w:val="0"/>
          <w:numId w:val="15"/>
        </w:numPr>
        <w:tabs>
          <w:tab w:val="clear" w:pos="644"/>
          <w:tab w:val="num" w:pos="426"/>
        </w:tabs>
        <w:suppressAutoHyphens w:val="0"/>
        <w:ind w:left="426" w:hanging="426"/>
        <w:jc w:val="both"/>
      </w:pPr>
      <w:r>
        <w:t>Zamawiający nie przewiduje możliwości zawarcia umowy ramowej.</w:t>
      </w:r>
    </w:p>
    <w:p w14:paraId="0C6A49BD" w14:textId="011EFD4C" w:rsidR="007B7514" w:rsidRPr="001427C0" w:rsidRDefault="007B7514" w:rsidP="008B3B09">
      <w:pPr>
        <w:widowControl/>
        <w:numPr>
          <w:ilvl w:val="0"/>
          <w:numId w:val="15"/>
        </w:numPr>
        <w:tabs>
          <w:tab w:val="clear" w:pos="644"/>
          <w:tab w:val="num" w:pos="426"/>
        </w:tabs>
        <w:suppressAutoHyphens w:val="0"/>
        <w:ind w:left="426" w:hanging="426"/>
        <w:jc w:val="both"/>
      </w:pPr>
      <w:r>
        <w:t>Zamawiający nie przewiduje udzieleni</w:t>
      </w:r>
      <w:r w:rsidR="004F2C36">
        <w:t>a</w:t>
      </w:r>
      <w:r>
        <w:t xml:space="preserve"> na podstawie art. 67 ust. 1 pkt. </w:t>
      </w:r>
      <w:r w:rsidR="003B49FF">
        <w:t>6</w:t>
      </w:r>
      <w:r>
        <w:t xml:space="preserve"> ustawy PZP wybranemu w </w:t>
      </w:r>
      <w:r w:rsidRPr="001427C0">
        <w:t xml:space="preserve">wyniku niniejszego postępowania Wykonawcy zamówień na dodatkowe </w:t>
      </w:r>
      <w:r w:rsidR="003B49FF">
        <w:t>usługi</w:t>
      </w:r>
      <w:r w:rsidRPr="001427C0">
        <w:t xml:space="preserve">. </w:t>
      </w:r>
    </w:p>
    <w:p w14:paraId="649B8810" w14:textId="77777777" w:rsidR="007B7514" w:rsidRPr="001427C0" w:rsidRDefault="007B7514" w:rsidP="008B3B09">
      <w:pPr>
        <w:widowControl/>
        <w:numPr>
          <w:ilvl w:val="0"/>
          <w:numId w:val="15"/>
        </w:numPr>
        <w:tabs>
          <w:tab w:val="clear" w:pos="644"/>
          <w:tab w:val="num" w:pos="426"/>
        </w:tabs>
        <w:suppressAutoHyphens w:val="0"/>
        <w:ind w:left="426" w:hanging="426"/>
        <w:jc w:val="both"/>
      </w:pPr>
      <w:r w:rsidRPr="001427C0">
        <w:t>Zamawiający nie dopuszcza składania ofert wariantowych.</w:t>
      </w:r>
    </w:p>
    <w:p w14:paraId="3DBFB4B1" w14:textId="77777777" w:rsidR="007B7514" w:rsidRPr="001427C0" w:rsidRDefault="007B7514" w:rsidP="008B3B09">
      <w:pPr>
        <w:widowControl/>
        <w:numPr>
          <w:ilvl w:val="0"/>
          <w:numId w:val="15"/>
        </w:numPr>
        <w:tabs>
          <w:tab w:val="clear" w:pos="644"/>
          <w:tab w:val="num" w:pos="426"/>
        </w:tabs>
        <w:suppressAutoHyphens w:val="0"/>
        <w:ind w:left="426" w:hanging="426"/>
        <w:jc w:val="both"/>
      </w:pPr>
      <w:r w:rsidRPr="001427C0">
        <w:t xml:space="preserve">Rozliczenia pomiędzy Wykonawcą a Zamawiającym będą dokonywane w PLN. </w:t>
      </w:r>
    </w:p>
    <w:p w14:paraId="7E83ACD5" w14:textId="77777777" w:rsidR="007B7514" w:rsidRPr="0098713D" w:rsidRDefault="007B7514" w:rsidP="008B3B09">
      <w:pPr>
        <w:widowControl/>
        <w:numPr>
          <w:ilvl w:val="0"/>
          <w:numId w:val="15"/>
        </w:numPr>
        <w:tabs>
          <w:tab w:val="clear" w:pos="644"/>
          <w:tab w:val="num" w:pos="426"/>
        </w:tabs>
        <w:suppressAutoHyphens w:val="0"/>
        <w:ind w:left="426" w:hanging="426"/>
        <w:jc w:val="both"/>
      </w:pPr>
      <w:r>
        <w:t xml:space="preserve">Wybrany Wykonawca jest zobowiązany do zawarcia umowy w terminie i miejscu wyznaczonym przez Zamawiającego, jednak nie później niż w </w:t>
      </w:r>
      <w:r w:rsidRPr="005B4CDB">
        <w:t>terminie do 14 dni od daty</w:t>
      </w:r>
      <w:r>
        <w:t xml:space="preserve"> przesłania umowy do podpisu.</w:t>
      </w:r>
    </w:p>
    <w:p w14:paraId="1C8A72F9" w14:textId="77777777" w:rsidR="007B7514" w:rsidRPr="0098713D" w:rsidRDefault="007B7514" w:rsidP="008B3B09">
      <w:pPr>
        <w:widowControl/>
        <w:numPr>
          <w:ilvl w:val="0"/>
          <w:numId w:val="15"/>
        </w:numPr>
        <w:tabs>
          <w:tab w:val="clear" w:pos="644"/>
          <w:tab w:val="num" w:pos="426"/>
        </w:tabs>
        <w:suppressAutoHyphens w:val="0"/>
        <w:ind w:left="426" w:hanging="426"/>
        <w:jc w:val="both"/>
      </w:pPr>
      <w:r>
        <w:t>Zamawiający nie przewiduje aukcji elektronicznej.</w:t>
      </w:r>
    </w:p>
    <w:p w14:paraId="06697D39" w14:textId="77777777" w:rsidR="007B7514" w:rsidRPr="006C1437" w:rsidRDefault="007B7514" w:rsidP="008B3B09">
      <w:pPr>
        <w:widowControl/>
        <w:numPr>
          <w:ilvl w:val="0"/>
          <w:numId w:val="15"/>
        </w:numPr>
        <w:tabs>
          <w:tab w:val="clear" w:pos="644"/>
          <w:tab w:val="num" w:pos="426"/>
        </w:tabs>
        <w:suppressAutoHyphens w:val="0"/>
        <w:ind w:left="426" w:hanging="426"/>
        <w:jc w:val="both"/>
      </w:pPr>
      <w:r w:rsidRPr="006C1437">
        <w:t>Zamawiający nie przewiduje zwrotu kosztów udziału w postępowaniu.</w:t>
      </w:r>
    </w:p>
    <w:p w14:paraId="17F5A11E" w14:textId="77777777" w:rsidR="007B7514" w:rsidRPr="006C1437" w:rsidRDefault="007B7514" w:rsidP="008B3B09">
      <w:pPr>
        <w:widowControl/>
        <w:numPr>
          <w:ilvl w:val="0"/>
          <w:numId w:val="15"/>
        </w:numPr>
        <w:tabs>
          <w:tab w:val="clear" w:pos="644"/>
          <w:tab w:val="num" w:pos="426"/>
        </w:tabs>
        <w:suppressAutoHyphens w:val="0"/>
        <w:ind w:left="426" w:hanging="426"/>
        <w:jc w:val="both"/>
      </w:pPr>
      <w:r w:rsidRPr="006C1437">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3">
        <w:r w:rsidRPr="006C1437">
          <w:t>www.przetargi.uj.edu.pl</w:t>
        </w:r>
      </w:hyperlink>
      <w:r>
        <w:t xml:space="preserve"> </w:t>
      </w:r>
      <w:r w:rsidRPr="006C1437">
        <w:t xml:space="preserve">  </w:t>
      </w:r>
    </w:p>
    <w:p w14:paraId="4532B239" w14:textId="77777777" w:rsidR="007B7514" w:rsidRPr="00D32932" w:rsidRDefault="007B7514" w:rsidP="00E97404">
      <w:pPr>
        <w:widowControl/>
        <w:suppressAutoHyphens w:val="0"/>
        <w:ind w:left="426"/>
        <w:jc w:val="both"/>
        <w:rPr>
          <w:sz w:val="16"/>
        </w:rPr>
      </w:pPr>
    </w:p>
    <w:p w14:paraId="44EC02A2" w14:textId="77777777" w:rsidR="007B7514" w:rsidRPr="001B498F" w:rsidRDefault="007B7514" w:rsidP="004F60FD">
      <w:pPr>
        <w:widowControl/>
        <w:numPr>
          <w:ilvl w:val="0"/>
          <w:numId w:val="26"/>
        </w:numPr>
        <w:suppressAutoHyphens w:val="0"/>
        <w:jc w:val="both"/>
        <w:rPr>
          <w:b/>
          <w:bCs/>
          <w:color w:val="000000"/>
        </w:rPr>
      </w:pPr>
      <w:r w:rsidRPr="001B498F">
        <w:rPr>
          <w:b/>
          <w:bCs/>
          <w:color w:val="000000"/>
        </w:rPr>
        <w:t xml:space="preserve">Informacja o przetwarzaniu danych osobowych </w:t>
      </w:r>
      <w:r>
        <w:rPr>
          <w:bCs/>
          <w:color w:val="000000"/>
        </w:rPr>
        <w:t>–</w:t>
      </w:r>
      <w:r w:rsidRPr="001B498F">
        <w:rPr>
          <w:bCs/>
          <w:color w:val="000000"/>
        </w:rPr>
        <w:t xml:space="preserve"> d</w:t>
      </w:r>
      <w:r w:rsidRPr="001B498F">
        <w:rPr>
          <w:color w:val="000000"/>
        </w:rPr>
        <w:t>otyczy wykonawcy będącego osobą fizyczną</w:t>
      </w:r>
      <w:r w:rsidRPr="001B498F">
        <w:rPr>
          <w:bCs/>
          <w:color w:val="000000"/>
        </w:rPr>
        <w:t>.</w:t>
      </w:r>
    </w:p>
    <w:p w14:paraId="2D2DD718" w14:textId="77777777" w:rsidR="007B7514" w:rsidRPr="00D071F0" w:rsidRDefault="007B7514" w:rsidP="00D071F0">
      <w:pPr>
        <w:tabs>
          <w:tab w:val="left" w:pos="567"/>
        </w:tabs>
        <w:spacing w:before="60"/>
        <w:ind w:left="284"/>
        <w:jc w:val="both"/>
      </w:pPr>
      <w:r w:rsidRPr="00D071F0">
        <w:t>Zgodnie z art. 13 ust. 1 i 2 Rozporządzenia Parlamentu Euro</w:t>
      </w:r>
      <w:r>
        <w:t xml:space="preserve">pejskiego i Rady (UE) 2016/679 </w:t>
      </w:r>
      <w:r w:rsidRPr="00D071F0">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2A1902E"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Administratorem</w:t>
      </w:r>
      <w:r w:rsidRPr="00D071F0">
        <w:rPr>
          <w:rFonts w:ascii="Times New Roman" w:hAnsi="Times New Roman"/>
          <w:sz w:val="24"/>
          <w:szCs w:val="24"/>
        </w:rPr>
        <w:t xml:space="preserve"> Pani/Pana danych osobowych jest Uniwersytet Jagielloński, </w:t>
      </w:r>
      <w:r w:rsidRPr="00D071F0">
        <w:rPr>
          <w:rFonts w:ascii="Times New Roman" w:hAnsi="Times New Roman"/>
          <w:sz w:val="24"/>
          <w:szCs w:val="24"/>
        </w:rPr>
        <w:br/>
        <w:t>ul. Gołębia 24, 31-007 Kraków, reprezentowany przez Rektora UJ.</w:t>
      </w:r>
    </w:p>
    <w:p w14:paraId="1B251419"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Uniwersytet Jagielloński wyznaczył Inspektora Ochrony Danych</w:t>
      </w:r>
      <w:r w:rsidRPr="00D071F0">
        <w:rPr>
          <w:rFonts w:ascii="Times New Roman" w:hAnsi="Times New Roman"/>
          <w:sz w:val="24"/>
          <w:szCs w:val="24"/>
        </w:rPr>
        <w:t xml:space="preserve">, ul. Gołębia 24, 31-007 Kraków, pokój nr 31. Kontakt z Inspektorem możliwy jest przez </w:t>
      </w:r>
      <w:hyperlink r:id="rId24" w:history="1">
        <w:r w:rsidRPr="00D071F0">
          <w:rPr>
            <w:rStyle w:val="Hipercze"/>
            <w:rFonts w:ascii="Times New Roman" w:hAnsi="Times New Roman"/>
            <w:sz w:val="24"/>
            <w:szCs w:val="24"/>
          </w:rPr>
          <w:t>e-mail</w:t>
        </w:r>
      </w:hyperlink>
      <w:r w:rsidRPr="00D071F0">
        <w:rPr>
          <w:rFonts w:ascii="Times New Roman" w:hAnsi="Times New Roman"/>
          <w:sz w:val="24"/>
          <w:szCs w:val="24"/>
        </w:rPr>
        <w:t xml:space="preserve">: </w:t>
      </w:r>
      <w:hyperlink r:id="rId25" w:history="1">
        <w:r w:rsidRPr="00D071F0">
          <w:rPr>
            <w:rStyle w:val="Hipercze"/>
            <w:rFonts w:ascii="Times New Roman" w:hAnsi="Times New Roman"/>
            <w:sz w:val="24"/>
            <w:szCs w:val="24"/>
          </w:rPr>
          <w:t>iod@uj.edu.pl</w:t>
        </w:r>
      </w:hyperlink>
      <w:r w:rsidRPr="00D071F0">
        <w:rPr>
          <w:rFonts w:ascii="Times New Roman" w:hAnsi="Times New Roman"/>
          <w:sz w:val="24"/>
          <w:szCs w:val="24"/>
        </w:rPr>
        <w:t xml:space="preserve"> lub pod nr. telefonu 12 663 12 25.</w:t>
      </w:r>
    </w:p>
    <w:p w14:paraId="7880BF52" w14:textId="1CE80E06" w:rsidR="007B7514" w:rsidRPr="00160032" w:rsidRDefault="007B7514" w:rsidP="008B3B09">
      <w:pPr>
        <w:pStyle w:val="Akapitzlist4"/>
        <w:numPr>
          <w:ilvl w:val="3"/>
          <w:numId w:val="25"/>
        </w:numPr>
        <w:tabs>
          <w:tab w:val="left" w:pos="426"/>
        </w:tabs>
        <w:spacing w:after="0" w:line="240" w:lineRule="auto"/>
        <w:ind w:left="426" w:hanging="426"/>
        <w:jc w:val="both"/>
        <w:rPr>
          <w:rFonts w:ascii="Times New Roman" w:hAnsi="Times New Roman"/>
          <w:b/>
          <w:sz w:val="24"/>
          <w:szCs w:val="24"/>
        </w:rPr>
      </w:pPr>
      <w:r w:rsidRPr="00160032">
        <w:rPr>
          <w:rFonts w:ascii="Times New Roman" w:hAnsi="Times New Roman"/>
          <w:sz w:val="24"/>
          <w:szCs w:val="24"/>
        </w:rPr>
        <w:t xml:space="preserve">Pani/Pana dane osobowe przetwarzane będą </w:t>
      </w:r>
      <w:r w:rsidRPr="00160032">
        <w:rPr>
          <w:rFonts w:ascii="Times New Roman" w:hAnsi="Times New Roman"/>
          <w:b/>
          <w:sz w:val="24"/>
          <w:szCs w:val="24"/>
        </w:rPr>
        <w:t xml:space="preserve">na podstawie art. 6 ust. 1 lit. c Rozporządzenia Ogólnego w celu związanym z postępowaniem o udzielenie </w:t>
      </w:r>
      <w:r w:rsidRPr="00160032">
        <w:rPr>
          <w:rFonts w:ascii="Times New Roman" w:hAnsi="Times New Roman"/>
          <w:b/>
          <w:sz w:val="24"/>
          <w:szCs w:val="24"/>
        </w:rPr>
        <w:lastRenderedPageBreak/>
        <w:t>zamówienia publicznego objętego niniejszym postępowaniem oznaczonym nr sprawy 80.272</w:t>
      </w:r>
      <w:r w:rsidR="00C95DD9">
        <w:rPr>
          <w:rFonts w:ascii="Times New Roman" w:hAnsi="Times New Roman"/>
          <w:b/>
          <w:sz w:val="24"/>
          <w:szCs w:val="24"/>
        </w:rPr>
        <w:t>.</w:t>
      </w:r>
      <w:r w:rsidR="003B49FF">
        <w:rPr>
          <w:rFonts w:ascii="Times New Roman" w:hAnsi="Times New Roman"/>
          <w:b/>
          <w:sz w:val="24"/>
          <w:szCs w:val="24"/>
        </w:rPr>
        <w:t>154</w:t>
      </w:r>
      <w:r w:rsidR="00C95DD9">
        <w:rPr>
          <w:rFonts w:ascii="Times New Roman" w:hAnsi="Times New Roman"/>
          <w:b/>
          <w:sz w:val="24"/>
          <w:szCs w:val="24"/>
        </w:rPr>
        <w:t>.2020</w:t>
      </w:r>
      <w:r w:rsidRPr="00160032">
        <w:rPr>
          <w:rFonts w:ascii="Times New Roman" w:hAnsi="Times New Roman"/>
          <w:b/>
          <w:sz w:val="24"/>
          <w:szCs w:val="24"/>
        </w:rPr>
        <w:t>.</w:t>
      </w:r>
    </w:p>
    <w:p w14:paraId="7E38AE7D"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 xml:space="preserve">Podanie przez Panią/Pana danych osobowych jest wymogiem ustawowym określonym </w:t>
      </w:r>
      <w:r w:rsidRPr="00D071F0">
        <w:rPr>
          <w:rFonts w:ascii="Times New Roman" w:hAnsi="Times New Roman"/>
          <w:sz w:val="24"/>
          <w:szCs w:val="24"/>
        </w:rPr>
        <w:br/>
        <w:t xml:space="preserve">w przepisach ustawy PZP związanym z udziałem w postępowaniu o udzielenie zamówienia publicznego. </w:t>
      </w:r>
    </w:p>
    <w:p w14:paraId="5F8ADB6F"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Konsekwencje niepodania danych osobowych wynikają z ustawy PZP.</w:t>
      </w:r>
    </w:p>
    <w:p w14:paraId="6D110C0F"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Odbiorcami Pani/Pana danych osobowych będą osoby lub podmioty, którym udostępniona zostanie dokumentacja postępowania w oparciu o art. 8 oraz art. 96 ust. 3 PZP.</w:t>
      </w:r>
    </w:p>
    <w:p w14:paraId="42089A61"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F1749B0"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Posiada Pani/Pan prawo do</w:t>
      </w:r>
      <w:r w:rsidRPr="00D071F0">
        <w:rPr>
          <w:rFonts w:ascii="Times New Roman" w:hAnsi="Times New Roman"/>
          <w:sz w:val="24"/>
          <w:szCs w:val="24"/>
        </w:rPr>
        <w:t>: dostępu do treści swoich danych, ich sprostowania, ograniczenia przetwarzania – w przypadkach i na warunkach określonych w Rozporządzeniu Ogólnym.</w:t>
      </w:r>
    </w:p>
    <w:p w14:paraId="1B72C599"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Nie przysługuje Pani/Panu prawo do:</w:t>
      </w:r>
      <w:r w:rsidRPr="00D071F0">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D133E33"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sz w:val="24"/>
          <w:szCs w:val="24"/>
        </w:rPr>
        <w:t xml:space="preserve">Ma Pani/Pan prawo wniesienia </w:t>
      </w:r>
      <w:r w:rsidRPr="00D071F0">
        <w:rPr>
          <w:rFonts w:ascii="Times New Roman" w:hAnsi="Times New Roman"/>
          <w:b/>
          <w:sz w:val="24"/>
          <w:szCs w:val="24"/>
        </w:rPr>
        <w:t>skargi do Prezesa Urzędu Ochrony Danych Osobowych</w:t>
      </w:r>
      <w:r w:rsidRPr="00D071F0">
        <w:rPr>
          <w:rFonts w:ascii="Times New Roman" w:hAnsi="Times New Roman"/>
          <w:sz w:val="24"/>
          <w:szCs w:val="24"/>
        </w:rPr>
        <w:t xml:space="preserve"> w razie uznania, że przetwarzanie Pani/Pana danych osobowych narusza przepisy Rozporządzenia Ogólnego.</w:t>
      </w:r>
    </w:p>
    <w:p w14:paraId="0645E62D" w14:textId="77777777" w:rsidR="007B7514" w:rsidRPr="00D071F0" w:rsidRDefault="007B7514" w:rsidP="004F60FD">
      <w:pPr>
        <w:pStyle w:val="Normalny1"/>
        <w:numPr>
          <w:ilvl w:val="3"/>
          <w:numId w:val="25"/>
        </w:numPr>
        <w:autoSpaceDN w:val="0"/>
        <w:spacing w:line="240" w:lineRule="auto"/>
        <w:jc w:val="both"/>
        <w:rPr>
          <w:rFonts w:ascii="Times New Roman" w:hAnsi="Times New Roman" w:cs="Times New Roman"/>
          <w:sz w:val="24"/>
          <w:szCs w:val="24"/>
        </w:rPr>
      </w:pPr>
      <w:r w:rsidRPr="00D071F0">
        <w:rPr>
          <w:rFonts w:ascii="Times New Roman" w:hAnsi="Times New Roman" w:cs="Times New Roman"/>
          <w:b/>
          <w:sz w:val="24"/>
          <w:szCs w:val="24"/>
        </w:rPr>
        <w:t>Skorzystanie przez Panią/Pana</w:t>
      </w:r>
      <w:r w:rsidRPr="00D071F0">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29BEFF0" w14:textId="77777777" w:rsidR="007B7514" w:rsidRPr="00D071F0" w:rsidRDefault="007B7514" w:rsidP="004F60FD">
      <w:pPr>
        <w:pStyle w:val="Normalny1"/>
        <w:numPr>
          <w:ilvl w:val="3"/>
          <w:numId w:val="25"/>
        </w:numPr>
        <w:autoSpaceDN w:val="0"/>
        <w:spacing w:line="240" w:lineRule="auto"/>
        <w:jc w:val="both"/>
        <w:rPr>
          <w:rFonts w:ascii="Times New Roman" w:hAnsi="Times New Roman" w:cs="Times New Roman"/>
          <w:sz w:val="24"/>
          <w:szCs w:val="24"/>
        </w:rPr>
      </w:pPr>
      <w:r w:rsidRPr="00D071F0">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D071F0">
        <w:rPr>
          <w:rFonts w:ascii="Times New Roman" w:hAnsi="Times New Roman" w:cs="Times New Roman"/>
          <w:b/>
          <w:sz w:val="24"/>
          <w:szCs w:val="24"/>
        </w:rPr>
        <w:t>Zamawiający może żądać od Pana/Pani</w:t>
      </w:r>
      <w:r w:rsidRPr="00D071F0">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350AEBD" w14:textId="77777777" w:rsidR="007B7514" w:rsidRPr="00D071F0" w:rsidRDefault="007B7514"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D071F0">
        <w:rPr>
          <w:rFonts w:ascii="Times New Roman" w:hAnsi="Times New Roman"/>
          <w:b/>
          <w:sz w:val="24"/>
          <w:szCs w:val="24"/>
        </w:rPr>
        <w:t>Wystąpienie</w:t>
      </w:r>
      <w:r w:rsidRPr="00D071F0">
        <w:rPr>
          <w:rFonts w:ascii="Times New Roman" w:hAnsi="Times New Roman"/>
          <w:sz w:val="24"/>
          <w:szCs w:val="24"/>
        </w:rPr>
        <w:t xml:space="preserve"> </w:t>
      </w:r>
      <w:r w:rsidRPr="00D071F0">
        <w:rPr>
          <w:rFonts w:ascii="Times New Roman" w:hAnsi="Times New Roman"/>
          <w:b/>
          <w:sz w:val="24"/>
          <w:szCs w:val="24"/>
        </w:rPr>
        <w:t>przez Panią/Pana</w:t>
      </w:r>
      <w:r w:rsidRPr="00D071F0">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794C7FB8" w14:textId="77777777" w:rsidR="007B7514" w:rsidRPr="00D071F0" w:rsidRDefault="007B7514" w:rsidP="00E97404">
      <w:pPr>
        <w:widowControl/>
        <w:suppressAutoHyphens w:val="0"/>
        <w:ind w:left="426"/>
        <w:jc w:val="both"/>
        <w:rPr>
          <w:sz w:val="16"/>
        </w:rPr>
      </w:pPr>
    </w:p>
    <w:p w14:paraId="06CCA7D0" w14:textId="77777777" w:rsidR="007B7514" w:rsidRPr="005D33D5" w:rsidRDefault="007B7514" w:rsidP="004F60FD">
      <w:pPr>
        <w:widowControl/>
        <w:numPr>
          <w:ilvl w:val="0"/>
          <w:numId w:val="26"/>
        </w:numPr>
        <w:suppressAutoHyphens w:val="0"/>
        <w:jc w:val="both"/>
        <w:rPr>
          <w:b/>
          <w:bCs/>
          <w:color w:val="000000"/>
        </w:rPr>
      </w:pPr>
      <w:r w:rsidRPr="005D33D5">
        <w:rPr>
          <w:b/>
          <w:bCs/>
          <w:color w:val="000000"/>
        </w:rPr>
        <w:t>Załączniki do SIWZ</w:t>
      </w:r>
    </w:p>
    <w:p w14:paraId="744E94AD" w14:textId="22425508" w:rsidR="007B7514" w:rsidRDefault="007B7514" w:rsidP="00262F05">
      <w:pPr>
        <w:pStyle w:val="NormalnyWeb"/>
        <w:spacing w:before="0" w:beforeAutospacing="0" w:after="0" w:afterAutospacing="0"/>
      </w:pPr>
    </w:p>
    <w:p w14:paraId="05AAA0F2" w14:textId="77777777" w:rsidR="007B7514" w:rsidRPr="00FE1703" w:rsidRDefault="007B7514" w:rsidP="5D77A33E">
      <w:pPr>
        <w:widowControl/>
        <w:suppressAutoHyphens w:val="0"/>
        <w:jc w:val="both"/>
        <w:rPr>
          <w:bCs/>
        </w:rPr>
      </w:pPr>
      <w:r>
        <w:t>Załącznik nr 1 – Formularz oferty wraz z załącznikami.</w:t>
      </w:r>
    </w:p>
    <w:p w14:paraId="7DED0D32" w14:textId="77777777" w:rsidR="007B7514" w:rsidRPr="00FE1703" w:rsidRDefault="007B7514" w:rsidP="5D77A33E">
      <w:pPr>
        <w:widowControl/>
        <w:suppressAutoHyphens w:val="0"/>
        <w:jc w:val="both"/>
        <w:rPr>
          <w:bCs/>
        </w:rPr>
      </w:pPr>
      <w:r>
        <w:t>Załącznik nr 2 – Wzór oświadczenia o przynależności lub braku przynależności do tej samej grupy kapitałowej.</w:t>
      </w:r>
    </w:p>
    <w:p w14:paraId="0A203A98" w14:textId="77777777" w:rsidR="007B7514" w:rsidRDefault="007B7514" w:rsidP="5D77A33E">
      <w:pPr>
        <w:widowControl/>
        <w:suppressAutoHyphens w:val="0"/>
        <w:jc w:val="both"/>
      </w:pPr>
      <w:r>
        <w:t>Załącznik nr 3 – Wzór umowy.</w:t>
      </w:r>
    </w:p>
    <w:p w14:paraId="11747D6A" w14:textId="77777777" w:rsidR="007B7514" w:rsidRDefault="007B7514" w:rsidP="5D77A33E">
      <w:pPr>
        <w:widowControl/>
        <w:suppressAutoHyphens w:val="0"/>
        <w:jc w:val="both"/>
        <w:rPr>
          <w:bCs/>
        </w:rPr>
      </w:pPr>
      <w:r>
        <w:t>Załącznik nr 4 – Klucz publiczny (plik do pobrania)</w:t>
      </w:r>
    </w:p>
    <w:p w14:paraId="3CFBF4B8" w14:textId="77777777" w:rsidR="007B7514" w:rsidRDefault="007B7514" w:rsidP="00BD1979">
      <w:pPr>
        <w:widowControl/>
        <w:suppressAutoHyphens w:val="0"/>
        <w:jc w:val="both"/>
        <w:rPr>
          <w:bCs/>
        </w:rPr>
      </w:pPr>
      <w:r>
        <w:rPr>
          <w:bCs/>
        </w:rPr>
        <w:br w:type="page"/>
      </w:r>
    </w:p>
    <w:p w14:paraId="694521B6" w14:textId="77777777" w:rsidR="007B7514" w:rsidRPr="00E97404" w:rsidRDefault="007B7514" w:rsidP="5CD32AA8">
      <w:pPr>
        <w:widowControl/>
        <w:suppressAutoHyphens w:val="0"/>
        <w:jc w:val="right"/>
        <w:rPr>
          <w:b/>
          <w:bCs/>
        </w:rPr>
      </w:pPr>
      <w:r w:rsidRPr="5CD32AA8">
        <w:rPr>
          <w:b/>
          <w:bCs/>
        </w:rPr>
        <w:lastRenderedPageBreak/>
        <w:t>Załącznik nr 1 do SIWZ</w:t>
      </w:r>
    </w:p>
    <w:p w14:paraId="1C2B2ABF" w14:textId="77777777" w:rsidR="007B7514" w:rsidRPr="00A3744D" w:rsidRDefault="007B7514" w:rsidP="00BD1979">
      <w:pPr>
        <w:widowControl/>
        <w:suppressAutoHyphens w:val="0"/>
        <w:jc w:val="both"/>
        <w:rPr>
          <w:bCs/>
          <w:sz w:val="20"/>
          <w:szCs w:val="20"/>
        </w:rPr>
      </w:pPr>
    </w:p>
    <w:p w14:paraId="3F139CE1" w14:textId="77777777" w:rsidR="007B7514" w:rsidRDefault="007B7514" w:rsidP="5CD32AA8">
      <w:pPr>
        <w:widowControl/>
        <w:suppressAutoHyphens w:val="0"/>
        <w:rPr>
          <w:b/>
          <w:bCs/>
          <w:u w:val="single"/>
        </w:rPr>
      </w:pPr>
      <w:r w:rsidRPr="5CD32AA8">
        <w:rPr>
          <w:b/>
          <w:bCs/>
          <w:u w:val="single"/>
        </w:rPr>
        <w:t>FORMULARZ</w:t>
      </w:r>
      <w:r>
        <w:rPr>
          <w:b/>
          <w:bCs/>
          <w:u w:val="single"/>
        </w:rPr>
        <w:t xml:space="preserve"> </w:t>
      </w:r>
      <w:r w:rsidRPr="5CD32AA8">
        <w:rPr>
          <w:b/>
          <w:bCs/>
          <w:u w:val="single"/>
        </w:rPr>
        <w:t xml:space="preserve">OFERTY </w:t>
      </w:r>
    </w:p>
    <w:p w14:paraId="4A6CD9B2" w14:textId="77777777" w:rsidR="007B7514" w:rsidRPr="004951C3" w:rsidRDefault="007B7514" w:rsidP="5CD32AA8">
      <w:pPr>
        <w:widowControl/>
        <w:suppressAutoHyphens w:val="0"/>
        <w:ind w:left="540"/>
        <w:jc w:val="both"/>
        <w:rPr>
          <w:b/>
          <w:bCs/>
        </w:rPr>
      </w:pPr>
      <w:r w:rsidRPr="5CD32AA8">
        <w:rPr>
          <w:b/>
          <w:bCs/>
        </w:rPr>
        <w:t>_______________________________________________________________________</w:t>
      </w:r>
    </w:p>
    <w:p w14:paraId="4CE8519D" w14:textId="0E31A16E" w:rsidR="007B7514" w:rsidRPr="004951C3" w:rsidRDefault="007B7514" w:rsidP="00A3744D">
      <w:pPr>
        <w:widowControl/>
        <w:suppressAutoHyphens w:val="0"/>
        <w:ind w:left="567" w:hanging="540"/>
        <w:jc w:val="both"/>
        <w:outlineLvl w:val="0"/>
        <w:rPr>
          <w:b/>
          <w:bCs/>
        </w:rPr>
      </w:pPr>
      <w:r w:rsidRPr="5CD32AA8">
        <w:rPr>
          <w:i/>
          <w:iCs/>
          <w:u w:val="single"/>
        </w:rPr>
        <w:t xml:space="preserve">ZAMAWIAJĄCY –   </w:t>
      </w:r>
      <w:r w:rsidRPr="5CD32AA8">
        <w:rPr>
          <w:b/>
          <w:bCs/>
        </w:rPr>
        <w:t xml:space="preserve">Uniwersytet Jagielloński </w:t>
      </w:r>
    </w:p>
    <w:p w14:paraId="078FC69C" w14:textId="258D5B47" w:rsidR="007B7514" w:rsidRPr="00917578" w:rsidRDefault="007B7514" w:rsidP="00A3744D">
      <w:pPr>
        <w:widowControl/>
        <w:suppressAutoHyphens w:val="0"/>
        <w:ind w:left="567" w:firstLine="426"/>
        <w:jc w:val="both"/>
      </w:pPr>
      <w:r w:rsidRPr="5CD32AA8">
        <w:rPr>
          <w:b/>
          <w:bCs/>
        </w:rPr>
        <w:t xml:space="preserve">                </w:t>
      </w:r>
      <w:r>
        <w:rPr>
          <w:b/>
          <w:bCs/>
        </w:rPr>
        <w:t>u</w:t>
      </w:r>
      <w:r w:rsidRPr="5CD32AA8">
        <w:rPr>
          <w:b/>
          <w:bCs/>
        </w:rPr>
        <w:t>l. Gołębia 24, 31 – 007 Kraków</w:t>
      </w:r>
    </w:p>
    <w:p w14:paraId="31C30898" w14:textId="77777777" w:rsidR="007B7514" w:rsidRPr="004951C3" w:rsidRDefault="007B7514" w:rsidP="00A3744D">
      <w:pPr>
        <w:widowControl/>
        <w:suppressAutoHyphens w:val="0"/>
        <w:ind w:left="567" w:hanging="540"/>
        <w:jc w:val="both"/>
        <w:rPr>
          <w:b/>
          <w:bCs/>
        </w:rPr>
      </w:pPr>
      <w:r w:rsidRPr="5CD32AA8">
        <w:rPr>
          <w:i/>
          <w:iCs/>
          <w:u w:val="single"/>
        </w:rPr>
        <w:t xml:space="preserve">Jednostka prowadząca sprawę –  </w:t>
      </w:r>
      <w:r w:rsidRPr="5CD32AA8">
        <w:rPr>
          <w:b/>
          <w:bCs/>
        </w:rPr>
        <w:t>Dział Zamówień Publicznych UJ</w:t>
      </w:r>
    </w:p>
    <w:p w14:paraId="222D725B" w14:textId="77777777" w:rsidR="007B7514" w:rsidRPr="004951C3" w:rsidRDefault="007B7514" w:rsidP="00A3744D">
      <w:pPr>
        <w:widowControl/>
        <w:suppressAutoHyphens w:val="0"/>
        <w:ind w:left="567" w:firstLine="2694"/>
        <w:jc w:val="both"/>
        <w:outlineLvl w:val="0"/>
        <w:rPr>
          <w:b/>
          <w:bCs/>
        </w:rPr>
      </w:pPr>
      <w:r>
        <w:rPr>
          <w:b/>
          <w:bCs/>
        </w:rPr>
        <w:t>u</w:t>
      </w:r>
      <w:r w:rsidRPr="5CD32AA8">
        <w:rPr>
          <w:b/>
          <w:bCs/>
        </w:rPr>
        <w:t>l. Straszewskiego 25/2, 31 – 113 Kraków</w:t>
      </w:r>
    </w:p>
    <w:p w14:paraId="4488DD4F" w14:textId="77777777" w:rsidR="007B7514" w:rsidRPr="004951C3" w:rsidRDefault="007B7514" w:rsidP="5CD32AA8">
      <w:pPr>
        <w:widowControl/>
        <w:tabs>
          <w:tab w:val="left" w:pos="540"/>
        </w:tabs>
        <w:suppressAutoHyphens w:val="0"/>
        <w:ind w:left="540"/>
        <w:jc w:val="both"/>
        <w:rPr>
          <w:b/>
          <w:bCs/>
        </w:rPr>
      </w:pPr>
      <w:r w:rsidRPr="5CD32AA8">
        <w:rPr>
          <w:b/>
          <w:bCs/>
        </w:rPr>
        <w:t>_______________________________________________________________________</w:t>
      </w:r>
    </w:p>
    <w:p w14:paraId="519EE7C8" w14:textId="77777777" w:rsidR="007B7514" w:rsidRPr="006C1437" w:rsidRDefault="007B7514" w:rsidP="00CB2C8C">
      <w:pPr>
        <w:widowControl/>
        <w:suppressAutoHyphens w:val="0"/>
        <w:spacing w:line="360" w:lineRule="auto"/>
        <w:ind w:left="540" w:hanging="540"/>
        <w:jc w:val="both"/>
      </w:pPr>
      <w:r w:rsidRPr="006C1437">
        <w:t xml:space="preserve">Nazwa (Firma) Wykonawcy – </w:t>
      </w:r>
    </w:p>
    <w:p w14:paraId="12A75424" w14:textId="77777777" w:rsidR="007B7514" w:rsidRPr="006C1437" w:rsidRDefault="007B7514" w:rsidP="00CB2C8C">
      <w:pPr>
        <w:widowControl/>
        <w:suppressAutoHyphens w:val="0"/>
        <w:spacing w:line="360" w:lineRule="auto"/>
        <w:ind w:left="540" w:hanging="540"/>
        <w:jc w:val="both"/>
      </w:pPr>
      <w:r w:rsidRPr="006C1437">
        <w:t>………………………………………………………………………………….,</w:t>
      </w:r>
    </w:p>
    <w:p w14:paraId="3853AB3E" w14:textId="77777777" w:rsidR="007B7514" w:rsidRPr="006C1437" w:rsidRDefault="007B7514" w:rsidP="00CB2C8C">
      <w:pPr>
        <w:widowControl/>
        <w:suppressAutoHyphens w:val="0"/>
        <w:spacing w:line="360" w:lineRule="auto"/>
        <w:ind w:left="540" w:hanging="540"/>
        <w:jc w:val="both"/>
      </w:pPr>
      <w:r w:rsidRPr="006C1437">
        <w:t xml:space="preserve">Adres siedziby – </w:t>
      </w:r>
    </w:p>
    <w:p w14:paraId="4BEA60F0" w14:textId="77777777" w:rsidR="007B7514" w:rsidRPr="006C1437" w:rsidRDefault="007B7514" w:rsidP="00CB2C8C">
      <w:pPr>
        <w:widowControl/>
        <w:suppressAutoHyphens w:val="0"/>
        <w:spacing w:line="360" w:lineRule="auto"/>
        <w:ind w:left="540" w:hanging="540"/>
        <w:jc w:val="both"/>
      </w:pPr>
      <w:r w:rsidRPr="006C1437">
        <w:t>……………………………………………………………………………………,</w:t>
      </w:r>
    </w:p>
    <w:p w14:paraId="7995A230" w14:textId="77777777" w:rsidR="007B7514" w:rsidRPr="006C1437" w:rsidRDefault="007B7514" w:rsidP="00CB2C8C">
      <w:pPr>
        <w:widowControl/>
        <w:suppressAutoHyphens w:val="0"/>
        <w:spacing w:line="360" w:lineRule="auto"/>
        <w:ind w:left="540" w:hanging="540"/>
        <w:jc w:val="both"/>
      </w:pPr>
      <w:r w:rsidRPr="006C1437">
        <w:t xml:space="preserve">Adres do korespondencji – </w:t>
      </w:r>
    </w:p>
    <w:p w14:paraId="3CD1D005" w14:textId="77777777" w:rsidR="007B7514" w:rsidRPr="00CD0AD7" w:rsidRDefault="007B7514" w:rsidP="00CB2C8C">
      <w:pPr>
        <w:widowControl/>
        <w:suppressAutoHyphens w:val="0"/>
        <w:spacing w:line="360" w:lineRule="auto"/>
        <w:ind w:left="540" w:hanging="540"/>
        <w:jc w:val="both"/>
        <w:rPr>
          <w:lang w:val="fr-FR"/>
        </w:rPr>
      </w:pPr>
      <w:r w:rsidRPr="00CD0AD7">
        <w:rPr>
          <w:lang w:val="fr-FR"/>
        </w:rPr>
        <w:t>……………………………………………………………………………………,</w:t>
      </w:r>
    </w:p>
    <w:p w14:paraId="7E79FD3C" w14:textId="77777777" w:rsidR="00304D90" w:rsidRDefault="007B7514" w:rsidP="00CB2C8C">
      <w:pPr>
        <w:widowControl/>
        <w:suppressAutoHyphens w:val="0"/>
        <w:spacing w:line="360" w:lineRule="auto"/>
        <w:ind w:left="540" w:hanging="540"/>
        <w:jc w:val="both"/>
        <w:outlineLvl w:val="0"/>
        <w:rPr>
          <w:lang w:val="fr-FR"/>
        </w:rPr>
      </w:pPr>
      <w:r w:rsidRPr="00CD0AD7">
        <w:rPr>
          <w:lang w:val="fr-FR"/>
        </w:rPr>
        <w:t xml:space="preserve">Tel. - ......................................................; </w:t>
      </w:r>
    </w:p>
    <w:p w14:paraId="1FD9F494" w14:textId="77777777" w:rsidR="007B7514" w:rsidRPr="00CD0AD7" w:rsidRDefault="007B7514" w:rsidP="00CB2C8C">
      <w:pPr>
        <w:widowControl/>
        <w:suppressAutoHyphens w:val="0"/>
        <w:spacing w:line="360" w:lineRule="auto"/>
        <w:ind w:left="540" w:hanging="540"/>
        <w:jc w:val="both"/>
        <w:outlineLvl w:val="0"/>
        <w:rPr>
          <w:lang w:val="fr-FR"/>
        </w:rPr>
      </w:pPr>
      <w:r w:rsidRPr="00CD0AD7">
        <w:rPr>
          <w:lang w:val="fr-FR"/>
        </w:rPr>
        <w:t>E-mail: ..............................................................;</w:t>
      </w:r>
    </w:p>
    <w:p w14:paraId="6893616A" w14:textId="77777777" w:rsidR="007B7514" w:rsidRPr="00C92EAE" w:rsidRDefault="007B7514" w:rsidP="00CB2C8C">
      <w:pPr>
        <w:widowControl/>
        <w:suppressAutoHyphens w:val="0"/>
        <w:spacing w:line="360" w:lineRule="auto"/>
        <w:ind w:left="540" w:hanging="540"/>
        <w:jc w:val="both"/>
        <w:outlineLvl w:val="0"/>
        <w:rPr>
          <w:lang w:val="fr-FR"/>
        </w:rPr>
      </w:pPr>
      <w:r w:rsidRPr="00C92EAE">
        <w:rPr>
          <w:lang w:val="fr-FR"/>
        </w:rPr>
        <w:t>NIP - .................................................; REGON - .................................................;</w:t>
      </w:r>
    </w:p>
    <w:p w14:paraId="790CFF57" w14:textId="77777777" w:rsidR="007B7514" w:rsidRPr="00A3744D" w:rsidRDefault="007B7514" w:rsidP="00CB2C8C">
      <w:pPr>
        <w:spacing w:line="360" w:lineRule="auto"/>
        <w:jc w:val="both"/>
        <w:rPr>
          <w:i/>
          <w:iCs/>
          <w:sz w:val="20"/>
          <w:szCs w:val="20"/>
          <w:u w:val="single"/>
          <w:lang w:val="fr-FR"/>
        </w:rPr>
      </w:pPr>
    </w:p>
    <w:p w14:paraId="02AC92A9" w14:textId="2813EDE5" w:rsidR="007B7514" w:rsidRDefault="007B7514" w:rsidP="003B49FF">
      <w:pPr>
        <w:pStyle w:val="Nagwek"/>
        <w:spacing w:line="276" w:lineRule="auto"/>
        <w:jc w:val="both"/>
        <w:rPr>
          <w:rFonts w:ascii="Times New Roman" w:hAnsi="Times New Roman"/>
          <w:i/>
          <w:iCs/>
          <w:u w:val="single"/>
        </w:rPr>
      </w:pPr>
      <w:r w:rsidRPr="5CD32AA8">
        <w:rPr>
          <w:rFonts w:ascii="Times New Roman" w:hAnsi="Times New Roman"/>
          <w:i/>
          <w:iCs/>
          <w:u w:val="single"/>
        </w:rPr>
        <w:t xml:space="preserve">Nawiązując do ogłoszonego przetargu nieograniczonego na wyłonienie Wykonawcy </w:t>
      </w:r>
      <w:r w:rsidR="003B49FF" w:rsidRPr="003B49FF">
        <w:rPr>
          <w:rFonts w:ascii="Times New Roman" w:hAnsi="Times New Roman"/>
          <w:i/>
          <w:iCs/>
          <w:u w:val="single"/>
        </w:rPr>
        <w:t>w zakresie usług utrzymania Zintegrowanego Informatycznego Systemu</w:t>
      </w:r>
      <w:r w:rsidR="003B49FF">
        <w:rPr>
          <w:rFonts w:ascii="Times New Roman" w:hAnsi="Times New Roman"/>
          <w:i/>
          <w:iCs/>
          <w:u w:val="single"/>
        </w:rPr>
        <w:t xml:space="preserve"> </w:t>
      </w:r>
      <w:r w:rsidR="003B49FF" w:rsidRPr="003B49FF">
        <w:rPr>
          <w:rFonts w:ascii="Times New Roman" w:hAnsi="Times New Roman"/>
          <w:i/>
          <w:iCs/>
          <w:u w:val="single"/>
        </w:rPr>
        <w:t>Wsp</w:t>
      </w:r>
      <w:r w:rsidR="00DB33A1">
        <w:rPr>
          <w:rFonts w:ascii="Times New Roman" w:hAnsi="Times New Roman"/>
          <w:i/>
          <w:iCs/>
          <w:u w:val="single"/>
        </w:rPr>
        <w:t xml:space="preserve">omagania </w:t>
      </w:r>
      <w:r w:rsidR="003B49FF" w:rsidRPr="003B49FF">
        <w:rPr>
          <w:rFonts w:ascii="Times New Roman" w:hAnsi="Times New Roman"/>
          <w:i/>
          <w:iCs/>
          <w:u w:val="single"/>
        </w:rPr>
        <w:t>Zarzą</w:t>
      </w:r>
      <w:r w:rsidR="00DB33A1">
        <w:rPr>
          <w:rFonts w:ascii="Times New Roman" w:hAnsi="Times New Roman"/>
          <w:i/>
          <w:iCs/>
          <w:u w:val="single"/>
        </w:rPr>
        <w:t xml:space="preserve">dzania Uczelnią opartego na oprogramowaniu SAP </w:t>
      </w:r>
      <w:r w:rsidR="003B49FF" w:rsidRPr="003B49FF">
        <w:rPr>
          <w:rFonts w:ascii="Times New Roman" w:hAnsi="Times New Roman"/>
          <w:i/>
          <w:iCs/>
          <w:u w:val="single"/>
        </w:rPr>
        <w:t>dla UJ w Krakowie</w:t>
      </w:r>
      <w:r w:rsidRPr="5CD32AA8">
        <w:rPr>
          <w:rFonts w:ascii="Times New Roman" w:hAnsi="Times New Roman"/>
          <w:i/>
          <w:iCs/>
          <w:u w:val="single"/>
        </w:rPr>
        <w:t xml:space="preserve">, znak </w:t>
      </w:r>
      <w:r w:rsidRPr="00CD0AD7">
        <w:rPr>
          <w:rFonts w:ascii="Times New Roman" w:hAnsi="Times New Roman"/>
          <w:i/>
          <w:iCs/>
          <w:u w:val="single"/>
        </w:rPr>
        <w:t>sprawy</w:t>
      </w:r>
      <w:r w:rsidRPr="00CE1C05">
        <w:rPr>
          <w:rFonts w:ascii="Times New Roman" w:hAnsi="Times New Roman"/>
          <w:i/>
          <w:iCs/>
          <w:u w:val="single"/>
        </w:rPr>
        <w:t>: 80.272</w:t>
      </w:r>
      <w:r w:rsidR="00C95DD9">
        <w:rPr>
          <w:rFonts w:ascii="Times New Roman" w:hAnsi="Times New Roman"/>
          <w:i/>
          <w:iCs/>
          <w:u w:val="single"/>
        </w:rPr>
        <w:t>.</w:t>
      </w:r>
      <w:r w:rsidR="00DB33A1">
        <w:rPr>
          <w:rFonts w:ascii="Times New Roman" w:hAnsi="Times New Roman"/>
          <w:i/>
          <w:iCs/>
          <w:u w:val="single"/>
        </w:rPr>
        <w:t>154.</w:t>
      </w:r>
      <w:r w:rsidR="00C95DD9">
        <w:rPr>
          <w:rFonts w:ascii="Times New Roman" w:hAnsi="Times New Roman"/>
          <w:i/>
          <w:iCs/>
          <w:u w:val="single"/>
        </w:rPr>
        <w:t>2020</w:t>
      </w:r>
      <w:r w:rsidRPr="00CE1C05">
        <w:rPr>
          <w:rFonts w:ascii="Times New Roman" w:hAnsi="Times New Roman"/>
          <w:i/>
          <w:iCs/>
          <w:u w:val="single"/>
        </w:rPr>
        <w:t>,</w:t>
      </w:r>
      <w:r w:rsidRPr="00CD0AD7">
        <w:rPr>
          <w:rFonts w:ascii="Times New Roman" w:hAnsi="Times New Roman"/>
          <w:i/>
          <w:iCs/>
          <w:u w:val="single"/>
        </w:rPr>
        <w:t xml:space="preserve"> składamy poniższą ofertę:</w:t>
      </w:r>
    </w:p>
    <w:p w14:paraId="31832028" w14:textId="77777777" w:rsidR="007B7514" w:rsidRPr="00A3744D" w:rsidRDefault="007B7514" w:rsidP="00BF5B46">
      <w:pPr>
        <w:pStyle w:val="Nagwek"/>
        <w:spacing w:line="276" w:lineRule="auto"/>
        <w:jc w:val="both"/>
        <w:rPr>
          <w:sz w:val="20"/>
        </w:rPr>
      </w:pPr>
    </w:p>
    <w:p w14:paraId="0E75724F" w14:textId="77777777" w:rsidR="007B7514" w:rsidRPr="001F27A9" w:rsidRDefault="007B7514" w:rsidP="00CB2C8C">
      <w:pPr>
        <w:widowControl/>
        <w:numPr>
          <w:ilvl w:val="0"/>
          <w:numId w:val="4"/>
        </w:numPr>
        <w:tabs>
          <w:tab w:val="clear" w:pos="555"/>
        </w:tabs>
        <w:suppressAutoHyphens w:val="0"/>
        <w:spacing w:line="276" w:lineRule="auto"/>
        <w:ind w:left="425" w:hanging="425"/>
        <w:jc w:val="both"/>
      </w:pPr>
      <w:r w:rsidRPr="001F27A9">
        <w:t xml:space="preserve">oferujemy wykonanie całości przedmiotu zamówienia za </w:t>
      </w:r>
      <w:r>
        <w:t>maksymalną kwotę netto …………………</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 xml:space="preserve">), </w:t>
      </w:r>
    </w:p>
    <w:p w14:paraId="7AE5FE46" w14:textId="132BDCE4" w:rsidR="00DB33A1" w:rsidRPr="00CB2C8C" w:rsidRDefault="00DB33A1" w:rsidP="00CB2C8C">
      <w:pPr>
        <w:widowControl/>
        <w:numPr>
          <w:ilvl w:val="0"/>
          <w:numId w:val="4"/>
        </w:numPr>
        <w:tabs>
          <w:tab w:val="clear" w:pos="555"/>
        </w:tabs>
        <w:suppressAutoHyphens w:val="0"/>
        <w:spacing w:line="276" w:lineRule="auto"/>
        <w:ind w:left="425" w:hanging="425"/>
        <w:jc w:val="both"/>
      </w:pPr>
      <w:r w:rsidRPr="00CB2C8C">
        <w:rPr>
          <w:spacing w:val="-1"/>
        </w:rPr>
        <w:t>oświadczamy,</w:t>
      </w:r>
      <w:r w:rsidRPr="00CB2C8C">
        <w:t xml:space="preserve"> </w:t>
      </w:r>
      <w:r w:rsidRPr="00CB2C8C">
        <w:rPr>
          <w:spacing w:val="2"/>
        </w:rPr>
        <w:t xml:space="preserve"> </w:t>
      </w:r>
      <w:r w:rsidRPr="00CB2C8C">
        <w:t xml:space="preserve">iż </w:t>
      </w:r>
      <w:r w:rsidRPr="00CB2C8C">
        <w:rPr>
          <w:spacing w:val="3"/>
        </w:rPr>
        <w:t xml:space="preserve"> </w:t>
      </w:r>
      <w:r w:rsidRPr="00CB2C8C">
        <w:t xml:space="preserve">dla </w:t>
      </w:r>
      <w:r w:rsidRPr="00CB2C8C">
        <w:rPr>
          <w:spacing w:val="1"/>
        </w:rPr>
        <w:t xml:space="preserve"> </w:t>
      </w:r>
      <w:r w:rsidRPr="00CB2C8C">
        <w:t xml:space="preserve">potrzeb </w:t>
      </w:r>
      <w:r w:rsidRPr="00CB2C8C">
        <w:rPr>
          <w:spacing w:val="2"/>
        </w:rPr>
        <w:t xml:space="preserve"> </w:t>
      </w:r>
      <w:r w:rsidRPr="00CB2C8C">
        <w:t>oceny</w:t>
      </w:r>
      <w:r w:rsidRPr="00CB2C8C">
        <w:rPr>
          <w:spacing w:val="57"/>
        </w:rPr>
        <w:t xml:space="preserve"> </w:t>
      </w:r>
      <w:r w:rsidRPr="00CB2C8C">
        <w:t xml:space="preserve">oferty </w:t>
      </w:r>
      <w:r w:rsidRPr="00CB2C8C">
        <w:rPr>
          <w:spacing w:val="1"/>
        </w:rPr>
        <w:t xml:space="preserve"> </w:t>
      </w:r>
      <w:r w:rsidRPr="00CB2C8C">
        <w:t xml:space="preserve">w </w:t>
      </w:r>
      <w:r w:rsidRPr="00CB2C8C">
        <w:rPr>
          <w:spacing w:val="1"/>
        </w:rPr>
        <w:t xml:space="preserve"> </w:t>
      </w:r>
      <w:r w:rsidRPr="00CB2C8C">
        <w:t xml:space="preserve">zakresie </w:t>
      </w:r>
      <w:r w:rsidRPr="00CB2C8C">
        <w:rPr>
          <w:spacing w:val="-1"/>
        </w:rPr>
        <w:t>kryterium</w:t>
      </w:r>
      <w:r w:rsidRPr="00CB2C8C">
        <w:t xml:space="preserve"> </w:t>
      </w:r>
      <w:r w:rsidRPr="00CB2C8C">
        <w:rPr>
          <w:spacing w:val="3"/>
        </w:rPr>
        <w:t xml:space="preserve"> </w:t>
      </w:r>
      <w:r w:rsidRPr="00CB2C8C">
        <w:t xml:space="preserve">„czas </w:t>
      </w:r>
      <w:r w:rsidRPr="00CB2C8C">
        <w:rPr>
          <w:spacing w:val="2"/>
        </w:rPr>
        <w:t xml:space="preserve"> </w:t>
      </w:r>
      <w:r w:rsidRPr="00CB2C8C">
        <w:rPr>
          <w:spacing w:val="-1"/>
        </w:rPr>
        <w:t>naprawy”</w:t>
      </w:r>
      <w:r w:rsidRPr="00CB2C8C">
        <w:rPr>
          <w:spacing w:val="54"/>
        </w:rPr>
        <w:t xml:space="preserve"> </w:t>
      </w:r>
      <w:r w:rsidRPr="00CB2C8C">
        <w:t>o</w:t>
      </w:r>
      <w:r>
        <w:t>ferujemy</w:t>
      </w:r>
      <w:r w:rsidRPr="00CB2C8C">
        <w:rPr>
          <w:spacing w:val="-5"/>
        </w:rPr>
        <w:t xml:space="preserve"> </w:t>
      </w:r>
      <w:r w:rsidRPr="00CB2C8C">
        <w:t>Czas naprawy</w:t>
      </w:r>
      <w:r w:rsidRPr="00CB2C8C">
        <w:rPr>
          <w:spacing w:val="-2"/>
        </w:rPr>
        <w:t xml:space="preserve"> </w:t>
      </w:r>
      <w:r w:rsidRPr="00CB2C8C">
        <w:rPr>
          <w:spacing w:val="-1"/>
        </w:rPr>
        <w:t>według</w:t>
      </w:r>
      <w:r w:rsidRPr="00CB2C8C">
        <w:rPr>
          <w:spacing w:val="-2"/>
        </w:rPr>
        <w:t xml:space="preserve"> </w:t>
      </w:r>
      <w:r w:rsidRPr="00CB2C8C">
        <w:rPr>
          <w:spacing w:val="-1"/>
        </w:rPr>
        <w:t>danych</w:t>
      </w:r>
      <w:r w:rsidRPr="00CB2C8C">
        <w:t xml:space="preserve"> zawartych</w:t>
      </w:r>
      <w:r w:rsidRPr="00CB2C8C">
        <w:rPr>
          <w:spacing w:val="1"/>
        </w:rPr>
        <w:t xml:space="preserve"> </w:t>
      </w:r>
      <w:r w:rsidRPr="00CB2C8C">
        <w:t>w</w:t>
      </w:r>
      <w:r w:rsidRPr="00CB2C8C">
        <w:rPr>
          <w:spacing w:val="-1"/>
        </w:rPr>
        <w:t xml:space="preserve"> </w:t>
      </w:r>
      <w:r w:rsidRPr="00CB2C8C">
        <w:t xml:space="preserve">poniższej </w:t>
      </w:r>
      <w:r w:rsidRPr="00CB2C8C">
        <w:rPr>
          <w:spacing w:val="-1"/>
        </w:rPr>
        <w:t>tabeli.</w:t>
      </w:r>
    </w:p>
    <w:p w14:paraId="6458B432" w14:textId="77777777" w:rsidR="00DB33A1" w:rsidRPr="00A3744D" w:rsidRDefault="00DB33A1" w:rsidP="00DB33A1">
      <w:pPr>
        <w:spacing w:before="1"/>
        <w:rPr>
          <w:sz w:val="20"/>
          <w:szCs w:val="20"/>
        </w:rPr>
      </w:pPr>
    </w:p>
    <w:tbl>
      <w:tblPr>
        <w:tblStyle w:val="NormalTable0"/>
        <w:tblW w:w="9072" w:type="dxa"/>
        <w:tblInd w:w="-9" w:type="dxa"/>
        <w:tblLayout w:type="fixed"/>
        <w:tblLook w:val="01E0" w:firstRow="1" w:lastRow="1" w:firstColumn="1" w:lastColumn="1" w:noHBand="0" w:noVBand="0"/>
      </w:tblPr>
      <w:tblGrid>
        <w:gridCol w:w="3402"/>
        <w:gridCol w:w="5670"/>
      </w:tblGrid>
      <w:tr w:rsidR="00DB33A1" w:rsidRPr="00E134CD" w14:paraId="104F6628" w14:textId="77777777" w:rsidTr="00DA6F7D">
        <w:trPr>
          <w:trHeight w:hRule="exact" w:val="713"/>
        </w:trPr>
        <w:tc>
          <w:tcPr>
            <w:tcW w:w="3402" w:type="dxa"/>
            <w:tcBorders>
              <w:top w:val="single" w:sz="7" w:space="0" w:color="000000"/>
              <w:left w:val="single" w:sz="7" w:space="0" w:color="000000"/>
              <w:bottom w:val="single" w:sz="7" w:space="0" w:color="000000"/>
              <w:right w:val="single" w:sz="7" w:space="0" w:color="000000"/>
            </w:tcBorders>
            <w:vAlign w:val="center"/>
          </w:tcPr>
          <w:p w14:paraId="66A13625" w14:textId="77777777" w:rsidR="00DB33A1" w:rsidRPr="00E134CD" w:rsidRDefault="00DB33A1" w:rsidP="00CB7DEF">
            <w:pPr>
              <w:pStyle w:val="TableParagraph"/>
              <w:spacing w:line="360" w:lineRule="auto"/>
              <w:ind w:left="284"/>
              <w:rPr>
                <w:rFonts w:ascii="Times New Roman" w:eastAsia="Times New Roman" w:hAnsi="Times New Roman" w:cs="Times New Roman"/>
              </w:rPr>
            </w:pPr>
            <w:proofErr w:type="spellStart"/>
            <w:r w:rsidRPr="00E134CD">
              <w:rPr>
                <w:rFonts w:ascii="Times New Roman" w:hAnsi="Times New Roman" w:cs="Times New Roman"/>
                <w:b/>
                <w:spacing w:val="-1"/>
              </w:rPr>
              <w:t>Priorytet</w:t>
            </w:r>
            <w:proofErr w:type="spellEnd"/>
          </w:p>
        </w:tc>
        <w:tc>
          <w:tcPr>
            <w:tcW w:w="5670" w:type="dxa"/>
            <w:tcBorders>
              <w:top w:val="single" w:sz="7" w:space="0" w:color="000000"/>
              <w:left w:val="single" w:sz="7" w:space="0" w:color="000000"/>
              <w:bottom w:val="single" w:sz="7" w:space="0" w:color="000000"/>
              <w:right w:val="single" w:sz="7" w:space="0" w:color="000000"/>
            </w:tcBorders>
            <w:vAlign w:val="center"/>
          </w:tcPr>
          <w:p w14:paraId="51A70A9F" w14:textId="2CBD1A4D" w:rsidR="00DB33A1" w:rsidRPr="00E134CD" w:rsidRDefault="00DB33A1" w:rsidP="00D937CF">
            <w:pPr>
              <w:pStyle w:val="TableParagraph"/>
              <w:spacing w:line="360" w:lineRule="auto"/>
              <w:ind w:left="280"/>
              <w:rPr>
                <w:rFonts w:ascii="Times New Roman" w:eastAsia="Times New Roman" w:hAnsi="Times New Roman" w:cs="Times New Roman"/>
              </w:rPr>
            </w:pPr>
            <w:proofErr w:type="spellStart"/>
            <w:r w:rsidRPr="00E134CD">
              <w:rPr>
                <w:rFonts w:ascii="Times New Roman" w:hAnsi="Times New Roman" w:cs="Times New Roman"/>
                <w:b/>
              </w:rPr>
              <w:t>Oferowany</w:t>
            </w:r>
            <w:proofErr w:type="spellEnd"/>
            <w:r w:rsidRPr="00E134CD">
              <w:rPr>
                <w:rFonts w:ascii="Times New Roman" w:hAnsi="Times New Roman" w:cs="Times New Roman"/>
                <w:b/>
              </w:rPr>
              <w:t xml:space="preserve"> </w:t>
            </w:r>
            <w:proofErr w:type="spellStart"/>
            <w:r w:rsidRPr="00E134CD">
              <w:rPr>
                <w:rFonts w:ascii="Times New Roman" w:hAnsi="Times New Roman" w:cs="Times New Roman"/>
                <w:b/>
                <w:spacing w:val="-1"/>
              </w:rPr>
              <w:t>Czas</w:t>
            </w:r>
            <w:proofErr w:type="spellEnd"/>
            <w:r w:rsidRPr="00E134CD">
              <w:rPr>
                <w:rFonts w:ascii="Times New Roman" w:hAnsi="Times New Roman" w:cs="Times New Roman"/>
                <w:b/>
              </w:rPr>
              <w:t xml:space="preserve"> </w:t>
            </w:r>
            <w:proofErr w:type="spellStart"/>
            <w:r w:rsidRPr="00E134CD">
              <w:rPr>
                <w:rFonts w:ascii="Times New Roman" w:hAnsi="Times New Roman" w:cs="Times New Roman"/>
                <w:b/>
              </w:rPr>
              <w:t>naprawy</w:t>
            </w:r>
            <w:proofErr w:type="spellEnd"/>
          </w:p>
        </w:tc>
      </w:tr>
      <w:tr w:rsidR="00DB33A1" w:rsidRPr="00E134CD" w14:paraId="7EA6DCC6" w14:textId="77777777" w:rsidTr="00DA6F7D">
        <w:trPr>
          <w:trHeight w:hRule="exact" w:val="499"/>
        </w:trPr>
        <w:tc>
          <w:tcPr>
            <w:tcW w:w="3402" w:type="dxa"/>
            <w:tcBorders>
              <w:top w:val="single" w:sz="7" w:space="0" w:color="000000"/>
              <w:left w:val="single" w:sz="7" w:space="0" w:color="000000"/>
              <w:bottom w:val="single" w:sz="7" w:space="0" w:color="000000"/>
              <w:right w:val="single" w:sz="7" w:space="0" w:color="000000"/>
            </w:tcBorders>
            <w:vAlign w:val="center"/>
          </w:tcPr>
          <w:p w14:paraId="408F3FE1" w14:textId="085BE2F7" w:rsidR="00DB33A1" w:rsidRPr="00E134CD" w:rsidRDefault="00DB33A1" w:rsidP="00D937CF">
            <w:pPr>
              <w:pStyle w:val="TableParagraph"/>
              <w:ind w:left="275"/>
              <w:rPr>
                <w:rFonts w:ascii="Times New Roman" w:eastAsia="Times New Roman" w:hAnsi="Times New Roman" w:cs="Times New Roman"/>
              </w:rPr>
            </w:pPr>
            <w:proofErr w:type="spellStart"/>
            <w:r w:rsidRPr="00E134CD">
              <w:rPr>
                <w:rFonts w:ascii="Times New Roman" w:hAnsi="Times New Roman" w:cs="Times New Roman"/>
                <w:b/>
                <w:spacing w:val="-1"/>
              </w:rPr>
              <w:t>Krytyczny</w:t>
            </w:r>
            <w:proofErr w:type="spellEnd"/>
            <w:r w:rsidR="004F2C36" w:rsidRPr="00E134CD">
              <w:rPr>
                <w:rFonts w:ascii="Times New Roman" w:hAnsi="Times New Roman" w:cs="Times New Roman"/>
                <w:b/>
                <w:spacing w:val="-1"/>
              </w:rPr>
              <w:t xml:space="preserve"> </w:t>
            </w:r>
          </w:p>
        </w:tc>
        <w:tc>
          <w:tcPr>
            <w:tcW w:w="5670" w:type="dxa"/>
            <w:tcBorders>
              <w:top w:val="single" w:sz="7" w:space="0" w:color="000000"/>
              <w:left w:val="single" w:sz="7" w:space="0" w:color="000000"/>
              <w:bottom w:val="single" w:sz="7" w:space="0" w:color="000000"/>
              <w:right w:val="single" w:sz="7" w:space="0" w:color="000000"/>
            </w:tcBorders>
            <w:vAlign w:val="center"/>
          </w:tcPr>
          <w:p w14:paraId="0A26696B" w14:textId="56CDD453" w:rsidR="00DB33A1" w:rsidRPr="00E134CD" w:rsidRDefault="00DB33A1" w:rsidP="00DA6F7D">
            <w:pPr>
              <w:pStyle w:val="TableParagraph"/>
              <w:spacing w:line="360" w:lineRule="auto"/>
              <w:ind w:left="428"/>
              <w:rPr>
                <w:rFonts w:ascii="Times New Roman" w:eastAsia="Times New Roman" w:hAnsi="Times New Roman" w:cs="Times New Roman"/>
              </w:rPr>
            </w:pPr>
            <w:r w:rsidRPr="00E134CD">
              <w:rPr>
                <w:rFonts w:ascii="Times New Roman" w:hAnsi="Times New Roman" w:cs="Times New Roman"/>
              </w:rPr>
              <w:t>W</w:t>
            </w:r>
            <w:r w:rsidRPr="00DA6F7D">
              <w:rPr>
                <w:rFonts w:ascii="Times New Roman" w:hAnsi="Times New Roman" w:cs="Times New Roman"/>
              </w:rPr>
              <w:t xml:space="preserve"> </w:t>
            </w:r>
            <w:proofErr w:type="spellStart"/>
            <w:r w:rsidRPr="00DA6F7D">
              <w:rPr>
                <w:rFonts w:ascii="Times New Roman" w:hAnsi="Times New Roman" w:cs="Times New Roman"/>
              </w:rPr>
              <w:t>ciągu</w:t>
            </w:r>
            <w:proofErr w:type="spellEnd"/>
            <w:r w:rsidRPr="00E134CD">
              <w:rPr>
                <w:rFonts w:ascii="Times New Roman" w:hAnsi="Times New Roman" w:cs="Times New Roman"/>
              </w:rPr>
              <w:t xml:space="preserve"> </w:t>
            </w:r>
            <w:r w:rsidRPr="00DA6F7D">
              <w:rPr>
                <w:rFonts w:ascii="Times New Roman" w:hAnsi="Times New Roman" w:cs="Times New Roman"/>
              </w:rPr>
              <w:t>……</w:t>
            </w:r>
            <w:r w:rsidR="00FE4A81" w:rsidRPr="00DA6F7D">
              <w:rPr>
                <w:rFonts w:ascii="Times New Roman" w:hAnsi="Times New Roman" w:cs="Times New Roman"/>
              </w:rPr>
              <w:t xml:space="preserve"> </w:t>
            </w:r>
            <w:proofErr w:type="spellStart"/>
            <w:r w:rsidR="00E134CD" w:rsidRPr="00DA6F7D">
              <w:rPr>
                <w:rFonts w:ascii="Times New Roman" w:hAnsi="Times New Roman" w:cs="Times New Roman"/>
              </w:rPr>
              <w:t>godz</w:t>
            </w:r>
            <w:r w:rsidR="00DA6F7D" w:rsidRPr="00DA6F7D">
              <w:rPr>
                <w:rFonts w:ascii="Times New Roman" w:hAnsi="Times New Roman" w:cs="Times New Roman"/>
              </w:rPr>
              <w:t>in</w:t>
            </w:r>
            <w:proofErr w:type="spellEnd"/>
          </w:p>
        </w:tc>
      </w:tr>
      <w:tr w:rsidR="00DB33A1" w:rsidRPr="00E134CD" w14:paraId="532367E2" w14:textId="77777777" w:rsidTr="00DA6F7D">
        <w:trPr>
          <w:trHeight w:hRule="exact" w:val="603"/>
        </w:trPr>
        <w:tc>
          <w:tcPr>
            <w:tcW w:w="3402" w:type="dxa"/>
            <w:tcBorders>
              <w:top w:val="single" w:sz="7" w:space="0" w:color="000000"/>
              <w:left w:val="single" w:sz="7" w:space="0" w:color="000000"/>
              <w:bottom w:val="single" w:sz="7" w:space="0" w:color="000000"/>
              <w:right w:val="single" w:sz="7" w:space="0" w:color="000000"/>
            </w:tcBorders>
            <w:vAlign w:val="center"/>
          </w:tcPr>
          <w:p w14:paraId="12D9F580" w14:textId="16EA256D" w:rsidR="00DB33A1" w:rsidRPr="00E134CD" w:rsidRDefault="00DB33A1" w:rsidP="00D937CF">
            <w:pPr>
              <w:pStyle w:val="TableParagraph"/>
              <w:spacing w:line="360" w:lineRule="auto"/>
              <w:ind w:left="275"/>
              <w:rPr>
                <w:rFonts w:ascii="Times New Roman" w:eastAsia="Times New Roman" w:hAnsi="Times New Roman" w:cs="Times New Roman"/>
              </w:rPr>
            </w:pPr>
            <w:proofErr w:type="spellStart"/>
            <w:r w:rsidRPr="00E134CD">
              <w:rPr>
                <w:rFonts w:ascii="Times New Roman" w:hAnsi="Times New Roman" w:cs="Times New Roman"/>
                <w:b/>
              </w:rPr>
              <w:t>Poważny</w:t>
            </w:r>
            <w:proofErr w:type="spellEnd"/>
          </w:p>
        </w:tc>
        <w:tc>
          <w:tcPr>
            <w:tcW w:w="5670" w:type="dxa"/>
            <w:tcBorders>
              <w:top w:val="single" w:sz="7" w:space="0" w:color="000000"/>
              <w:left w:val="single" w:sz="7" w:space="0" w:color="000000"/>
              <w:bottom w:val="single" w:sz="7" w:space="0" w:color="000000"/>
              <w:right w:val="single" w:sz="7" w:space="0" w:color="000000"/>
            </w:tcBorders>
            <w:vAlign w:val="center"/>
          </w:tcPr>
          <w:p w14:paraId="31C44F4F" w14:textId="0A917322" w:rsidR="00DB33A1" w:rsidRPr="00A3744D" w:rsidRDefault="00DB33A1" w:rsidP="00A3744D">
            <w:pPr>
              <w:pStyle w:val="TableParagraph"/>
              <w:spacing w:line="360" w:lineRule="auto"/>
              <w:ind w:left="428"/>
              <w:rPr>
                <w:rFonts w:ascii="Times New Roman" w:eastAsia="Times New Roman" w:hAnsi="Times New Roman" w:cs="Times New Roman"/>
                <w:lang w:val="pl-PL"/>
              </w:rPr>
            </w:pPr>
            <w:r w:rsidRPr="00A3744D">
              <w:rPr>
                <w:rFonts w:ascii="Times New Roman" w:hAnsi="Times New Roman" w:cs="Times New Roman"/>
                <w:lang w:val="pl-PL"/>
              </w:rPr>
              <w:t>W</w:t>
            </w:r>
            <w:r w:rsidRPr="00A3744D">
              <w:rPr>
                <w:rFonts w:ascii="Times New Roman" w:hAnsi="Times New Roman" w:cs="Times New Roman"/>
                <w:spacing w:val="1"/>
                <w:lang w:val="pl-PL"/>
              </w:rPr>
              <w:t xml:space="preserve"> </w:t>
            </w:r>
            <w:r w:rsidRPr="00A3744D">
              <w:rPr>
                <w:rFonts w:ascii="Times New Roman" w:hAnsi="Times New Roman" w:cs="Times New Roman"/>
                <w:spacing w:val="-1"/>
                <w:lang w:val="pl-PL"/>
              </w:rPr>
              <w:t>ciągu</w:t>
            </w:r>
            <w:r w:rsidRPr="00A3744D">
              <w:rPr>
                <w:rFonts w:ascii="Times New Roman" w:hAnsi="Times New Roman" w:cs="Times New Roman"/>
                <w:lang w:val="pl-PL"/>
              </w:rPr>
              <w:t xml:space="preserve"> </w:t>
            </w:r>
            <w:r w:rsidR="00A3744D" w:rsidRPr="00A3744D">
              <w:rPr>
                <w:rFonts w:ascii="Times New Roman" w:hAnsi="Times New Roman" w:cs="Times New Roman"/>
                <w:lang w:val="pl-PL"/>
              </w:rPr>
              <w:t>…</w:t>
            </w:r>
            <w:r w:rsidR="00A3744D">
              <w:rPr>
                <w:rFonts w:ascii="Times New Roman" w:hAnsi="Times New Roman" w:cs="Times New Roman"/>
                <w:lang w:val="pl-PL"/>
              </w:rPr>
              <w:t xml:space="preserve">…. </w:t>
            </w:r>
            <w:r w:rsidRPr="00A3744D">
              <w:rPr>
                <w:rFonts w:ascii="Times New Roman" w:hAnsi="Times New Roman" w:cs="Times New Roman"/>
                <w:lang w:val="pl-PL"/>
              </w:rPr>
              <w:t xml:space="preserve">dni </w:t>
            </w:r>
            <w:r w:rsidRPr="00A3744D">
              <w:rPr>
                <w:rFonts w:ascii="Times New Roman" w:hAnsi="Times New Roman" w:cs="Times New Roman"/>
                <w:spacing w:val="-1"/>
                <w:lang w:val="pl-PL"/>
              </w:rPr>
              <w:t>roboczych</w:t>
            </w:r>
          </w:p>
        </w:tc>
      </w:tr>
      <w:tr w:rsidR="00DB33A1" w:rsidRPr="00E134CD" w14:paraId="1C8D69AF" w14:textId="77777777" w:rsidTr="00DA6F7D">
        <w:trPr>
          <w:trHeight w:hRule="exact" w:val="603"/>
        </w:trPr>
        <w:tc>
          <w:tcPr>
            <w:tcW w:w="3402" w:type="dxa"/>
            <w:tcBorders>
              <w:top w:val="single" w:sz="7" w:space="0" w:color="000000"/>
              <w:left w:val="single" w:sz="7" w:space="0" w:color="000000"/>
              <w:bottom w:val="single" w:sz="7" w:space="0" w:color="000000"/>
              <w:right w:val="single" w:sz="7" w:space="0" w:color="000000"/>
            </w:tcBorders>
            <w:vAlign w:val="center"/>
          </w:tcPr>
          <w:p w14:paraId="2F0493E3" w14:textId="7FE365D2" w:rsidR="00DB33A1" w:rsidRPr="00A3744D" w:rsidRDefault="00DB33A1" w:rsidP="00D937CF">
            <w:pPr>
              <w:pStyle w:val="TableParagraph"/>
              <w:spacing w:line="360" w:lineRule="auto"/>
              <w:ind w:left="275"/>
              <w:rPr>
                <w:rFonts w:ascii="Times New Roman" w:eastAsia="Times New Roman" w:hAnsi="Times New Roman" w:cs="Times New Roman"/>
                <w:lang w:val="pl-PL"/>
              </w:rPr>
            </w:pPr>
            <w:r w:rsidRPr="00A3744D">
              <w:rPr>
                <w:rFonts w:ascii="Times New Roman" w:hAnsi="Times New Roman" w:cs="Times New Roman"/>
                <w:b/>
                <w:lang w:val="pl-PL"/>
              </w:rPr>
              <w:t>Zwykły</w:t>
            </w:r>
          </w:p>
        </w:tc>
        <w:tc>
          <w:tcPr>
            <w:tcW w:w="5670" w:type="dxa"/>
            <w:tcBorders>
              <w:top w:val="single" w:sz="7" w:space="0" w:color="000000"/>
              <w:left w:val="single" w:sz="7" w:space="0" w:color="000000"/>
              <w:bottom w:val="single" w:sz="7" w:space="0" w:color="000000"/>
              <w:right w:val="single" w:sz="7" w:space="0" w:color="000000"/>
            </w:tcBorders>
            <w:vAlign w:val="center"/>
          </w:tcPr>
          <w:p w14:paraId="6B2F9C55" w14:textId="76AB0496" w:rsidR="00DB33A1" w:rsidRPr="00A3744D" w:rsidRDefault="00DB33A1" w:rsidP="00A3744D">
            <w:pPr>
              <w:pStyle w:val="TableParagraph"/>
              <w:spacing w:line="360" w:lineRule="auto"/>
              <w:ind w:left="428"/>
              <w:rPr>
                <w:rFonts w:ascii="Times New Roman" w:eastAsia="Times New Roman" w:hAnsi="Times New Roman" w:cs="Times New Roman"/>
                <w:lang w:val="pl-PL"/>
              </w:rPr>
            </w:pPr>
            <w:r w:rsidRPr="00A3744D">
              <w:rPr>
                <w:rFonts w:ascii="Times New Roman" w:hAnsi="Times New Roman" w:cs="Times New Roman"/>
                <w:lang w:val="pl-PL"/>
              </w:rPr>
              <w:t>W</w:t>
            </w:r>
            <w:r w:rsidRPr="00A3744D">
              <w:rPr>
                <w:rFonts w:ascii="Times New Roman" w:hAnsi="Times New Roman" w:cs="Times New Roman"/>
                <w:spacing w:val="1"/>
                <w:lang w:val="pl-PL"/>
              </w:rPr>
              <w:t xml:space="preserve"> </w:t>
            </w:r>
            <w:r w:rsidRPr="00A3744D">
              <w:rPr>
                <w:rFonts w:ascii="Times New Roman" w:hAnsi="Times New Roman" w:cs="Times New Roman"/>
                <w:spacing w:val="-1"/>
                <w:lang w:val="pl-PL"/>
              </w:rPr>
              <w:t>ciągu</w:t>
            </w:r>
            <w:r w:rsidRPr="00A3744D">
              <w:rPr>
                <w:rFonts w:ascii="Times New Roman" w:hAnsi="Times New Roman" w:cs="Times New Roman"/>
                <w:lang w:val="pl-PL"/>
              </w:rPr>
              <w:t xml:space="preserve"> </w:t>
            </w:r>
            <w:r w:rsidR="00A3744D">
              <w:rPr>
                <w:rFonts w:ascii="Times New Roman" w:hAnsi="Times New Roman" w:cs="Times New Roman"/>
                <w:lang w:val="pl-PL"/>
              </w:rPr>
              <w:t xml:space="preserve">……  </w:t>
            </w:r>
            <w:r w:rsidRPr="00A3744D">
              <w:rPr>
                <w:rFonts w:ascii="Times New Roman" w:hAnsi="Times New Roman" w:cs="Times New Roman"/>
                <w:lang w:val="pl-PL"/>
              </w:rPr>
              <w:t xml:space="preserve">dni </w:t>
            </w:r>
            <w:r w:rsidRPr="00A3744D">
              <w:rPr>
                <w:rFonts w:ascii="Times New Roman" w:hAnsi="Times New Roman" w:cs="Times New Roman"/>
                <w:spacing w:val="-1"/>
                <w:lang w:val="pl-PL"/>
              </w:rPr>
              <w:t>roboczych</w:t>
            </w:r>
          </w:p>
        </w:tc>
      </w:tr>
    </w:tbl>
    <w:p w14:paraId="00009CAD" w14:textId="77777777" w:rsidR="00DB33A1" w:rsidRPr="0070465E" w:rsidRDefault="00DB33A1" w:rsidP="00DB33A1">
      <w:pPr>
        <w:spacing w:before="11"/>
        <w:rPr>
          <w:i/>
          <w:sz w:val="27"/>
          <w:szCs w:val="27"/>
        </w:rPr>
      </w:pPr>
    </w:p>
    <w:p w14:paraId="540FEE45" w14:textId="77777777" w:rsidR="004F2C36" w:rsidRPr="00CB2C8C" w:rsidRDefault="004F2C36" w:rsidP="00CB2C8C">
      <w:pPr>
        <w:widowControl/>
        <w:numPr>
          <w:ilvl w:val="0"/>
          <w:numId w:val="4"/>
        </w:numPr>
        <w:tabs>
          <w:tab w:val="clear" w:pos="555"/>
        </w:tabs>
        <w:suppressAutoHyphens w:val="0"/>
        <w:spacing w:line="276" w:lineRule="auto"/>
        <w:ind w:left="425" w:hanging="425"/>
        <w:jc w:val="both"/>
        <w:rPr>
          <w:spacing w:val="-1"/>
        </w:rPr>
      </w:pPr>
      <w:r w:rsidRPr="00CB2C8C">
        <w:rPr>
          <w:spacing w:val="-1"/>
        </w:rPr>
        <w:t xml:space="preserve">oferujemy wykonywanie umowy w terminie od dnia 1 września 2020 r. do dnia 31 sierpnia 2022 r. zgodnie z SIWZ wraz z Załącznikami; </w:t>
      </w:r>
    </w:p>
    <w:p w14:paraId="7D374ABB" w14:textId="602C9C01" w:rsidR="0078084C" w:rsidRPr="002D54B7" w:rsidRDefault="0078084C" w:rsidP="00CB2C8C">
      <w:pPr>
        <w:widowControl/>
        <w:numPr>
          <w:ilvl w:val="0"/>
          <w:numId w:val="38"/>
        </w:numPr>
        <w:tabs>
          <w:tab w:val="num" w:pos="360"/>
        </w:tabs>
        <w:suppressAutoHyphens w:val="0"/>
        <w:spacing w:line="276" w:lineRule="auto"/>
        <w:ind w:left="360" w:hanging="360"/>
        <w:jc w:val="both"/>
        <w:rPr>
          <w:iCs/>
        </w:rPr>
      </w:pPr>
      <w:r w:rsidRPr="002D54B7">
        <w:rPr>
          <w:iCs/>
        </w:rPr>
        <w:lastRenderedPageBreak/>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14:paraId="4D3AEECE" w14:textId="77777777" w:rsidR="0078084C" w:rsidRPr="002D54B7" w:rsidRDefault="0078084C" w:rsidP="00CB2C8C">
      <w:pPr>
        <w:widowControl/>
        <w:numPr>
          <w:ilvl w:val="0"/>
          <w:numId w:val="38"/>
        </w:numPr>
        <w:tabs>
          <w:tab w:val="num" w:pos="360"/>
        </w:tabs>
        <w:suppressAutoHyphens w:val="0"/>
        <w:spacing w:line="276" w:lineRule="auto"/>
        <w:ind w:left="360" w:hanging="360"/>
        <w:jc w:val="both"/>
        <w:rPr>
          <w:iCs/>
        </w:rPr>
      </w:pPr>
      <w:r w:rsidRPr="002D54B7">
        <w:rPr>
          <w:iCs/>
        </w:rPr>
        <w:t>oświadczamy, że wybór oferty:</w:t>
      </w:r>
    </w:p>
    <w:p w14:paraId="68E82CE0" w14:textId="77777777" w:rsidR="0078084C" w:rsidRPr="00F3548F" w:rsidRDefault="0078084C" w:rsidP="00CB2C8C">
      <w:pPr>
        <w:widowControl/>
        <w:suppressAutoHyphens w:val="0"/>
        <w:spacing w:line="276" w:lineRule="auto"/>
        <w:ind w:left="555" w:hanging="195"/>
        <w:jc w:val="both"/>
      </w:pPr>
      <w:r w:rsidRPr="00622E1D">
        <w:t>- nie będzie prowadził do powstania u Zamawiającego obowiązku podatkowego zgodnie z przepisami o podatku od towarów i usług.*</w:t>
      </w:r>
    </w:p>
    <w:p w14:paraId="2E0E77A0" w14:textId="77777777" w:rsidR="0078084C" w:rsidRPr="00611273" w:rsidRDefault="0078084C" w:rsidP="00CB2C8C">
      <w:pPr>
        <w:widowControl/>
        <w:suppressAutoHyphens w:val="0"/>
        <w:spacing w:line="276" w:lineRule="auto"/>
        <w:ind w:left="555" w:hanging="195"/>
        <w:jc w:val="both"/>
      </w:pPr>
      <w:r w:rsidRPr="00622E1D">
        <w:t xml:space="preserve">- będzie prowadził do powstania u Zamawiającego obowiązku podatkowego zgodnie 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7C0FFE54" w14:textId="77777777" w:rsidR="0078084C" w:rsidRPr="002D54B7"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 xml:space="preserve"> oferujemy termin płatności wynoszący do 30 dni liczony od doręczenia faktury odpowiednio dla wymagań określonych w SIWZ, </w:t>
      </w:r>
    </w:p>
    <w:p w14:paraId="0C9CC81E" w14:textId="77777777" w:rsidR="0078084C" w:rsidRPr="002D54B7"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w przypadku przyznania zamówienia - zobowiązujemy się do zawarcia umowy w miejscu i terminie wyznaczonym przez Zamawiającego,</w:t>
      </w:r>
    </w:p>
    <w:p w14:paraId="70466F15" w14:textId="32EC42FD" w:rsidR="0078084C"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 xml:space="preserve"> oświadczamy, że uważamy się za związanych niniejszą ofertą na czas wskazany w specyfikacji istotnych warunków zamówienia, tj. 60 dni od daty jej otwarcia</w:t>
      </w:r>
      <w:r>
        <w:rPr>
          <w:iCs/>
        </w:rPr>
        <w:t>,</w:t>
      </w:r>
    </w:p>
    <w:p w14:paraId="75B5D414" w14:textId="1F4F26B5" w:rsidR="0078084C" w:rsidRPr="002D54B7"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prosimy o zwrot pieniędzy wniesionych tytułem wadium na konto*: ................................................................................... (dotyczy tych Wykonawców, którzy wnoszą wadium przelewem) * ,</w:t>
      </w:r>
    </w:p>
    <w:p w14:paraId="5E75B27F" w14:textId="0DEF55B2" w:rsidR="0078084C" w:rsidRPr="0078084C" w:rsidRDefault="0078084C" w:rsidP="00CB2C8C">
      <w:pPr>
        <w:widowControl/>
        <w:numPr>
          <w:ilvl w:val="0"/>
          <w:numId w:val="38"/>
        </w:numPr>
        <w:tabs>
          <w:tab w:val="num" w:pos="360"/>
        </w:tabs>
        <w:suppressAutoHyphens w:val="0"/>
        <w:spacing w:line="276" w:lineRule="auto"/>
        <w:ind w:left="360" w:hanging="540"/>
        <w:jc w:val="both"/>
        <w:rPr>
          <w:iCs/>
        </w:rPr>
      </w:pPr>
      <w:r w:rsidRPr="00585C45">
        <w:t xml:space="preserve">oświadczamy, że zobowiązujemy się do wniesienia tytułem zabezpieczenia należytego wykonania umowy równowartość 10% wartości ceny ofertowej nie później niż w dacie zawarcia umowy w formie: …………………………………………………………*, </w:t>
      </w:r>
      <w:r w:rsidRPr="0078084C">
        <w:rPr>
          <w:i/>
        </w:rPr>
        <w:t>(pieniądze, poręczenia itp., zgodnie z pkt 1</w:t>
      </w:r>
      <w:r w:rsidR="00DA6F7D">
        <w:rPr>
          <w:i/>
        </w:rPr>
        <w:t>6</w:t>
      </w:r>
      <w:r w:rsidRPr="0078084C">
        <w:rPr>
          <w:i/>
        </w:rPr>
        <w:t>) 2. SIWZ)*</w:t>
      </w:r>
    </w:p>
    <w:p w14:paraId="225B2396" w14:textId="1F7173D7" w:rsidR="0078084C" w:rsidRPr="002D54B7"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oferta liczy ........................* kolejno ponumerowanych kart,</w:t>
      </w:r>
    </w:p>
    <w:p w14:paraId="1D70EE30" w14:textId="77777777" w:rsidR="0078084C" w:rsidRPr="002D54B7" w:rsidRDefault="0078084C" w:rsidP="00CB2C8C">
      <w:pPr>
        <w:widowControl/>
        <w:numPr>
          <w:ilvl w:val="0"/>
          <w:numId w:val="38"/>
        </w:numPr>
        <w:tabs>
          <w:tab w:val="num" w:pos="360"/>
        </w:tabs>
        <w:suppressAutoHyphens w:val="0"/>
        <w:spacing w:line="276" w:lineRule="auto"/>
        <w:ind w:left="360" w:hanging="540"/>
        <w:jc w:val="both"/>
        <w:rPr>
          <w:iCs/>
        </w:rPr>
      </w:pPr>
      <w:r w:rsidRPr="002D54B7">
        <w:rPr>
          <w:iCs/>
        </w:rPr>
        <w:t>załącznikami do niniejszego formularza oferty są:</w:t>
      </w:r>
    </w:p>
    <w:p w14:paraId="106E5FDD" w14:textId="77777777" w:rsidR="0078084C" w:rsidRDefault="0078084C" w:rsidP="00CB2C8C">
      <w:pPr>
        <w:tabs>
          <w:tab w:val="num" w:pos="540"/>
        </w:tabs>
        <w:spacing w:line="276" w:lineRule="auto"/>
        <w:ind w:left="540" w:hanging="256"/>
        <w:jc w:val="both"/>
      </w:pPr>
      <w:r w:rsidRPr="004D18A6">
        <w:t>załącznik nr 1 – oświadczenie Wykonawcy o spełnieniu warunków w postępowaniu</w:t>
      </w:r>
      <w:r>
        <w:t xml:space="preserve"> i braku podstaw wykluczenia w formie Jednolitego Europejskiego Dokumentu Zamówienia (JEDZ),</w:t>
      </w:r>
    </w:p>
    <w:p w14:paraId="75604C24" w14:textId="6AF3E396" w:rsidR="0078084C" w:rsidRDefault="0078084C" w:rsidP="00CB2C8C">
      <w:pPr>
        <w:tabs>
          <w:tab w:val="num" w:pos="540"/>
        </w:tabs>
        <w:spacing w:line="276" w:lineRule="auto"/>
        <w:ind w:left="540" w:hanging="256"/>
        <w:jc w:val="both"/>
      </w:pPr>
      <w:r w:rsidRPr="004D18A6">
        <w:t>załącznik nr 2 – kalkulacja ceny oferty,</w:t>
      </w:r>
      <w:r>
        <w:t xml:space="preserve"> </w:t>
      </w:r>
    </w:p>
    <w:p w14:paraId="0A55FD63" w14:textId="77777777" w:rsidR="0078084C" w:rsidRDefault="0078084C" w:rsidP="00CB2C8C">
      <w:pPr>
        <w:tabs>
          <w:tab w:val="num" w:pos="540"/>
        </w:tabs>
        <w:spacing w:line="276" w:lineRule="auto"/>
        <w:ind w:left="540" w:hanging="256"/>
        <w:jc w:val="both"/>
      </w:pPr>
      <w:r>
        <w:t>załącznik nr 3 - wykaz podwykonawców (o ile dotyczy)</w:t>
      </w:r>
    </w:p>
    <w:p w14:paraId="1FE67FA1" w14:textId="5917D56B" w:rsidR="0078084C" w:rsidRDefault="0078084C" w:rsidP="00CB2C8C">
      <w:pPr>
        <w:tabs>
          <w:tab w:val="num" w:pos="540"/>
        </w:tabs>
        <w:spacing w:line="276" w:lineRule="auto"/>
        <w:ind w:left="540" w:hanging="256"/>
        <w:jc w:val="both"/>
      </w:pPr>
      <w:r>
        <w:t>załącznik nr 4 – pisemne zobowiązanie podmiotu na zasobach</w:t>
      </w:r>
      <w:r w:rsidR="00F858F8">
        <w:t>,</w:t>
      </w:r>
      <w:r>
        <w:t xml:space="preserve"> którego polega Wykonawca</w:t>
      </w:r>
      <w:r w:rsidR="00DA6F7D">
        <w:t xml:space="preserve"> (o ile dotyczy)</w:t>
      </w:r>
    </w:p>
    <w:p w14:paraId="68BB13F6" w14:textId="77777777" w:rsidR="0078084C" w:rsidRDefault="0078084C" w:rsidP="00CB2C8C">
      <w:pPr>
        <w:tabs>
          <w:tab w:val="num" w:pos="540"/>
        </w:tabs>
        <w:spacing w:line="276" w:lineRule="auto"/>
        <w:ind w:left="540" w:hanging="256"/>
        <w:jc w:val="both"/>
      </w:pPr>
      <w:r w:rsidRPr="00936287">
        <w:t xml:space="preserve">załącznik nr </w:t>
      </w:r>
      <w:r>
        <w:t>5 - o</w:t>
      </w:r>
      <w:r w:rsidRPr="00AC0E8C">
        <w:t>świadczenie wykonawcy w zakresie wypełnienia obowiązków informacyjnych przewidzianych w art. 13 lub art. 14 RODO</w:t>
      </w:r>
    </w:p>
    <w:p w14:paraId="6BF9A15A" w14:textId="77777777" w:rsidR="0078084C" w:rsidRPr="004D18A6" w:rsidRDefault="0078084C" w:rsidP="00CB2C8C">
      <w:pPr>
        <w:tabs>
          <w:tab w:val="num" w:pos="540"/>
        </w:tabs>
        <w:spacing w:line="276" w:lineRule="auto"/>
        <w:ind w:left="540" w:hanging="256"/>
        <w:jc w:val="both"/>
      </w:pPr>
    </w:p>
    <w:p w14:paraId="62AFE37E" w14:textId="77777777" w:rsidR="0078084C" w:rsidRPr="000E08D3" w:rsidRDefault="0078084C" w:rsidP="00CB2C8C">
      <w:pPr>
        <w:tabs>
          <w:tab w:val="num" w:pos="540"/>
        </w:tabs>
        <w:spacing w:line="276" w:lineRule="auto"/>
        <w:ind w:left="540" w:hanging="256"/>
        <w:jc w:val="both"/>
      </w:pPr>
      <w:r w:rsidRPr="004D18A6">
        <w:t>inne – .................................................................*.</w:t>
      </w:r>
    </w:p>
    <w:p w14:paraId="10B744E6" w14:textId="77777777" w:rsidR="0078084C" w:rsidRPr="00917578" w:rsidRDefault="0078084C" w:rsidP="00CB2C8C">
      <w:pPr>
        <w:spacing w:line="276" w:lineRule="auto"/>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61DAE326" w14:textId="77777777" w:rsidR="0078084C" w:rsidRPr="004951C3" w:rsidRDefault="0078084C" w:rsidP="00CB2C8C">
      <w:pPr>
        <w:widowControl/>
        <w:suppressAutoHyphens w:val="0"/>
        <w:spacing w:line="276" w:lineRule="auto"/>
        <w:ind w:left="540"/>
        <w:jc w:val="both"/>
        <w:outlineLvl w:val="0"/>
        <w:rPr>
          <w:i/>
          <w:iCs/>
        </w:rPr>
      </w:pPr>
    </w:p>
    <w:p w14:paraId="62A6274B" w14:textId="77777777" w:rsidR="0078084C" w:rsidRDefault="0078084C">
      <w:pPr>
        <w:widowControl/>
        <w:suppressAutoHyphens w:val="0"/>
        <w:jc w:val="left"/>
        <w:rPr>
          <w:color w:val="000000"/>
          <w:szCs w:val="20"/>
        </w:rPr>
      </w:pPr>
      <w:r>
        <w:rPr>
          <w:color w:val="000000"/>
        </w:rPr>
        <w:br w:type="page"/>
      </w:r>
    </w:p>
    <w:p w14:paraId="3AE59C41" w14:textId="77777777" w:rsidR="007B7514" w:rsidRPr="00CA2F8C" w:rsidRDefault="007B7514" w:rsidP="00D27D36">
      <w:pPr>
        <w:pStyle w:val="Tekstpodstawowy"/>
        <w:spacing w:line="240" w:lineRule="auto"/>
        <w:ind w:left="540"/>
        <w:jc w:val="right"/>
        <w:outlineLvl w:val="0"/>
        <w:rPr>
          <w:b/>
          <w:bCs/>
        </w:rPr>
      </w:pPr>
      <w:r w:rsidRPr="00CA2F8C">
        <w:rPr>
          <w:b/>
          <w:bCs/>
        </w:rPr>
        <w:lastRenderedPageBreak/>
        <w:t>Załącznik nr 2 do formularza oferty</w:t>
      </w:r>
    </w:p>
    <w:p w14:paraId="15A83C69" w14:textId="77777777" w:rsidR="007B7514" w:rsidRPr="00CA2F8C" w:rsidRDefault="007B7514" w:rsidP="00D27D36">
      <w:pPr>
        <w:pStyle w:val="Tekstpodstawowy"/>
        <w:spacing w:line="240" w:lineRule="auto"/>
        <w:ind w:left="540"/>
        <w:jc w:val="right"/>
        <w:outlineLvl w:val="0"/>
        <w:rPr>
          <w:b/>
          <w:bCs/>
        </w:rPr>
      </w:pPr>
    </w:p>
    <w:p w14:paraId="640A5F08" w14:textId="3E777820" w:rsidR="0078084C" w:rsidRPr="0070465E" w:rsidRDefault="0078084C" w:rsidP="00304D90">
      <w:pPr>
        <w:pStyle w:val="Tekstpodstawowy"/>
        <w:spacing w:line="276" w:lineRule="auto"/>
        <w:ind w:right="-1"/>
      </w:pPr>
      <w:r w:rsidRPr="00CB2C8C">
        <w:t>Niniejszy</w:t>
      </w:r>
      <w:r w:rsidRPr="00CB2C8C">
        <w:rPr>
          <w:spacing w:val="45"/>
        </w:rPr>
        <w:t xml:space="preserve"> </w:t>
      </w:r>
      <w:r w:rsidRPr="00CB2C8C">
        <w:rPr>
          <w:spacing w:val="-1"/>
        </w:rPr>
        <w:t>Załącznik</w:t>
      </w:r>
      <w:r w:rsidRPr="00CB2C8C">
        <w:rPr>
          <w:spacing w:val="49"/>
        </w:rPr>
        <w:t xml:space="preserve"> </w:t>
      </w:r>
      <w:r w:rsidRPr="00CB2C8C">
        <w:rPr>
          <w:spacing w:val="-1"/>
        </w:rPr>
        <w:t>zawiera</w:t>
      </w:r>
      <w:r w:rsidRPr="00CB2C8C">
        <w:rPr>
          <w:spacing w:val="48"/>
        </w:rPr>
        <w:t xml:space="preserve"> </w:t>
      </w:r>
      <w:r w:rsidRPr="00CB2C8C">
        <w:rPr>
          <w:spacing w:val="-1"/>
        </w:rPr>
        <w:t>wyliczoną</w:t>
      </w:r>
      <w:r w:rsidRPr="00CB2C8C">
        <w:rPr>
          <w:spacing w:val="46"/>
        </w:rPr>
        <w:t xml:space="preserve"> </w:t>
      </w:r>
      <w:r w:rsidRPr="00CB2C8C">
        <w:t>cenę</w:t>
      </w:r>
      <w:r w:rsidRPr="00CB2C8C">
        <w:rPr>
          <w:spacing w:val="46"/>
        </w:rPr>
        <w:t xml:space="preserve"> </w:t>
      </w:r>
      <w:r w:rsidRPr="00CB2C8C">
        <w:rPr>
          <w:spacing w:val="-1"/>
        </w:rPr>
        <w:t>ryczałtową</w:t>
      </w:r>
      <w:r w:rsidRPr="00CB2C8C">
        <w:rPr>
          <w:spacing w:val="48"/>
        </w:rPr>
        <w:t xml:space="preserve"> </w:t>
      </w:r>
      <w:r w:rsidRPr="00CB2C8C">
        <w:rPr>
          <w:spacing w:val="-1"/>
        </w:rPr>
        <w:t>oferty,</w:t>
      </w:r>
      <w:r w:rsidRPr="00CB2C8C">
        <w:rPr>
          <w:spacing w:val="49"/>
        </w:rPr>
        <w:t xml:space="preserve"> </w:t>
      </w:r>
      <w:r w:rsidRPr="00CB2C8C">
        <w:t>wyliczoną</w:t>
      </w:r>
      <w:r w:rsidRPr="00CB2C8C">
        <w:rPr>
          <w:spacing w:val="53"/>
        </w:rPr>
        <w:t xml:space="preserve"> </w:t>
      </w:r>
      <w:r w:rsidRPr="00CB2C8C">
        <w:t>w</w:t>
      </w:r>
      <w:r w:rsidRPr="00CB2C8C">
        <w:rPr>
          <w:spacing w:val="-1"/>
        </w:rPr>
        <w:t xml:space="preserve"> </w:t>
      </w:r>
      <w:r w:rsidR="00304D90">
        <w:rPr>
          <w:spacing w:val="-1"/>
        </w:rPr>
        <w:t>o</w:t>
      </w:r>
      <w:r w:rsidRPr="00CB2C8C">
        <w:rPr>
          <w:spacing w:val="-1"/>
        </w:rPr>
        <w:t>parciu</w:t>
      </w:r>
      <w:r w:rsidR="00304D90">
        <w:rPr>
          <w:spacing w:val="76"/>
        </w:rPr>
        <w:t xml:space="preserve"> </w:t>
      </w:r>
      <w:r w:rsidR="00DA6F7D">
        <w:rPr>
          <w:spacing w:val="76"/>
        </w:rPr>
        <w:br/>
      </w:r>
      <w:r w:rsidRPr="00CB2C8C">
        <w:t>o</w:t>
      </w:r>
      <w:r w:rsidRPr="00CB2C8C">
        <w:rPr>
          <w:spacing w:val="-1"/>
        </w:rPr>
        <w:t xml:space="preserve"> indywidualną</w:t>
      </w:r>
      <w:r w:rsidRPr="00CB2C8C">
        <w:rPr>
          <w:spacing w:val="16"/>
        </w:rPr>
        <w:t xml:space="preserve"> </w:t>
      </w:r>
      <w:r w:rsidRPr="00CB2C8C">
        <w:t>kalkulację,</w:t>
      </w:r>
      <w:r w:rsidRPr="00CB2C8C">
        <w:rPr>
          <w:spacing w:val="18"/>
        </w:rPr>
        <w:t xml:space="preserve"> </w:t>
      </w:r>
      <w:r w:rsidRPr="00CB2C8C">
        <w:t>z</w:t>
      </w:r>
      <w:r w:rsidRPr="00CB2C8C">
        <w:rPr>
          <w:spacing w:val="1"/>
        </w:rPr>
        <w:t xml:space="preserve"> </w:t>
      </w:r>
      <w:r w:rsidRPr="00CB2C8C">
        <w:rPr>
          <w:spacing w:val="-1"/>
        </w:rPr>
        <w:t>podaniem</w:t>
      </w:r>
      <w:r w:rsidRPr="00CB2C8C">
        <w:rPr>
          <w:spacing w:val="16"/>
        </w:rPr>
        <w:t xml:space="preserve"> </w:t>
      </w:r>
      <w:r w:rsidRPr="00CB2C8C">
        <w:rPr>
          <w:spacing w:val="-1"/>
        </w:rPr>
        <w:t>cen</w:t>
      </w:r>
      <w:r w:rsidRPr="00CB2C8C">
        <w:rPr>
          <w:spacing w:val="16"/>
        </w:rPr>
        <w:t xml:space="preserve"> </w:t>
      </w:r>
      <w:r w:rsidRPr="00CB2C8C">
        <w:rPr>
          <w:spacing w:val="-1"/>
        </w:rPr>
        <w:t>jednostkowych</w:t>
      </w:r>
      <w:r w:rsidRPr="00CB2C8C">
        <w:rPr>
          <w:spacing w:val="16"/>
        </w:rPr>
        <w:t xml:space="preserve"> </w:t>
      </w:r>
      <w:r w:rsidRPr="00CB2C8C">
        <w:t>określonych</w:t>
      </w:r>
      <w:r w:rsidRPr="00CB2C8C">
        <w:rPr>
          <w:spacing w:val="16"/>
        </w:rPr>
        <w:t xml:space="preserve"> </w:t>
      </w:r>
      <w:r w:rsidRPr="00CB2C8C">
        <w:rPr>
          <w:spacing w:val="-1"/>
        </w:rPr>
        <w:t>elementów,</w:t>
      </w:r>
      <w:r w:rsidRPr="00CB2C8C">
        <w:rPr>
          <w:spacing w:val="66"/>
        </w:rPr>
        <w:t xml:space="preserve"> </w:t>
      </w:r>
      <w:r w:rsidRPr="00CB2C8C">
        <w:t>przy</w:t>
      </w:r>
      <w:r w:rsidRPr="00CB2C8C">
        <w:rPr>
          <w:spacing w:val="31"/>
        </w:rPr>
        <w:t xml:space="preserve"> </w:t>
      </w:r>
      <w:r w:rsidRPr="00CB2C8C">
        <w:rPr>
          <w:spacing w:val="-1"/>
        </w:rPr>
        <w:t>uwzględnieniu</w:t>
      </w:r>
      <w:r w:rsidRPr="00CB2C8C">
        <w:rPr>
          <w:spacing w:val="35"/>
        </w:rPr>
        <w:t xml:space="preserve"> </w:t>
      </w:r>
      <w:r w:rsidRPr="00CB2C8C">
        <w:rPr>
          <w:spacing w:val="-1"/>
        </w:rPr>
        <w:t>wymagań</w:t>
      </w:r>
      <w:r w:rsidRPr="00CB2C8C">
        <w:rPr>
          <w:spacing w:val="38"/>
        </w:rPr>
        <w:t xml:space="preserve"> </w:t>
      </w:r>
      <w:r w:rsidRPr="00CB2C8C">
        <w:t>i zapisów</w:t>
      </w:r>
      <w:r w:rsidRPr="00CB2C8C">
        <w:rPr>
          <w:spacing w:val="36"/>
        </w:rPr>
        <w:t xml:space="preserve"> </w:t>
      </w:r>
      <w:r w:rsidRPr="00CB2C8C">
        <w:rPr>
          <w:spacing w:val="-1"/>
        </w:rPr>
        <w:t>niniejszej</w:t>
      </w:r>
      <w:r w:rsidRPr="00CB2C8C">
        <w:rPr>
          <w:spacing w:val="36"/>
        </w:rPr>
        <w:t xml:space="preserve"> </w:t>
      </w:r>
      <w:r w:rsidRPr="00CB2C8C">
        <w:rPr>
          <w:spacing w:val="-1"/>
        </w:rPr>
        <w:t>SIWZ</w:t>
      </w:r>
      <w:r>
        <w:rPr>
          <w:spacing w:val="33"/>
        </w:rPr>
        <w:t>.</w:t>
      </w:r>
    </w:p>
    <w:p w14:paraId="7CECB222" w14:textId="77777777" w:rsidR="0078084C" w:rsidRPr="0070465E" w:rsidRDefault="0078084C" w:rsidP="0078084C">
      <w:pPr>
        <w:spacing w:before="3"/>
        <w:rPr>
          <w:sz w:val="28"/>
          <w:szCs w:val="28"/>
        </w:rPr>
      </w:pPr>
    </w:p>
    <w:tbl>
      <w:tblPr>
        <w:tblStyle w:val="NormalTable0"/>
        <w:tblW w:w="10349" w:type="dxa"/>
        <w:tblInd w:w="-431" w:type="dxa"/>
        <w:tblLayout w:type="fixed"/>
        <w:tblLook w:val="01E0" w:firstRow="1" w:lastRow="1" w:firstColumn="1" w:lastColumn="1" w:noHBand="0" w:noVBand="0"/>
      </w:tblPr>
      <w:tblGrid>
        <w:gridCol w:w="568"/>
        <w:gridCol w:w="2410"/>
        <w:gridCol w:w="1134"/>
        <w:gridCol w:w="1134"/>
        <w:gridCol w:w="992"/>
        <w:gridCol w:w="709"/>
        <w:gridCol w:w="1559"/>
        <w:gridCol w:w="1843"/>
      </w:tblGrid>
      <w:tr w:rsidR="00304D90" w:rsidRPr="00E134CD" w14:paraId="63E4DA22" w14:textId="77777777" w:rsidTr="00CB7DEF">
        <w:trPr>
          <w:trHeight w:hRule="exact" w:val="1185"/>
        </w:trPr>
        <w:tc>
          <w:tcPr>
            <w:tcW w:w="568" w:type="dxa"/>
            <w:tcBorders>
              <w:top w:val="single" w:sz="4" w:space="0" w:color="auto"/>
              <w:left w:val="single" w:sz="4" w:space="0" w:color="auto"/>
              <w:bottom w:val="single" w:sz="4" w:space="0" w:color="auto"/>
              <w:right w:val="single" w:sz="4" w:space="0" w:color="auto"/>
            </w:tcBorders>
            <w:vAlign w:val="center"/>
          </w:tcPr>
          <w:p w14:paraId="1FDFF8A6" w14:textId="1C976564" w:rsidR="00304D90" w:rsidRPr="00E134CD" w:rsidRDefault="00304D90" w:rsidP="00CB2C8C">
            <w:pPr>
              <w:spacing w:before="120" w:after="120"/>
              <w:rPr>
                <w:rFonts w:ascii="Times New Roman" w:hAnsi="Times New Roman" w:cs="Times New Roman"/>
                <w:b/>
              </w:rPr>
            </w:pPr>
            <w:proofErr w:type="spellStart"/>
            <w:r w:rsidRPr="00E134CD">
              <w:rPr>
                <w:rFonts w:ascii="Times New Roman" w:hAnsi="Times New Roman" w:cs="Times New Roman"/>
                <w:b/>
                <w:spacing w:val="-1"/>
              </w:rPr>
              <w:t>Lp</w:t>
            </w:r>
            <w:proofErr w:type="spellEnd"/>
            <w:r w:rsidRPr="00E134CD">
              <w:rPr>
                <w:rFonts w:ascii="Times New Roman" w:hAnsi="Times New Roman" w:cs="Times New Roman"/>
                <w:b/>
                <w:spacing w:val="-1"/>
              </w:rPr>
              <w:t>.</w:t>
            </w:r>
          </w:p>
        </w:tc>
        <w:tc>
          <w:tcPr>
            <w:tcW w:w="2410" w:type="dxa"/>
            <w:tcBorders>
              <w:top w:val="single" w:sz="4" w:space="0" w:color="auto"/>
              <w:left w:val="single" w:sz="4" w:space="0" w:color="auto"/>
              <w:bottom w:val="single" w:sz="4" w:space="0" w:color="auto"/>
              <w:right w:val="single" w:sz="4" w:space="0" w:color="auto"/>
            </w:tcBorders>
            <w:vAlign w:val="center"/>
          </w:tcPr>
          <w:p w14:paraId="6E52C8A0" w14:textId="60A2B5DD" w:rsidR="00304D90" w:rsidRPr="00E134CD" w:rsidRDefault="00304D90" w:rsidP="00CB2C8C">
            <w:pPr>
              <w:spacing w:before="120" w:after="120"/>
              <w:rPr>
                <w:rFonts w:ascii="Times New Roman" w:hAnsi="Times New Roman" w:cs="Times New Roman"/>
                <w:b/>
              </w:rPr>
            </w:pPr>
            <w:proofErr w:type="spellStart"/>
            <w:r w:rsidRPr="00E134CD">
              <w:rPr>
                <w:rFonts w:ascii="Times New Roman" w:hAnsi="Times New Roman" w:cs="Times New Roman"/>
                <w:b/>
                <w:spacing w:val="-1"/>
              </w:rPr>
              <w:t>Pozycja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8E79789" w14:textId="0633EE35" w:rsidR="00304D90" w:rsidRPr="00E134CD" w:rsidRDefault="00304D90" w:rsidP="00CB2C8C">
            <w:pPr>
              <w:spacing w:before="120" w:after="120"/>
              <w:rPr>
                <w:rFonts w:ascii="Times New Roman" w:hAnsi="Times New Roman" w:cs="Times New Roman"/>
                <w:b/>
              </w:rPr>
            </w:pPr>
            <w:proofErr w:type="spellStart"/>
            <w:r w:rsidRPr="00E134CD">
              <w:rPr>
                <w:rFonts w:ascii="Times New Roman" w:hAnsi="Times New Roman" w:cs="Times New Roman"/>
                <w:b/>
                <w:spacing w:val="-1"/>
              </w:rPr>
              <w:t>ilość</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7AD54E2" w14:textId="5BFDC3DE" w:rsidR="00304D90" w:rsidRPr="00E134CD" w:rsidRDefault="00304D90" w:rsidP="00CB2C8C">
            <w:pPr>
              <w:spacing w:before="120" w:after="120"/>
              <w:rPr>
                <w:rFonts w:ascii="Times New Roman" w:hAnsi="Times New Roman" w:cs="Times New Roman"/>
                <w:b/>
              </w:rPr>
            </w:pPr>
            <w:proofErr w:type="spellStart"/>
            <w:r w:rsidRPr="00E134CD">
              <w:rPr>
                <w:rFonts w:ascii="Times New Roman" w:hAnsi="Times New Roman" w:cs="Times New Roman"/>
                <w:b/>
              </w:rPr>
              <w:t>j.m</w:t>
            </w:r>
            <w:proofErr w:type="spellEnd"/>
            <w:r w:rsidRPr="00E134CD">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vAlign w:val="center"/>
          </w:tcPr>
          <w:p w14:paraId="7F9E5483" w14:textId="315005C0" w:rsidR="00304D90" w:rsidRPr="00E134CD" w:rsidRDefault="00304D90" w:rsidP="00CB2C8C">
            <w:pPr>
              <w:spacing w:before="120" w:after="120"/>
              <w:rPr>
                <w:rFonts w:ascii="Times New Roman" w:hAnsi="Times New Roman" w:cs="Times New Roman"/>
                <w:b/>
              </w:rPr>
            </w:pPr>
            <w:proofErr w:type="spellStart"/>
            <w:r w:rsidRPr="00E134CD">
              <w:rPr>
                <w:rFonts w:ascii="Times New Roman" w:hAnsi="Times New Roman" w:cs="Times New Roman"/>
                <w:b/>
                <w:spacing w:val="-1"/>
              </w:rPr>
              <w:t>Cena</w:t>
            </w:r>
            <w:proofErr w:type="spellEnd"/>
            <w:r w:rsidRPr="00E134CD">
              <w:rPr>
                <w:rFonts w:ascii="Times New Roman" w:hAnsi="Times New Roman" w:cs="Times New Roman"/>
                <w:b/>
                <w:spacing w:val="23"/>
              </w:rPr>
              <w:t xml:space="preserve"> </w:t>
            </w:r>
            <w:proofErr w:type="spellStart"/>
            <w:r w:rsidRPr="00E134CD">
              <w:rPr>
                <w:rFonts w:ascii="Times New Roman" w:hAnsi="Times New Roman" w:cs="Times New Roman"/>
                <w:b/>
              </w:rPr>
              <w:t>jedn</w:t>
            </w:r>
            <w:proofErr w:type="spellEnd"/>
            <w:r w:rsidRPr="00E134CD">
              <w:rPr>
                <w:rFonts w:ascii="Times New Roman" w:hAnsi="Times New Roman" w:cs="Times New Roman"/>
                <w:b/>
              </w:rPr>
              <w:t xml:space="preserve">. </w:t>
            </w:r>
            <w:proofErr w:type="spellStart"/>
            <w:r w:rsidRPr="00E134CD">
              <w:rPr>
                <w:rFonts w:ascii="Times New Roman" w:hAnsi="Times New Roman" w:cs="Times New Roman"/>
                <w:b/>
                <w:spacing w:val="-1"/>
              </w:rPr>
              <w:t>netto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81D33CD" w14:textId="65F95204" w:rsidR="00304D90" w:rsidRPr="00E134CD" w:rsidRDefault="00304D90" w:rsidP="00CB2C8C">
            <w:pPr>
              <w:spacing w:before="120" w:after="120"/>
              <w:rPr>
                <w:rFonts w:ascii="Times New Roman" w:hAnsi="Times New Roman" w:cs="Times New Roman"/>
                <w:b/>
              </w:rPr>
            </w:pPr>
            <w:r w:rsidRPr="00E134CD">
              <w:rPr>
                <w:rFonts w:ascii="Times New Roman" w:hAnsi="Times New Roman" w:cs="Times New Roman"/>
                <w:b/>
              </w:rPr>
              <w:t>%</w:t>
            </w:r>
            <w:r w:rsidRPr="00E134CD">
              <w:rPr>
                <w:rFonts w:ascii="Times New Roman" w:hAnsi="Times New Roman" w:cs="Times New Roman"/>
                <w:b/>
                <w:spacing w:val="-1"/>
              </w:rPr>
              <w:t xml:space="preserve"> VAT</w:t>
            </w:r>
          </w:p>
        </w:tc>
        <w:tc>
          <w:tcPr>
            <w:tcW w:w="1559" w:type="dxa"/>
            <w:tcBorders>
              <w:top w:val="single" w:sz="4" w:space="0" w:color="auto"/>
              <w:left w:val="single" w:sz="4" w:space="0" w:color="auto"/>
              <w:bottom w:val="single" w:sz="4" w:space="0" w:color="auto"/>
              <w:right w:val="single" w:sz="4" w:space="0" w:color="auto"/>
            </w:tcBorders>
            <w:vAlign w:val="center"/>
          </w:tcPr>
          <w:p w14:paraId="13593663" w14:textId="0719CFA6" w:rsidR="00304D90" w:rsidRPr="00E134CD" w:rsidRDefault="00304D90" w:rsidP="00CB2C8C">
            <w:pPr>
              <w:pStyle w:val="TableParagraph"/>
              <w:spacing w:before="120" w:after="120"/>
              <w:ind w:left="135"/>
              <w:jc w:val="center"/>
              <w:rPr>
                <w:rFonts w:ascii="Times New Roman" w:hAnsi="Times New Roman" w:cs="Times New Roman"/>
                <w:b/>
                <w:spacing w:val="-1"/>
              </w:rPr>
            </w:pPr>
            <w:proofErr w:type="spellStart"/>
            <w:r w:rsidRPr="00E134CD">
              <w:rPr>
                <w:rFonts w:ascii="Times New Roman" w:hAnsi="Times New Roman" w:cs="Times New Roman"/>
                <w:b/>
              </w:rPr>
              <w:t>Wartość</w:t>
            </w:r>
            <w:proofErr w:type="spellEnd"/>
            <w:r w:rsidRPr="00E134CD">
              <w:rPr>
                <w:rFonts w:ascii="Times New Roman" w:hAnsi="Times New Roman" w:cs="Times New Roman"/>
                <w:b/>
              </w:rPr>
              <w:t xml:space="preserve"> </w:t>
            </w:r>
            <w:proofErr w:type="spellStart"/>
            <w:r w:rsidRPr="00E134CD">
              <w:rPr>
                <w:rFonts w:ascii="Times New Roman" w:hAnsi="Times New Roman" w:cs="Times New Roman"/>
                <w:b/>
              </w:rPr>
              <w:t>netto</w:t>
            </w:r>
            <w:proofErr w:type="spellEnd"/>
          </w:p>
        </w:tc>
        <w:tc>
          <w:tcPr>
            <w:tcW w:w="1843" w:type="dxa"/>
            <w:tcBorders>
              <w:top w:val="single" w:sz="8" w:space="0" w:color="000000"/>
              <w:left w:val="single" w:sz="4" w:space="0" w:color="auto"/>
              <w:bottom w:val="single" w:sz="8" w:space="0" w:color="000000"/>
              <w:right w:val="single" w:sz="8" w:space="0" w:color="000000"/>
            </w:tcBorders>
            <w:vAlign w:val="center"/>
          </w:tcPr>
          <w:p w14:paraId="608831A1" w14:textId="3A484160" w:rsidR="00304D90" w:rsidRPr="00E134CD" w:rsidRDefault="00304D90" w:rsidP="00304D90">
            <w:pPr>
              <w:pStyle w:val="TableParagraph"/>
              <w:spacing w:before="100" w:beforeAutospacing="1" w:after="100" w:afterAutospacing="1"/>
              <w:ind w:left="134"/>
              <w:jc w:val="center"/>
              <w:rPr>
                <w:rFonts w:ascii="Times New Roman" w:hAnsi="Times New Roman" w:cs="Times New Roman"/>
                <w:b/>
                <w:spacing w:val="-1"/>
              </w:rPr>
            </w:pPr>
            <w:proofErr w:type="spellStart"/>
            <w:r w:rsidRPr="00E134CD">
              <w:rPr>
                <w:rFonts w:ascii="Times New Roman" w:hAnsi="Times New Roman" w:cs="Times New Roman"/>
                <w:b/>
              </w:rPr>
              <w:t>Wartość</w:t>
            </w:r>
            <w:proofErr w:type="spellEnd"/>
            <w:r w:rsidRPr="00E134CD">
              <w:rPr>
                <w:rFonts w:ascii="Times New Roman" w:hAnsi="Times New Roman" w:cs="Times New Roman"/>
                <w:b/>
              </w:rPr>
              <w:t xml:space="preserve"> </w:t>
            </w:r>
            <w:proofErr w:type="spellStart"/>
            <w:r w:rsidRPr="00E134CD">
              <w:rPr>
                <w:rFonts w:ascii="Times New Roman" w:hAnsi="Times New Roman" w:cs="Times New Roman"/>
                <w:b/>
              </w:rPr>
              <w:t>brutto</w:t>
            </w:r>
            <w:proofErr w:type="spellEnd"/>
          </w:p>
        </w:tc>
      </w:tr>
      <w:tr w:rsidR="00304D90" w:rsidRPr="00E134CD" w14:paraId="05A5A590" w14:textId="77777777" w:rsidTr="00CB7DEF">
        <w:trPr>
          <w:trHeight w:hRule="exact" w:val="686"/>
        </w:trPr>
        <w:tc>
          <w:tcPr>
            <w:tcW w:w="568" w:type="dxa"/>
            <w:tcBorders>
              <w:top w:val="single" w:sz="4" w:space="0" w:color="auto"/>
              <w:left w:val="single" w:sz="8" w:space="0" w:color="000000"/>
              <w:bottom w:val="single" w:sz="8" w:space="0" w:color="000000"/>
              <w:right w:val="single" w:sz="8" w:space="0" w:color="000000"/>
            </w:tcBorders>
            <w:vAlign w:val="center"/>
          </w:tcPr>
          <w:p w14:paraId="25776073"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lang w:val="pl-PL"/>
              </w:rPr>
            </w:pPr>
            <w:r w:rsidRPr="00E134CD">
              <w:rPr>
                <w:rFonts w:ascii="Times New Roman" w:hAnsi="Times New Roman" w:cs="Times New Roman"/>
              </w:rPr>
              <w:t>1.</w:t>
            </w:r>
          </w:p>
        </w:tc>
        <w:tc>
          <w:tcPr>
            <w:tcW w:w="2410" w:type="dxa"/>
            <w:tcBorders>
              <w:top w:val="single" w:sz="4" w:space="0" w:color="auto"/>
              <w:left w:val="single" w:sz="8" w:space="0" w:color="000000"/>
              <w:bottom w:val="single" w:sz="8" w:space="0" w:color="000000"/>
              <w:right w:val="single" w:sz="8" w:space="0" w:color="000000"/>
            </w:tcBorders>
            <w:vAlign w:val="center"/>
          </w:tcPr>
          <w:p w14:paraId="17467188" w14:textId="77777777" w:rsidR="00304D90" w:rsidRPr="00E134CD" w:rsidRDefault="00304D90" w:rsidP="00CB2C8C">
            <w:pPr>
              <w:pStyle w:val="TableParagraph"/>
              <w:spacing w:before="100" w:beforeAutospacing="1" w:after="100" w:afterAutospacing="1" w:line="275" w:lineRule="auto"/>
              <w:ind w:left="129" w:right="423"/>
              <w:rPr>
                <w:rFonts w:ascii="Times New Roman" w:hAnsi="Times New Roman" w:cs="Times New Roman"/>
                <w:spacing w:val="-1"/>
                <w:lang w:val="pl-PL"/>
              </w:rPr>
            </w:pPr>
            <w:r w:rsidRPr="00E134CD">
              <w:rPr>
                <w:rFonts w:ascii="Times New Roman" w:hAnsi="Times New Roman" w:cs="Times New Roman"/>
                <w:spacing w:val="-1"/>
              </w:rPr>
              <w:t>Maintenance</w:t>
            </w:r>
          </w:p>
        </w:tc>
        <w:tc>
          <w:tcPr>
            <w:tcW w:w="1134" w:type="dxa"/>
            <w:tcBorders>
              <w:top w:val="single" w:sz="4" w:space="0" w:color="auto"/>
              <w:left w:val="single" w:sz="8" w:space="0" w:color="000000"/>
              <w:bottom w:val="single" w:sz="8" w:space="0" w:color="000000"/>
              <w:right w:val="single" w:sz="8" w:space="0" w:color="000000"/>
            </w:tcBorders>
            <w:vAlign w:val="center"/>
          </w:tcPr>
          <w:p w14:paraId="78BB0C2E" w14:textId="77777777" w:rsidR="00304D90" w:rsidRPr="00E134CD" w:rsidRDefault="00304D90" w:rsidP="00CB2C8C">
            <w:pPr>
              <w:pStyle w:val="TableParagraph"/>
              <w:spacing w:before="100" w:beforeAutospacing="1" w:after="100" w:afterAutospacing="1"/>
              <w:ind w:left="2"/>
              <w:jc w:val="center"/>
              <w:rPr>
                <w:rFonts w:ascii="Times New Roman" w:eastAsia="Times New Roman" w:hAnsi="Times New Roman" w:cs="Times New Roman"/>
                <w:lang w:val="pl-PL"/>
              </w:rPr>
            </w:pPr>
            <w:r w:rsidRPr="00E134CD">
              <w:rPr>
                <w:rFonts w:ascii="Times New Roman" w:hAnsi="Times New Roman" w:cs="Times New Roman"/>
              </w:rPr>
              <w:t>23</w:t>
            </w:r>
          </w:p>
        </w:tc>
        <w:tc>
          <w:tcPr>
            <w:tcW w:w="1134" w:type="dxa"/>
            <w:tcBorders>
              <w:top w:val="single" w:sz="4" w:space="0" w:color="auto"/>
              <w:left w:val="single" w:sz="8" w:space="0" w:color="000000"/>
              <w:bottom w:val="single" w:sz="8" w:space="0" w:color="000000"/>
              <w:right w:val="single" w:sz="8" w:space="0" w:color="000000"/>
            </w:tcBorders>
            <w:vAlign w:val="center"/>
          </w:tcPr>
          <w:p w14:paraId="3B816830" w14:textId="77777777" w:rsidR="00304D90" w:rsidRPr="00F858F8" w:rsidRDefault="00304D90" w:rsidP="00CB2C8C">
            <w:pPr>
              <w:pStyle w:val="TableParagraph"/>
              <w:spacing w:before="100" w:beforeAutospacing="1" w:after="100" w:afterAutospacing="1"/>
              <w:ind w:left="-12"/>
              <w:jc w:val="center"/>
              <w:rPr>
                <w:rFonts w:ascii="Times New Roman" w:eastAsia="Times New Roman" w:hAnsi="Times New Roman" w:cs="Times New Roman"/>
                <w:sz w:val="22"/>
                <w:szCs w:val="22"/>
                <w:lang w:val="pl-PL"/>
              </w:rPr>
            </w:pPr>
            <w:proofErr w:type="spellStart"/>
            <w:r w:rsidRPr="00F858F8">
              <w:rPr>
                <w:rFonts w:ascii="Times New Roman" w:hAnsi="Times New Roman" w:cs="Times New Roman"/>
                <w:spacing w:val="-1"/>
                <w:sz w:val="22"/>
                <w:szCs w:val="22"/>
              </w:rPr>
              <w:t>miesiąc</w:t>
            </w:r>
            <w:proofErr w:type="spellEnd"/>
          </w:p>
        </w:tc>
        <w:tc>
          <w:tcPr>
            <w:tcW w:w="992" w:type="dxa"/>
            <w:tcBorders>
              <w:top w:val="single" w:sz="4" w:space="0" w:color="auto"/>
              <w:left w:val="single" w:sz="8" w:space="0" w:color="000000"/>
              <w:bottom w:val="single" w:sz="8" w:space="0" w:color="000000"/>
              <w:right w:val="single" w:sz="8" w:space="0" w:color="000000"/>
            </w:tcBorders>
            <w:vAlign w:val="center"/>
          </w:tcPr>
          <w:p w14:paraId="6E86C710" w14:textId="77777777" w:rsidR="00304D90" w:rsidRPr="00E134CD" w:rsidRDefault="00304D90" w:rsidP="00CB2C8C">
            <w:pPr>
              <w:spacing w:before="100" w:beforeAutospacing="1" w:after="100" w:afterAutospacing="1"/>
              <w:rPr>
                <w:rFonts w:ascii="Times New Roman" w:hAnsi="Times New Roman" w:cs="Times New Roman"/>
                <w:lang w:val="pl-PL"/>
              </w:rPr>
            </w:pPr>
          </w:p>
        </w:tc>
        <w:tc>
          <w:tcPr>
            <w:tcW w:w="709" w:type="dxa"/>
            <w:tcBorders>
              <w:top w:val="single" w:sz="4" w:space="0" w:color="auto"/>
              <w:left w:val="single" w:sz="8" w:space="0" w:color="000000"/>
              <w:bottom w:val="single" w:sz="8" w:space="0" w:color="000000"/>
              <w:right w:val="single" w:sz="8" w:space="0" w:color="000000"/>
            </w:tcBorders>
            <w:vAlign w:val="center"/>
          </w:tcPr>
          <w:p w14:paraId="438F918C" w14:textId="77777777" w:rsidR="00304D90" w:rsidRPr="00E134CD" w:rsidRDefault="00304D90" w:rsidP="00CB2C8C">
            <w:pPr>
              <w:spacing w:before="100" w:beforeAutospacing="1" w:after="100" w:afterAutospacing="1"/>
              <w:rPr>
                <w:rFonts w:ascii="Times New Roman" w:hAnsi="Times New Roman" w:cs="Times New Roman"/>
                <w:lang w:val="pl-PL"/>
              </w:rPr>
            </w:pPr>
          </w:p>
        </w:tc>
        <w:tc>
          <w:tcPr>
            <w:tcW w:w="1559" w:type="dxa"/>
            <w:tcBorders>
              <w:top w:val="single" w:sz="4" w:space="0" w:color="auto"/>
              <w:left w:val="single" w:sz="8" w:space="0" w:color="000000"/>
              <w:bottom w:val="single" w:sz="8" w:space="0" w:color="000000"/>
              <w:right w:val="single" w:sz="8" w:space="0" w:color="000000"/>
            </w:tcBorders>
          </w:tcPr>
          <w:p w14:paraId="75CF6E84" w14:textId="77777777" w:rsidR="00304D90" w:rsidRPr="00E134CD" w:rsidRDefault="00304D90" w:rsidP="00304D90">
            <w:pPr>
              <w:rPr>
                <w:rFonts w:ascii="Times New Roman" w:hAnsi="Times New Roman" w:cs="Times New Roman"/>
                <w:lang w:val="pl-PL"/>
              </w:rPr>
            </w:pPr>
          </w:p>
        </w:tc>
        <w:tc>
          <w:tcPr>
            <w:tcW w:w="1843" w:type="dxa"/>
            <w:tcBorders>
              <w:top w:val="single" w:sz="8" w:space="0" w:color="000000"/>
              <w:left w:val="single" w:sz="8" w:space="0" w:color="000000"/>
              <w:bottom w:val="single" w:sz="8" w:space="0" w:color="000000"/>
              <w:right w:val="single" w:sz="8" w:space="0" w:color="000000"/>
            </w:tcBorders>
          </w:tcPr>
          <w:p w14:paraId="31CFA2CF" w14:textId="77777777" w:rsidR="00304D90" w:rsidRPr="00E134CD" w:rsidRDefault="00304D90" w:rsidP="00304D90">
            <w:pPr>
              <w:rPr>
                <w:rFonts w:ascii="Times New Roman" w:hAnsi="Times New Roman" w:cs="Times New Roman"/>
                <w:lang w:val="pl-PL"/>
              </w:rPr>
            </w:pPr>
          </w:p>
        </w:tc>
      </w:tr>
      <w:tr w:rsidR="00304D90" w:rsidRPr="00E134CD" w14:paraId="5F99F2F3" w14:textId="77777777" w:rsidTr="00CB7DEF">
        <w:trPr>
          <w:trHeight w:hRule="exact" w:val="636"/>
        </w:trPr>
        <w:tc>
          <w:tcPr>
            <w:tcW w:w="568" w:type="dxa"/>
            <w:tcBorders>
              <w:top w:val="single" w:sz="8" w:space="0" w:color="000000"/>
              <w:left w:val="single" w:sz="8" w:space="0" w:color="000000"/>
              <w:bottom w:val="single" w:sz="8" w:space="0" w:color="000000"/>
              <w:right w:val="single" w:sz="8" w:space="0" w:color="000000"/>
            </w:tcBorders>
            <w:vAlign w:val="center"/>
          </w:tcPr>
          <w:p w14:paraId="3ECD27EE"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lang w:val="pl-PL"/>
              </w:rPr>
            </w:pPr>
            <w:r w:rsidRPr="00E134CD">
              <w:rPr>
                <w:rFonts w:ascii="Times New Roman" w:hAnsi="Times New Roman" w:cs="Times New Roman"/>
              </w:rPr>
              <w:t>2.</w:t>
            </w:r>
          </w:p>
        </w:tc>
        <w:tc>
          <w:tcPr>
            <w:tcW w:w="2410" w:type="dxa"/>
            <w:tcBorders>
              <w:top w:val="single" w:sz="8" w:space="0" w:color="000000"/>
              <w:left w:val="single" w:sz="8" w:space="0" w:color="000000"/>
              <w:bottom w:val="single" w:sz="8" w:space="0" w:color="000000"/>
              <w:right w:val="single" w:sz="8" w:space="0" w:color="000000"/>
            </w:tcBorders>
            <w:vAlign w:val="center"/>
          </w:tcPr>
          <w:p w14:paraId="5F81AC27" w14:textId="77777777" w:rsidR="00304D90" w:rsidRPr="00510446" w:rsidRDefault="00304D90" w:rsidP="00CB2C8C">
            <w:pPr>
              <w:pStyle w:val="TableParagraph"/>
              <w:spacing w:before="100" w:beforeAutospacing="1" w:after="100" w:afterAutospacing="1"/>
              <w:ind w:left="129"/>
              <w:rPr>
                <w:rFonts w:ascii="Times New Roman" w:hAnsi="Times New Roman" w:cs="Times New Roman"/>
                <w:spacing w:val="-1"/>
                <w:lang w:val="pl-PL"/>
              </w:rPr>
            </w:pPr>
            <w:r w:rsidRPr="00510446">
              <w:rPr>
                <w:rFonts w:ascii="Times New Roman" w:hAnsi="Times New Roman" w:cs="Times New Roman"/>
                <w:spacing w:val="-1"/>
                <w:lang w:val="pl-PL"/>
              </w:rPr>
              <w:t>Usługa usuwania usterek</w:t>
            </w:r>
          </w:p>
        </w:tc>
        <w:tc>
          <w:tcPr>
            <w:tcW w:w="1134" w:type="dxa"/>
            <w:tcBorders>
              <w:top w:val="single" w:sz="8" w:space="0" w:color="000000"/>
              <w:left w:val="single" w:sz="8" w:space="0" w:color="000000"/>
              <w:bottom w:val="single" w:sz="8" w:space="0" w:color="000000"/>
              <w:right w:val="single" w:sz="8" w:space="0" w:color="000000"/>
            </w:tcBorders>
            <w:vAlign w:val="center"/>
          </w:tcPr>
          <w:p w14:paraId="0CB63414" w14:textId="3CDD0D3C" w:rsidR="00304D90" w:rsidRPr="00E134CD" w:rsidRDefault="00304D90" w:rsidP="00D937CF">
            <w:pPr>
              <w:pStyle w:val="TableParagraph"/>
              <w:spacing w:before="100" w:beforeAutospacing="1" w:after="100" w:afterAutospacing="1"/>
              <w:ind w:left="2"/>
              <w:jc w:val="center"/>
              <w:rPr>
                <w:rFonts w:ascii="Times New Roman" w:eastAsia="Times New Roman" w:hAnsi="Times New Roman" w:cs="Times New Roman"/>
                <w:lang w:val="pl-PL"/>
              </w:rPr>
            </w:pPr>
            <w:r w:rsidRPr="00510446">
              <w:t>2</w:t>
            </w:r>
            <w:r w:rsidR="00CD19A2" w:rsidRPr="00510446">
              <w:t>2</w:t>
            </w:r>
            <w:r w:rsidR="00AB2189" w:rsidRPr="00D937CF">
              <w:rPr>
                <w:rFonts w:ascii="Times New Roman" w:hAnsi="Times New Roman" w:cs="Times New Roman"/>
              </w:rPr>
              <w:t xml:space="preserve"> </w:t>
            </w:r>
            <w:r w:rsidR="00AB2189" w:rsidRPr="00FD2439">
              <w:rPr>
                <w:rFonts w:ascii="Times New Roman" w:hAnsi="Times New Roman" w:cs="Times New Roman"/>
              </w:rPr>
              <w:t>i</w:t>
            </w:r>
            <w:r w:rsidR="00CD19A2" w:rsidRPr="00FD2439">
              <w:rPr>
                <w:rFonts w:ascii="Times New Roman" w:hAnsi="Times New Roman" w:cs="Times New Roman"/>
              </w:rPr>
              <w:t xml:space="preserve"> 13/3</w:t>
            </w:r>
            <w:r w:rsidR="00AB2189" w:rsidRPr="00FD2439">
              <w:rPr>
                <w:rFonts w:ascii="Times New Roman" w:hAnsi="Times New Roman" w:cs="Times New Roman"/>
              </w:rPr>
              <w:t>0</w:t>
            </w:r>
          </w:p>
        </w:tc>
        <w:tc>
          <w:tcPr>
            <w:tcW w:w="1134" w:type="dxa"/>
            <w:tcBorders>
              <w:top w:val="single" w:sz="8" w:space="0" w:color="000000"/>
              <w:left w:val="single" w:sz="8" w:space="0" w:color="000000"/>
              <w:bottom w:val="single" w:sz="8" w:space="0" w:color="000000"/>
              <w:right w:val="single" w:sz="8" w:space="0" w:color="000000"/>
            </w:tcBorders>
            <w:vAlign w:val="center"/>
          </w:tcPr>
          <w:p w14:paraId="44F8A9EC" w14:textId="77777777" w:rsidR="00304D90" w:rsidRPr="00F858F8" w:rsidRDefault="00304D90" w:rsidP="00CB2C8C">
            <w:pPr>
              <w:pStyle w:val="TableParagraph"/>
              <w:spacing w:before="100" w:beforeAutospacing="1" w:after="100" w:afterAutospacing="1"/>
              <w:ind w:left="-12"/>
              <w:jc w:val="center"/>
              <w:rPr>
                <w:rFonts w:ascii="Times New Roman" w:eastAsia="Times New Roman" w:hAnsi="Times New Roman" w:cs="Times New Roman"/>
                <w:sz w:val="22"/>
                <w:szCs w:val="22"/>
                <w:lang w:val="pl-PL"/>
              </w:rPr>
            </w:pPr>
            <w:proofErr w:type="spellStart"/>
            <w:r w:rsidRPr="00F858F8">
              <w:rPr>
                <w:rFonts w:ascii="Times New Roman" w:hAnsi="Times New Roman" w:cs="Times New Roman"/>
                <w:spacing w:val="-1"/>
                <w:sz w:val="22"/>
                <w:szCs w:val="22"/>
              </w:rPr>
              <w:t>miesiąc</w:t>
            </w:r>
            <w:proofErr w:type="spellEnd"/>
          </w:p>
        </w:tc>
        <w:tc>
          <w:tcPr>
            <w:tcW w:w="992" w:type="dxa"/>
            <w:tcBorders>
              <w:top w:val="single" w:sz="8" w:space="0" w:color="000000"/>
              <w:left w:val="single" w:sz="8" w:space="0" w:color="000000"/>
              <w:bottom w:val="single" w:sz="8" w:space="0" w:color="000000"/>
              <w:right w:val="single" w:sz="8" w:space="0" w:color="000000"/>
            </w:tcBorders>
          </w:tcPr>
          <w:p w14:paraId="129BA797" w14:textId="77777777" w:rsidR="00304D90" w:rsidRPr="00E134CD" w:rsidRDefault="00304D90" w:rsidP="00304D90">
            <w:pPr>
              <w:rPr>
                <w:rFonts w:ascii="Times New Roman" w:hAnsi="Times New Roman" w:cs="Times New Roman"/>
                <w:lang w:val="pl-PL"/>
              </w:rPr>
            </w:pPr>
          </w:p>
        </w:tc>
        <w:tc>
          <w:tcPr>
            <w:tcW w:w="709" w:type="dxa"/>
            <w:tcBorders>
              <w:top w:val="single" w:sz="8" w:space="0" w:color="000000"/>
              <w:left w:val="single" w:sz="8" w:space="0" w:color="000000"/>
              <w:bottom w:val="single" w:sz="8" w:space="0" w:color="000000"/>
              <w:right w:val="single" w:sz="8" w:space="0" w:color="000000"/>
            </w:tcBorders>
          </w:tcPr>
          <w:p w14:paraId="7879120F" w14:textId="77777777" w:rsidR="00304D90" w:rsidRPr="00E134CD" w:rsidRDefault="00304D90" w:rsidP="00304D90">
            <w:pPr>
              <w:rPr>
                <w:rFonts w:ascii="Times New Roman" w:hAnsi="Times New Roman" w:cs="Times New Roman"/>
                <w:highlight w:val="yellow"/>
                <w:lang w:val="pl-PL"/>
              </w:rPr>
            </w:pPr>
          </w:p>
        </w:tc>
        <w:tc>
          <w:tcPr>
            <w:tcW w:w="1559" w:type="dxa"/>
            <w:tcBorders>
              <w:top w:val="single" w:sz="8" w:space="0" w:color="000000"/>
              <w:left w:val="single" w:sz="8" w:space="0" w:color="000000"/>
              <w:bottom w:val="single" w:sz="8" w:space="0" w:color="000000"/>
              <w:right w:val="single" w:sz="8" w:space="0" w:color="000000"/>
            </w:tcBorders>
          </w:tcPr>
          <w:p w14:paraId="57B6D138" w14:textId="77777777" w:rsidR="00304D90" w:rsidRPr="00E134CD" w:rsidRDefault="00304D90" w:rsidP="00304D90">
            <w:pPr>
              <w:rPr>
                <w:rFonts w:ascii="Times New Roman" w:hAnsi="Times New Roman" w:cs="Times New Roman"/>
                <w:lang w:val="pl-PL"/>
              </w:rPr>
            </w:pPr>
          </w:p>
        </w:tc>
        <w:tc>
          <w:tcPr>
            <w:tcW w:w="1843" w:type="dxa"/>
            <w:tcBorders>
              <w:top w:val="single" w:sz="8" w:space="0" w:color="000000"/>
              <w:left w:val="single" w:sz="8" w:space="0" w:color="000000"/>
              <w:bottom w:val="single" w:sz="8" w:space="0" w:color="000000"/>
              <w:right w:val="single" w:sz="8" w:space="0" w:color="000000"/>
            </w:tcBorders>
          </w:tcPr>
          <w:p w14:paraId="1B853048" w14:textId="77777777" w:rsidR="00304D90" w:rsidRPr="00E134CD" w:rsidRDefault="00304D90" w:rsidP="00304D90">
            <w:pPr>
              <w:rPr>
                <w:rFonts w:ascii="Times New Roman" w:hAnsi="Times New Roman" w:cs="Times New Roman"/>
                <w:lang w:val="pl-PL"/>
              </w:rPr>
            </w:pPr>
          </w:p>
        </w:tc>
      </w:tr>
      <w:tr w:rsidR="00304D90" w:rsidRPr="00E134CD" w14:paraId="34CB4288" w14:textId="77777777" w:rsidTr="00CB7DEF">
        <w:trPr>
          <w:trHeight w:hRule="exact" w:val="761"/>
        </w:trPr>
        <w:tc>
          <w:tcPr>
            <w:tcW w:w="568" w:type="dxa"/>
            <w:tcBorders>
              <w:top w:val="single" w:sz="8" w:space="0" w:color="000000"/>
              <w:left w:val="single" w:sz="8" w:space="0" w:color="000000"/>
              <w:bottom w:val="single" w:sz="8" w:space="0" w:color="000000"/>
              <w:right w:val="single" w:sz="8" w:space="0" w:color="000000"/>
            </w:tcBorders>
            <w:vAlign w:val="center"/>
          </w:tcPr>
          <w:p w14:paraId="300A4858"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lang w:val="pl-PL"/>
              </w:rPr>
            </w:pPr>
            <w:r w:rsidRPr="00E134CD">
              <w:rPr>
                <w:rFonts w:ascii="Times New Roman" w:hAnsi="Times New Roman" w:cs="Times New Roman"/>
              </w:rPr>
              <w:t>3.</w:t>
            </w:r>
          </w:p>
        </w:tc>
        <w:tc>
          <w:tcPr>
            <w:tcW w:w="2410" w:type="dxa"/>
            <w:tcBorders>
              <w:top w:val="single" w:sz="8" w:space="0" w:color="000000"/>
              <w:left w:val="single" w:sz="8" w:space="0" w:color="000000"/>
              <w:bottom w:val="single" w:sz="8" w:space="0" w:color="000000"/>
              <w:right w:val="single" w:sz="8" w:space="0" w:color="000000"/>
            </w:tcBorders>
            <w:vAlign w:val="center"/>
          </w:tcPr>
          <w:p w14:paraId="1586194F" w14:textId="77777777" w:rsidR="00304D90" w:rsidRPr="00510446" w:rsidRDefault="00304D90" w:rsidP="00CB2C8C">
            <w:pPr>
              <w:pStyle w:val="TableParagraph"/>
              <w:spacing w:before="100" w:beforeAutospacing="1" w:after="100" w:afterAutospacing="1" w:line="275" w:lineRule="auto"/>
              <w:ind w:left="129" w:right="423"/>
              <w:rPr>
                <w:rFonts w:ascii="Times New Roman" w:hAnsi="Times New Roman" w:cs="Times New Roman"/>
                <w:spacing w:val="-1"/>
                <w:lang w:val="pl-PL"/>
              </w:rPr>
            </w:pPr>
            <w:r w:rsidRPr="00510446">
              <w:rPr>
                <w:rFonts w:ascii="Times New Roman" w:hAnsi="Times New Roman" w:cs="Times New Roman"/>
                <w:spacing w:val="-1"/>
                <w:lang w:val="pl-PL"/>
              </w:rPr>
              <w:t>Usługi dodatkowe: edukacyjne</w:t>
            </w:r>
          </w:p>
        </w:tc>
        <w:tc>
          <w:tcPr>
            <w:tcW w:w="1134" w:type="dxa"/>
            <w:tcBorders>
              <w:top w:val="single" w:sz="8" w:space="0" w:color="000000"/>
              <w:left w:val="single" w:sz="8" w:space="0" w:color="000000"/>
              <w:bottom w:val="single" w:sz="8" w:space="0" w:color="000000"/>
              <w:right w:val="single" w:sz="8" w:space="0" w:color="000000"/>
            </w:tcBorders>
            <w:vAlign w:val="center"/>
          </w:tcPr>
          <w:p w14:paraId="5485AE29"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rPr>
            </w:pPr>
            <w:r w:rsidRPr="00E134CD">
              <w:rPr>
                <w:rFonts w:ascii="Times New Roman" w:hAnsi="Times New Roman" w:cs="Times New Roman"/>
              </w:rPr>
              <w:t>70</w:t>
            </w:r>
          </w:p>
        </w:tc>
        <w:tc>
          <w:tcPr>
            <w:tcW w:w="1134" w:type="dxa"/>
            <w:tcBorders>
              <w:top w:val="single" w:sz="8" w:space="0" w:color="000000"/>
              <w:left w:val="single" w:sz="8" w:space="0" w:color="000000"/>
              <w:bottom w:val="single" w:sz="8" w:space="0" w:color="000000"/>
              <w:right w:val="single" w:sz="8" w:space="0" w:color="000000"/>
            </w:tcBorders>
            <w:vAlign w:val="center"/>
          </w:tcPr>
          <w:p w14:paraId="27773928" w14:textId="77777777" w:rsidR="00304D90" w:rsidRPr="00F858F8" w:rsidRDefault="00304D90" w:rsidP="00CB2C8C">
            <w:pPr>
              <w:pStyle w:val="TableParagraph"/>
              <w:spacing w:before="100" w:beforeAutospacing="1" w:after="100" w:afterAutospacing="1"/>
              <w:jc w:val="center"/>
              <w:rPr>
                <w:rFonts w:ascii="Times New Roman" w:eastAsia="Times New Roman" w:hAnsi="Times New Roman" w:cs="Times New Roman"/>
                <w:sz w:val="22"/>
                <w:szCs w:val="22"/>
              </w:rPr>
            </w:pPr>
            <w:proofErr w:type="spellStart"/>
            <w:r w:rsidRPr="00F858F8">
              <w:rPr>
                <w:rFonts w:ascii="Times New Roman" w:hAnsi="Times New Roman" w:cs="Times New Roman"/>
                <w:sz w:val="22"/>
                <w:szCs w:val="22"/>
              </w:rPr>
              <w:t>osobodzień</w:t>
            </w:r>
            <w:proofErr w:type="spellEnd"/>
          </w:p>
        </w:tc>
        <w:tc>
          <w:tcPr>
            <w:tcW w:w="992" w:type="dxa"/>
            <w:tcBorders>
              <w:top w:val="single" w:sz="8" w:space="0" w:color="000000"/>
              <w:left w:val="single" w:sz="8" w:space="0" w:color="000000"/>
              <w:bottom w:val="single" w:sz="8" w:space="0" w:color="000000"/>
              <w:right w:val="single" w:sz="8" w:space="0" w:color="000000"/>
            </w:tcBorders>
          </w:tcPr>
          <w:p w14:paraId="23D87A57" w14:textId="77777777" w:rsidR="00304D90" w:rsidRPr="00E134CD" w:rsidRDefault="00304D90" w:rsidP="00304D90">
            <w:pPr>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tcPr>
          <w:p w14:paraId="42DA2808" w14:textId="77777777" w:rsidR="00304D90" w:rsidRPr="00E134CD" w:rsidRDefault="00304D90" w:rsidP="00304D90">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14:paraId="463E9F3C" w14:textId="77777777" w:rsidR="00304D90" w:rsidRPr="00E134CD" w:rsidRDefault="00304D90" w:rsidP="00304D90">
            <w:pP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14:paraId="6B6FA2F3" w14:textId="77777777" w:rsidR="00304D90" w:rsidRPr="00E134CD" w:rsidRDefault="00304D90" w:rsidP="00304D90">
            <w:pPr>
              <w:rPr>
                <w:rFonts w:ascii="Times New Roman" w:hAnsi="Times New Roman" w:cs="Times New Roman"/>
              </w:rPr>
            </w:pPr>
          </w:p>
        </w:tc>
      </w:tr>
      <w:tr w:rsidR="00304D90" w:rsidRPr="00E134CD" w14:paraId="346970B1" w14:textId="77777777" w:rsidTr="00CB7DEF">
        <w:trPr>
          <w:trHeight w:hRule="exact" w:val="670"/>
        </w:trPr>
        <w:tc>
          <w:tcPr>
            <w:tcW w:w="568" w:type="dxa"/>
            <w:tcBorders>
              <w:top w:val="single" w:sz="8" w:space="0" w:color="000000"/>
              <w:left w:val="single" w:sz="8" w:space="0" w:color="000000"/>
              <w:bottom w:val="single" w:sz="8" w:space="0" w:color="000000"/>
              <w:right w:val="single" w:sz="8" w:space="0" w:color="000000"/>
            </w:tcBorders>
            <w:vAlign w:val="center"/>
          </w:tcPr>
          <w:p w14:paraId="74C437CA"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rPr>
            </w:pPr>
            <w:r w:rsidRPr="00E134CD">
              <w:rPr>
                <w:rFonts w:ascii="Times New Roman" w:hAnsi="Times New Roman" w:cs="Times New Roman"/>
              </w:rPr>
              <w:t>4.</w:t>
            </w:r>
          </w:p>
        </w:tc>
        <w:tc>
          <w:tcPr>
            <w:tcW w:w="2410" w:type="dxa"/>
            <w:tcBorders>
              <w:top w:val="single" w:sz="8" w:space="0" w:color="000000"/>
              <w:left w:val="single" w:sz="8" w:space="0" w:color="000000"/>
              <w:bottom w:val="single" w:sz="8" w:space="0" w:color="000000"/>
              <w:right w:val="single" w:sz="8" w:space="0" w:color="000000"/>
            </w:tcBorders>
            <w:vAlign w:val="center"/>
          </w:tcPr>
          <w:p w14:paraId="269D3F2A" w14:textId="77777777" w:rsidR="00304D90" w:rsidRPr="00510446" w:rsidRDefault="00304D90" w:rsidP="00CB2C8C">
            <w:pPr>
              <w:pStyle w:val="TableParagraph"/>
              <w:spacing w:before="100" w:beforeAutospacing="1" w:after="100" w:afterAutospacing="1" w:line="275" w:lineRule="auto"/>
              <w:ind w:left="129" w:right="423"/>
              <w:rPr>
                <w:rFonts w:ascii="Times New Roman" w:hAnsi="Times New Roman" w:cs="Times New Roman"/>
                <w:spacing w:val="-1"/>
                <w:lang w:val="pl-PL"/>
              </w:rPr>
            </w:pPr>
            <w:r w:rsidRPr="00510446">
              <w:rPr>
                <w:rFonts w:ascii="Times New Roman" w:hAnsi="Times New Roman" w:cs="Times New Roman"/>
                <w:spacing w:val="-1"/>
                <w:lang w:val="pl-PL"/>
              </w:rPr>
              <w:t>Usługi dodatkowe: rozwojowe</w:t>
            </w:r>
          </w:p>
        </w:tc>
        <w:tc>
          <w:tcPr>
            <w:tcW w:w="1134" w:type="dxa"/>
            <w:tcBorders>
              <w:top w:val="single" w:sz="8" w:space="0" w:color="000000"/>
              <w:left w:val="single" w:sz="8" w:space="0" w:color="000000"/>
              <w:bottom w:val="single" w:sz="8" w:space="0" w:color="000000"/>
              <w:right w:val="single" w:sz="8" w:space="0" w:color="000000"/>
            </w:tcBorders>
            <w:vAlign w:val="center"/>
          </w:tcPr>
          <w:p w14:paraId="798CEE9E"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rPr>
            </w:pPr>
            <w:r w:rsidRPr="00E134CD">
              <w:rPr>
                <w:rFonts w:ascii="Times New Roman" w:hAnsi="Times New Roman" w:cs="Times New Roman"/>
              </w:rPr>
              <w:t>350</w:t>
            </w:r>
          </w:p>
        </w:tc>
        <w:tc>
          <w:tcPr>
            <w:tcW w:w="1134" w:type="dxa"/>
            <w:tcBorders>
              <w:top w:val="single" w:sz="8" w:space="0" w:color="000000"/>
              <w:left w:val="single" w:sz="8" w:space="0" w:color="000000"/>
              <w:bottom w:val="single" w:sz="8" w:space="0" w:color="000000"/>
              <w:right w:val="single" w:sz="8" w:space="0" w:color="000000"/>
            </w:tcBorders>
            <w:vAlign w:val="center"/>
          </w:tcPr>
          <w:p w14:paraId="2EAB24BA" w14:textId="77777777" w:rsidR="00304D90" w:rsidRPr="00F858F8" w:rsidRDefault="00304D90" w:rsidP="00CB2C8C">
            <w:pPr>
              <w:pStyle w:val="TableParagraph"/>
              <w:spacing w:before="100" w:beforeAutospacing="1" w:after="100" w:afterAutospacing="1"/>
              <w:jc w:val="center"/>
              <w:rPr>
                <w:rFonts w:ascii="Times New Roman" w:eastAsia="Times New Roman" w:hAnsi="Times New Roman" w:cs="Times New Roman"/>
                <w:sz w:val="22"/>
                <w:szCs w:val="22"/>
              </w:rPr>
            </w:pPr>
            <w:proofErr w:type="spellStart"/>
            <w:r w:rsidRPr="00F858F8">
              <w:rPr>
                <w:rFonts w:ascii="Times New Roman" w:hAnsi="Times New Roman" w:cs="Times New Roman"/>
                <w:sz w:val="22"/>
                <w:szCs w:val="22"/>
              </w:rPr>
              <w:t>osobodzień</w:t>
            </w:r>
            <w:proofErr w:type="spellEnd"/>
          </w:p>
        </w:tc>
        <w:tc>
          <w:tcPr>
            <w:tcW w:w="992" w:type="dxa"/>
            <w:tcBorders>
              <w:top w:val="single" w:sz="8" w:space="0" w:color="000000"/>
              <w:left w:val="single" w:sz="8" w:space="0" w:color="000000"/>
              <w:bottom w:val="single" w:sz="8" w:space="0" w:color="000000"/>
              <w:right w:val="single" w:sz="8" w:space="0" w:color="000000"/>
            </w:tcBorders>
          </w:tcPr>
          <w:p w14:paraId="76ACBAD3" w14:textId="77777777" w:rsidR="00304D90" w:rsidRPr="00E134CD" w:rsidRDefault="00304D90" w:rsidP="00304D90">
            <w:pPr>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tcPr>
          <w:p w14:paraId="5B8826E3" w14:textId="77777777" w:rsidR="00304D90" w:rsidRPr="00E134CD" w:rsidRDefault="00304D90" w:rsidP="00304D90">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14:paraId="1148C495" w14:textId="77777777" w:rsidR="00304D90" w:rsidRPr="00E134CD" w:rsidRDefault="00304D90" w:rsidP="00304D90">
            <w:pP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14:paraId="2FAA541C" w14:textId="77777777" w:rsidR="00304D90" w:rsidRPr="00E134CD" w:rsidRDefault="00304D90" w:rsidP="00304D90">
            <w:pPr>
              <w:rPr>
                <w:rFonts w:ascii="Times New Roman" w:hAnsi="Times New Roman" w:cs="Times New Roman"/>
              </w:rPr>
            </w:pPr>
          </w:p>
        </w:tc>
      </w:tr>
      <w:tr w:rsidR="00304D90" w:rsidRPr="00E134CD" w14:paraId="12E9355A" w14:textId="77777777" w:rsidTr="00CB7DEF">
        <w:trPr>
          <w:trHeight w:hRule="exact" w:val="934"/>
        </w:trPr>
        <w:tc>
          <w:tcPr>
            <w:tcW w:w="568" w:type="dxa"/>
            <w:tcBorders>
              <w:top w:val="single" w:sz="8" w:space="0" w:color="000000"/>
              <w:left w:val="single" w:sz="8" w:space="0" w:color="000000"/>
              <w:bottom w:val="single" w:sz="8" w:space="0" w:color="000000"/>
              <w:right w:val="single" w:sz="8" w:space="0" w:color="000000"/>
            </w:tcBorders>
            <w:vAlign w:val="center"/>
          </w:tcPr>
          <w:p w14:paraId="489D6EE7" w14:textId="77777777"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rPr>
            </w:pPr>
            <w:r w:rsidRPr="00E134CD">
              <w:rPr>
                <w:rFonts w:ascii="Times New Roman" w:hAnsi="Times New Roman" w:cs="Times New Roman"/>
              </w:rPr>
              <w:t>5.</w:t>
            </w:r>
          </w:p>
        </w:tc>
        <w:tc>
          <w:tcPr>
            <w:tcW w:w="2410" w:type="dxa"/>
            <w:tcBorders>
              <w:top w:val="single" w:sz="8" w:space="0" w:color="000000"/>
              <w:left w:val="single" w:sz="8" w:space="0" w:color="000000"/>
              <w:bottom w:val="single" w:sz="8" w:space="0" w:color="000000"/>
              <w:right w:val="single" w:sz="8" w:space="0" w:color="000000"/>
            </w:tcBorders>
            <w:vAlign w:val="center"/>
          </w:tcPr>
          <w:p w14:paraId="5AB46DE8" w14:textId="77777777" w:rsidR="00304D90" w:rsidRPr="00E134CD" w:rsidRDefault="00304D90" w:rsidP="00CB2C8C">
            <w:pPr>
              <w:pStyle w:val="TableParagraph"/>
              <w:spacing w:before="100" w:beforeAutospacing="1" w:after="100" w:afterAutospacing="1" w:line="276" w:lineRule="auto"/>
              <w:ind w:left="129" w:right="137" w:firstLine="4"/>
              <w:jc w:val="center"/>
              <w:rPr>
                <w:rFonts w:ascii="Times New Roman" w:eastAsia="Times New Roman" w:hAnsi="Times New Roman" w:cs="Times New Roman"/>
                <w:lang w:val="pl-PL"/>
              </w:rPr>
            </w:pPr>
            <w:r w:rsidRPr="00C92EAE">
              <w:rPr>
                <w:rFonts w:ascii="Times New Roman" w:hAnsi="Times New Roman" w:cs="Times New Roman"/>
                <w:spacing w:val="-1"/>
                <w:lang w:val="pl-PL"/>
              </w:rPr>
              <w:t>Rozdzielnik kosztów – raport „Lista płac”</w:t>
            </w:r>
          </w:p>
        </w:tc>
        <w:tc>
          <w:tcPr>
            <w:tcW w:w="1134" w:type="dxa"/>
            <w:tcBorders>
              <w:top w:val="single" w:sz="8" w:space="0" w:color="000000"/>
              <w:left w:val="single" w:sz="8" w:space="0" w:color="000000"/>
              <w:bottom w:val="single" w:sz="8" w:space="0" w:color="000000"/>
              <w:right w:val="single" w:sz="8" w:space="0" w:color="000000"/>
            </w:tcBorders>
            <w:vAlign w:val="center"/>
          </w:tcPr>
          <w:p w14:paraId="26F190CC" w14:textId="77777777" w:rsidR="00304D90" w:rsidRPr="00E134CD" w:rsidRDefault="00304D90" w:rsidP="00CB2C8C">
            <w:pPr>
              <w:pStyle w:val="TableParagraph"/>
              <w:spacing w:before="100" w:beforeAutospacing="1" w:after="100" w:afterAutospacing="1"/>
              <w:ind w:left="2"/>
              <w:jc w:val="center"/>
              <w:rPr>
                <w:rFonts w:ascii="Times New Roman" w:eastAsia="Times New Roman" w:hAnsi="Times New Roman" w:cs="Times New Roman"/>
              </w:rPr>
            </w:pPr>
            <w:r w:rsidRPr="00E134CD">
              <w:rPr>
                <w:rFonts w:ascii="Times New Roman" w:hAnsi="Times New Roman" w:cs="Times New Roman"/>
              </w:rPr>
              <w:t>1</w:t>
            </w:r>
          </w:p>
        </w:tc>
        <w:tc>
          <w:tcPr>
            <w:tcW w:w="1134" w:type="dxa"/>
            <w:tcBorders>
              <w:top w:val="single" w:sz="8" w:space="0" w:color="000000"/>
              <w:left w:val="single" w:sz="8" w:space="0" w:color="000000"/>
              <w:bottom w:val="single" w:sz="8" w:space="0" w:color="000000"/>
              <w:right w:val="single" w:sz="8" w:space="0" w:color="000000"/>
            </w:tcBorders>
            <w:vAlign w:val="center"/>
          </w:tcPr>
          <w:p w14:paraId="3492E080" w14:textId="77777777" w:rsidR="00304D90" w:rsidRPr="00F858F8" w:rsidRDefault="00304D90" w:rsidP="00CB2C8C">
            <w:pPr>
              <w:pStyle w:val="TableParagraph"/>
              <w:spacing w:before="100" w:beforeAutospacing="1" w:after="100" w:afterAutospacing="1"/>
              <w:ind w:left="6"/>
              <w:jc w:val="center"/>
              <w:rPr>
                <w:rFonts w:ascii="Times New Roman" w:eastAsia="Times New Roman" w:hAnsi="Times New Roman" w:cs="Times New Roman"/>
                <w:sz w:val="22"/>
                <w:szCs w:val="22"/>
              </w:rPr>
            </w:pPr>
            <w:proofErr w:type="spellStart"/>
            <w:r w:rsidRPr="00F858F8">
              <w:rPr>
                <w:rFonts w:ascii="Times New Roman" w:hAnsi="Times New Roman" w:cs="Times New Roman"/>
                <w:sz w:val="22"/>
                <w:szCs w:val="22"/>
              </w:rPr>
              <w:t>szt</w:t>
            </w:r>
            <w:proofErr w:type="spellEnd"/>
            <w:r w:rsidRPr="00F858F8">
              <w:rPr>
                <w:rFonts w:ascii="Times New Roman" w:hAnsi="Times New Roman" w:cs="Times New Roman"/>
                <w:sz w:val="22"/>
                <w:szCs w:val="22"/>
              </w:rPr>
              <w:t>.</w:t>
            </w:r>
          </w:p>
        </w:tc>
        <w:tc>
          <w:tcPr>
            <w:tcW w:w="992" w:type="dxa"/>
            <w:tcBorders>
              <w:top w:val="single" w:sz="8" w:space="0" w:color="000000"/>
              <w:left w:val="single" w:sz="8" w:space="0" w:color="000000"/>
              <w:bottom w:val="single" w:sz="8" w:space="0" w:color="000000"/>
              <w:right w:val="single" w:sz="8" w:space="0" w:color="000000"/>
            </w:tcBorders>
          </w:tcPr>
          <w:p w14:paraId="01BB662C" w14:textId="77777777" w:rsidR="00304D90" w:rsidRPr="00E134CD" w:rsidRDefault="00304D90" w:rsidP="00304D90">
            <w:pPr>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tcPr>
          <w:p w14:paraId="0D4B4708" w14:textId="77777777" w:rsidR="00304D90" w:rsidRPr="00E134CD" w:rsidRDefault="00304D90" w:rsidP="00304D90">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14:paraId="1BF0B55C" w14:textId="77777777" w:rsidR="00304D90" w:rsidRPr="00E134CD" w:rsidRDefault="00304D90" w:rsidP="00304D90">
            <w:pP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14:paraId="7C6A3E69" w14:textId="77777777" w:rsidR="00304D90" w:rsidRPr="00E134CD" w:rsidRDefault="00304D90" w:rsidP="00304D90">
            <w:pPr>
              <w:rPr>
                <w:rFonts w:ascii="Times New Roman" w:hAnsi="Times New Roman" w:cs="Times New Roman"/>
              </w:rPr>
            </w:pPr>
          </w:p>
        </w:tc>
      </w:tr>
      <w:tr w:rsidR="00304D90" w:rsidRPr="00E134CD" w14:paraId="3D8DB049" w14:textId="77777777" w:rsidTr="00CB7DEF">
        <w:trPr>
          <w:trHeight w:hRule="exact" w:val="848"/>
        </w:trPr>
        <w:tc>
          <w:tcPr>
            <w:tcW w:w="568" w:type="dxa"/>
            <w:tcBorders>
              <w:top w:val="single" w:sz="8" w:space="0" w:color="000000"/>
              <w:left w:val="single" w:sz="8" w:space="0" w:color="000000"/>
              <w:bottom w:val="single" w:sz="8" w:space="0" w:color="000000"/>
              <w:right w:val="single" w:sz="8" w:space="0" w:color="000000"/>
            </w:tcBorders>
            <w:vAlign w:val="center"/>
          </w:tcPr>
          <w:p w14:paraId="1C891705" w14:textId="7CD85901" w:rsidR="00304D90" w:rsidRPr="00E134CD" w:rsidRDefault="00304D90" w:rsidP="00CB2C8C">
            <w:pPr>
              <w:pStyle w:val="TableParagraph"/>
              <w:spacing w:before="100" w:beforeAutospacing="1" w:after="100" w:afterAutospacing="1"/>
              <w:jc w:val="center"/>
              <w:rPr>
                <w:rFonts w:ascii="Times New Roman" w:eastAsia="Times New Roman" w:hAnsi="Times New Roman" w:cs="Times New Roman"/>
              </w:rPr>
            </w:pPr>
            <w:r w:rsidRPr="00E134CD">
              <w:rPr>
                <w:rFonts w:ascii="Times New Roman" w:hAnsi="Times New Roman" w:cs="Times New Roman"/>
              </w:rPr>
              <w:t>6.</w:t>
            </w:r>
          </w:p>
        </w:tc>
        <w:tc>
          <w:tcPr>
            <w:tcW w:w="2410" w:type="dxa"/>
            <w:tcBorders>
              <w:top w:val="single" w:sz="8" w:space="0" w:color="000000"/>
              <w:left w:val="single" w:sz="8" w:space="0" w:color="000000"/>
              <w:bottom w:val="single" w:sz="8" w:space="0" w:color="000000"/>
              <w:right w:val="single" w:sz="8" w:space="0" w:color="000000"/>
            </w:tcBorders>
            <w:vAlign w:val="center"/>
          </w:tcPr>
          <w:p w14:paraId="5244ECA3" w14:textId="77777777" w:rsidR="00304D90" w:rsidRPr="00E134CD" w:rsidRDefault="00304D90" w:rsidP="00CB2C8C">
            <w:pPr>
              <w:pStyle w:val="TableParagraph"/>
              <w:spacing w:before="100" w:beforeAutospacing="1" w:after="100" w:afterAutospacing="1"/>
              <w:ind w:left="129"/>
              <w:rPr>
                <w:rFonts w:ascii="Times New Roman" w:eastAsia="Times New Roman" w:hAnsi="Times New Roman" w:cs="Times New Roman"/>
              </w:rPr>
            </w:pPr>
            <w:proofErr w:type="spellStart"/>
            <w:r w:rsidRPr="00E134CD">
              <w:rPr>
                <w:rFonts w:ascii="Times New Roman" w:hAnsi="Times New Roman" w:cs="Times New Roman"/>
                <w:spacing w:val="-1"/>
              </w:rPr>
              <w:t>Odbiór</w:t>
            </w:r>
            <w:proofErr w:type="spellEnd"/>
            <w:r w:rsidRPr="00E134CD">
              <w:rPr>
                <w:rFonts w:ascii="Times New Roman" w:hAnsi="Times New Roman" w:cs="Times New Roman"/>
                <w:spacing w:val="-1"/>
              </w:rPr>
              <w:t xml:space="preserve"> i </w:t>
            </w:r>
            <w:proofErr w:type="spellStart"/>
            <w:r w:rsidRPr="00E134CD">
              <w:rPr>
                <w:rFonts w:ascii="Times New Roman" w:hAnsi="Times New Roman" w:cs="Times New Roman"/>
                <w:spacing w:val="-1"/>
              </w:rPr>
              <w:t>przekazanie</w:t>
            </w:r>
            <w:proofErr w:type="spellEnd"/>
            <w:r w:rsidRPr="00E134CD">
              <w:rPr>
                <w:rFonts w:ascii="Times New Roman" w:hAnsi="Times New Roman" w:cs="Times New Roman"/>
              </w:rPr>
              <w:t xml:space="preserve"> </w:t>
            </w:r>
            <w:proofErr w:type="spellStart"/>
            <w:r w:rsidRPr="00E134CD">
              <w:rPr>
                <w:rFonts w:ascii="Times New Roman" w:hAnsi="Times New Roman" w:cs="Times New Roman"/>
              </w:rPr>
              <w:t>wiedzy</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2FD1219F" w14:textId="34591EA5" w:rsidR="00AB2189" w:rsidRDefault="00AB2189" w:rsidP="00510446">
            <w:pPr>
              <w:pStyle w:val="TableParagraph"/>
              <w:jc w:val="center"/>
              <w:rPr>
                <w:rFonts w:ascii="Times New Roman" w:hAnsi="Times New Roman" w:cs="Times New Roman"/>
              </w:rPr>
            </w:pPr>
            <w:r>
              <w:rPr>
                <w:rFonts w:ascii="Times New Roman" w:hAnsi="Times New Roman" w:cs="Times New Roman"/>
              </w:rPr>
              <w:t>100</w:t>
            </w:r>
          </w:p>
          <w:p w14:paraId="3937108B" w14:textId="36736AED" w:rsidR="00304D90" w:rsidRPr="00E134CD" w:rsidRDefault="00AB2189" w:rsidP="00510446">
            <w:pPr>
              <w:pStyle w:val="TableParagraph"/>
              <w:jc w:val="center"/>
              <w:rPr>
                <w:rFonts w:ascii="Times New Roman" w:eastAsia="Times New Roman" w:hAnsi="Times New Roman" w:cs="Times New Roman"/>
              </w:rPr>
            </w:pPr>
            <w:r>
              <w:rPr>
                <w:rFonts w:ascii="Times New Roman" w:hAnsi="Times New Roman" w:cs="Times New Roman"/>
              </w:rPr>
              <w:t>(</w:t>
            </w:r>
            <w:r w:rsidR="00304D90" w:rsidRPr="00E134CD">
              <w:rPr>
                <w:rFonts w:ascii="Times New Roman" w:hAnsi="Times New Roman" w:cs="Times New Roman"/>
              </w:rPr>
              <w:t>2 x 50</w:t>
            </w:r>
            <w:r>
              <w:rPr>
                <w:rFonts w:ascii="Times New Roman" w:hAnsi="Times New Roman" w:cs="Times New Roman"/>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10826A7B" w14:textId="77777777" w:rsidR="00304D90" w:rsidRPr="00F858F8" w:rsidRDefault="00304D90" w:rsidP="00CB2C8C">
            <w:pPr>
              <w:pStyle w:val="TableParagraph"/>
              <w:spacing w:before="100" w:beforeAutospacing="1" w:after="100" w:afterAutospacing="1"/>
              <w:jc w:val="center"/>
              <w:rPr>
                <w:rFonts w:ascii="Times New Roman" w:eastAsia="Times New Roman" w:hAnsi="Times New Roman" w:cs="Times New Roman"/>
                <w:sz w:val="22"/>
                <w:szCs w:val="22"/>
              </w:rPr>
            </w:pPr>
            <w:proofErr w:type="spellStart"/>
            <w:r w:rsidRPr="00F858F8">
              <w:rPr>
                <w:rFonts w:ascii="Times New Roman" w:hAnsi="Times New Roman" w:cs="Times New Roman"/>
                <w:sz w:val="22"/>
                <w:szCs w:val="22"/>
              </w:rPr>
              <w:t>osobodzień</w:t>
            </w:r>
            <w:proofErr w:type="spellEnd"/>
          </w:p>
        </w:tc>
        <w:tc>
          <w:tcPr>
            <w:tcW w:w="992" w:type="dxa"/>
            <w:tcBorders>
              <w:top w:val="single" w:sz="8" w:space="0" w:color="000000"/>
              <w:left w:val="single" w:sz="8" w:space="0" w:color="000000"/>
              <w:bottom w:val="single" w:sz="8" w:space="0" w:color="000000"/>
              <w:right w:val="single" w:sz="8" w:space="0" w:color="000000"/>
            </w:tcBorders>
          </w:tcPr>
          <w:p w14:paraId="763BBD2F" w14:textId="77777777" w:rsidR="00304D90" w:rsidRPr="00E134CD" w:rsidRDefault="00304D90" w:rsidP="00304D90">
            <w:pPr>
              <w:rPr>
                <w:rFonts w:ascii="Times New Roman" w:hAnsi="Times New Roman" w:cs="Times New Roman"/>
              </w:rPr>
            </w:pPr>
          </w:p>
        </w:tc>
        <w:tc>
          <w:tcPr>
            <w:tcW w:w="709" w:type="dxa"/>
            <w:tcBorders>
              <w:top w:val="single" w:sz="8" w:space="0" w:color="000000"/>
              <w:left w:val="single" w:sz="8" w:space="0" w:color="000000"/>
              <w:bottom w:val="single" w:sz="8" w:space="0" w:color="000000"/>
              <w:right w:val="single" w:sz="8" w:space="0" w:color="000000"/>
            </w:tcBorders>
          </w:tcPr>
          <w:p w14:paraId="6CD59F5E" w14:textId="77777777" w:rsidR="00304D90" w:rsidRPr="00E134CD" w:rsidRDefault="00304D90" w:rsidP="00304D90">
            <w:p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Pr>
          <w:p w14:paraId="5A4FDD8C" w14:textId="77777777" w:rsidR="00304D90" w:rsidRPr="00E134CD" w:rsidRDefault="00304D90" w:rsidP="00304D90">
            <w:pP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14:paraId="44F31C33" w14:textId="77777777" w:rsidR="00304D90" w:rsidRPr="00E134CD" w:rsidRDefault="00304D90" w:rsidP="00304D90">
            <w:pPr>
              <w:rPr>
                <w:rFonts w:ascii="Times New Roman" w:hAnsi="Times New Roman" w:cs="Times New Roman"/>
              </w:rPr>
            </w:pPr>
          </w:p>
        </w:tc>
      </w:tr>
      <w:tr w:rsidR="00304D90" w:rsidRPr="00E134CD" w14:paraId="36EAAD97" w14:textId="77777777" w:rsidTr="00CB2C8C">
        <w:trPr>
          <w:trHeight w:hRule="exact" w:val="576"/>
        </w:trPr>
        <w:tc>
          <w:tcPr>
            <w:tcW w:w="6947" w:type="dxa"/>
            <w:gridSpan w:val="6"/>
            <w:tcBorders>
              <w:top w:val="single" w:sz="8" w:space="0" w:color="000000"/>
              <w:left w:val="single" w:sz="8" w:space="0" w:color="000000"/>
              <w:bottom w:val="single" w:sz="8" w:space="0" w:color="000000"/>
              <w:right w:val="single" w:sz="8" w:space="0" w:color="000000"/>
            </w:tcBorders>
          </w:tcPr>
          <w:p w14:paraId="7FB0BF9A" w14:textId="77777777" w:rsidR="00304D90" w:rsidRPr="00E134CD" w:rsidRDefault="00304D90" w:rsidP="00304D90">
            <w:pPr>
              <w:pStyle w:val="TableParagraph"/>
              <w:spacing w:before="90"/>
              <w:ind w:right="57"/>
              <w:jc w:val="right"/>
              <w:rPr>
                <w:rFonts w:ascii="Times New Roman" w:eastAsia="Times New Roman" w:hAnsi="Times New Roman" w:cs="Times New Roman"/>
              </w:rPr>
            </w:pPr>
            <w:proofErr w:type="spellStart"/>
            <w:r w:rsidRPr="00E134CD">
              <w:rPr>
                <w:rFonts w:ascii="Times New Roman" w:hAnsi="Times New Roman" w:cs="Times New Roman"/>
                <w:b/>
                <w:spacing w:val="-1"/>
              </w:rPr>
              <w:t>Razem</w:t>
            </w:r>
            <w:proofErr w:type="spellEnd"/>
            <w:r w:rsidRPr="00E134CD">
              <w:rPr>
                <w:rFonts w:ascii="Times New Roman" w:hAnsi="Times New Roman" w:cs="Times New Roman"/>
                <w:b/>
                <w:spacing w:val="-1"/>
              </w:rPr>
              <w:t>:</w:t>
            </w:r>
          </w:p>
        </w:tc>
        <w:tc>
          <w:tcPr>
            <w:tcW w:w="1559" w:type="dxa"/>
            <w:tcBorders>
              <w:top w:val="single" w:sz="8" w:space="0" w:color="000000"/>
              <w:left w:val="single" w:sz="8" w:space="0" w:color="000000"/>
              <w:bottom w:val="single" w:sz="8" w:space="0" w:color="000000"/>
              <w:right w:val="single" w:sz="8" w:space="0" w:color="000000"/>
            </w:tcBorders>
          </w:tcPr>
          <w:p w14:paraId="3AB3640B" w14:textId="77777777" w:rsidR="00304D90" w:rsidRPr="00E134CD" w:rsidRDefault="00304D90" w:rsidP="00304D90">
            <w:pPr>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tcPr>
          <w:p w14:paraId="0F11BF75" w14:textId="77777777" w:rsidR="00304D90" w:rsidRPr="00E134CD" w:rsidRDefault="00304D90" w:rsidP="00304D90">
            <w:pPr>
              <w:rPr>
                <w:rFonts w:ascii="Times New Roman" w:hAnsi="Times New Roman" w:cs="Times New Roman"/>
              </w:rPr>
            </w:pPr>
          </w:p>
        </w:tc>
      </w:tr>
    </w:tbl>
    <w:p w14:paraId="61E2CB83" w14:textId="2C95C477" w:rsidR="00731390" w:rsidRDefault="00731390" w:rsidP="00CB2C8C">
      <w:pPr>
        <w:jc w:val="both"/>
      </w:pPr>
    </w:p>
    <w:p w14:paraId="2F5257A1" w14:textId="1829AAB9" w:rsidR="0078084C" w:rsidRPr="00CD19A2" w:rsidRDefault="0078084C" w:rsidP="00CB2C8C">
      <w:pPr>
        <w:jc w:val="both"/>
      </w:pPr>
      <w:r w:rsidRPr="00CD19A2">
        <w:rPr>
          <w:spacing w:val="-1"/>
        </w:rPr>
        <w:t>ad</w:t>
      </w:r>
      <w:r w:rsidRPr="00CD19A2">
        <w:rPr>
          <w:spacing w:val="9"/>
        </w:rPr>
        <w:t xml:space="preserve"> </w:t>
      </w:r>
      <w:r w:rsidR="00DB3489" w:rsidRPr="00CD19A2">
        <w:t>1</w:t>
      </w:r>
      <w:r w:rsidRPr="00CD19A2">
        <w:rPr>
          <w:spacing w:val="9"/>
        </w:rPr>
        <w:t xml:space="preserve"> </w:t>
      </w:r>
      <w:r w:rsidRPr="00CD19A2">
        <w:t>–</w:t>
      </w:r>
      <w:r w:rsidRPr="00CD19A2">
        <w:rPr>
          <w:spacing w:val="12"/>
        </w:rPr>
        <w:t xml:space="preserve"> </w:t>
      </w:r>
      <w:r w:rsidRPr="00CD19A2">
        <w:rPr>
          <w:spacing w:val="-1"/>
        </w:rPr>
        <w:t>część</w:t>
      </w:r>
      <w:r w:rsidRPr="00CD19A2">
        <w:rPr>
          <w:spacing w:val="8"/>
        </w:rPr>
        <w:t xml:space="preserve"> </w:t>
      </w:r>
      <w:r w:rsidRPr="00CD19A2">
        <w:rPr>
          <w:spacing w:val="-1"/>
        </w:rPr>
        <w:t>usługi</w:t>
      </w:r>
      <w:r w:rsidRPr="00CD19A2">
        <w:rPr>
          <w:spacing w:val="9"/>
        </w:rPr>
        <w:t xml:space="preserve"> </w:t>
      </w:r>
      <w:r w:rsidRPr="00CD19A2">
        <w:rPr>
          <w:spacing w:val="-1"/>
        </w:rPr>
        <w:t>utrzymania</w:t>
      </w:r>
      <w:r w:rsidRPr="00CD19A2">
        <w:rPr>
          <w:spacing w:val="8"/>
        </w:rPr>
        <w:t xml:space="preserve"> </w:t>
      </w:r>
      <w:r w:rsidRPr="00CD19A2">
        <w:t>świadczona</w:t>
      </w:r>
      <w:r w:rsidRPr="00CD19A2">
        <w:rPr>
          <w:spacing w:val="8"/>
        </w:rPr>
        <w:t xml:space="preserve"> </w:t>
      </w:r>
      <w:r w:rsidRPr="00CD19A2">
        <w:t>przez</w:t>
      </w:r>
      <w:r w:rsidRPr="00CD19A2">
        <w:rPr>
          <w:spacing w:val="15"/>
        </w:rPr>
        <w:t xml:space="preserve"> </w:t>
      </w:r>
      <w:r w:rsidRPr="00CD19A2">
        <w:rPr>
          <w:spacing w:val="-1"/>
        </w:rPr>
        <w:t>producenta</w:t>
      </w:r>
      <w:r w:rsidRPr="00CD19A2">
        <w:rPr>
          <w:spacing w:val="9"/>
        </w:rPr>
        <w:t xml:space="preserve"> </w:t>
      </w:r>
      <w:r w:rsidRPr="00CD19A2">
        <w:t>oprogramowania</w:t>
      </w:r>
      <w:r w:rsidRPr="00CD19A2">
        <w:rPr>
          <w:spacing w:val="8"/>
        </w:rPr>
        <w:t xml:space="preserve"> </w:t>
      </w:r>
      <w:r w:rsidRPr="00CD19A2">
        <w:t>SAP</w:t>
      </w:r>
      <w:r w:rsidRPr="00CD19A2">
        <w:rPr>
          <w:spacing w:val="54"/>
        </w:rPr>
        <w:t xml:space="preserve"> </w:t>
      </w:r>
      <w:r w:rsidRPr="00CD19A2">
        <w:rPr>
          <w:spacing w:val="-1"/>
        </w:rPr>
        <w:t>SE,</w:t>
      </w:r>
      <w:r w:rsidRPr="00CD19A2">
        <w:rPr>
          <w:spacing w:val="16"/>
        </w:rPr>
        <w:t xml:space="preserve"> </w:t>
      </w:r>
      <w:r w:rsidRPr="00CD19A2">
        <w:t>w</w:t>
      </w:r>
      <w:r w:rsidRPr="00CD19A2">
        <w:rPr>
          <w:spacing w:val="-1"/>
        </w:rPr>
        <w:t xml:space="preserve"> tym</w:t>
      </w:r>
      <w:r w:rsidRPr="00CD19A2">
        <w:rPr>
          <w:spacing w:val="17"/>
        </w:rPr>
        <w:t xml:space="preserve"> </w:t>
      </w:r>
      <w:r w:rsidRPr="00CD19A2">
        <w:rPr>
          <w:spacing w:val="-1"/>
        </w:rPr>
        <w:t>dostęp</w:t>
      </w:r>
      <w:r w:rsidRPr="00CD19A2">
        <w:rPr>
          <w:spacing w:val="16"/>
        </w:rPr>
        <w:t xml:space="preserve"> </w:t>
      </w:r>
      <w:r w:rsidRPr="00CD19A2">
        <w:t>do</w:t>
      </w:r>
      <w:r w:rsidRPr="00CD19A2">
        <w:rPr>
          <w:spacing w:val="16"/>
        </w:rPr>
        <w:t xml:space="preserve"> </w:t>
      </w:r>
      <w:r w:rsidRPr="00CD19A2">
        <w:t>OSS</w:t>
      </w:r>
      <w:r w:rsidRPr="00CD19A2">
        <w:rPr>
          <w:spacing w:val="20"/>
        </w:rPr>
        <w:t xml:space="preserve"> </w:t>
      </w:r>
      <w:r w:rsidRPr="00CD19A2">
        <w:t xml:space="preserve">i </w:t>
      </w:r>
      <w:r w:rsidRPr="00CD19A2">
        <w:rPr>
          <w:spacing w:val="-1"/>
        </w:rPr>
        <w:t>baz</w:t>
      </w:r>
      <w:r w:rsidRPr="00CD19A2">
        <w:rPr>
          <w:spacing w:val="15"/>
        </w:rPr>
        <w:t xml:space="preserve"> </w:t>
      </w:r>
      <w:r w:rsidRPr="00CD19A2">
        <w:rPr>
          <w:spacing w:val="-1"/>
        </w:rPr>
        <w:t>wiedzy,</w:t>
      </w:r>
      <w:r w:rsidRPr="00CD19A2">
        <w:rPr>
          <w:spacing w:val="16"/>
        </w:rPr>
        <w:t xml:space="preserve"> </w:t>
      </w:r>
      <w:r w:rsidRPr="00CD19A2">
        <w:t>wyliczona</w:t>
      </w:r>
      <w:r w:rsidRPr="00CD19A2">
        <w:rPr>
          <w:spacing w:val="17"/>
        </w:rPr>
        <w:t xml:space="preserve"> </w:t>
      </w:r>
      <w:r w:rsidRPr="00CD19A2">
        <w:t>w</w:t>
      </w:r>
      <w:r w:rsidRPr="00CD19A2">
        <w:rPr>
          <w:spacing w:val="-1"/>
        </w:rPr>
        <w:t xml:space="preserve"> oparciu</w:t>
      </w:r>
      <w:r w:rsidRPr="00CD19A2">
        <w:rPr>
          <w:spacing w:val="17"/>
        </w:rPr>
        <w:t xml:space="preserve"> </w:t>
      </w:r>
      <w:r w:rsidRPr="00CD19A2">
        <w:t xml:space="preserve">o </w:t>
      </w:r>
      <w:r w:rsidRPr="00CD19A2">
        <w:rPr>
          <w:spacing w:val="-1"/>
        </w:rPr>
        <w:t>warunki</w:t>
      </w:r>
      <w:r w:rsidRPr="00CD19A2">
        <w:rPr>
          <w:spacing w:val="17"/>
        </w:rPr>
        <w:t xml:space="preserve"> </w:t>
      </w:r>
      <w:r w:rsidRPr="00CD19A2">
        <w:rPr>
          <w:spacing w:val="-1"/>
        </w:rPr>
        <w:t>licencji</w:t>
      </w:r>
      <w:r w:rsidRPr="00CD19A2">
        <w:rPr>
          <w:spacing w:val="51"/>
        </w:rPr>
        <w:t xml:space="preserve"> </w:t>
      </w:r>
      <w:r w:rsidRPr="00CD19A2">
        <w:t>udzielonej</w:t>
      </w:r>
      <w:r w:rsidRPr="00CD19A2">
        <w:rPr>
          <w:spacing w:val="21"/>
        </w:rPr>
        <w:t xml:space="preserve"> </w:t>
      </w:r>
      <w:r w:rsidRPr="00CD19A2">
        <w:rPr>
          <w:spacing w:val="-1"/>
        </w:rPr>
        <w:t>przez</w:t>
      </w:r>
      <w:r w:rsidRPr="00CD19A2">
        <w:rPr>
          <w:spacing w:val="23"/>
        </w:rPr>
        <w:t xml:space="preserve"> </w:t>
      </w:r>
      <w:r w:rsidRPr="00CD19A2">
        <w:t>SAP</w:t>
      </w:r>
      <w:r w:rsidRPr="00CD19A2">
        <w:rPr>
          <w:spacing w:val="21"/>
        </w:rPr>
        <w:t xml:space="preserve"> </w:t>
      </w:r>
      <w:r w:rsidRPr="00CD19A2">
        <w:rPr>
          <w:spacing w:val="-2"/>
        </w:rPr>
        <w:t>SE</w:t>
      </w:r>
      <w:r w:rsidRPr="00CD19A2">
        <w:rPr>
          <w:spacing w:val="20"/>
        </w:rPr>
        <w:t xml:space="preserve"> </w:t>
      </w:r>
      <w:r w:rsidRPr="00CD19A2">
        <w:rPr>
          <w:spacing w:val="-1"/>
        </w:rPr>
        <w:t>Uniwersytetowi</w:t>
      </w:r>
      <w:r w:rsidRPr="00CD19A2">
        <w:rPr>
          <w:spacing w:val="21"/>
        </w:rPr>
        <w:t xml:space="preserve"> </w:t>
      </w:r>
      <w:r w:rsidRPr="00CD19A2">
        <w:t>Jagiellońskiemu</w:t>
      </w:r>
      <w:r w:rsidRPr="00CD19A2">
        <w:rPr>
          <w:spacing w:val="21"/>
        </w:rPr>
        <w:t xml:space="preserve"> </w:t>
      </w:r>
      <w:r w:rsidRPr="00CD19A2">
        <w:rPr>
          <w:spacing w:val="-1"/>
        </w:rPr>
        <w:t>(Zamawiającemu)</w:t>
      </w:r>
      <w:r w:rsidRPr="00CD19A2">
        <w:rPr>
          <w:spacing w:val="22"/>
        </w:rPr>
        <w:t xml:space="preserve"> </w:t>
      </w:r>
      <w:r w:rsidRPr="00CD19A2">
        <w:t>–</w:t>
      </w:r>
      <w:r w:rsidRPr="00CD19A2">
        <w:rPr>
          <w:spacing w:val="21"/>
        </w:rPr>
        <w:t xml:space="preserve"> </w:t>
      </w:r>
      <w:r w:rsidRPr="00CD19A2">
        <w:t>płatne</w:t>
      </w:r>
      <w:r w:rsidRPr="00CD19A2">
        <w:rPr>
          <w:spacing w:val="59"/>
        </w:rPr>
        <w:t xml:space="preserve"> </w:t>
      </w:r>
      <w:r w:rsidRPr="00CD19A2">
        <w:t>w</w:t>
      </w:r>
      <w:r w:rsidRPr="00CD19A2">
        <w:rPr>
          <w:spacing w:val="-1"/>
        </w:rPr>
        <w:t xml:space="preserve"> postaci</w:t>
      </w:r>
      <w:r w:rsidRPr="00CD19A2">
        <w:rPr>
          <w:spacing w:val="9"/>
        </w:rPr>
        <w:t xml:space="preserve"> </w:t>
      </w:r>
      <w:r w:rsidRPr="00CD19A2">
        <w:rPr>
          <w:spacing w:val="-1"/>
        </w:rPr>
        <w:t>zryczałtowanego</w:t>
      </w:r>
      <w:r w:rsidRPr="00CD19A2">
        <w:rPr>
          <w:spacing w:val="9"/>
        </w:rPr>
        <w:t xml:space="preserve"> </w:t>
      </w:r>
      <w:r w:rsidRPr="00CD19A2">
        <w:rPr>
          <w:spacing w:val="-1"/>
        </w:rPr>
        <w:t>miesięcznego</w:t>
      </w:r>
      <w:r w:rsidRPr="00CD19A2">
        <w:rPr>
          <w:spacing w:val="13"/>
        </w:rPr>
        <w:t xml:space="preserve"> </w:t>
      </w:r>
      <w:r w:rsidRPr="00CD19A2">
        <w:t>wynagrodzenia</w:t>
      </w:r>
      <w:r w:rsidRPr="00CD19A2">
        <w:rPr>
          <w:spacing w:val="8"/>
        </w:rPr>
        <w:t xml:space="preserve"> </w:t>
      </w:r>
      <w:r w:rsidRPr="00CD19A2">
        <w:t>począwszy</w:t>
      </w:r>
      <w:r w:rsidRPr="00CD19A2">
        <w:rPr>
          <w:spacing w:val="6"/>
        </w:rPr>
        <w:t xml:space="preserve"> </w:t>
      </w:r>
      <w:r w:rsidRPr="00CD19A2">
        <w:t>od</w:t>
      </w:r>
      <w:r w:rsidRPr="00CD19A2">
        <w:rPr>
          <w:spacing w:val="14"/>
        </w:rPr>
        <w:t xml:space="preserve"> 1 </w:t>
      </w:r>
      <w:r w:rsidRPr="00CD19A2">
        <w:t xml:space="preserve">października 2020 </w:t>
      </w:r>
      <w:r w:rsidRPr="00CD19A2">
        <w:rPr>
          <w:spacing w:val="-1"/>
        </w:rPr>
        <w:t>r.</w:t>
      </w:r>
      <w:r w:rsidRPr="00CD19A2">
        <w:t xml:space="preserve"> do 31 sierpnia 2022 r.;</w:t>
      </w:r>
    </w:p>
    <w:p w14:paraId="547CE076" w14:textId="77777777" w:rsidR="00AB6508" w:rsidRPr="00CD19A2" w:rsidRDefault="00AB6508" w:rsidP="00CB2C8C">
      <w:pPr>
        <w:pStyle w:val="Tekstpodstawowy"/>
        <w:spacing w:line="240" w:lineRule="auto"/>
        <w:rPr>
          <w:spacing w:val="-1"/>
        </w:rPr>
      </w:pPr>
    </w:p>
    <w:p w14:paraId="4D3B2392" w14:textId="099CE58C" w:rsidR="0078084C" w:rsidRPr="00DB3489" w:rsidRDefault="0078084C" w:rsidP="00CB2C8C">
      <w:pPr>
        <w:pStyle w:val="Tekstpodstawowy"/>
        <w:spacing w:line="240" w:lineRule="auto"/>
      </w:pPr>
      <w:r w:rsidRPr="00D937CF">
        <w:rPr>
          <w:spacing w:val="-1"/>
        </w:rPr>
        <w:t>ad</w:t>
      </w:r>
      <w:r w:rsidRPr="00FD2439">
        <w:rPr>
          <w:spacing w:val="35"/>
        </w:rPr>
        <w:t xml:space="preserve"> </w:t>
      </w:r>
      <w:r w:rsidRPr="00FD2439">
        <w:t>2</w:t>
      </w:r>
      <w:r w:rsidRPr="00FD2439">
        <w:rPr>
          <w:spacing w:val="36"/>
        </w:rPr>
        <w:t xml:space="preserve"> </w:t>
      </w:r>
      <w:r w:rsidRPr="00FD2439">
        <w:t>–</w:t>
      </w:r>
      <w:r w:rsidRPr="00AB2189">
        <w:rPr>
          <w:spacing w:val="36"/>
        </w:rPr>
        <w:t xml:space="preserve"> </w:t>
      </w:r>
      <w:r w:rsidR="00CD19A2" w:rsidRPr="00510446">
        <w:rPr>
          <w:spacing w:val="-1"/>
        </w:rPr>
        <w:t>część usługi utrzymania świadczona przez Wykonawcę</w:t>
      </w:r>
      <w:r w:rsidRPr="00D937CF">
        <w:rPr>
          <w:spacing w:val="34"/>
        </w:rPr>
        <w:t xml:space="preserve"> </w:t>
      </w:r>
      <w:r w:rsidRPr="00FD2439">
        <w:t>opisana</w:t>
      </w:r>
      <w:r w:rsidRPr="00FD2439">
        <w:rPr>
          <w:spacing w:val="36"/>
        </w:rPr>
        <w:t xml:space="preserve"> </w:t>
      </w:r>
      <w:r w:rsidRPr="00FD2439">
        <w:t>w</w:t>
      </w:r>
      <w:r w:rsidRPr="00FD2439">
        <w:rPr>
          <w:spacing w:val="-1"/>
        </w:rPr>
        <w:t xml:space="preserve"> </w:t>
      </w:r>
      <w:r w:rsidRPr="00AB2189">
        <w:t>SIWZ</w:t>
      </w:r>
      <w:r w:rsidRPr="00AB2189">
        <w:rPr>
          <w:spacing w:val="33"/>
        </w:rPr>
        <w:t xml:space="preserve"> </w:t>
      </w:r>
      <w:r w:rsidRPr="00AB2189">
        <w:t>–</w:t>
      </w:r>
      <w:r w:rsidRPr="00AB2189">
        <w:rPr>
          <w:spacing w:val="38"/>
        </w:rPr>
        <w:t xml:space="preserve"> </w:t>
      </w:r>
      <w:r w:rsidRPr="00AB2189">
        <w:t>płatne</w:t>
      </w:r>
      <w:r w:rsidRPr="00AB2189">
        <w:rPr>
          <w:spacing w:val="35"/>
        </w:rPr>
        <w:t xml:space="preserve"> </w:t>
      </w:r>
      <w:r w:rsidRPr="00AB2189">
        <w:t>w</w:t>
      </w:r>
      <w:r w:rsidRPr="00AB2189">
        <w:rPr>
          <w:spacing w:val="-1"/>
        </w:rPr>
        <w:t xml:space="preserve"> </w:t>
      </w:r>
      <w:r w:rsidRPr="00AB2189">
        <w:t>postaci</w:t>
      </w:r>
      <w:r w:rsidRPr="00AB2189">
        <w:rPr>
          <w:spacing w:val="36"/>
        </w:rPr>
        <w:t xml:space="preserve"> </w:t>
      </w:r>
      <w:r w:rsidRPr="00AB2189">
        <w:rPr>
          <w:spacing w:val="-1"/>
        </w:rPr>
        <w:t>zryczałtowanego</w:t>
      </w:r>
      <w:r w:rsidRPr="00AB2189">
        <w:rPr>
          <w:spacing w:val="38"/>
        </w:rPr>
        <w:t xml:space="preserve"> </w:t>
      </w:r>
      <w:r w:rsidRPr="00AB2189">
        <w:rPr>
          <w:spacing w:val="-1"/>
        </w:rPr>
        <w:t>miesięcznego</w:t>
      </w:r>
      <w:r w:rsidRPr="00AB2189">
        <w:rPr>
          <w:spacing w:val="50"/>
        </w:rPr>
        <w:t xml:space="preserve"> </w:t>
      </w:r>
      <w:r w:rsidRPr="00510446">
        <w:rPr>
          <w:spacing w:val="-1"/>
        </w:rPr>
        <w:t>wynagrodzenia</w:t>
      </w:r>
      <w:r w:rsidR="00CD19A2" w:rsidRPr="00510446">
        <w:rPr>
          <w:spacing w:val="-1"/>
        </w:rPr>
        <w:t xml:space="preserve"> począwszy od 19 października 2020 r. do 31 sierpnia 2022 r.</w:t>
      </w:r>
      <w:r w:rsidRPr="00510446">
        <w:rPr>
          <w:spacing w:val="-1"/>
        </w:rPr>
        <w:t>;</w:t>
      </w:r>
    </w:p>
    <w:p w14:paraId="2BDACA89" w14:textId="77777777" w:rsidR="00AB6508" w:rsidRDefault="00AB6508" w:rsidP="00CB2C8C">
      <w:pPr>
        <w:pStyle w:val="Tekstpodstawowy"/>
        <w:spacing w:line="240" w:lineRule="auto"/>
        <w:rPr>
          <w:spacing w:val="-1"/>
        </w:rPr>
      </w:pPr>
    </w:p>
    <w:p w14:paraId="071DDCE1" w14:textId="7FDF12A2" w:rsidR="0078084C" w:rsidRPr="0070465E" w:rsidRDefault="0078084C" w:rsidP="00CB2C8C">
      <w:pPr>
        <w:pStyle w:val="Tekstpodstawowy"/>
        <w:spacing w:line="240" w:lineRule="auto"/>
      </w:pPr>
      <w:r w:rsidRPr="00DB3489">
        <w:rPr>
          <w:spacing w:val="-1"/>
        </w:rPr>
        <w:t>ad</w:t>
      </w:r>
      <w:r w:rsidRPr="00DB3489">
        <w:rPr>
          <w:spacing w:val="40"/>
        </w:rPr>
        <w:t xml:space="preserve"> </w:t>
      </w:r>
      <w:r w:rsidRPr="00DB3489">
        <w:t>3</w:t>
      </w:r>
      <w:r w:rsidRPr="00DB3489">
        <w:rPr>
          <w:spacing w:val="40"/>
        </w:rPr>
        <w:t xml:space="preserve"> </w:t>
      </w:r>
      <w:r w:rsidRPr="00DB3489">
        <w:t>–</w:t>
      </w:r>
      <w:r w:rsidRPr="00DB3489">
        <w:rPr>
          <w:spacing w:val="40"/>
        </w:rPr>
        <w:t xml:space="preserve"> </w:t>
      </w:r>
      <w:r w:rsidRPr="00CB2C8C">
        <w:rPr>
          <w:spacing w:val="-1"/>
        </w:rPr>
        <w:t>usługi</w:t>
      </w:r>
      <w:r w:rsidRPr="00CB2C8C">
        <w:rPr>
          <w:spacing w:val="41"/>
        </w:rPr>
        <w:t xml:space="preserve"> </w:t>
      </w:r>
      <w:r w:rsidRPr="00CB2C8C">
        <w:t>opisane</w:t>
      </w:r>
      <w:r w:rsidRPr="00CB2C8C">
        <w:rPr>
          <w:spacing w:val="40"/>
        </w:rPr>
        <w:t xml:space="preserve"> </w:t>
      </w:r>
      <w:r w:rsidRPr="00CB2C8C">
        <w:t>w</w:t>
      </w:r>
      <w:r w:rsidRPr="00CB2C8C">
        <w:rPr>
          <w:spacing w:val="-1"/>
        </w:rPr>
        <w:t xml:space="preserve"> </w:t>
      </w:r>
      <w:r w:rsidRPr="00CB2C8C">
        <w:t>SIWZ</w:t>
      </w:r>
      <w:r w:rsidRPr="00CB2C8C">
        <w:rPr>
          <w:spacing w:val="38"/>
        </w:rPr>
        <w:t xml:space="preserve"> </w:t>
      </w:r>
      <w:r w:rsidRPr="00CB2C8C">
        <w:t>–</w:t>
      </w:r>
      <w:r w:rsidRPr="00CB2C8C">
        <w:rPr>
          <w:spacing w:val="40"/>
        </w:rPr>
        <w:t xml:space="preserve"> </w:t>
      </w:r>
      <w:r w:rsidRPr="00CB2C8C">
        <w:t>płatne</w:t>
      </w:r>
      <w:r w:rsidRPr="00CB2C8C">
        <w:rPr>
          <w:spacing w:val="39"/>
        </w:rPr>
        <w:t xml:space="preserve"> </w:t>
      </w:r>
      <w:r w:rsidRPr="00CB2C8C">
        <w:t>po</w:t>
      </w:r>
      <w:r w:rsidRPr="00CB2C8C">
        <w:rPr>
          <w:spacing w:val="42"/>
        </w:rPr>
        <w:t xml:space="preserve"> </w:t>
      </w:r>
      <w:r w:rsidRPr="00CB2C8C">
        <w:rPr>
          <w:spacing w:val="-1"/>
        </w:rPr>
        <w:t>wykonaniu</w:t>
      </w:r>
      <w:r w:rsidRPr="00CB2C8C">
        <w:rPr>
          <w:spacing w:val="42"/>
        </w:rPr>
        <w:t xml:space="preserve"> </w:t>
      </w:r>
      <w:r w:rsidRPr="00CB2C8C">
        <w:rPr>
          <w:spacing w:val="-1"/>
        </w:rPr>
        <w:t>każdej</w:t>
      </w:r>
      <w:r w:rsidRPr="00CB2C8C">
        <w:rPr>
          <w:spacing w:val="41"/>
        </w:rPr>
        <w:t xml:space="preserve"> </w:t>
      </w:r>
      <w:r w:rsidRPr="00CB2C8C">
        <w:rPr>
          <w:spacing w:val="-1"/>
        </w:rPr>
        <w:t>dodatkowej</w:t>
      </w:r>
      <w:r w:rsidRPr="00CB2C8C">
        <w:rPr>
          <w:spacing w:val="42"/>
        </w:rPr>
        <w:t xml:space="preserve"> </w:t>
      </w:r>
      <w:r w:rsidRPr="00CB2C8C">
        <w:rPr>
          <w:spacing w:val="-1"/>
        </w:rPr>
        <w:t>usługi</w:t>
      </w:r>
      <w:r w:rsidRPr="00CB2C8C">
        <w:rPr>
          <w:spacing w:val="56"/>
        </w:rPr>
        <w:t xml:space="preserve"> </w:t>
      </w:r>
      <w:r w:rsidRPr="00CB2C8C">
        <w:t>w</w:t>
      </w:r>
      <w:r w:rsidRPr="00CB2C8C">
        <w:rPr>
          <w:spacing w:val="-1"/>
        </w:rPr>
        <w:t xml:space="preserve"> przypadku</w:t>
      </w:r>
      <w:r w:rsidRPr="00CB2C8C">
        <w:rPr>
          <w:spacing w:val="23"/>
        </w:rPr>
        <w:t xml:space="preserve"> </w:t>
      </w:r>
      <w:r w:rsidRPr="00CB2C8C">
        <w:t>jej</w:t>
      </w:r>
      <w:r w:rsidRPr="00CB2C8C">
        <w:rPr>
          <w:spacing w:val="23"/>
        </w:rPr>
        <w:t xml:space="preserve"> </w:t>
      </w:r>
      <w:r w:rsidRPr="00CB2C8C">
        <w:t>zamówienia</w:t>
      </w:r>
      <w:r w:rsidRPr="00CB2C8C">
        <w:rPr>
          <w:spacing w:val="22"/>
        </w:rPr>
        <w:t xml:space="preserve"> </w:t>
      </w:r>
      <w:r w:rsidRPr="00CB2C8C">
        <w:rPr>
          <w:spacing w:val="-1"/>
        </w:rPr>
        <w:t>przez</w:t>
      </w:r>
      <w:r w:rsidRPr="00CB2C8C">
        <w:rPr>
          <w:spacing w:val="24"/>
        </w:rPr>
        <w:t xml:space="preserve"> </w:t>
      </w:r>
      <w:r w:rsidRPr="00CB2C8C">
        <w:rPr>
          <w:spacing w:val="-1"/>
        </w:rPr>
        <w:t>Zamawiającego,</w:t>
      </w:r>
      <w:r w:rsidRPr="00CB2C8C">
        <w:rPr>
          <w:spacing w:val="24"/>
        </w:rPr>
        <w:t xml:space="preserve"> </w:t>
      </w:r>
      <w:r w:rsidRPr="00CB2C8C">
        <w:t>w</w:t>
      </w:r>
      <w:r w:rsidRPr="00CB2C8C">
        <w:rPr>
          <w:spacing w:val="-1"/>
        </w:rPr>
        <w:t xml:space="preserve"> </w:t>
      </w:r>
      <w:r w:rsidRPr="00CB2C8C">
        <w:t>wysokości</w:t>
      </w:r>
      <w:r w:rsidRPr="00CB2C8C">
        <w:rPr>
          <w:spacing w:val="24"/>
        </w:rPr>
        <w:t xml:space="preserve"> </w:t>
      </w:r>
      <w:r w:rsidRPr="00CB2C8C">
        <w:rPr>
          <w:spacing w:val="-1"/>
        </w:rPr>
        <w:t>ustalonej</w:t>
      </w:r>
      <w:r w:rsidRPr="00CB2C8C">
        <w:rPr>
          <w:spacing w:val="25"/>
        </w:rPr>
        <w:t xml:space="preserve"> </w:t>
      </w:r>
      <w:r w:rsidRPr="00CB2C8C">
        <w:t>na</w:t>
      </w:r>
      <w:r w:rsidRPr="00CB2C8C">
        <w:rPr>
          <w:spacing w:val="52"/>
        </w:rPr>
        <w:t xml:space="preserve"> </w:t>
      </w:r>
      <w:r w:rsidRPr="00CB2C8C">
        <w:rPr>
          <w:spacing w:val="-1"/>
        </w:rPr>
        <w:t>podstawie</w:t>
      </w:r>
      <w:r w:rsidRPr="00CB2C8C">
        <w:rPr>
          <w:spacing w:val="27"/>
        </w:rPr>
        <w:t xml:space="preserve"> </w:t>
      </w:r>
      <w:r w:rsidRPr="00CB2C8C">
        <w:rPr>
          <w:spacing w:val="-1"/>
        </w:rPr>
        <w:t>iloczynu</w:t>
      </w:r>
      <w:r w:rsidRPr="00CB2C8C">
        <w:rPr>
          <w:spacing w:val="30"/>
        </w:rPr>
        <w:t xml:space="preserve"> </w:t>
      </w:r>
      <w:r w:rsidRPr="00CB2C8C">
        <w:t>liczby</w:t>
      </w:r>
      <w:r w:rsidRPr="00CB2C8C">
        <w:rPr>
          <w:spacing w:val="26"/>
        </w:rPr>
        <w:t xml:space="preserve"> </w:t>
      </w:r>
      <w:r w:rsidRPr="00CB2C8C">
        <w:rPr>
          <w:spacing w:val="-1"/>
        </w:rPr>
        <w:t>wykorzystanych</w:t>
      </w:r>
      <w:r w:rsidRPr="00CB2C8C">
        <w:rPr>
          <w:spacing w:val="30"/>
        </w:rPr>
        <w:t xml:space="preserve"> </w:t>
      </w:r>
      <w:r w:rsidRPr="00CB2C8C">
        <w:t>w</w:t>
      </w:r>
      <w:r w:rsidRPr="00CB2C8C">
        <w:rPr>
          <w:spacing w:val="-1"/>
        </w:rPr>
        <w:t xml:space="preserve"> ramach</w:t>
      </w:r>
      <w:r w:rsidRPr="00CB2C8C">
        <w:rPr>
          <w:spacing w:val="28"/>
        </w:rPr>
        <w:t xml:space="preserve"> </w:t>
      </w:r>
      <w:r w:rsidRPr="00CB2C8C">
        <w:t>zamówienia</w:t>
      </w:r>
      <w:r w:rsidRPr="00CB2C8C">
        <w:rPr>
          <w:spacing w:val="28"/>
        </w:rPr>
        <w:t xml:space="preserve"> </w:t>
      </w:r>
      <w:r w:rsidRPr="00CB2C8C">
        <w:t>osobodni</w:t>
      </w:r>
      <w:r w:rsidRPr="00CB2C8C">
        <w:rPr>
          <w:spacing w:val="29"/>
        </w:rPr>
        <w:t xml:space="preserve"> </w:t>
      </w:r>
      <w:r w:rsidRPr="00CB2C8C">
        <w:rPr>
          <w:spacing w:val="-1"/>
        </w:rPr>
        <w:t>oraz</w:t>
      </w:r>
      <w:r w:rsidRPr="00CB2C8C">
        <w:rPr>
          <w:spacing w:val="29"/>
        </w:rPr>
        <w:t xml:space="preserve"> </w:t>
      </w:r>
      <w:r w:rsidRPr="00CB2C8C">
        <w:t>ceny</w:t>
      </w:r>
      <w:r w:rsidRPr="00CB2C8C">
        <w:rPr>
          <w:spacing w:val="50"/>
        </w:rPr>
        <w:t xml:space="preserve"> </w:t>
      </w:r>
      <w:r w:rsidRPr="00CB2C8C">
        <w:rPr>
          <w:spacing w:val="-1"/>
        </w:rPr>
        <w:t>jednostkowej;</w:t>
      </w:r>
    </w:p>
    <w:p w14:paraId="70DB63BB" w14:textId="77777777" w:rsidR="00AB6508" w:rsidRDefault="00AB6508" w:rsidP="00CB2C8C">
      <w:pPr>
        <w:pStyle w:val="Tekstpodstawowy"/>
        <w:spacing w:line="240" w:lineRule="auto"/>
        <w:rPr>
          <w:spacing w:val="-1"/>
        </w:rPr>
      </w:pPr>
    </w:p>
    <w:p w14:paraId="26C292DC" w14:textId="5D110436" w:rsidR="0078084C" w:rsidRPr="0070465E" w:rsidRDefault="0078084C" w:rsidP="00CB2C8C">
      <w:pPr>
        <w:pStyle w:val="Tekstpodstawowy"/>
        <w:spacing w:line="240" w:lineRule="auto"/>
      </w:pPr>
      <w:r w:rsidRPr="00B51118">
        <w:rPr>
          <w:spacing w:val="-1"/>
        </w:rPr>
        <w:t>ad</w:t>
      </w:r>
      <w:r w:rsidRPr="00B51118">
        <w:rPr>
          <w:spacing w:val="40"/>
        </w:rPr>
        <w:t xml:space="preserve"> </w:t>
      </w:r>
      <w:r w:rsidRPr="00B51118">
        <w:t>4</w:t>
      </w:r>
      <w:r w:rsidRPr="00B51118">
        <w:rPr>
          <w:spacing w:val="41"/>
        </w:rPr>
        <w:t xml:space="preserve"> </w:t>
      </w:r>
      <w:r w:rsidRPr="00B51118">
        <w:t>–</w:t>
      </w:r>
      <w:r w:rsidRPr="00B51118">
        <w:rPr>
          <w:spacing w:val="40"/>
        </w:rPr>
        <w:t xml:space="preserve"> </w:t>
      </w:r>
      <w:r w:rsidRPr="00CB2C8C">
        <w:rPr>
          <w:spacing w:val="-1"/>
        </w:rPr>
        <w:t>usługi</w:t>
      </w:r>
      <w:r w:rsidRPr="00CB2C8C">
        <w:rPr>
          <w:spacing w:val="41"/>
        </w:rPr>
        <w:t xml:space="preserve"> </w:t>
      </w:r>
      <w:r w:rsidRPr="00CB2C8C">
        <w:t>opisane</w:t>
      </w:r>
      <w:r w:rsidRPr="00CB2C8C">
        <w:rPr>
          <w:spacing w:val="40"/>
        </w:rPr>
        <w:t xml:space="preserve"> </w:t>
      </w:r>
      <w:r w:rsidRPr="00CB2C8C">
        <w:t>w</w:t>
      </w:r>
      <w:r w:rsidRPr="00CB2C8C">
        <w:rPr>
          <w:spacing w:val="-1"/>
        </w:rPr>
        <w:t xml:space="preserve"> </w:t>
      </w:r>
      <w:r w:rsidRPr="00CB2C8C">
        <w:t>SIWZ</w:t>
      </w:r>
      <w:r w:rsidRPr="00CB2C8C">
        <w:rPr>
          <w:spacing w:val="38"/>
        </w:rPr>
        <w:t xml:space="preserve"> </w:t>
      </w:r>
      <w:r w:rsidRPr="00CB2C8C">
        <w:t>–</w:t>
      </w:r>
      <w:r w:rsidRPr="00CB2C8C">
        <w:rPr>
          <w:spacing w:val="40"/>
        </w:rPr>
        <w:t xml:space="preserve"> </w:t>
      </w:r>
      <w:r w:rsidRPr="00CB2C8C">
        <w:t>płatne</w:t>
      </w:r>
      <w:r w:rsidRPr="00CB2C8C">
        <w:rPr>
          <w:spacing w:val="39"/>
        </w:rPr>
        <w:t xml:space="preserve"> </w:t>
      </w:r>
      <w:r w:rsidRPr="00CB2C8C">
        <w:t>po</w:t>
      </w:r>
      <w:r w:rsidRPr="00CB2C8C">
        <w:rPr>
          <w:spacing w:val="42"/>
        </w:rPr>
        <w:t xml:space="preserve"> </w:t>
      </w:r>
      <w:r w:rsidRPr="00CB2C8C">
        <w:rPr>
          <w:spacing w:val="-1"/>
        </w:rPr>
        <w:t>wykonaniu</w:t>
      </w:r>
      <w:r w:rsidRPr="00CB2C8C">
        <w:rPr>
          <w:spacing w:val="41"/>
        </w:rPr>
        <w:t xml:space="preserve"> </w:t>
      </w:r>
      <w:r w:rsidRPr="00CB2C8C">
        <w:rPr>
          <w:spacing w:val="-1"/>
        </w:rPr>
        <w:t>każdej</w:t>
      </w:r>
      <w:r w:rsidRPr="00CB2C8C">
        <w:rPr>
          <w:spacing w:val="41"/>
        </w:rPr>
        <w:t xml:space="preserve"> </w:t>
      </w:r>
      <w:r w:rsidRPr="00CB2C8C">
        <w:rPr>
          <w:spacing w:val="-1"/>
        </w:rPr>
        <w:t>dodatkowej</w:t>
      </w:r>
      <w:r w:rsidRPr="00CB2C8C">
        <w:rPr>
          <w:spacing w:val="41"/>
        </w:rPr>
        <w:t xml:space="preserve"> </w:t>
      </w:r>
      <w:r w:rsidRPr="00CB2C8C">
        <w:rPr>
          <w:spacing w:val="-1"/>
        </w:rPr>
        <w:t>usługi</w:t>
      </w:r>
      <w:r w:rsidRPr="00CB2C8C">
        <w:rPr>
          <w:spacing w:val="56"/>
        </w:rPr>
        <w:t xml:space="preserve"> </w:t>
      </w:r>
      <w:r w:rsidRPr="00CB2C8C">
        <w:t>w</w:t>
      </w:r>
      <w:r w:rsidRPr="00CB2C8C">
        <w:rPr>
          <w:spacing w:val="-1"/>
        </w:rPr>
        <w:t xml:space="preserve"> przypadku</w:t>
      </w:r>
      <w:r w:rsidRPr="00CB2C8C">
        <w:rPr>
          <w:spacing w:val="23"/>
        </w:rPr>
        <w:t xml:space="preserve"> </w:t>
      </w:r>
      <w:r w:rsidRPr="00CB2C8C">
        <w:t>jej</w:t>
      </w:r>
      <w:r w:rsidRPr="00CB2C8C">
        <w:rPr>
          <w:spacing w:val="23"/>
        </w:rPr>
        <w:t xml:space="preserve"> </w:t>
      </w:r>
      <w:r w:rsidRPr="00CB2C8C">
        <w:t>zamówienia</w:t>
      </w:r>
      <w:r w:rsidRPr="00CB2C8C">
        <w:rPr>
          <w:spacing w:val="22"/>
        </w:rPr>
        <w:t xml:space="preserve"> </w:t>
      </w:r>
      <w:r w:rsidRPr="00CB2C8C">
        <w:rPr>
          <w:spacing w:val="-1"/>
        </w:rPr>
        <w:t>przez</w:t>
      </w:r>
      <w:r w:rsidRPr="00CB2C8C">
        <w:rPr>
          <w:spacing w:val="24"/>
        </w:rPr>
        <w:t xml:space="preserve"> </w:t>
      </w:r>
      <w:r w:rsidRPr="00CB2C8C">
        <w:rPr>
          <w:spacing w:val="-1"/>
        </w:rPr>
        <w:t>Zamawiającego,</w:t>
      </w:r>
      <w:r w:rsidRPr="00CB2C8C">
        <w:rPr>
          <w:spacing w:val="27"/>
        </w:rPr>
        <w:t xml:space="preserve"> </w:t>
      </w:r>
      <w:r w:rsidRPr="00CB2C8C">
        <w:t>w</w:t>
      </w:r>
      <w:r w:rsidRPr="00CB2C8C">
        <w:rPr>
          <w:spacing w:val="-1"/>
        </w:rPr>
        <w:t xml:space="preserve"> </w:t>
      </w:r>
      <w:r w:rsidRPr="00CB2C8C">
        <w:t>wysokości</w:t>
      </w:r>
      <w:r w:rsidRPr="00CB2C8C">
        <w:rPr>
          <w:spacing w:val="24"/>
        </w:rPr>
        <w:t xml:space="preserve"> </w:t>
      </w:r>
      <w:r w:rsidRPr="00CB2C8C">
        <w:rPr>
          <w:spacing w:val="-1"/>
        </w:rPr>
        <w:t>ustalonej</w:t>
      </w:r>
      <w:r w:rsidRPr="00CB2C8C">
        <w:rPr>
          <w:spacing w:val="25"/>
        </w:rPr>
        <w:t xml:space="preserve"> </w:t>
      </w:r>
      <w:r w:rsidRPr="00CB2C8C">
        <w:t>na</w:t>
      </w:r>
      <w:r w:rsidRPr="00CB2C8C">
        <w:rPr>
          <w:spacing w:val="47"/>
        </w:rPr>
        <w:t xml:space="preserve"> </w:t>
      </w:r>
      <w:r w:rsidRPr="00CB2C8C">
        <w:rPr>
          <w:spacing w:val="-1"/>
        </w:rPr>
        <w:t>podstawie</w:t>
      </w:r>
      <w:r w:rsidRPr="00CB2C8C">
        <w:rPr>
          <w:spacing w:val="3"/>
        </w:rPr>
        <w:t xml:space="preserve"> </w:t>
      </w:r>
      <w:r w:rsidRPr="00CB2C8C">
        <w:rPr>
          <w:spacing w:val="-1"/>
        </w:rPr>
        <w:t>iloczynu</w:t>
      </w:r>
      <w:r w:rsidRPr="00CB2C8C">
        <w:rPr>
          <w:spacing w:val="6"/>
        </w:rPr>
        <w:t xml:space="preserve"> </w:t>
      </w:r>
      <w:r w:rsidRPr="00CB2C8C">
        <w:rPr>
          <w:spacing w:val="-1"/>
        </w:rPr>
        <w:t>wykorzystanych</w:t>
      </w:r>
      <w:r w:rsidRPr="00CB2C8C">
        <w:rPr>
          <w:spacing w:val="5"/>
        </w:rPr>
        <w:t xml:space="preserve"> </w:t>
      </w:r>
      <w:r w:rsidRPr="00CB2C8C">
        <w:t>w</w:t>
      </w:r>
      <w:r w:rsidRPr="00CB2C8C">
        <w:rPr>
          <w:spacing w:val="-1"/>
        </w:rPr>
        <w:t xml:space="preserve"> </w:t>
      </w:r>
      <w:r w:rsidRPr="00CB2C8C">
        <w:t>ramach</w:t>
      </w:r>
      <w:r w:rsidRPr="00CB2C8C">
        <w:rPr>
          <w:spacing w:val="4"/>
        </w:rPr>
        <w:t xml:space="preserve"> </w:t>
      </w:r>
      <w:r w:rsidRPr="00CB2C8C">
        <w:t>zamówienia</w:t>
      </w:r>
      <w:r w:rsidRPr="00CB2C8C">
        <w:rPr>
          <w:spacing w:val="5"/>
        </w:rPr>
        <w:t xml:space="preserve"> </w:t>
      </w:r>
      <w:r w:rsidRPr="00CB2C8C">
        <w:rPr>
          <w:spacing w:val="-1"/>
        </w:rPr>
        <w:t>osobodni</w:t>
      </w:r>
      <w:r w:rsidRPr="00CB2C8C">
        <w:rPr>
          <w:spacing w:val="5"/>
        </w:rPr>
        <w:t xml:space="preserve"> </w:t>
      </w:r>
      <w:r w:rsidRPr="00CB2C8C">
        <w:rPr>
          <w:spacing w:val="-1"/>
        </w:rPr>
        <w:t>oraz</w:t>
      </w:r>
      <w:r w:rsidRPr="00CB2C8C">
        <w:rPr>
          <w:spacing w:val="5"/>
        </w:rPr>
        <w:t xml:space="preserve"> </w:t>
      </w:r>
      <w:r w:rsidRPr="00CB2C8C">
        <w:t>ceny</w:t>
      </w:r>
      <w:r w:rsidRPr="00CB2C8C">
        <w:rPr>
          <w:spacing w:val="60"/>
        </w:rPr>
        <w:t xml:space="preserve"> </w:t>
      </w:r>
      <w:r w:rsidRPr="00CB2C8C">
        <w:rPr>
          <w:spacing w:val="-1"/>
        </w:rPr>
        <w:t>jednostkowej;</w:t>
      </w:r>
    </w:p>
    <w:p w14:paraId="3A222C14" w14:textId="77777777" w:rsidR="00AB6508" w:rsidRDefault="00AB6508" w:rsidP="00CB2C8C">
      <w:pPr>
        <w:pStyle w:val="Tekstpodstawowy"/>
        <w:spacing w:line="240" w:lineRule="auto"/>
        <w:rPr>
          <w:spacing w:val="-1"/>
        </w:rPr>
      </w:pPr>
    </w:p>
    <w:p w14:paraId="750A55A4" w14:textId="5D26F216" w:rsidR="00B51118" w:rsidRPr="00CB2C8C" w:rsidRDefault="0078084C" w:rsidP="00CB2C8C">
      <w:pPr>
        <w:pStyle w:val="Tekstpodstawowy"/>
        <w:spacing w:line="240" w:lineRule="auto"/>
        <w:rPr>
          <w:spacing w:val="-1"/>
        </w:rPr>
      </w:pPr>
      <w:r w:rsidRPr="00B51118">
        <w:rPr>
          <w:spacing w:val="-1"/>
        </w:rPr>
        <w:t>ad</w:t>
      </w:r>
      <w:r w:rsidRPr="00CB2C8C">
        <w:rPr>
          <w:spacing w:val="-1"/>
        </w:rPr>
        <w:t xml:space="preserve"> 5 – usługa opisana w SIWZ – płatne jednorazowo po wykonaniu usługi w </w:t>
      </w:r>
      <w:r w:rsidR="00B51118" w:rsidRPr="00CB2C8C">
        <w:rPr>
          <w:spacing w:val="-1"/>
        </w:rPr>
        <w:t>pr</w:t>
      </w:r>
      <w:r w:rsidRPr="00CB2C8C">
        <w:rPr>
          <w:spacing w:val="-1"/>
        </w:rPr>
        <w:t>zypadku jej wyboru przez Zamawiającego zgodnie z prawem opcji;</w:t>
      </w:r>
    </w:p>
    <w:p w14:paraId="567CA590" w14:textId="77777777" w:rsidR="00AB6508" w:rsidRDefault="00AB6508" w:rsidP="00CB2C8C">
      <w:pPr>
        <w:pStyle w:val="Tekstpodstawowy"/>
        <w:spacing w:line="240" w:lineRule="auto"/>
        <w:rPr>
          <w:spacing w:val="-1"/>
        </w:rPr>
      </w:pPr>
    </w:p>
    <w:p w14:paraId="6D065782" w14:textId="4E7415FF" w:rsidR="0078084C" w:rsidRPr="00CB2C8C" w:rsidRDefault="0078084C" w:rsidP="00CB2C8C">
      <w:pPr>
        <w:pStyle w:val="Tekstpodstawowy"/>
        <w:spacing w:line="240" w:lineRule="auto"/>
        <w:rPr>
          <w:spacing w:val="-1"/>
        </w:rPr>
      </w:pPr>
      <w:r w:rsidRPr="00CB2C8C">
        <w:rPr>
          <w:spacing w:val="-1"/>
        </w:rPr>
        <w:t xml:space="preserve">ad </w:t>
      </w:r>
      <w:r w:rsidR="00731390" w:rsidRPr="00CB2C8C">
        <w:rPr>
          <w:spacing w:val="-1"/>
        </w:rPr>
        <w:t>6</w:t>
      </w:r>
      <w:r w:rsidRPr="00CB2C8C">
        <w:rPr>
          <w:spacing w:val="-1"/>
        </w:rPr>
        <w:t xml:space="preserve">  –  usługa  świadczona  </w:t>
      </w:r>
      <w:r w:rsidR="00B51118" w:rsidRPr="00CB2C8C">
        <w:rPr>
          <w:spacing w:val="-1"/>
        </w:rPr>
        <w:t>w terminie od 1 września 2020 r. do 18 października 2020 r. polegająca na uczestnictwie w przekazaniu wiedzy przez poprzedniego Wykonawcę oraz w terminie dwóch miesięcy przed zakończeniem terminu Umowy i polegająca na przekazaniu wiedzy na rzecz kolejnego Wykonawcy; usługi świadczone w przypadku ich zamówienia przez Zamawiającego</w:t>
      </w:r>
    </w:p>
    <w:p w14:paraId="27580499" w14:textId="77777777" w:rsidR="0078084C" w:rsidRPr="0070465E" w:rsidRDefault="0078084C"/>
    <w:p w14:paraId="213D7015" w14:textId="77777777" w:rsidR="007B7514" w:rsidRPr="00987E59" w:rsidRDefault="007B7514">
      <w:pPr>
        <w:pStyle w:val="Tekstpodstawowy"/>
        <w:spacing w:line="240" w:lineRule="auto"/>
      </w:pPr>
    </w:p>
    <w:p w14:paraId="4D01A042" w14:textId="77777777" w:rsidR="007B7514" w:rsidRDefault="007B7514">
      <w:pPr>
        <w:pStyle w:val="Tekstpodstawowy"/>
        <w:spacing w:line="240" w:lineRule="auto"/>
        <w:rPr>
          <w:b/>
          <w:u w:val="single"/>
        </w:rPr>
      </w:pPr>
    </w:p>
    <w:p w14:paraId="534A7BA4" w14:textId="77777777" w:rsidR="007B7514" w:rsidRDefault="007B7514">
      <w:pPr>
        <w:pStyle w:val="Tekstpodstawowy"/>
        <w:spacing w:line="240" w:lineRule="auto"/>
        <w:rPr>
          <w:b/>
        </w:rPr>
      </w:pPr>
    </w:p>
    <w:p w14:paraId="6B7612F9" w14:textId="77777777" w:rsidR="007B7514" w:rsidRDefault="007B7514">
      <w:pPr>
        <w:widowControl/>
        <w:suppressAutoHyphens w:val="0"/>
        <w:jc w:val="both"/>
        <w:rPr>
          <w:b/>
          <w:bCs/>
        </w:rPr>
      </w:pPr>
    </w:p>
    <w:p w14:paraId="0AC70B5B" w14:textId="77777777" w:rsidR="007B7514" w:rsidRPr="00CA2F8C" w:rsidRDefault="007B7514" w:rsidP="008D3B93">
      <w:pPr>
        <w:pStyle w:val="Tekstpodstawowy"/>
        <w:spacing w:line="240" w:lineRule="auto"/>
      </w:pPr>
    </w:p>
    <w:p w14:paraId="110B5FE1" w14:textId="77777777" w:rsidR="007B7514" w:rsidRDefault="007B7514" w:rsidP="00BD1979">
      <w:pPr>
        <w:widowControl/>
        <w:suppressAutoHyphens w:val="0"/>
        <w:jc w:val="both"/>
        <w:rPr>
          <w:b/>
          <w:bCs/>
        </w:rPr>
        <w:sectPr w:rsidR="007B7514" w:rsidSect="00A3744D">
          <w:headerReference w:type="default" r:id="rId26"/>
          <w:footerReference w:type="even" r:id="rId27"/>
          <w:footerReference w:type="default" r:id="rId28"/>
          <w:pgSz w:w="11907" w:h="16840" w:code="9"/>
          <w:pgMar w:top="582" w:right="1418" w:bottom="1560" w:left="1418" w:header="568" w:footer="708" w:gutter="0"/>
          <w:cols w:space="708"/>
          <w:noEndnote/>
          <w:docGrid w:linePitch="326"/>
        </w:sectPr>
      </w:pPr>
    </w:p>
    <w:p w14:paraId="7A563B56" w14:textId="77777777" w:rsidR="007B7514" w:rsidRPr="00917578" w:rsidRDefault="007B7514" w:rsidP="00917578">
      <w:pPr>
        <w:pStyle w:val="Tekstpodstawowy"/>
        <w:ind w:left="540"/>
        <w:jc w:val="right"/>
      </w:pPr>
      <w:r w:rsidRPr="5CD32AA8">
        <w:rPr>
          <w:b/>
          <w:bCs/>
          <w:i/>
          <w:iCs/>
          <w:color w:val="000000"/>
        </w:rPr>
        <w:lastRenderedPageBreak/>
        <w:t>Załącznik nr 3 do formularza oferty</w:t>
      </w:r>
    </w:p>
    <w:p w14:paraId="04169839" w14:textId="77777777" w:rsidR="007B7514" w:rsidRPr="007A55D4" w:rsidRDefault="007B7514" w:rsidP="001E441A">
      <w:pPr>
        <w:ind w:left="540"/>
        <w:outlineLvl w:val="0"/>
        <w:rPr>
          <w:b/>
          <w:bCs/>
        </w:rPr>
      </w:pPr>
    </w:p>
    <w:p w14:paraId="71DA6745" w14:textId="77777777" w:rsidR="007B7514" w:rsidRPr="007A55D4" w:rsidRDefault="007B7514" w:rsidP="001E441A">
      <w:pPr>
        <w:ind w:left="540"/>
        <w:outlineLvl w:val="0"/>
        <w:rPr>
          <w:b/>
          <w:bCs/>
        </w:rPr>
      </w:pPr>
    </w:p>
    <w:p w14:paraId="7577D0BE" w14:textId="77777777" w:rsidR="00CA7092" w:rsidRPr="000E08D3" w:rsidRDefault="00CA7092" w:rsidP="00CA7092">
      <w:pPr>
        <w:pStyle w:val="Tekstpodstawowy"/>
        <w:spacing w:line="240" w:lineRule="auto"/>
        <w:ind w:left="540"/>
      </w:pPr>
      <w:bookmarkStart w:id="0" w:name="_GoBack"/>
      <w:bookmarkEnd w:id="0"/>
    </w:p>
    <w:p w14:paraId="10900B7A" w14:textId="77777777" w:rsidR="00CA7092" w:rsidRPr="00917578" w:rsidRDefault="00CA7092" w:rsidP="00CA7092">
      <w:pPr>
        <w:pStyle w:val="Tekstpodstawowy"/>
        <w:ind w:left="540"/>
        <w:jc w:val="center"/>
      </w:pPr>
      <w:r w:rsidRPr="5CD32AA8">
        <w:rPr>
          <w:b/>
          <w:bCs/>
          <w:color w:val="000000"/>
        </w:rPr>
        <w:t>OŚWIADCZENIE</w:t>
      </w:r>
    </w:p>
    <w:p w14:paraId="011503F1" w14:textId="77777777" w:rsidR="00CA7092" w:rsidRPr="00917578" w:rsidRDefault="00CA7092" w:rsidP="00CA7092">
      <w:pPr>
        <w:pStyle w:val="Tekstpodstawowy"/>
        <w:ind w:left="540"/>
        <w:jc w:val="center"/>
      </w:pPr>
      <w:r w:rsidRPr="5CD32AA8">
        <w:rPr>
          <w:b/>
          <w:bCs/>
          <w:color w:val="000000"/>
        </w:rPr>
        <w:t>(wykaz podwykonawców)</w:t>
      </w:r>
    </w:p>
    <w:p w14:paraId="1E44E601" w14:textId="77777777" w:rsidR="00CA7092" w:rsidRPr="00FB1DE3" w:rsidRDefault="00CA7092" w:rsidP="00CA7092">
      <w:pPr>
        <w:pStyle w:val="Tekstpodstawowy"/>
        <w:spacing w:line="240" w:lineRule="auto"/>
        <w:ind w:hanging="142"/>
      </w:pPr>
    </w:p>
    <w:p w14:paraId="543889B5" w14:textId="77777777" w:rsidR="00CA7092" w:rsidRPr="007A6D36" w:rsidRDefault="00CA7092" w:rsidP="00CA7092">
      <w:pPr>
        <w:pStyle w:val="Tekstpodstawowy"/>
        <w:spacing w:line="240" w:lineRule="auto"/>
        <w:ind w:hanging="142"/>
      </w:pPr>
      <w:r>
        <w:t>Oświadczamy, że:</w:t>
      </w:r>
    </w:p>
    <w:p w14:paraId="1807C5D4" w14:textId="77777777" w:rsidR="00CA7092" w:rsidRPr="007A6D36" w:rsidRDefault="00CA7092" w:rsidP="00CA7092">
      <w:pPr>
        <w:pStyle w:val="Tekstpodstawowy"/>
        <w:spacing w:line="240" w:lineRule="auto"/>
        <w:ind w:hanging="142"/>
      </w:pPr>
    </w:p>
    <w:p w14:paraId="7D3D025F" w14:textId="77777777" w:rsidR="00CA7092" w:rsidRPr="007A6D36" w:rsidRDefault="00CA7092" w:rsidP="00CA7092">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2890E4BC" w14:textId="77777777" w:rsidR="00CA7092" w:rsidRPr="007A6D36" w:rsidRDefault="00CA7092" w:rsidP="00CA7092">
      <w:pPr>
        <w:pStyle w:val="Tekstpodstawowy"/>
        <w:spacing w:line="240" w:lineRule="auto"/>
        <w:ind w:left="540"/>
      </w:pPr>
    </w:p>
    <w:p w14:paraId="59A3BB44" w14:textId="77777777" w:rsidR="00CA7092" w:rsidRPr="00DD0E39" w:rsidRDefault="00CA7092" w:rsidP="00CA7092">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7953F7AA" w14:textId="77777777" w:rsidR="00CA7092" w:rsidRDefault="00CA7092" w:rsidP="00DA6F7D">
      <w:pPr>
        <w:pStyle w:val="Tekstpodstawowy"/>
        <w:spacing w:line="240" w:lineRule="auto"/>
      </w:pPr>
      <w:r>
        <w:t xml:space="preserve">zakres zamówienia: </w:t>
      </w:r>
    </w:p>
    <w:p w14:paraId="25513E67" w14:textId="77777777" w:rsidR="00CA7092" w:rsidRDefault="00CA7092" w:rsidP="00DA6F7D">
      <w:pPr>
        <w:pStyle w:val="Tekstpodstawowy"/>
        <w:spacing w:line="240" w:lineRule="auto"/>
      </w:pPr>
      <w:r>
        <w:t>………………………………………………..........................</w:t>
      </w:r>
    </w:p>
    <w:p w14:paraId="38D3C2D2" w14:textId="77777777" w:rsidR="00CA7092" w:rsidRPr="00DD0E39" w:rsidRDefault="00CA7092" w:rsidP="00CA7092">
      <w:pPr>
        <w:pStyle w:val="Tekstpodstawowy"/>
        <w:spacing w:line="240" w:lineRule="auto"/>
        <w:ind w:left="540"/>
      </w:pPr>
    </w:p>
    <w:p w14:paraId="2EE5BE1E" w14:textId="77777777" w:rsidR="00CA7092" w:rsidRPr="00DD0E39" w:rsidRDefault="00CA7092" w:rsidP="00CA7092">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3EBB57D8" w14:textId="77777777" w:rsidR="00CA7092" w:rsidRDefault="00CA7092" w:rsidP="00CA7092">
      <w:pPr>
        <w:pStyle w:val="Tekstpodstawowy"/>
        <w:spacing w:line="240" w:lineRule="auto"/>
        <w:ind w:left="720"/>
      </w:pPr>
    </w:p>
    <w:p w14:paraId="3425D63B" w14:textId="77777777" w:rsidR="00CA7092" w:rsidRDefault="00CA7092" w:rsidP="00CA7092">
      <w:pPr>
        <w:pStyle w:val="Tekstpodstawowy"/>
        <w:spacing w:line="240" w:lineRule="auto"/>
      </w:pPr>
      <w:r>
        <w:t xml:space="preserve">zakres zamówienia: </w:t>
      </w:r>
    </w:p>
    <w:p w14:paraId="2A986A54" w14:textId="77777777" w:rsidR="00CA7092" w:rsidRDefault="00CA7092" w:rsidP="00CA7092">
      <w:pPr>
        <w:pStyle w:val="Tekstpodstawowy"/>
        <w:spacing w:line="240" w:lineRule="auto"/>
      </w:pPr>
      <w:r>
        <w:t>………………………………………………..........................</w:t>
      </w:r>
    </w:p>
    <w:p w14:paraId="3433EAA3" w14:textId="77777777" w:rsidR="00CA7092" w:rsidRPr="007A6D36" w:rsidRDefault="00CA7092" w:rsidP="00CA7092">
      <w:pPr>
        <w:pStyle w:val="Tekstpodstawowy"/>
        <w:spacing w:line="240" w:lineRule="auto"/>
      </w:pPr>
    </w:p>
    <w:p w14:paraId="46BD4C0D" w14:textId="77777777" w:rsidR="00CA7092" w:rsidRPr="007A6D36" w:rsidRDefault="00CA7092" w:rsidP="00CA7092">
      <w:pPr>
        <w:pStyle w:val="Tekstpodstawowy"/>
        <w:spacing w:line="240" w:lineRule="auto"/>
      </w:pPr>
      <w:r w:rsidRPr="5CD32AA8">
        <w:rPr>
          <w:b/>
          <w:bCs/>
        </w:rPr>
        <w:t>-   nie powierzamy</w:t>
      </w:r>
      <w:r>
        <w:t>* podwykonawcom żadnej części (zakresu) zamówienia</w:t>
      </w:r>
    </w:p>
    <w:p w14:paraId="671B6A95" w14:textId="77777777" w:rsidR="00CA7092" w:rsidRPr="007A6D36" w:rsidRDefault="00CA7092" w:rsidP="00CA7092">
      <w:pPr>
        <w:pStyle w:val="Tekstpodstawowy"/>
        <w:spacing w:line="240" w:lineRule="auto"/>
      </w:pPr>
    </w:p>
    <w:p w14:paraId="21D4CA7F" w14:textId="77777777" w:rsidR="00CA7092" w:rsidRPr="007A6D36" w:rsidRDefault="00CA7092" w:rsidP="00CA7092">
      <w:pPr>
        <w:pStyle w:val="Tekstpodstawowy"/>
        <w:spacing w:line="240" w:lineRule="auto"/>
      </w:pPr>
      <w:r>
        <w:t>(jeżeli Wykonawca nie wykreśli żadnej z powyższych opcji, Zamawiający uzna, że nie powierza podwykonawcom wykonania żadnych prac objętych niniejszym  zamówieniem)</w:t>
      </w:r>
    </w:p>
    <w:p w14:paraId="7B6920FB" w14:textId="77777777" w:rsidR="00CA7092" w:rsidRPr="007A6D36" w:rsidRDefault="00CA7092" w:rsidP="00CA7092">
      <w:pPr>
        <w:pStyle w:val="Tekstpodstawowy"/>
        <w:spacing w:line="240" w:lineRule="auto"/>
        <w:ind w:left="540"/>
      </w:pPr>
    </w:p>
    <w:p w14:paraId="0B233BE4" w14:textId="77777777" w:rsidR="00CA7092" w:rsidRPr="007A6D36" w:rsidRDefault="00CA7092" w:rsidP="00CA7092">
      <w:pPr>
        <w:pStyle w:val="Tekstpodstawowy"/>
        <w:ind w:left="540"/>
      </w:pPr>
    </w:p>
    <w:p w14:paraId="61BD534C" w14:textId="77777777" w:rsidR="00CA7092" w:rsidRDefault="00CA7092" w:rsidP="00CA7092">
      <w:pPr>
        <w:pStyle w:val="Tekstpodstawowy"/>
        <w:spacing w:line="240" w:lineRule="auto"/>
        <w:ind w:left="540"/>
      </w:pPr>
    </w:p>
    <w:p w14:paraId="373170AA" w14:textId="77777777" w:rsidR="00CA7092" w:rsidRDefault="00CA7092" w:rsidP="00CA7092">
      <w:pPr>
        <w:pStyle w:val="Tekstpodstawowy"/>
        <w:jc w:val="left"/>
        <w:rPr>
          <w:i/>
          <w:iCs/>
        </w:rPr>
      </w:pPr>
      <w:r>
        <w:rPr>
          <w:i/>
          <w:iCs/>
        </w:rPr>
        <w:t>*</w:t>
      </w:r>
      <w:r w:rsidRPr="5CD32AA8">
        <w:rPr>
          <w:i/>
          <w:iCs/>
        </w:rPr>
        <w:t>niepotrzebne skreślić</w:t>
      </w:r>
    </w:p>
    <w:p w14:paraId="7EBBEC5E" w14:textId="77777777" w:rsidR="00CA7092" w:rsidRDefault="00CA7092" w:rsidP="00CA7092">
      <w:pPr>
        <w:pStyle w:val="Tekstpodstawowy"/>
        <w:jc w:val="left"/>
        <w:rPr>
          <w:i/>
          <w:iCs/>
        </w:rPr>
        <w:sectPr w:rsidR="00CA7092" w:rsidSect="009C549E">
          <w:pgSz w:w="11906" w:h="16838"/>
          <w:pgMar w:top="1418" w:right="1418" w:bottom="1418" w:left="1418" w:header="708" w:footer="708" w:gutter="0"/>
          <w:cols w:space="708"/>
          <w:docGrid w:linePitch="360"/>
        </w:sectPr>
      </w:pPr>
    </w:p>
    <w:p w14:paraId="6456EBE3" w14:textId="028B10B7" w:rsidR="007B7514" w:rsidRDefault="007B7514">
      <w:pPr>
        <w:widowControl/>
        <w:suppressAutoHyphens w:val="0"/>
        <w:jc w:val="left"/>
        <w:rPr>
          <w:b/>
          <w:color w:val="000000"/>
        </w:rPr>
      </w:pPr>
    </w:p>
    <w:p w14:paraId="75A44BB0" w14:textId="77777777" w:rsidR="007B7514" w:rsidRPr="00917578" w:rsidRDefault="007B7514" w:rsidP="001E441A">
      <w:pPr>
        <w:pStyle w:val="Tekstpodstawowy"/>
        <w:ind w:left="540"/>
        <w:jc w:val="right"/>
      </w:pPr>
      <w:r w:rsidRPr="5CD32AA8">
        <w:rPr>
          <w:b/>
          <w:bCs/>
          <w:i/>
          <w:iCs/>
          <w:color w:val="000000"/>
        </w:rPr>
        <w:t xml:space="preserve">Załącznik nr </w:t>
      </w:r>
      <w:r>
        <w:rPr>
          <w:b/>
          <w:bCs/>
          <w:i/>
          <w:iCs/>
          <w:color w:val="000000"/>
        </w:rPr>
        <w:t>4</w:t>
      </w:r>
      <w:r w:rsidRPr="5CD32AA8">
        <w:rPr>
          <w:b/>
          <w:bCs/>
          <w:i/>
          <w:iCs/>
          <w:color w:val="000000"/>
        </w:rPr>
        <w:t xml:space="preserve"> do formularza oferty</w:t>
      </w:r>
    </w:p>
    <w:p w14:paraId="3AF8922E" w14:textId="77777777" w:rsidR="007B7514" w:rsidRPr="006C1437" w:rsidRDefault="007B7514" w:rsidP="001E441A">
      <w:pPr>
        <w:pStyle w:val="Nagwek2"/>
        <w:jc w:val="both"/>
        <w:rPr>
          <w:rFonts w:ascii="Times New Roman" w:hAnsi="Times New Roman"/>
          <w:i w:val="0"/>
          <w:color w:val="000000"/>
          <w:sz w:val="24"/>
          <w:szCs w:val="24"/>
        </w:rPr>
      </w:pPr>
      <w:r w:rsidRPr="006C1437">
        <w:rPr>
          <w:rFonts w:ascii="Times New Roman" w:hAnsi="Times New Roman"/>
          <w:sz w:val="24"/>
          <w:szCs w:val="24"/>
        </w:rPr>
        <w:t xml:space="preserve">Nazwa Podmiotu Trzeciego:                                                   </w:t>
      </w:r>
    </w:p>
    <w:p w14:paraId="6D0CB045" w14:textId="77777777" w:rsidR="007B7514" w:rsidRPr="006C1437" w:rsidRDefault="007B7514" w:rsidP="5CD32AA8">
      <w:pPr>
        <w:pStyle w:val="Nagwek2"/>
        <w:jc w:val="both"/>
        <w:rPr>
          <w:rFonts w:ascii="Times New Roman" w:hAnsi="Times New Roman"/>
          <w:i w:val="0"/>
          <w:color w:val="000000"/>
          <w:sz w:val="24"/>
          <w:szCs w:val="24"/>
        </w:rPr>
      </w:pPr>
      <w:r w:rsidRPr="006C1437">
        <w:rPr>
          <w:rFonts w:ascii="Times New Roman" w:hAnsi="Times New Roman"/>
          <w:i w:val="0"/>
          <w:color w:val="000000"/>
          <w:sz w:val="24"/>
          <w:szCs w:val="24"/>
        </w:rPr>
        <w:t>PISEMNE ZOBOWIĄZANIE PODMIOTU DO ODDANIA DO DYSPOZYCJI WYKONAWCY NIEZBĘDNYCH ZASOBÓW NA OKRES KORZYSTANIA Z NICH PRZY WYKONYWANIU ZAMÓWIENIA ZGODNIE Z ART. 22a USTAWY PZP</w:t>
      </w:r>
    </w:p>
    <w:p w14:paraId="1AD344CC" w14:textId="77777777" w:rsidR="007B7514" w:rsidRPr="006C1437" w:rsidRDefault="007B7514" w:rsidP="006C1437"/>
    <w:tbl>
      <w:tblPr>
        <w:tblW w:w="9211" w:type="dxa"/>
        <w:tblCellMar>
          <w:left w:w="70" w:type="dxa"/>
          <w:right w:w="70" w:type="dxa"/>
        </w:tblCellMar>
        <w:tblLook w:val="0000" w:firstRow="0" w:lastRow="0" w:firstColumn="0" w:lastColumn="0" w:noHBand="0" w:noVBand="0"/>
      </w:tblPr>
      <w:tblGrid>
        <w:gridCol w:w="1986"/>
        <w:gridCol w:w="7225"/>
      </w:tblGrid>
      <w:tr w:rsidR="007B7514" w:rsidRPr="006C1437" w14:paraId="55910509" w14:textId="77777777" w:rsidTr="5CD32AA8">
        <w:tc>
          <w:tcPr>
            <w:tcW w:w="1986" w:type="dxa"/>
          </w:tcPr>
          <w:p w14:paraId="36031828" w14:textId="77777777" w:rsidR="007B7514" w:rsidRPr="006C1437" w:rsidRDefault="007B7514" w:rsidP="00307848">
            <w:pPr>
              <w:autoSpaceDE w:val="0"/>
              <w:autoSpaceDN w:val="0"/>
              <w:adjustRightInd w:val="0"/>
              <w:spacing w:before="60"/>
            </w:pPr>
            <w:r w:rsidRPr="006C1437">
              <w:t xml:space="preserve">Nazwa </w:t>
            </w:r>
          </w:p>
        </w:tc>
        <w:tc>
          <w:tcPr>
            <w:tcW w:w="7225" w:type="dxa"/>
          </w:tcPr>
          <w:p w14:paraId="2FC28C66" w14:textId="77777777" w:rsidR="007B7514" w:rsidRPr="006C1437" w:rsidRDefault="007B7514" w:rsidP="5D77A33E">
            <w:pPr>
              <w:autoSpaceDE w:val="0"/>
              <w:autoSpaceDN w:val="0"/>
              <w:adjustRightInd w:val="0"/>
              <w:spacing w:before="60"/>
              <w:rPr>
                <w:spacing w:val="40"/>
              </w:rPr>
            </w:pPr>
            <w:r w:rsidRPr="006C1437">
              <w:t>......................................................................</w:t>
            </w:r>
          </w:p>
        </w:tc>
      </w:tr>
      <w:tr w:rsidR="007B7514" w:rsidRPr="006C1437" w14:paraId="2A55CEB4" w14:textId="77777777" w:rsidTr="5CD32AA8">
        <w:tc>
          <w:tcPr>
            <w:tcW w:w="1986" w:type="dxa"/>
          </w:tcPr>
          <w:p w14:paraId="377B1E42" w14:textId="77777777" w:rsidR="007B7514" w:rsidRPr="006C1437" w:rsidRDefault="007B7514" w:rsidP="00307848">
            <w:pPr>
              <w:autoSpaceDE w:val="0"/>
              <w:autoSpaceDN w:val="0"/>
              <w:adjustRightInd w:val="0"/>
              <w:spacing w:before="60"/>
            </w:pPr>
            <w:r w:rsidRPr="006C1437">
              <w:t xml:space="preserve">Adres </w:t>
            </w:r>
          </w:p>
        </w:tc>
        <w:tc>
          <w:tcPr>
            <w:tcW w:w="7225" w:type="dxa"/>
          </w:tcPr>
          <w:p w14:paraId="0944AAB6" w14:textId="77777777" w:rsidR="007B7514" w:rsidRPr="006C1437" w:rsidRDefault="007B7514" w:rsidP="00307848">
            <w:pPr>
              <w:autoSpaceDE w:val="0"/>
              <w:autoSpaceDN w:val="0"/>
              <w:adjustRightInd w:val="0"/>
              <w:spacing w:before="60"/>
            </w:pPr>
            <w:r w:rsidRPr="006C1437">
              <w:t>......................................................................</w:t>
            </w:r>
          </w:p>
        </w:tc>
      </w:tr>
    </w:tbl>
    <w:p w14:paraId="38E786EA" w14:textId="77777777" w:rsidR="007B7514" w:rsidRPr="006C1437" w:rsidRDefault="007B7514" w:rsidP="00C92AEE">
      <w:pPr>
        <w:pStyle w:val="Tekstpodstawowywcity3"/>
        <w:spacing w:before="60" w:after="0"/>
        <w:ind w:left="284"/>
        <w:jc w:val="both"/>
        <w:rPr>
          <w:sz w:val="24"/>
          <w:szCs w:val="24"/>
        </w:rPr>
      </w:pPr>
    </w:p>
    <w:p w14:paraId="252F8957" w14:textId="77777777" w:rsidR="007B7514" w:rsidRPr="00C47225" w:rsidRDefault="007B7514" w:rsidP="006C1437">
      <w:pPr>
        <w:autoSpaceDE w:val="0"/>
        <w:autoSpaceDN w:val="0"/>
        <w:adjustRightInd w:val="0"/>
        <w:jc w:val="both"/>
      </w:pPr>
      <w:r w:rsidRPr="006C1437">
        <w:t xml:space="preserve">Ja (My) </w:t>
      </w:r>
      <w:r w:rsidRPr="006C1437">
        <w:rPr>
          <w:i/>
        </w:rPr>
        <w:t>(dokument winien zostać złożony w oryginale i opatrzony podpisem kwalifikowanym osób reprezentujących podmiot trzeci)</w:t>
      </w:r>
    </w:p>
    <w:p w14:paraId="2BB48947" w14:textId="77777777" w:rsidR="007B7514" w:rsidRPr="00C47225" w:rsidRDefault="007B7514" w:rsidP="00C92AEE">
      <w:pPr>
        <w:autoSpaceDE w:val="0"/>
        <w:autoSpaceDN w:val="0"/>
        <w:adjustRightInd w:val="0"/>
      </w:pPr>
    </w:p>
    <w:p w14:paraId="480324E3" w14:textId="77777777" w:rsidR="007B7514" w:rsidRPr="00C47225" w:rsidRDefault="007B7514" w:rsidP="00C92AEE">
      <w:pPr>
        <w:autoSpaceDE w:val="0"/>
        <w:autoSpaceDN w:val="0"/>
        <w:adjustRightInd w:val="0"/>
      </w:pPr>
      <w:r>
        <w:t>………………………………………………………………………………………………………………………………………………………………………………….</w:t>
      </w:r>
    </w:p>
    <w:p w14:paraId="3BAAE5DE" w14:textId="77777777" w:rsidR="007B7514" w:rsidRPr="00C47225" w:rsidRDefault="007B7514" w:rsidP="00C92AEE">
      <w:pPr>
        <w:autoSpaceDE w:val="0"/>
        <w:autoSpaceDN w:val="0"/>
        <w:adjustRightInd w:val="0"/>
      </w:pPr>
    </w:p>
    <w:p w14:paraId="2641417A" w14:textId="77777777" w:rsidR="007B7514" w:rsidRPr="00C47225" w:rsidRDefault="007B7514" w:rsidP="00C92AEE">
      <w:pPr>
        <w:autoSpaceDE w:val="0"/>
        <w:autoSpaceDN w:val="0"/>
        <w:adjustRightInd w:val="0"/>
        <w:jc w:val="left"/>
      </w:pPr>
      <w:r>
        <w:t>działając w imieniu i na rzecz : ……………………………………………………………………………………………………………………………………………………………………………….</w:t>
      </w:r>
    </w:p>
    <w:p w14:paraId="3079B844" w14:textId="77777777" w:rsidR="007B7514" w:rsidRPr="00C47225" w:rsidRDefault="007B7514" w:rsidP="00C92AEE">
      <w:pPr>
        <w:autoSpaceDE w:val="0"/>
        <w:autoSpaceDN w:val="0"/>
        <w:adjustRightInd w:val="0"/>
      </w:pPr>
    </w:p>
    <w:p w14:paraId="489EE577" w14:textId="77777777" w:rsidR="007B7514" w:rsidRPr="00C47225" w:rsidRDefault="007B7514" w:rsidP="00C92AEE">
      <w:pPr>
        <w:autoSpaceDE w:val="0"/>
        <w:autoSpaceDN w:val="0"/>
        <w:adjustRightInd w:val="0"/>
        <w:jc w:val="left"/>
      </w:pPr>
      <w:r>
        <w:t>oświadczam(y), że w przetargu nieograniczonym na:</w:t>
      </w:r>
    </w:p>
    <w:p w14:paraId="12D5DB21" w14:textId="00EFC722" w:rsidR="007B7514" w:rsidRPr="00C11D0B" w:rsidRDefault="007B7514" w:rsidP="00C11D0B">
      <w:pPr>
        <w:widowControl/>
        <w:pBdr>
          <w:bottom w:val="single" w:sz="4" w:space="1" w:color="auto"/>
        </w:pBdr>
        <w:suppressAutoHyphens w:val="0"/>
        <w:autoSpaceDE w:val="0"/>
        <w:autoSpaceDN w:val="0"/>
        <w:adjustRightInd w:val="0"/>
        <w:jc w:val="both"/>
        <w:rPr>
          <w:u w:val="single"/>
        </w:rPr>
      </w:pPr>
      <w:r w:rsidRPr="5CD32AA8">
        <w:rPr>
          <w:u w:val="single"/>
        </w:rPr>
        <w:t xml:space="preserve">na wyłonienie Wykonawcy </w:t>
      </w:r>
      <w:r w:rsidR="00B65FC8" w:rsidRPr="00B65FC8">
        <w:rPr>
          <w:u w:val="single"/>
        </w:rPr>
        <w:t>w zakresie usług utrzymania Zintegrowanego Informatycznego Systemu Wspomagania Zarządzania Uczelnią opartego na oprogramowaniu SAP dla UJ w Krakowie, znak sprawy: 80.272.154.2020</w:t>
      </w:r>
    </w:p>
    <w:p w14:paraId="31442CBF" w14:textId="77777777" w:rsidR="007B7514" w:rsidRDefault="007B7514" w:rsidP="00C92AEE">
      <w:pPr>
        <w:autoSpaceDE w:val="0"/>
        <w:autoSpaceDN w:val="0"/>
        <w:adjustRightInd w:val="0"/>
        <w:jc w:val="both"/>
      </w:pPr>
    </w:p>
    <w:p w14:paraId="1F75783A" w14:textId="77777777" w:rsidR="007B7514" w:rsidRPr="00C47225" w:rsidRDefault="007B7514" w:rsidP="00C92AEE">
      <w:pPr>
        <w:autoSpaceDE w:val="0"/>
        <w:autoSpaceDN w:val="0"/>
        <w:adjustRightInd w:val="0"/>
        <w:jc w:val="both"/>
      </w:pPr>
      <w:r>
        <w:t>zobowiązuję (zobowiązujemy) się udostępnić swoje zasoby Wykonawcy:</w:t>
      </w:r>
    </w:p>
    <w:p w14:paraId="7891FE91" w14:textId="77777777" w:rsidR="007B7514" w:rsidRPr="00C47225" w:rsidRDefault="007B7514" w:rsidP="00C92AEE">
      <w:pPr>
        <w:autoSpaceDE w:val="0"/>
        <w:autoSpaceDN w:val="0"/>
        <w:adjustRightInd w:val="0"/>
      </w:pPr>
    </w:p>
    <w:p w14:paraId="13DFF50B" w14:textId="77777777" w:rsidR="007B7514" w:rsidRPr="00C47225" w:rsidRDefault="007B7514" w:rsidP="00C92AEE">
      <w:pPr>
        <w:autoSpaceDE w:val="0"/>
        <w:autoSpaceDN w:val="0"/>
        <w:adjustRightInd w:val="0"/>
      </w:pPr>
      <w:r>
        <w:t>………………………………………………………………………………………………………………………………………………………………………………….</w:t>
      </w:r>
    </w:p>
    <w:p w14:paraId="11C85DEC" w14:textId="77777777" w:rsidR="007B7514" w:rsidRPr="00C47225" w:rsidRDefault="007B7514" w:rsidP="00C92AEE">
      <w:pPr>
        <w:autoSpaceDE w:val="0"/>
        <w:autoSpaceDN w:val="0"/>
        <w:adjustRightInd w:val="0"/>
      </w:pPr>
      <w:r>
        <w:t>(pełna nazwa Wykonawcy i adres/siedziba Wykonawcy)</w:t>
      </w:r>
    </w:p>
    <w:p w14:paraId="4EC7DFAE" w14:textId="77777777" w:rsidR="007B7514" w:rsidRPr="00C47225" w:rsidRDefault="007B7514" w:rsidP="00C92AEE">
      <w:pPr>
        <w:autoSpaceDE w:val="0"/>
        <w:autoSpaceDN w:val="0"/>
        <w:adjustRightInd w:val="0"/>
      </w:pPr>
    </w:p>
    <w:p w14:paraId="64DCF1D9" w14:textId="77777777" w:rsidR="007B7514" w:rsidRPr="00C47225" w:rsidRDefault="007B7514"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0B36F14B" w14:textId="77777777" w:rsidR="007B7514" w:rsidRPr="00C47225" w:rsidRDefault="007B7514" w:rsidP="00C92AEE">
      <w:pPr>
        <w:autoSpaceDE w:val="0"/>
        <w:autoSpaceDN w:val="0"/>
        <w:adjustRightInd w:val="0"/>
      </w:pPr>
    </w:p>
    <w:p w14:paraId="55D38D75"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zakres moich zasobów dostępnych Wykonawcy:</w:t>
      </w:r>
    </w:p>
    <w:p w14:paraId="2FE698B9" w14:textId="77777777" w:rsidR="007B7514" w:rsidRPr="00C47225" w:rsidRDefault="007B7514" w:rsidP="00C92AEE">
      <w:pPr>
        <w:autoSpaceDE w:val="0"/>
        <w:autoSpaceDN w:val="0"/>
        <w:adjustRightInd w:val="0"/>
        <w:ind w:left="567"/>
      </w:pPr>
      <w:r>
        <w:t>………………………………………………………………………………………………………………………………………………………………………</w:t>
      </w:r>
    </w:p>
    <w:p w14:paraId="3C7DB52B" w14:textId="77777777" w:rsidR="007B7514" w:rsidRPr="00C47225" w:rsidRDefault="007B7514" w:rsidP="00C92AEE">
      <w:pPr>
        <w:autoSpaceDE w:val="0"/>
        <w:autoSpaceDN w:val="0"/>
        <w:adjustRightInd w:val="0"/>
        <w:ind w:left="567"/>
      </w:pPr>
      <w:r>
        <w:t>………………………………………………………………………………………………………………………………………………………………………</w:t>
      </w:r>
    </w:p>
    <w:p w14:paraId="3D9C02CB" w14:textId="77777777" w:rsidR="007B7514" w:rsidRPr="00C47225" w:rsidRDefault="007B7514" w:rsidP="00C92AEE">
      <w:pPr>
        <w:autoSpaceDE w:val="0"/>
        <w:autoSpaceDN w:val="0"/>
        <w:adjustRightInd w:val="0"/>
        <w:ind w:left="567"/>
      </w:pPr>
      <w:r>
        <w:t>………………………………………………………………………………………………………………………………………………………………………</w:t>
      </w:r>
    </w:p>
    <w:p w14:paraId="25240D39" w14:textId="77777777" w:rsidR="007B7514" w:rsidRPr="00C47225" w:rsidRDefault="007B7514" w:rsidP="00C92AEE">
      <w:pPr>
        <w:autoSpaceDE w:val="0"/>
        <w:autoSpaceDN w:val="0"/>
        <w:adjustRightInd w:val="0"/>
      </w:pPr>
    </w:p>
    <w:p w14:paraId="731C17A0"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lastRenderedPageBreak/>
        <w:t>sposób wykorzystania moich zasobów przez Wykonawcę przy wykonywaniu zamówienia:</w:t>
      </w:r>
    </w:p>
    <w:p w14:paraId="17C33FC0" w14:textId="77777777" w:rsidR="007B7514" w:rsidRPr="00C47225" w:rsidRDefault="007B7514" w:rsidP="00C92AEE">
      <w:pPr>
        <w:autoSpaceDE w:val="0"/>
        <w:autoSpaceDN w:val="0"/>
        <w:adjustRightInd w:val="0"/>
        <w:ind w:left="567"/>
      </w:pPr>
      <w:r>
        <w:t>………………………………………………………………………………………………………………………………………………………………………</w:t>
      </w:r>
    </w:p>
    <w:p w14:paraId="38716E82" w14:textId="77777777" w:rsidR="007B7514" w:rsidRPr="00C47225" w:rsidRDefault="007B7514" w:rsidP="00C92AEE">
      <w:pPr>
        <w:autoSpaceDE w:val="0"/>
        <w:autoSpaceDN w:val="0"/>
        <w:adjustRightInd w:val="0"/>
        <w:ind w:left="567"/>
      </w:pPr>
      <w:r>
        <w:t>………………………………………………………………………………………………………………………………………………………………………</w:t>
      </w:r>
    </w:p>
    <w:p w14:paraId="72A94F2F" w14:textId="77777777" w:rsidR="007B7514" w:rsidRPr="00C47225" w:rsidRDefault="007B7514" w:rsidP="00C92AEE">
      <w:pPr>
        <w:autoSpaceDE w:val="0"/>
        <w:autoSpaceDN w:val="0"/>
        <w:adjustRightInd w:val="0"/>
        <w:ind w:left="567"/>
      </w:pPr>
      <w:r>
        <w:t>…………………………………………………………………………</w:t>
      </w:r>
    </w:p>
    <w:p w14:paraId="644FB5BC" w14:textId="77777777" w:rsidR="007B7514" w:rsidRPr="00C47225" w:rsidRDefault="007B7514" w:rsidP="00C92AEE">
      <w:pPr>
        <w:autoSpaceDE w:val="0"/>
        <w:autoSpaceDN w:val="0"/>
        <w:adjustRightInd w:val="0"/>
        <w:ind w:left="567"/>
      </w:pPr>
    </w:p>
    <w:p w14:paraId="60FBCA48"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charakteru stosunku, jaki będzie mnie łączył z Wykonawcą:</w:t>
      </w:r>
    </w:p>
    <w:p w14:paraId="368C15F5" w14:textId="77777777" w:rsidR="007B7514" w:rsidRPr="00C47225" w:rsidRDefault="007B7514" w:rsidP="00C92AEE">
      <w:pPr>
        <w:autoSpaceDE w:val="0"/>
        <w:autoSpaceDN w:val="0"/>
        <w:adjustRightInd w:val="0"/>
        <w:ind w:left="567"/>
      </w:pPr>
      <w:r>
        <w:t>………………………………………………………………………………………………………………………………………………………………………</w:t>
      </w:r>
    </w:p>
    <w:p w14:paraId="37331DC3" w14:textId="77777777" w:rsidR="007B7514" w:rsidRPr="00C47225" w:rsidRDefault="007B7514" w:rsidP="00C92AEE">
      <w:pPr>
        <w:autoSpaceDE w:val="0"/>
        <w:autoSpaceDN w:val="0"/>
        <w:adjustRightInd w:val="0"/>
        <w:ind w:left="567"/>
      </w:pPr>
      <w:r>
        <w:t>………………………………………………………………………………………………………………………………………………………………………</w:t>
      </w:r>
    </w:p>
    <w:p w14:paraId="3F099FCD" w14:textId="77777777" w:rsidR="007B7514" w:rsidRPr="00C47225" w:rsidRDefault="007B7514" w:rsidP="00C92AEE">
      <w:pPr>
        <w:autoSpaceDE w:val="0"/>
        <w:autoSpaceDN w:val="0"/>
        <w:adjustRightInd w:val="0"/>
        <w:ind w:left="567"/>
      </w:pPr>
      <w:r>
        <w:t>………………………………………………………………………………………………………………………………………………………………………</w:t>
      </w:r>
    </w:p>
    <w:p w14:paraId="6F444CC4" w14:textId="77777777" w:rsidR="007B7514" w:rsidRPr="00C47225" w:rsidRDefault="007B7514" w:rsidP="00C92AEE">
      <w:pPr>
        <w:autoSpaceDE w:val="0"/>
        <w:autoSpaceDN w:val="0"/>
        <w:adjustRightInd w:val="0"/>
      </w:pPr>
    </w:p>
    <w:p w14:paraId="2A41FE7B" w14:textId="77777777" w:rsidR="007B7514" w:rsidRPr="00C47225" w:rsidRDefault="007B7514" w:rsidP="008B3B09">
      <w:pPr>
        <w:widowControl/>
        <w:numPr>
          <w:ilvl w:val="0"/>
          <w:numId w:val="16"/>
        </w:numPr>
        <w:tabs>
          <w:tab w:val="clear" w:pos="1260"/>
          <w:tab w:val="num" w:pos="540"/>
        </w:tabs>
        <w:suppressAutoHyphens w:val="0"/>
        <w:autoSpaceDE w:val="0"/>
        <w:autoSpaceDN w:val="0"/>
        <w:adjustRightInd w:val="0"/>
        <w:ind w:hanging="1260"/>
        <w:jc w:val="left"/>
      </w:pPr>
      <w:r>
        <w:t>zakres i okres mojego udziału przy wykonywaniu zamówienia:</w:t>
      </w:r>
    </w:p>
    <w:p w14:paraId="40CC7127" w14:textId="77777777" w:rsidR="007B7514" w:rsidRPr="00C47225" w:rsidRDefault="007B7514" w:rsidP="00C92AEE">
      <w:pPr>
        <w:autoSpaceDE w:val="0"/>
        <w:autoSpaceDN w:val="0"/>
        <w:adjustRightInd w:val="0"/>
        <w:ind w:left="567"/>
      </w:pPr>
      <w:r>
        <w:t>………………………………………………………………………………………………………………………………………………………………………</w:t>
      </w:r>
    </w:p>
    <w:p w14:paraId="7E1DAF0B" w14:textId="77777777" w:rsidR="007B7514" w:rsidRPr="00C47225" w:rsidRDefault="007B7514" w:rsidP="00C92AEE">
      <w:pPr>
        <w:autoSpaceDE w:val="0"/>
        <w:autoSpaceDN w:val="0"/>
        <w:adjustRightInd w:val="0"/>
        <w:ind w:left="567"/>
      </w:pPr>
      <w:r>
        <w:t>………………………………………………………………………………………………………………………………………………………………………</w:t>
      </w:r>
    </w:p>
    <w:p w14:paraId="53D13CF2" w14:textId="77777777" w:rsidR="007B7514" w:rsidRPr="00C47225" w:rsidRDefault="007B7514" w:rsidP="00C92AEE">
      <w:pPr>
        <w:autoSpaceDE w:val="0"/>
        <w:autoSpaceDN w:val="0"/>
        <w:adjustRightInd w:val="0"/>
        <w:ind w:left="567"/>
      </w:pPr>
      <w:r>
        <w:t>………………………………………………………………………………………………………………………………………………………………………</w:t>
      </w:r>
    </w:p>
    <w:p w14:paraId="1D1BE4CF" w14:textId="77777777" w:rsidR="007B7514" w:rsidRDefault="007B7514" w:rsidP="00C92AEE">
      <w:pPr>
        <w:autoSpaceDE w:val="0"/>
        <w:autoSpaceDN w:val="0"/>
        <w:adjustRightInd w:val="0"/>
      </w:pPr>
    </w:p>
    <w:p w14:paraId="5225AB52" w14:textId="77777777" w:rsidR="007B7514" w:rsidRDefault="007B7514" w:rsidP="00C92AEE">
      <w:pPr>
        <w:autoSpaceDE w:val="0"/>
        <w:autoSpaceDN w:val="0"/>
        <w:adjustRightInd w:val="0"/>
      </w:pPr>
    </w:p>
    <w:p w14:paraId="0A2A45A1" w14:textId="77777777" w:rsidR="007B7514" w:rsidRDefault="007B7514" w:rsidP="00C92AEE">
      <w:pPr>
        <w:autoSpaceDE w:val="0"/>
        <w:autoSpaceDN w:val="0"/>
        <w:adjustRightInd w:val="0"/>
      </w:pPr>
    </w:p>
    <w:p w14:paraId="12BDE6FD" w14:textId="77777777" w:rsidR="007B7514" w:rsidRPr="00685AC7" w:rsidRDefault="007B7514" w:rsidP="001E441A">
      <w:pPr>
        <w:pStyle w:val="Tekstpodstawowy"/>
        <w:spacing w:line="240" w:lineRule="auto"/>
        <w:ind w:left="540"/>
        <w:jc w:val="right"/>
        <w:rPr>
          <w:i/>
          <w:iCs/>
        </w:rPr>
      </w:pPr>
    </w:p>
    <w:p w14:paraId="1A5345EA" w14:textId="77777777" w:rsidR="007B7514" w:rsidRPr="005767D6" w:rsidRDefault="007B7514" w:rsidP="00C92AEE">
      <w:pPr>
        <w:autoSpaceDE w:val="0"/>
        <w:autoSpaceDN w:val="0"/>
        <w:adjustRightInd w:val="0"/>
      </w:pPr>
    </w:p>
    <w:p w14:paraId="07ADD8DC" w14:textId="77777777" w:rsidR="007B7514" w:rsidRDefault="007B7514">
      <w:pPr>
        <w:widowControl/>
        <w:suppressAutoHyphens w:val="0"/>
        <w:jc w:val="left"/>
        <w:rPr>
          <w:spacing w:val="-4"/>
        </w:rPr>
      </w:pPr>
      <w:r>
        <w:rPr>
          <w:spacing w:val="-4"/>
        </w:rPr>
        <w:br w:type="page"/>
      </w:r>
    </w:p>
    <w:p w14:paraId="336521E6" w14:textId="77777777" w:rsidR="007B7514" w:rsidRPr="00917578" w:rsidRDefault="007B7514">
      <w:pPr>
        <w:widowControl/>
        <w:suppressAutoHyphens w:val="0"/>
        <w:jc w:val="right"/>
      </w:pPr>
      <w:r w:rsidRPr="5CD32AA8">
        <w:rPr>
          <w:b/>
          <w:bCs/>
          <w:i/>
          <w:iCs/>
          <w:color w:val="000000"/>
        </w:rPr>
        <w:lastRenderedPageBreak/>
        <w:t xml:space="preserve">Załącznik nr </w:t>
      </w:r>
      <w:r>
        <w:rPr>
          <w:b/>
          <w:bCs/>
          <w:i/>
          <w:iCs/>
          <w:color w:val="000000"/>
        </w:rPr>
        <w:t>5</w:t>
      </w:r>
      <w:r w:rsidRPr="5CD32AA8">
        <w:rPr>
          <w:b/>
          <w:bCs/>
          <w:i/>
          <w:iCs/>
          <w:color w:val="000000"/>
        </w:rPr>
        <w:t xml:space="preserve"> do formularza ofertowego</w:t>
      </w:r>
    </w:p>
    <w:p w14:paraId="49D25450" w14:textId="77777777" w:rsidR="007B7514" w:rsidRDefault="007B7514" w:rsidP="00F71C64">
      <w:pPr>
        <w:pStyle w:val="Tekstpodstawowy"/>
        <w:spacing w:line="240" w:lineRule="auto"/>
        <w:ind w:left="540"/>
        <w:jc w:val="right"/>
        <w:rPr>
          <w:b/>
          <w:bCs/>
          <w:i/>
          <w:color w:val="000000"/>
          <w:szCs w:val="24"/>
        </w:rPr>
      </w:pPr>
    </w:p>
    <w:p w14:paraId="24F96026" w14:textId="000F446A" w:rsidR="007B7514" w:rsidRDefault="007B7514" w:rsidP="00F71C64">
      <w:pPr>
        <w:pStyle w:val="Tekstpodstawowy"/>
        <w:spacing w:line="240" w:lineRule="auto"/>
        <w:ind w:left="540"/>
        <w:jc w:val="right"/>
        <w:rPr>
          <w:b/>
          <w:bCs/>
          <w:i/>
          <w:color w:val="000000"/>
          <w:szCs w:val="24"/>
        </w:rPr>
      </w:pPr>
    </w:p>
    <w:p w14:paraId="64C03F6B" w14:textId="19896498" w:rsidR="00CA7092" w:rsidRDefault="00CA7092" w:rsidP="00F71C64">
      <w:pPr>
        <w:pStyle w:val="Tekstpodstawowy"/>
        <w:spacing w:line="240" w:lineRule="auto"/>
        <w:ind w:left="540"/>
        <w:jc w:val="right"/>
        <w:rPr>
          <w:b/>
          <w:bCs/>
          <w:i/>
          <w:color w:val="000000"/>
          <w:szCs w:val="24"/>
        </w:rPr>
      </w:pPr>
    </w:p>
    <w:p w14:paraId="1D62D886" w14:textId="77777777" w:rsidR="00CA7092" w:rsidRPr="007A55D4" w:rsidRDefault="00CA7092" w:rsidP="00CA7092">
      <w:pPr>
        <w:ind w:left="540"/>
        <w:outlineLvl w:val="0"/>
        <w:rPr>
          <w:b/>
          <w:bCs/>
        </w:rPr>
      </w:pPr>
    </w:p>
    <w:p w14:paraId="74195C7A" w14:textId="77777777" w:rsidR="00CA7092" w:rsidRPr="007A55D4" w:rsidRDefault="00CA7092" w:rsidP="00CA7092">
      <w:pPr>
        <w:ind w:left="540"/>
        <w:outlineLvl w:val="0"/>
        <w:rPr>
          <w:b/>
          <w:bCs/>
        </w:rPr>
      </w:pPr>
      <w:r w:rsidRPr="007A55D4">
        <w:rPr>
          <w:b/>
          <w:bCs/>
        </w:rPr>
        <w:t xml:space="preserve">OŚWIADCZENIE WYKONAWCY </w:t>
      </w:r>
    </w:p>
    <w:p w14:paraId="0BFD9F52" w14:textId="77777777" w:rsidR="00CA7092" w:rsidRPr="007A55D4" w:rsidRDefault="00CA7092" w:rsidP="00CA7092">
      <w:pPr>
        <w:ind w:left="540"/>
        <w:outlineLvl w:val="0"/>
        <w:rPr>
          <w:b/>
          <w:bCs/>
        </w:rPr>
      </w:pPr>
      <w:r w:rsidRPr="007A55D4">
        <w:rPr>
          <w:b/>
          <w:bCs/>
        </w:rPr>
        <w:t>W ZAKRESIE WYPEŁNIENIA OBOWIĄZKÓW INFORMACYJNYCH PRZEWIDZIANYCH W ART. 13 LUB ART. 14 RODO</w:t>
      </w:r>
      <w:r w:rsidRPr="007A55D4">
        <w:rPr>
          <w:b/>
          <w:bCs/>
          <w:vertAlign w:val="superscript"/>
        </w:rPr>
        <w:footnoteReference w:id="2"/>
      </w:r>
    </w:p>
    <w:p w14:paraId="1BD5CEF4" w14:textId="77777777" w:rsidR="00CA7092" w:rsidRPr="007A55D4" w:rsidRDefault="00CA7092" w:rsidP="00CA7092">
      <w:pPr>
        <w:jc w:val="both"/>
      </w:pPr>
    </w:p>
    <w:p w14:paraId="74712906" w14:textId="77777777" w:rsidR="00CA7092" w:rsidRPr="007A55D4" w:rsidRDefault="00CA7092" w:rsidP="00CA7092">
      <w:pPr>
        <w:ind w:firstLine="540"/>
        <w:jc w:val="both"/>
      </w:pPr>
      <w:r w:rsidRPr="007A55D4">
        <w:t xml:space="preserve">Niniejszym oświadczam, iż wypełniłam/em/liśmy obowiązki informacyjne przewidziane w art. 13 lub art. 14 </w:t>
      </w:r>
      <w:r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A55D4">
        <w:rPr>
          <w:bCs/>
        </w:rPr>
        <w:t xml:space="preserve">wobec osób fizycznych, </w:t>
      </w:r>
      <w:r w:rsidRPr="007A55D4">
        <w:t>od których dane osobowe bezpośrednio lub pośrednio pozyskałam/em/liśmy w celu ubiegania się o udzielenie zamówienia publicznego w niniejszym postępowaniu.</w:t>
      </w:r>
    </w:p>
    <w:p w14:paraId="343FC8D6" w14:textId="77777777" w:rsidR="00CA7092" w:rsidRPr="007A55D4" w:rsidRDefault="00CA7092" w:rsidP="00CA7092">
      <w:pPr>
        <w:ind w:firstLine="540"/>
        <w:jc w:val="both"/>
      </w:pPr>
    </w:p>
    <w:p w14:paraId="46E4D36A" w14:textId="77777777" w:rsidR="00CA7092" w:rsidRPr="002B78A9" w:rsidRDefault="00CA7092" w:rsidP="00F71C64">
      <w:pPr>
        <w:pStyle w:val="Tekstpodstawowy"/>
        <w:spacing w:line="240" w:lineRule="auto"/>
        <w:ind w:left="540"/>
        <w:jc w:val="right"/>
        <w:rPr>
          <w:b/>
          <w:bCs/>
          <w:i/>
          <w:color w:val="000000"/>
          <w:szCs w:val="24"/>
        </w:rPr>
      </w:pPr>
    </w:p>
    <w:p w14:paraId="7313A19D" w14:textId="77777777" w:rsidR="007B7514" w:rsidRDefault="007B7514" w:rsidP="002B78A9">
      <w:pPr>
        <w:widowControl/>
        <w:suppressAutoHyphens w:val="0"/>
        <w:jc w:val="right"/>
        <w:rPr>
          <w:spacing w:val="-4"/>
        </w:rPr>
      </w:pPr>
    </w:p>
    <w:p w14:paraId="71A32E06" w14:textId="77777777" w:rsidR="00DA6F7D" w:rsidRDefault="00DA6F7D">
      <w:pPr>
        <w:widowControl/>
        <w:suppressAutoHyphens w:val="0"/>
        <w:jc w:val="left"/>
        <w:rPr>
          <w:b/>
          <w:bCs/>
          <w:sz w:val="22"/>
          <w:szCs w:val="22"/>
        </w:rPr>
      </w:pPr>
      <w:r>
        <w:rPr>
          <w:b/>
          <w:bCs/>
          <w:sz w:val="22"/>
          <w:szCs w:val="22"/>
        </w:rPr>
        <w:br w:type="page"/>
      </w:r>
    </w:p>
    <w:p w14:paraId="532BE8BD" w14:textId="1F935150" w:rsidR="007B7514" w:rsidRPr="00917578" w:rsidRDefault="007B7514">
      <w:pPr>
        <w:widowControl/>
        <w:suppressAutoHyphens w:val="0"/>
        <w:ind w:left="540"/>
        <w:jc w:val="right"/>
      </w:pPr>
      <w:r w:rsidRPr="5CD32AA8">
        <w:rPr>
          <w:b/>
          <w:bCs/>
          <w:sz w:val="22"/>
          <w:szCs w:val="22"/>
        </w:rPr>
        <w:lastRenderedPageBreak/>
        <w:t>Załącznik nr 2 do SIWZ</w:t>
      </w:r>
    </w:p>
    <w:p w14:paraId="568C794B" w14:textId="77777777" w:rsidR="007B7514" w:rsidRPr="00FC7813" w:rsidRDefault="007B7514" w:rsidP="00C92AEE">
      <w:pPr>
        <w:widowControl/>
        <w:suppressAutoHyphens w:val="0"/>
        <w:ind w:left="540"/>
        <w:jc w:val="both"/>
        <w:rPr>
          <w:i/>
        </w:rPr>
      </w:pPr>
    </w:p>
    <w:p w14:paraId="66161BE5" w14:textId="77777777" w:rsidR="007B7514" w:rsidRPr="00917578" w:rsidRDefault="007B7514">
      <w:pPr>
        <w:widowControl/>
        <w:suppressAutoHyphens w:val="0"/>
        <w:ind w:left="540"/>
        <w:jc w:val="both"/>
      </w:pPr>
      <w:r w:rsidRPr="00C762B6">
        <w:t>Nazwa Wykonawcy:</w:t>
      </w:r>
      <w:r>
        <w:t xml:space="preserve"> </w:t>
      </w:r>
      <w:r w:rsidRPr="007A55D4">
        <w:t xml:space="preserve">                                                  </w:t>
      </w:r>
    </w:p>
    <w:p w14:paraId="7938FE60" w14:textId="77777777" w:rsidR="007B7514" w:rsidRPr="00FC7813" w:rsidRDefault="007B7514" w:rsidP="00C92AEE">
      <w:pPr>
        <w:widowControl/>
        <w:suppressAutoHyphens w:val="0"/>
        <w:ind w:left="540"/>
        <w:outlineLvl w:val="0"/>
        <w:rPr>
          <w:b/>
          <w:bCs/>
        </w:rPr>
      </w:pPr>
    </w:p>
    <w:p w14:paraId="1A838F14" w14:textId="77777777" w:rsidR="007B7514" w:rsidRPr="00FC7813" w:rsidRDefault="007B7514" w:rsidP="5CD32AA8">
      <w:pPr>
        <w:widowControl/>
        <w:suppressAutoHyphens w:val="0"/>
        <w:ind w:left="539"/>
        <w:outlineLvl w:val="0"/>
        <w:rPr>
          <w:b/>
          <w:bCs/>
        </w:rPr>
      </w:pPr>
      <w:r w:rsidRPr="5CD32AA8">
        <w:rPr>
          <w:b/>
          <w:bCs/>
        </w:rPr>
        <w:t>OŚWIADCZENIE</w:t>
      </w:r>
    </w:p>
    <w:p w14:paraId="4414C2D0" w14:textId="77777777" w:rsidR="007B7514" w:rsidRPr="00FC7813" w:rsidRDefault="007B7514" w:rsidP="5CD32AA8">
      <w:pPr>
        <w:widowControl/>
        <w:suppressAutoHyphens w:val="0"/>
        <w:ind w:left="539"/>
        <w:outlineLvl w:val="0"/>
        <w:rPr>
          <w:b/>
          <w:bCs/>
        </w:rPr>
      </w:pPr>
      <w:r w:rsidRPr="5CD32AA8">
        <w:rPr>
          <w:b/>
          <w:bCs/>
        </w:rPr>
        <w:t>(powiązania kapitałowe)</w:t>
      </w:r>
    </w:p>
    <w:p w14:paraId="6B828984" w14:textId="5E2BF291" w:rsidR="007B7514" w:rsidRPr="00153FD3" w:rsidRDefault="007B7514" w:rsidP="5CD32AA8">
      <w:pPr>
        <w:widowControl/>
        <w:suppressAutoHyphens w:val="0"/>
        <w:jc w:val="both"/>
        <w:outlineLvl w:val="0"/>
        <w:rPr>
          <w:b/>
          <w:bCs/>
        </w:rPr>
      </w:pPr>
      <w:r w:rsidRPr="5CD32AA8">
        <w:rPr>
          <w:color w:val="0D0D0D"/>
          <w:sz w:val="20"/>
          <w:szCs w:val="20"/>
        </w:rPr>
        <w:t>Zgodnie z art. 24 ust. 11 ustawy P</w:t>
      </w:r>
      <w:r w:rsidR="00610AD6">
        <w:rPr>
          <w:color w:val="0D0D0D"/>
          <w:sz w:val="20"/>
          <w:szCs w:val="20"/>
        </w:rPr>
        <w:t>ZP</w:t>
      </w:r>
      <w:r w:rsidRPr="5CD32AA8">
        <w:rPr>
          <w:color w:val="0D0D0D"/>
          <w:sz w:val="20"/>
          <w:szCs w:val="20"/>
        </w:rPr>
        <w:t xml:space="preserve">, </w:t>
      </w:r>
      <w:r w:rsidRPr="5CD32AA8">
        <w:rPr>
          <w:b/>
          <w:bCs/>
          <w:color w:val="0D0D0D"/>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5CD32AA8">
        <w:rPr>
          <w:color w:val="0D0D0D"/>
          <w:sz w:val="20"/>
          <w:szCs w:val="20"/>
        </w:rPr>
        <w:t>o której mowa w art. 24 ust. 1 pkt 23 ustawy PZP</w:t>
      </w:r>
    </w:p>
    <w:p w14:paraId="09E272A2" w14:textId="77777777" w:rsidR="007B7514" w:rsidRPr="00153FD3" w:rsidRDefault="007B7514" w:rsidP="00C92AEE">
      <w:pPr>
        <w:ind w:left="360"/>
        <w:jc w:val="both"/>
      </w:pPr>
    </w:p>
    <w:p w14:paraId="4F54770F" w14:textId="77777777" w:rsidR="007B7514" w:rsidRPr="00FC7813" w:rsidRDefault="007B7514" w:rsidP="00C92AEE">
      <w:pPr>
        <w:autoSpaceDE w:val="0"/>
        <w:autoSpaceDN w:val="0"/>
        <w:adjustRightInd w:val="0"/>
        <w:spacing w:before="60" w:line="360" w:lineRule="auto"/>
        <w:jc w:val="both"/>
        <w:rPr>
          <w:spacing w:val="-4"/>
        </w:rPr>
      </w:pPr>
    </w:p>
    <w:p w14:paraId="76685BDA" w14:textId="718F2F57" w:rsidR="007B7514" w:rsidRPr="00917578" w:rsidRDefault="007B7514" w:rsidP="00917578">
      <w:pPr>
        <w:autoSpaceDE w:val="0"/>
        <w:autoSpaceDN w:val="0"/>
        <w:adjustRightInd w:val="0"/>
        <w:jc w:val="both"/>
      </w:pPr>
      <w:r w:rsidRPr="00FC7813">
        <w:rPr>
          <w:spacing w:val="-4"/>
        </w:rPr>
        <w:t>Nawiązując do zamieszczonej w dniu …………… na stronie internetowej Zamawiającego informacji, o której mowa w art. 86 ust. 5 ustawy P</w:t>
      </w:r>
      <w:r w:rsidR="00610AD6">
        <w:rPr>
          <w:spacing w:val="-4"/>
        </w:rPr>
        <w:t>ZP</w:t>
      </w:r>
      <w:r w:rsidRPr="00FC7813">
        <w:rPr>
          <w:spacing w:val="-4"/>
        </w:rPr>
        <w:t xml:space="preserve"> </w:t>
      </w:r>
      <w:r w:rsidRPr="00451D56">
        <w:rPr>
          <w:b/>
          <w:bCs/>
          <w:spacing w:val="-4"/>
        </w:rPr>
        <w:t>oświadczamy, że:</w:t>
      </w:r>
    </w:p>
    <w:p w14:paraId="1C98BF7F" w14:textId="77777777" w:rsidR="007B7514" w:rsidRPr="00FC7813" w:rsidRDefault="007B7514" w:rsidP="00C92AEE">
      <w:pPr>
        <w:autoSpaceDE w:val="0"/>
        <w:autoSpaceDN w:val="0"/>
        <w:adjustRightInd w:val="0"/>
        <w:spacing w:before="60" w:line="360" w:lineRule="auto"/>
        <w:ind w:firstLine="180"/>
        <w:jc w:val="both"/>
        <w:rPr>
          <w:b/>
          <w:spacing w:val="-4"/>
        </w:rPr>
      </w:pPr>
    </w:p>
    <w:p w14:paraId="2AF72402" w14:textId="3E90F008" w:rsidR="007B7514" w:rsidRPr="00917578" w:rsidRDefault="007B7514" w:rsidP="00917578">
      <w:pPr>
        <w:autoSpaceDE w:val="0"/>
        <w:autoSpaceDN w:val="0"/>
        <w:adjustRightInd w:val="0"/>
        <w:jc w:val="both"/>
      </w:pPr>
      <w:r w:rsidRPr="00451D56">
        <w:rPr>
          <w:b/>
          <w:bCs/>
          <w:spacing w:val="-4"/>
        </w:rPr>
        <w:t>nie należymy do tej samej  grupy kapitałowej z żadnym z wykonawców, którzy złożyli ofertę w niniejszym postępowaniu *</w:t>
      </w:r>
    </w:p>
    <w:p w14:paraId="7F145E2F" w14:textId="77777777" w:rsidR="00DA6F7D" w:rsidRDefault="00DA6F7D" w:rsidP="00DA6F7D">
      <w:pPr>
        <w:autoSpaceDE w:val="0"/>
        <w:autoSpaceDN w:val="0"/>
        <w:adjustRightInd w:val="0"/>
        <w:spacing w:before="60" w:line="360" w:lineRule="auto"/>
        <w:jc w:val="both"/>
        <w:rPr>
          <w:spacing w:val="-4"/>
        </w:rPr>
      </w:pPr>
    </w:p>
    <w:p w14:paraId="662D3565" w14:textId="7EE3AA97" w:rsidR="007B7514" w:rsidRPr="00FC7813" w:rsidRDefault="007B7514" w:rsidP="00DA6F7D">
      <w:pPr>
        <w:autoSpaceDE w:val="0"/>
        <w:autoSpaceDN w:val="0"/>
        <w:adjustRightInd w:val="0"/>
        <w:spacing w:before="60" w:line="360" w:lineRule="auto"/>
        <w:jc w:val="both"/>
        <w:rPr>
          <w:spacing w:val="-4"/>
        </w:rPr>
      </w:pPr>
      <w:r w:rsidRPr="00FC7813">
        <w:rPr>
          <w:spacing w:val="-4"/>
        </w:rPr>
        <w:t>lub</w:t>
      </w:r>
    </w:p>
    <w:p w14:paraId="6F664745" w14:textId="010B7251" w:rsidR="007B7514" w:rsidRPr="00FC7813" w:rsidRDefault="007B7514" w:rsidP="5D77A33E">
      <w:pPr>
        <w:autoSpaceDE w:val="0"/>
        <w:autoSpaceDN w:val="0"/>
        <w:adjustRightInd w:val="0"/>
        <w:spacing w:before="60" w:line="360" w:lineRule="auto"/>
        <w:jc w:val="both"/>
        <w:rPr>
          <w:spacing w:val="-4"/>
        </w:rPr>
      </w:pPr>
      <w:r w:rsidRPr="00451D56">
        <w:rPr>
          <w:b/>
          <w:bCs/>
          <w:spacing w:val="-4"/>
        </w:rPr>
        <w:t>należymy do tej samej grupy kapitałowej z następującymi Wykonawcami *</w:t>
      </w:r>
    </w:p>
    <w:p w14:paraId="41C90B44" w14:textId="77777777" w:rsidR="007B7514" w:rsidRPr="00FC7813" w:rsidRDefault="007B7514" w:rsidP="5D77A33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14:paraId="42133588" w14:textId="77777777" w:rsidR="00DA6F7D" w:rsidRDefault="00DA6F7D" w:rsidP="00DA6F7D">
      <w:pPr>
        <w:autoSpaceDE w:val="0"/>
        <w:autoSpaceDN w:val="0"/>
        <w:adjustRightInd w:val="0"/>
        <w:spacing w:before="60" w:line="360" w:lineRule="auto"/>
        <w:jc w:val="both"/>
        <w:rPr>
          <w:spacing w:val="-4"/>
          <w:u w:val="single"/>
        </w:rPr>
      </w:pPr>
    </w:p>
    <w:p w14:paraId="58C20A71" w14:textId="0399E5D8" w:rsidR="007B7514" w:rsidRPr="00FC7813" w:rsidRDefault="007B7514" w:rsidP="00DA6F7D">
      <w:pPr>
        <w:autoSpaceDE w:val="0"/>
        <w:autoSpaceDN w:val="0"/>
        <w:adjustRightInd w:val="0"/>
        <w:spacing w:before="60" w:line="360" w:lineRule="auto"/>
        <w:jc w:val="both"/>
        <w:rPr>
          <w:u w:val="single"/>
        </w:rPr>
      </w:pPr>
      <w:r w:rsidRPr="00FC7813">
        <w:rPr>
          <w:spacing w:val="-4"/>
          <w:u w:val="single"/>
        </w:rPr>
        <w:t xml:space="preserve">Lista Wykonawców składających ofertę w niniejszy postępowaniu, należących do tej samej grupy kapitałowej </w:t>
      </w:r>
      <w:r w:rsidRPr="5CD32AA8">
        <w:t>*</w:t>
      </w:r>
    </w:p>
    <w:p w14:paraId="2717699E"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483BA0B3"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3290C5C0" w14:textId="77777777" w:rsidR="007B7514" w:rsidRPr="00FC7813" w:rsidRDefault="007B7514"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76FF1E9A" w14:textId="77777777" w:rsidR="007B7514" w:rsidRPr="00FC7813" w:rsidRDefault="007B7514" w:rsidP="00C92AEE">
      <w:pPr>
        <w:autoSpaceDE w:val="0"/>
        <w:autoSpaceDN w:val="0"/>
        <w:adjustRightInd w:val="0"/>
        <w:spacing w:before="60" w:line="360" w:lineRule="auto"/>
        <w:ind w:left="567"/>
        <w:jc w:val="both"/>
        <w:rPr>
          <w:rFonts w:ascii="Verdana" w:hAnsi="Verdana"/>
          <w:spacing w:val="-4"/>
          <w:sz w:val="18"/>
          <w:szCs w:val="18"/>
        </w:rPr>
      </w:pPr>
    </w:p>
    <w:p w14:paraId="34460191" w14:textId="77777777" w:rsidR="007B7514" w:rsidRPr="00FC7813" w:rsidRDefault="007B7514" w:rsidP="5CD32AA8">
      <w:pPr>
        <w:ind w:left="360"/>
        <w:jc w:val="both"/>
        <w:rPr>
          <w:color w:val="0D0D0D"/>
          <w:sz w:val="20"/>
          <w:szCs w:val="20"/>
        </w:rPr>
      </w:pPr>
      <w:r w:rsidRPr="5CD32AA8">
        <w:rPr>
          <w:color w:val="0D0D0D"/>
          <w:sz w:val="20"/>
          <w:szCs w:val="20"/>
        </w:rPr>
        <w:t>Wraz ze złożeniem oświadczenia, wykonawca może przedstawić dowody, że powiązania z innym wykonawcą nie prowadzą do zakłócenia konkurencji w postępowaniu o udzielenie zamówienia</w:t>
      </w:r>
    </w:p>
    <w:p w14:paraId="7CB6E8D2" w14:textId="77777777" w:rsidR="007B7514" w:rsidRPr="00FC7813" w:rsidRDefault="007B7514" w:rsidP="00C92AEE">
      <w:pPr>
        <w:ind w:left="360"/>
        <w:jc w:val="both"/>
        <w:rPr>
          <w:color w:val="0D0D0D"/>
          <w:sz w:val="16"/>
          <w:szCs w:val="16"/>
        </w:rPr>
      </w:pPr>
    </w:p>
    <w:p w14:paraId="100EB5A1" w14:textId="77777777" w:rsidR="007B7514" w:rsidRPr="00C762B6" w:rsidRDefault="007B7514" w:rsidP="5D77A33E">
      <w:pPr>
        <w:widowControl/>
        <w:suppressAutoHyphens w:val="0"/>
        <w:ind w:left="539"/>
        <w:jc w:val="both"/>
      </w:pPr>
      <w:r w:rsidRPr="00C762B6">
        <w:rPr>
          <w:i/>
          <w:iCs/>
          <w:u w:val="single"/>
        </w:rPr>
        <w:t>* niepotrzebne skreślić</w:t>
      </w:r>
    </w:p>
    <w:p w14:paraId="1F5AA65A" w14:textId="77777777" w:rsidR="007B7514" w:rsidRPr="00C762B6" w:rsidRDefault="007B7514" w:rsidP="00C92AEE">
      <w:pPr>
        <w:widowControl/>
        <w:suppressAutoHyphens w:val="0"/>
        <w:jc w:val="both"/>
        <w:rPr>
          <w:b/>
          <w:bCs/>
        </w:rPr>
      </w:pPr>
    </w:p>
    <w:p w14:paraId="558BD05D" w14:textId="77777777" w:rsidR="00DA6F7D" w:rsidRDefault="00DA6F7D" w:rsidP="00917578">
      <w:pPr>
        <w:pStyle w:val="Tekstpodstawowy"/>
        <w:rPr>
          <w:b/>
          <w:bCs/>
          <w:sz w:val="22"/>
          <w:szCs w:val="22"/>
        </w:rPr>
      </w:pPr>
    </w:p>
    <w:p w14:paraId="73AC7B65" w14:textId="2C97C5CB" w:rsidR="007B7514" w:rsidRDefault="007B7514" w:rsidP="00917578">
      <w:pPr>
        <w:pStyle w:val="Tekstpodstawowy"/>
      </w:pPr>
      <w:r w:rsidRPr="00C762B6">
        <w:rPr>
          <w:b/>
          <w:bCs/>
          <w:sz w:val="22"/>
          <w:szCs w:val="22"/>
        </w:rPr>
        <w:t xml:space="preserve">Oświadczenie podpisane podpisem kwalifikowalnym należy złożyć </w:t>
      </w:r>
      <w:r w:rsidRPr="00C762B6">
        <w:t xml:space="preserve">przy użyciu </w:t>
      </w:r>
      <w:proofErr w:type="spellStart"/>
      <w:r w:rsidRPr="00C762B6">
        <w:t>miniPortalu</w:t>
      </w:r>
      <w:proofErr w:type="spellEnd"/>
      <w:r w:rsidRPr="00C762B6">
        <w:t xml:space="preserve"> </w:t>
      </w:r>
      <w:hyperlink r:id="rId29" w:history="1">
        <w:r w:rsidRPr="00C762B6">
          <w:rPr>
            <w:rStyle w:val="Hipercze"/>
          </w:rPr>
          <w:t>https://miniportal.uzp.gov.pl/</w:t>
        </w:r>
      </w:hyperlink>
      <w:r w:rsidRPr="00C762B6">
        <w:t xml:space="preserve"> i </w:t>
      </w:r>
      <w:proofErr w:type="spellStart"/>
      <w:r w:rsidRPr="00C762B6">
        <w:t>ePUAPu</w:t>
      </w:r>
      <w:proofErr w:type="spellEnd"/>
      <w:r w:rsidRPr="00C762B6">
        <w:t xml:space="preserve"> </w:t>
      </w:r>
      <w:hyperlink r:id="rId30" w:history="1">
        <w:r w:rsidRPr="00C762B6">
          <w:rPr>
            <w:rStyle w:val="Hipercze"/>
          </w:rPr>
          <w:t>https://epuap.gov.pl/wps/portal</w:t>
        </w:r>
      </w:hyperlink>
      <w:r w:rsidRPr="00C762B6">
        <w:t xml:space="preserve"> lub przy użyciu poczty elektronicznej </w:t>
      </w:r>
    </w:p>
    <w:p w14:paraId="5D333282" w14:textId="6C47747F" w:rsidR="007B7514" w:rsidRPr="00E51183" w:rsidRDefault="007B7514" w:rsidP="00510446">
      <w:pPr>
        <w:widowControl/>
        <w:suppressAutoHyphens w:val="0"/>
        <w:jc w:val="both"/>
        <w:rPr>
          <w:b/>
          <w:bCs/>
        </w:rPr>
      </w:pPr>
      <w:bookmarkStart w:id="1" w:name="_bookmark0"/>
      <w:bookmarkStart w:id="2" w:name="_bookmark1"/>
      <w:bookmarkEnd w:id="1"/>
      <w:bookmarkEnd w:id="2"/>
    </w:p>
    <w:sectPr w:rsidR="007B7514" w:rsidRPr="00E51183" w:rsidSect="00CB2C8C">
      <w:headerReference w:type="default" r:id="rId31"/>
      <w:footerReference w:type="even" r:id="rId32"/>
      <w:footerReference w:type="default" r:id="rId33"/>
      <w:pgSz w:w="11906" w:h="16838"/>
      <w:pgMar w:top="1418" w:right="155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987FB" w16cid:durableId="225D2355"/>
  <w16cid:commentId w16cid:paraId="39C67566" w16cid:durableId="225D2356"/>
  <w16cid:commentId w16cid:paraId="088CF3F2" w16cid:durableId="225D2650"/>
  <w16cid:commentId w16cid:paraId="11F2AFFD" w16cid:durableId="225D2679"/>
  <w16cid:commentId w16cid:paraId="5B0DDB8C" w16cid:durableId="225D2357"/>
  <w16cid:commentId w16cid:paraId="11087D9F" w16cid:durableId="225D2358"/>
  <w16cid:commentId w16cid:paraId="0DF6884B" w16cid:durableId="225D2359"/>
  <w16cid:commentId w16cid:paraId="2B53EEC7" w16cid:durableId="225D235A"/>
  <w16cid:commentId w16cid:paraId="37141C5F" w16cid:durableId="225D235B"/>
  <w16cid:commentId w16cid:paraId="6BD37A06" w16cid:durableId="225D235C"/>
  <w16cid:commentId w16cid:paraId="3612CC8E" w16cid:durableId="225D2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FCA3" w14:textId="77777777" w:rsidR="002D29C7" w:rsidRDefault="002D29C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6FD4122" w14:textId="77777777" w:rsidR="002D29C7" w:rsidRDefault="002D29C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4026334A" w14:textId="77777777" w:rsidR="002D29C7" w:rsidRDefault="002D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iberation Serif">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2D29C7" w:rsidRPr="009328EB" w14:paraId="21C554B3" w14:textId="77777777" w:rsidTr="5CD32AA8">
      <w:tc>
        <w:tcPr>
          <w:tcW w:w="5570" w:type="dxa"/>
        </w:tcPr>
        <w:p w14:paraId="2CB49456" w14:textId="77777777" w:rsidR="002D29C7" w:rsidRPr="009C766C" w:rsidRDefault="002D29C7" w:rsidP="5CD32AA8">
          <w:pPr>
            <w:pStyle w:val="Stopka"/>
            <w:rPr>
              <w:rFonts w:ascii="Arial Narrow" w:hAnsi="Arial Narrow" w:cs="Tahoma"/>
              <w:i/>
              <w:iCs/>
              <w:sz w:val="16"/>
              <w:szCs w:val="16"/>
            </w:rPr>
          </w:pPr>
          <w:r w:rsidRPr="009C766C">
            <w:rPr>
              <w:rFonts w:ascii="Arial Narrow" w:hAnsi="Arial Narrow" w:cs="Tahoma"/>
              <w:i/>
              <w:iCs/>
              <w:sz w:val="16"/>
              <w:szCs w:val="16"/>
            </w:rPr>
            <w:t>……………………………………..</w:t>
          </w:r>
        </w:p>
        <w:p w14:paraId="26AB6DC0" w14:textId="77777777" w:rsidR="002D29C7" w:rsidRPr="009C766C" w:rsidRDefault="002D29C7">
          <w:pPr>
            <w:pStyle w:val="Stopka"/>
            <w:rPr>
              <w:rFonts w:ascii="Arial Narrow" w:hAnsi="Arial Narrow" w:cs="Tahoma"/>
              <w:i/>
              <w:iCs/>
              <w:sz w:val="16"/>
              <w:szCs w:val="16"/>
            </w:rPr>
          </w:pPr>
          <w:r w:rsidRPr="009C766C">
            <w:rPr>
              <w:rFonts w:ascii="Arial Narrow" w:hAnsi="Arial Narrow" w:cs="Tahoma"/>
              <w:i/>
              <w:iCs/>
              <w:sz w:val="16"/>
              <w:szCs w:val="16"/>
            </w:rPr>
            <w:t>Miejscowość, data</w:t>
          </w:r>
        </w:p>
      </w:tc>
      <w:tc>
        <w:tcPr>
          <w:tcW w:w="3717" w:type="dxa"/>
          <w:tcBorders>
            <w:top w:val="dashed" w:sz="4" w:space="0" w:color="auto"/>
          </w:tcBorders>
        </w:tcPr>
        <w:p w14:paraId="199E35AB" w14:textId="77777777" w:rsidR="002D29C7" w:rsidRPr="009C766C" w:rsidRDefault="002D29C7">
          <w:pPr>
            <w:pStyle w:val="Stopka"/>
            <w:jc w:val="center"/>
            <w:rPr>
              <w:rFonts w:ascii="Arial Narrow" w:hAnsi="Arial Narrow" w:cs="Tahoma"/>
              <w:i/>
              <w:iCs/>
              <w:sz w:val="16"/>
              <w:szCs w:val="16"/>
            </w:rPr>
          </w:pPr>
          <w:r w:rsidRPr="009C766C">
            <w:rPr>
              <w:rFonts w:ascii="Arial Narrow" w:hAnsi="Arial Narrow" w:cs="Tahoma"/>
              <w:i/>
              <w:iCs/>
              <w:sz w:val="16"/>
              <w:szCs w:val="16"/>
            </w:rPr>
            <w:t>pieczęć i podpis upoważnionych</w:t>
          </w:r>
        </w:p>
        <w:p w14:paraId="657DAF92" w14:textId="77777777" w:rsidR="002D29C7" w:rsidRPr="009C766C" w:rsidRDefault="002D29C7" w:rsidP="00307848">
          <w:pPr>
            <w:pStyle w:val="Stopka"/>
            <w:jc w:val="center"/>
            <w:rPr>
              <w:rFonts w:ascii="Tahoma" w:hAnsi="Tahoma" w:cs="Tahoma"/>
              <w:sz w:val="18"/>
              <w:szCs w:val="18"/>
            </w:rPr>
          </w:pPr>
          <w:r w:rsidRPr="009C766C">
            <w:rPr>
              <w:rFonts w:ascii="Arial Narrow" w:hAnsi="Arial Narrow" w:cs="Tahoma"/>
              <w:i/>
              <w:iCs/>
              <w:sz w:val="16"/>
              <w:szCs w:val="16"/>
            </w:rPr>
            <w:t>przedstawicieli firmy</w:t>
          </w:r>
        </w:p>
      </w:tc>
    </w:tr>
  </w:tbl>
  <w:p w14:paraId="2A4F16A5" w14:textId="77777777" w:rsidR="002D29C7" w:rsidRDefault="002D29C7">
    <w:pPr>
      <w:pStyle w:val="Stopka"/>
    </w:pPr>
  </w:p>
  <w:p w14:paraId="25C614AD" w14:textId="77777777" w:rsidR="002D29C7" w:rsidRDefault="002D29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0B73" w14:textId="20B40B67" w:rsidR="002D29C7" w:rsidRPr="00BB6C3B" w:rsidRDefault="002D29C7" w:rsidP="5CD32AA8">
    <w:pPr>
      <w:pStyle w:val="Stopka"/>
      <w:jc w:val="right"/>
      <w:rPr>
        <w:sz w:val="20"/>
      </w:rPr>
    </w:pPr>
    <w:r w:rsidRPr="5CD32AA8">
      <w:rPr>
        <w:sz w:val="20"/>
      </w:rPr>
      <w:t xml:space="preserve">Strona </w:t>
    </w:r>
    <w:r w:rsidRPr="5CD32AA8">
      <w:rPr>
        <w:noProof/>
        <w:sz w:val="20"/>
      </w:rPr>
      <w:fldChar w:fldCharType="begin"/>
    </w:r>
    <w:r w:rsidRPr="5CD32AA8">
      <w:rPr>
        <w:noProof/>
        <w:sz w:val="20"/>
      </w:rPr>
      <w:instrText>PAGE</w:instrText>
    </w:r>
    <w:r w:rsidRPr="5CD32AA8">
      <w:rPr>
        <w:noProof/>
        <w:sz w:val="20"/>
      </w:rPr>
      <w:fldChar w:fldCharType="separate"/>
    </w:r>
    <w:r w:rsidR="00393252">
      <w:rPr>
        <w:noProof/>
        <w:sz w:val="20"/>
      </w:rPr>
      <w:t>21</w:t>
    </w:r>
    <w:r w:rsidRPr="5CD32AA8">
      <w:rPr>
        <w:noProof/>
        <w:sz w:val="20"/>
      </w:rPr>
      <w:fldChar w:fldCharType="end"/>
    </w:r>
    <w:r w:rsidRPr="5CD32AA8">
      <w:rPr>
        <w:sz w:val="20"/>
      </w:rPr>
      <w:t xml:space="preserve"> z </w:t>
    </w:r>
    <w:r w:rsidRPr="5CD32AA8">
      <w:rPr>
        <w:noProof/>
        <w:sz w:val="20"/>
      </w:rPr>
      <w:fldChar w:fldCharType="begin"/>
    </w:r>
    <w:r w:rsidRPr="5CD32AA8">
      <w:rPr>
        <w:noProof/>
        <w:sz w:val="20"/>
      </w:rPr>
      <w:instrText>NUMPAGES</w:instrText>
    </w:r>
    <w:r w:rsidRPr="5CD32AA8">
      <w:rPr>
        <w:noProof/>
        <w:sz w:val="20"/>
      </w:rPr>
      <w:fldChar w:fldCharType="separate"/>
    </w:r>
    <w:r w:rsidR="00393252">
      <w:rPr>
        <w:noProof/>
        <w:sz w:val="20"/>
      </w:rPr>
      <w:t>30</w:t>
    </w:r>
    <w:r w:rsidRPr="5CD32AA8">
      <w:rPr>
        <w:noProof/>
        <w:sz w:val="20"/>
      </w:rPr>
      <w:fldChar w:fldCharType="end"/>
    </w:r>
  </w:p>
  <w:p w14:paraId="348AF8F8" w14:textId="77777777" w:rsidR="002D29C7" w:rsidRPr="00B773B4" w:rsidRDefault="002D29C7" w:rsidP="00307848">
    <w:pPr>
      <w:pStyle w:val="Stopka"/>
      <w:rPr>
        <w:sz w:val="8"/>
      </w:rPr>
    </w:pPr>
  </w:p>
  <w:p w14:paraId="34FDAEF1" w14:textId="77777777" w:rsidR="002D29C7" w:rsidRDefault="002D29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2D29C7" w:rsidRPr="009328EB" w14:paraId="1D0D7CC0" w14:textId="77777777" w:rsidTr="5CD32AA8">
      <w:tc>
        <w:tcPr>
          <w:tcW w:w="5570" w:type="dxa"/>
        </w:tcPr>
        <w:p w14:paraId="035572AF" w14:textId="77777777" w:rsidR="002D29C7" w:rsidRPr="009C766C" w:rsidRDefault="002D29C7" w:rsidP="5CD32AA8">
          <w:pPr>
            <w:pStyle w:val="Stopka"/>
            <w:rPr>
              <w:rFonts w:ascii="Arial Narrow" w:hAnsi="Arial Narrow" w:cs="Tahoma"/>
              <w:i/>
              <w:iCs/>
              <w:sz w:val="16"/>
              <w:szCs w:val="16"/>
            </w:rPr>
          </w:pPr>
          <w:r w:rsidRPr="009C766C">
            <w:rPr>
              <w:rFonts w:ascii="Arial Narrow" w:hAnsi="Arial Narrow" w:cs="Tahoma"/>
              <w:i/>
              <w:iCs/>
              <w:sz w:val="16"/>
              <w:szCs w:val="16"/>
            </w:rPr>
            <w:t>……………………………………..</w:t>
          </w:r>
        </w:p>
        <w:p w14:paraId="001D5FBF" w14:textId="77777777" w:rsidR="002D29C7" w:rsidRPr="009C766C" w:rsidRDefault="002D29C7">
          <w:pPr>
            <w:pStyle w:val="Stopka"/>
            <w:rPr>
              <w:rFonts w:ascii="Arial Narrow" w:hAnsi="Arial Narrow" w:cs="Tahoma"/>
              <w:i/>
              <w:iCs/>
              <w:sz w:val="16"/>
              <w:szCs w:val="16"/>
            </w:rPr>
          </w:pPr>
          <w:r w:rsidRPr="009C766C">
            <w:rPr>
              <w:rFonts w:ascii="Arial Narrow" w:hAnsi="Arial Narrow" w:cs="Tahoma"/>
              <w:i/>
              <w:iCs/>
              <w:sz w:val="16"/>
              <w:szCs w:val="16"/>
            </w:rPr>
            <w:t>Miejscowość, data</w:t>
          </w:r>
        </w:p>
      </w:tc>
      <w:tc>
        <w:tcPr>
          <w:tcW w:w="3717" w:type="dxa"/>
          <w:tcBorders>
            <w:top w:val="dashed" w:sz="4" w:space="0" w:color="auto"/>
          </w:tcBorders>
        </w:tcPr>
        <w:p w14:paraId="01EED066" w14:textId="77777777" w:rsidR="002D29C7" w:rsidRPr="009C766C" w:rsidRDefault="002D29C7">
          <w:pPr>
            <w:pStyle w:val="Stopka"/>
            <w:jc w:val="center"/>
            <w:rPr>
              <w:rFonts w:ascii="Arial Narrow" w:hAnsi="Arial Narrow" w:cs="Tahoma"/>
              <w:i/>
              <w:iCs/>
              <w:sz w:val="16"/>
              <w:szCs w:val="16"/>
            </w:rPr>
          </w:pPr>
          <w:r w:rsidRPr="009C766C">
            <w:rPr>
              <w:rFonts w:ascii="Arial Narrow" w:hAnsi="Arial Narrow" w:cs="Tahoma"/>
              <w:i/>
              <w:iCs/>
              <w:sz w:val="16"/>
              <w:szCs w:val="16"/>
            </w:rPr>
            <w:t>pieczęć i podpis upoważnionych</w:t>
          </w:r>
        </w:p>
        <w:p w14:paraId="41BD7A66" w14:textId="77777777" w:rsidR="002D29C7" w:rsidRPr="009C766C" w:rsidRDefault="002D29C7" w:rsidP="00FC7813">
          <w:pPr>
            <w:pStyle w:val="Stopka"/>
            <w:jc w:val="center"/>
            <w:rPr>
              <w:rFonts w:ascii="Tahoma" w:hAnsi="Tahoma" w:cs="Tahoma"/>
              <w:sz w:val="18"/>
              <w:szCs w:val="18"/>
            </w:rPr>
          </w:pPr>
          <w:r w:rsidRPr="009C766C">
            <w:rPr>
              <w:rFonts w:ascii="Arial Narrow" w:hAnsi="Arial Narrow" w:cs="Tahoma"/>
              <w:i/>
              <w:iCs/>
              <w:sz w:val="16"/>
              <w:szCs w:val="16"/>
            </w:rPr>
            <w:t>przedstawicieli firmy</w:t>
          </w:r>
        </w:p>
      </w:tc>
    </w:tr>
  </w:tbl>
  <w:p w14:paraId="2977A645" w14:textId="77777777" w:rsidR="002D29C7" w:rsidRDefault="002D29C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6333" w14:textId="616C3238" w:rsidR="002D29C7" w:rsidRPr="00982B43" w:rsidRDefault="002D29C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393252">
      <w:rPr>
        <w:bCs/>
        <w:noProof/>
        <w:sz w:val="20"/>
      </w:rPr>
      <w:t>30</w:t>
    </w:r>
    <w:r w:rsidRPr="00982B43">
      <w:rPr>
        <w:bCs/>
        <w:sz w:val="20"/>
      </w:rPr>
      <w:fldChar w:fldCharType="end"/>
    </w:r>
    <w:r w:rsidRPr="00982B43">
      <w:rPr>
        <w:sz w:val="20"/>
      </w:rPr>
      <w:t xml:space="preserve"> z </w:t>
    </w:r>
    <w:r>
      <w:rPr>
        <w:bCs/>
        <w:noProof/>
        <w:sz w:val="20"/>
      </w:rPr>
      <w:fldChar w:fldCharType="begin"/>
    </w:r>
    <w:r>
      <w:rPr>
        <w:bCs/>
        <w:noProof/>
        <w:sz w:val="20"/>
      </w:rPr>
      <w:instrText>NUMPAGES  \* Arabic  \* MERGEFORMAT</w:instrText>
    </w:r>
    <w:r>
      <w:rPr>
        <w:bCs/>
        <w:noProof/>
        <w:sz w:val="20"/>
      </w:rPr>
      <w:fldChar w:fldCharType="separate"/>
    </w:r>
    <w:r w:rsidR="00393252">
      <w:rPr>
        <w:bCs/>
        <w:noProof/>
        <w:sz w:val="20"/>
      </w:rPr>
      <w:t>30</w:t>
    </w:r>
    <w:r>
      <w:rPr>
        <w:bCs/>
        <w:noProof/>
        <w:sz w:val="20"/>
      </w:rPr>
      <w:fldChar w:fldCharType="end"/>
    </w:r>
  </w:p>
  <w:p w14:paraId="3ADC4F4E" w14:textId="77777777" w:rsidR="002D29C7" w:rsidRDefault="002D2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42CF" w14:textId="77777777" w:rsidR="002D29C7" w:rsidRDefault="002D29C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0F5F8BA" w14:textId="77777777" w:rsidR="002D29C7" w:rsidRDefault="002D29C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3EC0DF6" w14:textId="77777777" w:rsidR="002D29C7" w:rsidRDefault="002D29C7"/>
  </w:footnote>
  <w:footnote w:id="2">
    <w:p w14:paraId="0E0884C0" w14:textId="77777777" w:rsidR="002D29C7" w:rsidRPr="006B6BE9" w:rsidRDefault="002D29C7" w:rsidP="00CA7092">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77D96667" w14:textId="77777777" w:rsidR="002D29C7" w:rsidRDefault="002D29C7" w:rsidP="00CA7092">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0FB4" w14:textId="13B5C98F" w:rsidR="002D29C7" w:rsidRPr="001D0DB2" w:rsidRDefault="002D29C7" w:rsidP="00DB33A1">
    <w:pPr>
      <w:spacing w:line="224" w:lineRule="exact"/>
      <w:ind w:left="20"/>
      <w:jc w:val="both"/>
      <w:rPr>
        <w:i/>
        <w:iCs/>
        <w:sz w:val="20"/>
        <w:u w:val="single"/>
      </w:rPr>
    </w:pPr>
    <w:r>
      <w:rPr>
        <w:i/>
        <w:iCs/>
        <w:sz w:val="20"/>
        <w:u w:val="single"/>
      </w:rPr>
      <w:t>S</w:t>
    </w:r>
    <w:r w:rsidRPr="00E97404">
      <w:rPr>
        <w:i/>
        <w:iCs/>
        <w:sz w:val="20"/>
        <w:u w:val="single"/>
      </w:rPr>
      <w:t xml:space="preserve">IWZ – </w:t>
    </w:r>
    <w:r w:rsidRPr="00CB2C8C">
      <w:rPr>
        <w:i/>
        <w:iCs/>
        <w:sz w:val="20"/>
        <w:u w:val="single"/>
      </w:rPr>
      <w:t>na wyłonienie Wykonawcy w zakresie usług utrzymania Zintegrowanego Informatycznego Systemu Wspomagania Zarządzania Uczelnią opartego na oprog</w:t>
    </w:r>
    <w:r>
      <w:rPr>
        <w:i/>
        <w:iCs/>
        <w:sz w:val="20"/>
        <w:u w:val="single"/>
      </w:rPr>
      <w:t>ramowaniu SAP dla UJ w Krakowie</w:t>
    </w:r>
  </w:p>
  <w:p w14:paraId="42B26433" w14:textId="3372F324" w:rsidR="002D29C7" w:rsidRDefault="002D29C7" w:rsidP="00A80C67">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Pr>
        <w:sz w:val="20"/>
        <w:szCs w:val="20"/>
      </w:rPr>
      <w:t>.154.2020</w:t>
    </w:r>
  </w:p>
  <w:p w14:paraId="158249D7" w14:textId="77777777" w:rsidR="002D29C7" w:rsidRDefault="002D29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FCFC" w14:textId="0D7CFC9F" w:rsidR="002D29C7" w:rsidRDefault="002D29C7" w:rsidP="00D0197F">
    <w:pPr>
      <w:widowControl/>
      <w:pBdr>
        <w:bottom w:val="single" w:sz="4" w:space="1" w:color="auto"/>
      </w:pBdr>
      <w:suppressAutoHyphens w:val="0"/>
      <w:autoSpaceDE w:val="0"/>
      <w:autoSpaceDN w:val="0"/>
      <w:adjustRightInd w:val="0"/>
      <w:jc w:val="both"/>
      <w:rPr>
        <w:i/>
        <w:iCs/>
        <w:sz w:val="20"/>
        <w:szCs w:val="20"/>
        <w:u w:val="single"/>
      </w:rPr>
    </w:pPr>
    <w:r w:rsidRPr="5CD32AA8">
      <w:rPr>
        <w:i/>
        <w:iCs/>
        <w:sz w:val="20"/>
        <w:szCs w:val="20"/>
        <w:u w:val="single"/>
      </w:rPr>
      <w:t xml:space="preserve">SIWZ – </w:t>
    </w:r>
    <w:r>
      <w:rPr>
        <w:i/>
        <w:iCs/>
        <w:sz w:val="20"/>
        <w:szCs w:val="20"/>
        <w:u w:val="single"/>
      </w:rPr>
      <w:t>postępowanie</w:t>
    </w:r>
    <w:r w:rsidRPr="007A154A">
      <w:rPr>
        <w:i/>
        <w:iCs/>
        <w:sz w:val="20"/>
        <w:szCs w:val="20"/>
        <w:u w:val="single"/>
      </w:rPr>
      <w:t xml:space="preserve"> na wyłonienie Wykonawcy w zakresie usług utrzymania Zintegrowanego Informatycznego Systemu Wspomagania Zarządzania Uczelnią opartego na oprogramowaniu SAP dla UJ w Krakowie</w:t>
    </w:r>
  </w:p>
  <w:p w14:paraId="66B01DC5" w14:textId="0EF4218D" w:rsidR="002D29C7" w:rsidRDefault="002D29C7" w:rsidP="00D0197F">
    <w:pPr>
      <w:widowControl/>
      <w:pBdr>
        <w:bottom w:val="single" w:sz="4" w:space="1" w:color="auto"/>
      </w:pBdr>
      <w:suppressAutoHyphens w:val="0"/>
      <w:autoSpaceDE w:val="0"/>
      <w:autoSpaceDN w:val="0"/>
      <w:adjustRightInd w:val="0"/>
      <w:jc w:val="right"/>
      <w:rPr>
        <w:sz w:val="20"/>
        <w:szCs w:val="20"/>
      </w:rPr>
    </w:pPr>
    <w:r w:rsidRPr="00CD0AD7">
      <w:rPr>
        <w:sz w:val="20"/>
        <w:szCs w:val="20"/>
      </w:rPr>
      <w:t>Znak: 80.272</w:t>
    </w:r>
    <w:r>
      <w:rPr>
        <w:sz w:val="20"/>
        <w:szCs w:val="20"/>
      </w:rPr>
      <w:t>.154.2020</w:t>
    </w:r>
  </w:p>
  <w:p w14:paraId="20154688" w14:textId="3DE24878" w:rsidR="002D29C7" w:rsidRPr="00C603D1" w:rsidRDefault="002D29C7" w:rsidP="00D0197F">
    <w:pPr>
      <w:widowControl/>
      <w:pBdr>
        <w:bottom w:val="single" w:sz="4" w:space="1" w:color="auto"/>
      </w:pBdr>
      <w:suppressAutoHyphens w:val="0"/>
      <w:autoSpaceDE w:val="0"/>
      <w:autoSpaceDN w:val="0"/>
      <w:adjustRightInd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B584C"/>
    <w:multiLevelType w:val="multilevel"/>
    <w:tmpl w:val="7BB8A9B6"/>
    <w:lvl w:ilvl="0">
      <w:start w:val="3"/>
      <w:numFmt w:val="decimal"/>
      <w:lvlText w:val="%1"/>
      <w:lvlJc w:val="left"/>
      <w:pPr>
        <w:ind w:left="1534" w:hanging="425"/>
      </w:pPr>
      <w:rPr>
        <w:rFonts w:hint="default"/>
      </w:rPr>
    </w:lvl>
    <w:lvl w:ilvl="1">
      <w:start w:val="1"/>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17" w15:restartNumberingAfterBreak="0">
    <w:nsid w:val="00B43534"/>
    <w:multiLevelType w:val="multilevel"/>
    <w:tmpl w:val="9E383100"/>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2633725"/>
    <w:multiLevelType w:val="hybridMultilevel"/>
    <w:tmpl w:val="83E43FD4"/>
    <w:lvl w:ilvl="0" w:tplc="35AA254C">
      <w:start w:val="1"/>
      <w:numFmt w:val="decimal"/>
      <w:lvlText w:val="%1."/>
      <w:lvlJc w:val="left"/>
      <w:pPr>
        <w:ind w:left="944" w:hanging="360"/>
      </w:pPr>
      <w:rPr>
        <w:rFonts w:ascii="Times New Roman" w:eastAsia="Times New Roman" w:hAnsi="Times New Roman" w:hint="default"/>
        <w:sz w:val="24"/>
        <w:szCs w:val="24"/>
      </w:rPr>
    </w:lvl>
    <w:lvl w:ilvl="1" w:tplc="2BACF12E">
      <w:start w:val="1"/>
      <w:numFmt w:val="bullet"/>
      <w:lvlText w:val="•"/>
      <w:lvlJc w:val="left"/>
      <w:pPr>
        <w:ind w:left="1780" w:hanging="360"/>
      </w:pPr>
      <w:rPr>
        <w:rFonts w:hint="default"/>
      </w:rPr>
    </w:lvl>
    <w:lvl w:ilvl="2" w:tplc="F1B0AEC0">
      <w:start w:val="1"/>
      <w:numFmt w:val="bullet"/>
      <w:lvlText w:val="•"/>
      <w:lvlJc w:val="left"/>
      <w:pPr>
        <w:ind w:left="2616" w:hanging="360"/>
      </w:pPr>
      <w:rPr>
        <w:rFonts w:hint="default"/>
      </w:rPr>
    </w:lvl>
    <w:lvl w:ilvl="3" w:tplc="A1BC5BD4">
      <w:start w:val="1"/>
      <w:numFmt w:val="bullet"/>
      <w:lvlText w:val="•"/>
      <w:lvlJc w:val="left"/>
      <w:pPr>
        <w:ind w:left="3453" w:hanging="360"/>
      </w:pPr>
      <w:rPr>
        <w:rFonts w:hint="default"/>
      </w:rPr>
    </w:lvl>
    <w:lvl w:ilvl="4" w:tplc="4A28595C">
      <w:start w:val="1"/>
      <w:numFmt w:val="bullet"/>
      <w:lvlText w:val="•"/>
      <w:lvlJc w:val="left"/>
      <w:pPr>
        <w:ind w:left="4289" w:hanging="360"/>
      </w:pPr>
      <w:rPr>
        <w:rFonts w:hint="default"/>
      </w:rPr>
    </w:lvl>
    <w:lvl w:ilvl="5" w:tplc="97E47530">
      <w:start w:val="1"/>
      <w:numFmt w:val="bullet"/>
      <w:lvlText w:val="•"/>
      <w:lvlJc w:val="left"/>
      <w:pPr>
        <w:ind w:left="5125" w:hanging="360"/>
      </w:pPr>
      <w:rPr>
        <w:rFonts w:hint="default"/>
      </w:rPr>
    </w:lvl>
    <w:lvl w:ilvl="6" w:tplc="140C8E86">
      <w:start w:val="1"/>
      <w:numFmt w:val="bullet"/>
      <w:lvlText w:val="•"/>
      <w:lvlJc w:val="left"/>
      <w:pPr>
        <w:ind w:left="5961" w:hanging="360"/>
      </w:pPr>
      <w:rPr>
        <w:rFonts w:hint="default"/>
      </w:rPr>
    </w:lvl>
    <w:lvl w:ilvl="7" w:tplc="3AD450BA">
      <w:start w:val="1"/>
      <w:numFmt w:val="bullet"/>
      <w:lvlText w:val="•"/>
      <w:lvlJc w:val="left"/>
      <w:pPr>
        <w:ind w:left="6797" w:hanging="360"/>
      </w:pPr>
      <w:rPr>
        <w:rFonts w:hint="default"/>
      </w:rPr>
    </w:lvl>
    <w:lvl w:ilvl="8" w:tplc="8716EF82">
      <w:start w:val="1"/>
      <w:numFmt w:val="bullet"/>
      <w:lvlText w:val="•"/>
      <w:lvlJc w:val="left"/>
      <w:pPr>
        <w:ind w:left="7634" w:hanging="360"/>
      </w:pPr>
      <w:rPr>
        <w:rFonts w:hint="default"/>
      </w:rPr>
    </w:lvl>
  </w:abstractNum>
  <w:abstractNum w:abstractNumId="20" w15:restartNumberingAfterBreak="0">
    <w:nsid w:val="030F13B9"/>
    <w:multiLevelType w:val="hybridMultilevel"/>
    <w:tmpl w:val="78D873B4"/>
    <w:lvl w:ilvl="0" w:tplc="099A9A6E">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E229C7"/>
    <w:multiLevelType w:val="hybridMultilevel"/>
    <w:tmpl w:val="E334F8A6"/>
    <w:lvl w:ilvl="0" w:tplc="C264137A">
      <w:start w:val="1"/>
      <w:numFmt w:val="decimal"/>
      <w:lvlText w:val="%1."/>
      <w:lvlJc w:val="left"/>
      <w:pPr>
        <w:ind w:left="891" w:hanging="360"/>
      </w:pPr>
      <w:rPr>
        <w:rFonts w:ascii="Times New Roman" w:eastAsia="Times New Roman" w:hAnsi="Times New Roman" w:hint="default"/>
        <w:sz w:val="24"/>
        <w:szCs w:val="24"/>
      </w:rPr>
    </w:lvl>
    <w:lvl w:ilvl="1" w:tplc="9E52424E">
      <w:start w:val="1"/>
      <w:numFmt w:val="bullet"/>
      <w:lvlText w:val="•"/>
      <w:lvlJc w:val="left"/>
      <w:pPr>
        <w:ind w:left="1733" w:hanging="360"/>
      </w:pPr>
      <w:rPr>
        <w:rFonts w:hint="default"/>
      </w:rPr>
    </w:lvl>
    <w:lvl w:ilvl="2" w:tplc="05A60C02">
      <w:start w:val="1"/>
      <w:numFmt w:val="bullet"/>
      <w:lvlText w:val="•"/>
      <w:lvlJc w:val="left"/>
      <w:pPr>
        <w:ind w:left="2574" w:hanging="360"/>
      </w:pPr>
      <w:rPr>
        <w:rFonts w:hint="default"/>
      </w:rPr>
    </w:lvl>
    <w:lvl w:ilvl="3" w:tplc="2B722BD2">
      <w:start w:val="1"/>
      <w:numFmt w:val="bullet"/>
      <w:lvlText w:val="•"/>
      <w:lvlJc w:val="left"/>
      <w:pPr>
        <w:ind w:left="3416" w:hanging="360"/>
      </w:pPr>
      <w:rPr>
        <w:rFonts w:hint="default"/>
      </w:rPr>
    </w:lvl>
    <w:lvl w:ilvl="4" w:tplc="624C721A">
      <w:start w:val="1"/>
      <w:numFmt w:val="bullet"/>
      <w:lvlText w:val="•"/>
      <w:lvlJc w:val="left"/>
      <w:pPr>
        <w:ind w:left="4257" w:hanging="360"/>
      </w:pPr>
      <w:rPr>
        <w:rFonts w:hint="default"/>
      </w:rPr>
    </w:lvl>
    <w:lvl w:ilvl="5" w:tplc="DC7C242A">
      <w:start w:val="1"/>
      <w:numFmt w:val="bullet"/>
      <w:lvlText w:val="•"/>
      <w:lvlJc w:val="left"/>
      <w:pPr>
        <w:ind w:left="5099" w:hanging="360"/>
      </w:pPr>
      <w:rPr>
        <w:rFonts w:hint="default"/>
      </w:rPr>
    </w:lvl>
    <w:lvl w:ilvl="6" w:tplc="A662857E">
      <w:start w:val="1"/>
      <w:numFmt w:val="bullet"/>
      <w:lvlText w:val="•"/>
      <w:lvlJc w:val="left"/>
      <w:pPr>
        <w:ind w:left="5940" w:hanging="360"/>
      </w:pPr>
      <w:rPr>
        <w:rFonts w:hint="default"/>
      </w:rPr>
    </w:lvl>
    <w:lvl w:ilvl="7" w:tplc="CED66A7E">
      <w:start w:val="1"/>
      <w:numFmt w:val="bullet"/>
      <w:lvlText w:val="•"/>
      <w:lvlJc w:val="left"/>
      <w:pPr>
        <w:ind w:left="6781" w:hanging="360"/>
      </w:pPr>
      <w:rPr>
        <w:rFonts w:hint="default"/>
      </w:rPr>
    </w:lvl>
    <w:lvl w:ilvl="8" w:tplc="F3E8C584">
      <w:start w:val="1"/>
      <w:numFmt w:val="bullet"/>
      <w:lvlText w:val="•"/>
      <w:lvlJc w:val="left"/>
      <w:pPr>
        <w:ind w:left="7623" w:hanging="360"/>
      </w:pPr>
      <w:rPr>
        <w:rFonts w:hint="default"/>
      </w:rPr>
    </w:lvl>
  </w:abstractNum>
  <w:abstractNum w:abstractNumId="22" w15:restartNumberingAfterBreak="0">
    <w:nsid w:val="04172217"/>
    <w:multiLevelType w:val="hybridMultilevel"/>
    <w:tmpl w:val="138AF494"/>
    <w:lvl w:ilvl="0" w:tplc="5C68542E">
      <w:start w:val="1"/>
      <w:numFmt w:val="decimal"/>
      <w:lvlText w:val="%1."/>
      <w:lvlJc w:val="left"/>
      <w:pPr>
        <w:ind w:left="836" w:hanging="360"/>
      </w:pPr>
      <w:rPr>
        <w:rFonts w:ascii="Times New Roman" w:eastAsia="Times New Roman" w:hAnsi="Times New Roman" w:hint="default"/>
        <w:sz w:val="24"/>
        <w:szCs w:val="24"/>
      </w:rPr>
    </w:lvl>
    <w:lvl w:ilvl="1" w:tplc="D6E808A0">
      <w:start w:val="1"/>
      <w:numFmt w:val="bullet"/>
      <w:lvlText w:val="•"/>
      <w:lvlJc w:val="left"/>
      <w:pPr>
        <w:ind w:left="1683" w:hanging="360"/>
      </w:pPr>
      <w:rPr>
        <w:rFonts w:hint="default"/>
      </w:rPr>
    </w:lvl>
    <w:lvl w:ilvl="2" w:tplc="1B04DFF2">
      <w:start w:val="1"/>
      <w:numFmt w:val="bullet"/>
      <w:lvlText w:val="•"/>
      <w:lvlJc w:val="left"/>
      <w:pPr>
        <w:ind w:left="2530" w:hanging="360"/>
      </w:pPr>
      <w:rPr>
        <w:rFonts w:hint="default"/>
      </w:rPr>
    </w:lvl>
    <w:lvl w:ilvl="3" w:tplc="ED209828">
      <w:start w:val="1"/>
      <w:numFmt w:val="bullet"/>
      <w:lvlText w:val="•"/>
      <w:lvlJc w:val="left"/>
      <w:pPr>
        <w:ind w:left="3377" w:hanging="360"/>
      </w:pPr>
      <w:rPr>
        <w:rFonts w:hint="default"/>
      </w:rPr>
    </w:lvl>
    <w:lvl w:ilvl="4" w:tplc="BA049C6E">
      <w:start w:val="1"/>
      <w:numFmt w:val="bullet"/>
      <w:lvlText w:val="•"/>
      <w:lvlJc w:val="left"/>
      <w:pPr>
        <w:ind w:left="4224" w:hanging="360"/>
      </w:pPr>
      <w:rPr>
        <w:rFonts w:hint="default"/>
      </w:rPr>
    </w:lvl>
    <w:lvl w:ilvl="5" w:tplc="D554B058">
      <w:start w:val="1"/>
      <w:numFmt w:val="bullet"/>
      <w:lvlText w:val="•"/>
      <w:lvlJc w:val="left"/>
      <w:pPr>
        <w:ind w:left="5071" w:hanging="360"/>
      </w:pPr>
      <w:rPr>
        <w:rFonts w:hint="default"/>
      </w:rPr>
    </w:lvl>
    <w:lvl w:ilvl="6" w:tplc="D2EC455E">
      <w:start w:val="1"/>
      <w:numFmt w:val="bullet"/>
      <w:lvlText w:val="•"/>
      <w:lvlJc w:val="left"/>
      <w:pPr>
        <w:ind w:left="5918" w:hanging="360"/>
      </w:pPr>
      <w:rPr>
        <w:rFonts w:hint="default"/>
      </w:rPr>
    </w:lvl>
    <w:lvl w:ilvl="7" w:tplc="A27E6808">
      <w:start w:val="1"/>
      <w:numFmt w:val="bullet"/>
      <w:lvlText w:val="•"/>
      <w:lvlJc w:val="left"/>
      <w:pPr>
        <w:ind w:left="6765" w:hanging="360"/>
      </w:pPr>
      <w:rPr>
        <w:rFonts w:hint="default"/>
      </w:rPr>
    </w:lvl>
    <w:lvl w:ilvl="8" w:tplc="7A86F388">
      <w:start w:val="1"/>
      <w:numFmt w:val="bullet"/>
      <w:lvlText w:val="•"/>
      <w:lvlJc w:val="left"/>
      <w:pPr>
        <w:ind w:left="7612" w:hanging="360"/>
      </w:pPr>
      <w:rPr>
        <w:rFonts w:hint="default"/>
      </w:rPr>
    </w:lvl>
  </w:abstractNum>
  <w:abstractNum w:abstractNumId="23" w15:restartNumberingAfterBreak="0">
    <w:nsid w:val="04224160"/>
    <w:multiLevelType w:val="multilevel"/>
    <w:tmpl w:val="39749B6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046536B0"/>
    <w:multiLevelType w:val="hybridMultilevel"/>
    <w:tmpl w:val="6F50D99C"/>
    <w:lvl w:ilvl="0" w:tplc="C8BEC3B4">
      <w:start w:val="1"/>
      <w:numFmt w:val="decimal"/>
      <w:lvlText w:val="%1."/>
      <w:lvlJc w:val="left"/>
      <w:pPr>
        <w:ind w:left="543" w:hanging="428"/>
      </w:pPr>
      <w:rPr>
        <w:rFonts w:ascii="Times New Roman" w:eastAsia="Times New Roman" w:hAnsi="Times New Roman" w:hint="default"/>
        <w:sz w:val="24"/>
        <w:szCs w:val="24"/>
      </w:rPr>
    </w:lvl>
    <w:lvl w:ilvl="1" w:tplc="88FC9E96">
      <w:start w:val="1"/>
      <w:numFmt w:val="bullet"/>
      <w:lvlText w:val="•"/>
      <w:lvlJc w:val="left"/>
      <w:pPr>
        <w:ind w:left="1419" w:hanging="428"/>
      </w:pPr>
      <w:rPr>
        <w:rFonts w:hint="default"/>
      </w:rPr>
    </w:lvl>
    <w:lvl w:ilvl="2" w:tplc="8ED28908">
      <w:start w:val="1"/>
      <w:numFmt w:val="bullet"/>
      <w:lvlText w:val="•"/>
      <w:lvlJc w:val="left"/>
      <w:pPr>
        <w:ind w:left="2296" w:hanging="428"/>
      </w:pPr>
      <w:rPr>
        <w:rFonts w:hint="default"/>
      </w:rPr>
    </w:lvl>
    <w:lvl w:ilvl="3" w:tplc="828800D0">
      <w:start w:val="1"/>
      <w:numFmt w:val="bullet"/>
      <w:lvlText w:val="•"/>
      <w:lvlJc w:val="left"/>
      <w:pPr>
        <w:ind w:left="3172" w:hanging="428"/>
      </w:pPr>
      <w:rPr>
        <w:rFonts w:hint="default"/>
      </w:rPr>
    </w:lvl>
    <w:lvl w:ilvl="4" w:tplc="6BAAC756">
      <w:start w:val="1"/>
      <w:numFmt w:val="bullet"/>
      <w:lvlText w:val="•"/>
      <w:lvlJc w:val="left"/>
      <w:pPr>
        <w:ind w:left="4048" w:hanging="428"/>
      </w:pPr>
      <w:rPr>
        <w:rFonts w:hint="default"/>
      </w:rPr>
    </w:lvl>
    <w:lvl w:ilvl="5" w:tplc="ACB63732">
      <w:start w:val="1"/>
      <w:numFmt w:val="bullet"/>
      <w:lvlText w:val="•"/>
      <w:lvlJc w:val="left"/>
      <w:pPr>
        <w:ind w:left="4925" w:hanging="428"/>
      </w:pPr>
      <w:rPr>
        <w:rFonts w:hint="default"/>
      </w:rPr>
    </w:lvl>
    <w:lvl w:ilvl="6" w:tplc="F656EBA0">
      <w:start w:val="1"/>
      <w:numFmt w:val="bullet"/>
      <w:lvlText w:val="•"/>
      <w:lvlJc w:val="left"/>
      <w:pPr>
        <w:ind w:left="5801" w:hanging="428"/>
      </w:pPr>
      <w:rPr>
        <w:rFonts w:hint="default"/>
      </w:rPr>
    </w:lvl>
    <w:lvl w:ilvl="7" w:tplc="DB5E5C96">
      <w:start w:val="1"/>
      <w:numFmt w:val="bullet"/>
      <w:lvlText w:val="•"/>
      <w:lvlJc w:val="left"/>
      <w:pPr>
        <w:ind w:left="6677" w:hanging="428"/>
      </w:pPr>
      <w:rPr>
        <w:rFonts w:hint="default"/>
      </w:rPr>
    </w:lvl>
    <w:lvl w:ilvl="8" w:tplc="75107E60">
      <w:start w:val="1"/>
      <w:numFmt w:val="bullet"/>
      <w:lvlText w:val="•"/>
      <w:lvlJc w:val="left"/>
      <w:pPr>
        <w:ind w:left="7553" w:hanging="428"/>
      </w:pPr>
      <w:rPr>
        <w:rFonts w:hint="default"/>
      </w:rPr>
    </w:lvl>
  </w:abstractNum>
  <w:abstractNum w:abstractNumId="2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51E101D"/>
    <w:multiLevelType w:val="hybridMultilevel"/>
    <w:tmpl w:val="AF3AC460"/>
    <w:lvl w:ilvl="0" w:tplc="2E10A27C">
      <w:start w:val="1"/>
      <w:numFmt w:val="decimal"/>
      <w:lvlText w:val="%1."/>
      <w:lvlJc w:val="left"/>
      <w:pPr>
        <w:ind w:left="944" w:hanging="360"/>
      </w:pPr>
      <w:rPr>
        <w:rFonts w:ascii="Times New Roman" w:eastAsia="Times New Roman" w:hAnsi="Times New Roman" w:hint="default"/>
        <w:sz w:val="24"/>
        <w:szCs w:val="24"/>
      </w:rPr>
    </w:lvl>
    <w:lvl w:ilvl="1" w:tplc="FA08A588">
      <w:start w:val="1"/>
      <w:numFmt w:val="bullet"/>
      <w:lvlText w:val="•"/>
      <w:lvlJc w:val="left"/>
      <w:pPr>
        <w:ind w:left="1780" w:hanging="360"/>
      </w:pPr>
      <w:rPr>
        <w:rFonts w:hint="default"/>
      </w:rPr>
    </w:lvl>
    <w:lvl w:ilvl="2" w:tplc="EA80BA0E">
      <w:start w:val="1"/>
      <w:numFmt w:val="bullet"/>
      <w:lvlText w:val="•"/>
      <w:lvlJc w:val="left"/>
      <w:pPr>
        <w:ind w:left="2616" w:hanging="360"/>
      </w:pPr>
      <w:rPr>
        <w:rFonts w:hint="default"/>
      </w:rPr>
    </w:lvl>
    <w:lvl w:ilvl="3" w:tplc="33C0C028">
      <w:start w:val="1"/>
      <w:numFmt w:val="bullet"/>
      <w:lvlText w:val="•"/>
      <w:lvlJc w:val="left"/>
      <w:pPr>
        <w:ind w:left="3453" w:hanging="360"/>
      </w:pPr>
      <w:rPr>
        <w:rFonts w:hint="default"/>
      </w:rPr>
    </w:lvl>
    <w:lvl w:ilvl="4" w:tplc="3AD8E1E0">
      <w:start w:val="1"/>
      <w:numFmt w:val="bullet"/>
      <w:lvlText w:val="•"/>
      <w:lvlJc w:val="left"/>
      <w:pPr>
        <w:ind w:left="4289" w:hanging="360"/>
      </w:pPr>
      <w:rPr>
        <w:rFonts w:hint="default"/>
      </w:rPr>
    </w:lvl>
    <w:lvl w:ilvl="5" w:tplc="F8381A4C">
      <w:start w:val="1"/>
      <w:numFmt w:val="bullet"/>
      <w:lvlText w:val="•"/>
      <w:lvlJc w:val="left"/>
      <w:pPr>
        <w:ind w:left="5125" w:hanging="360"/>
      </w:pPr>
      <w:rPr>
        <w:rFonts w:hint="default"/>
      </w:rPr>
    </w:lvl>
    <w:lvl w:ilvl="6" w:tplc="17B4BF3C">
      <w:start w:val="1"/>
      <w:numFmt w:val="bullet"/>
      <w:lvlText w:val="•"/>
      <w:lvlJc w:val="left"/>
      <w:pPr>
        <w:ind w:left="5961" w:hanging="360"/>
      </w:pPr>
      <w:rPr>
        <w:rFonts w:hint="default"/>
      </w:rPr>
    </w:lvl>
    <w:lvl w:ilvl="7" w:tplc="0BC6272C">
      <w:start w:val="1"/>
      <w:numFmt w:val="bullet"/>
      <w:lvlText w:val="•"/>
      <w:lvlJc w:val="left"/>
      <w:pPr>
        <w:ind w:left="6797" w:hanging="360"/>
      </w:pPr>
      <w:rPr>
        <w:rFonts w:hint="default"/>
      </w:rPr>
    </w:lvl>
    <w:lvl w:ilvl="8" w:tplc="1764CC58">
      <w:start w:val="1"/>
      <w:numFmt w:val="bullet"/>
      <w:lvlText w:val="•"/>
      <w:lvlJc w:val="left"/>
      <w:pPr>
        <w:ind w:left="7634" w:hanging="360"/>
      </w:pPr>
      <w:rPr>
        <w:rFonts w:hint="default"/>
      </w:rPr>
    </w:lvl>
  </w:abstractNum>
  <w:abstractNum w:abstractNumId="27" w15:restartNumberingAfterBreak="0">
    <w:nsid w:val="056A53C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5FA6B85"/>
    <w:multiLevelType w:val="hybridMultilevel"/>
    <w:tmpl w:val="3A728DEE"/>
    <w:lvl w:ilvl="0" w:tplc="89445A60">
      <w:start w:val="1"/>
      <w:numFmt w:val="decimal"/>
      <w:lvlText w:val="%1."/>
      <w:lvlJc w:val="left"/>
      <w:pPr>
        <w:ind w:left="476" w:hanging="360"/>
      </w:pPr>
      <w:rPr>
        <w:rFonts w:ascii="Times New Roman" w:eastAsia="Times New Roman" w:hAnsi="Times New Roman" w:hint="default"/>
        <w:sz w:val="24"/>
        <w:szCs w:val="24"/>
      </w:rPr>
    </w:lvl>
    <w:lvl w:ilvl="1" w:tplc="6A5EF47E">
      <w:start w:val="1"/>
      <w:numFmt w:val="bullet"/>
      <w:lvlText w:val="•"/>
      <w:lvlJc w:val="left"/>
      <w:pPr>
        <w:ind w:left="1359" w:hanging="360"/>
      </w:pPr>
      <w:rPr>
        <w:rFonts w:hint="default"/>
      </w:rPr>
    </w:lvl>
    <w:lvl w:ilvl="2" w:tplc="34F4025A">
      <w:start w:val="1"/>
      <w:numFmt w:val="bullet"/>
      <w:lvlText w:val="•"/>
      <w:lvlJc w:val="left"/>
      <w:pPr>
        <w:ind w:left="2242" w:hanging="360"/>
      </w:pPr>
      <w:rPr>
        <w:rFonts w:hint="default"/>
      </w:rPr>
    </w:lvl>
    <w:lvl w:ilvl="3" w:tplc="A9909D72">
      <w:start w:val="1"/>
      <w:numFmt w:val="bullet"/>
      <w:lvlText w:val="•"/>
      <w:lvlJc w:val="left"/>
      <w:pPr>
        <w:ind w:left="3125" w:hanging="360"/>
      </w:pPr>
      <w:rPr>
        <w:rFonts w:hint="default"/>
      </w:rPr>
    </w:lvl>
    <w:lvl w:ilvl="4" w:tplc="C55CFFD6">
      <w:start w:val="1"/>
      <w:numFmt w:val="bullet"/>
      <w:lvlText w:val="•"/>
      <w:lvlJc w:val="left"/>
      <w:pPr>
        <w:ind w:left="4008" w:hanging="360"/>
      </w:pPr>
      <w:rPr>
        <w:rFonts w:hint="default"/>
      </w:rPr>
    </w:lvl>
    <w:lvl w:ilvl="5" w:tplc="643CE9C4">
      <w:start w:val="1"/>
      <w:numFmt w:val="bullet"/>
      <w:lvlText w:val="•"/>
      <w:lvlJc w:val="left"/>
      <w:pPr>
        <w:ind w:left="4891" w:hanging="360"/>
      </w:pPr>
      <w:rPr>
        <w:rFonts w:hint="default"/>
      </w:rPr>
    </w:lvl>
    <w:lvl w:ilvl="6" w:tplc="A56C88F4">
      <w:start w:val="1"/>
      <w:numFmt w:val="bullet"/>
      <w:lvlText w:val="•"/>
      <w:lvlJc w:val="left"/>
      <w:pPr>
        <w:ind w:left="5774" w:hanging="360"/>
      </w:pPr>
      <w:rPr>
        <w:rFonts w:hint="default"/>
      </w:rPr>
    </w:lvl>
    <w:lvl w:ilvl="7" w:tplc="79C4C01E">
      <w:start w:val="1"/>
      <w:numFmt w:val="bullet"/>
      <w:lvlText w:val="•"/>
      <w:lvlJc w:val="left"/>
      <w:pPr>
        <w:ind w:left="6657" w:hanging="360"/>
      </w:pPr>
      <w:rPr>
        <w:rFonts w:hint="default"/>
      </w:rPr>
    </w:lvl>
    <w:lvl w:ilvl="8" w:tplc="B1EE6DBA">
      <w:start w:val="1"/>
      <w:numFmt w:val="bullet"/>
      <w:lvlText w:val="•"/>
      <w:lvlJc w:val="left"/>
      <w:pPr>
        <w:ind w:left="7540" w:hanging="360"/>
      </w:pPr>
      <w:rPr>
        <w:rFonts w:hint="default"/>
      </w:rPr>
    </w:lvl>
  </w:abstractNum>
  <w:abstractNum w:abstractNumId="29" w15:restartNumberingAfterBreak="0">
    <w:nsid w:val="075F6DED"/>
    <w:multiLevelType w:val="hybridMultilevel"/>
    <w:tmpl w:val="B80A10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0807221C"/>
    <w:multiLevelType w:val="hybridMultilevel"/>
    <w:tmpl w:val="6E88C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7A7287"/>
    <w:multiLevelType w:val="hybridMultilevel"/>
    <w:tmpl w:val="08F64134"/>
    <w:lvl w:ilvl="0" w:tplc="BE24F9D0">
      <w:start w:val="1"/>
      <w:numFmt w:val="decimal"/>
      <w:lvlText w:val="%1."/>
      <w:lvlJc w:val="left"/>
      <w:pPr>
        <w:ind w:left="944" w:hanging="360"/>
      </w:pPr>
      <w:rPr>
        <w:rFonts w:ascii="Times New Roman" w:eastAsia="Times New Roman" w:hAnsi="Times New Roman" w:hint="default"/>
        <w:sz w:val="24"/>
        <w:szCs w:val="24"/>
      </w:rPr>
    </w:lvl>
    <w:lvl w:ilvl="1" w:tplc="3858D124">
      <w:start w:val="1"/>
      <w:numFmt w:val="bullet"/>
      <w:lvlText w:val="•"/>
      <w:lvlJc w:val="left"/>
      <w:pPr>
        <w:ind w:left="1780" w:hanging="360"/>
      </w:pPr>
      <w:rPr>
        <w:rFonts w:hint="default"/>
      </w:rPr>
    </w:lvl>
    <w:lvl w:ilvl="2" w:tplc="D03E50D8">
      <w:start w:val="1"/>
      <w:numFmt w:val="bullet"/>
      <w:lvlText w:val="•"/>
      <w:lvlJc w:val="left"/>
      <w:pPr>
        <w:ind w:left="2616" w:hanging="360"/>
      </w:pPr>
      <w:rPr>
        <w:rFonts w:hint="default"/>
      </w:rPr>
    </w:lvl>
    <w:lvl w:ilvl="3" w:tplc="0194EE0E">
      <w:start w:val="1"/>
      <w:numFmt w:val="bullet"/>
      <w:lvlText w:val="•"/>
      <w:lvlJc w:val="left"/>
      <w:pPr>
        <w:ind w:left="3453" w:hanging="360"/>
      </w:pPr>
      <w:rPr>
        <w:rFonts w:hint="default"/>
      </w:rPr>
    </w:lvl>
    <w:lvl w:ilvl="4" w:tplc="11AE885A">
      <w:start w:val="1"/>
      <w:numFmt w:val="bullet"/>
      <w:lvlText w:val="•"/>
      <w:lvlJc w:val="left"/>
      <w:pPr>
        <w:ind w:left="4289" w:hanging="360"/>
      </w:pPr>
      <w:rPr>
        <w:rFonts w:hint="default"/>
      </w:rPr>
    </w:lvl>
    <w:lvl w:ilvl="5" w:tplc="738C5B2A">
      <w:start w:val="1"/>
      <w:numFmt w:val="bullet"/>
      <w:lvlText w:val="•"/>
      <w:lvlJc w:val="left"/>
      <w:pPr>
        <w:ind w:left="5125" w:hanging="360"/>
      </w:pPr>
      <w:rPr>
        <w:rFonts w:hint="default"/>
      </w:rPr>
    </w:lvl>
    <w:lvl w:ilvl="6" w:tplc="C602E166">
      <w:start w:val="1"/>
      <w:numFmt w:val="bullet"/>
      <w:lvlText w:val="•"/>
      <w:lvlJc w:val="left"/>
      <w:pPr>
        <w:ind w:left="5961" w:hanging="360"/>
      </w:pPr>
      <w:rPr>
        <w:rFonts w:hint="default"/>
      </w:rPr>
    </w:lvl>
    <w:lvl w:ilvl="7" w:tplc="8C5E96DC">
      <w:start w:val="1"/>
      <w:numFmt w:val="bullet"/>
      <w:lvlText w:val="•"/>
      <w:lvlJc w:val="left"/>
      <w:pPr>
        <w:ind w:left="6797" w:hanging="360"/>
      </w:pPr>
      <w:rPr>
        <w:rFonts w:hint="default"/>
      </w:rPr>
    </w:lvl>
    <w:lvl w:ilvl="8" w:tplc="1BBEA142">
      <w:start w:val="1"/>
      <w:numFmt w:val="bullet"/>
      <w:lvlText w:val="•"/>
      <w:lvlJc w:val="left"/>
      <w:pPr>
        <w:ind w:left="7634" w:hanging="360"/>
      </w:pPr>
      <w:rPr>
        <w:rFonts w:hint="default"/>
      </w:rPr>
    </w:lvl>
  </w:abstractNum>
  <w:abstractNum w:abstractNumId="32" w15:restartNumberingAfterBreak="0">
    <w:nsid w:val="096E74F7"/>
    <w:multiLevelType w:val="multilevel"/>
    <w:tmpl w:val="291A5070"/>
    <w:lvl w:ilvl="0">
      <w:start w:val="1"/>
      <w:numFmt w:val="decimal"/>
      <w:lvlText w:val="%1."/>
      <w:lvlJc w:val="left"/>
      <w:pPr>
        <w:ind w:left="476" w:hanging="360"/>
      </w:pPr>
      <w:rPr>
        <w:rFonts w:ascii="Times New Roman" w:eastAsia="Times New Roman" w:hAnsi="Times New Roman" w:hint="default"/>
        <w:sz w:val="24"/>
        <w:szCs w:val="24"/>
      </w:rPr>
    </w:lvl>
    <w:lvl w:ilvl="1">
      <w:start w:val="1"/>
      <w:numFmt w:val="decimal"/>
      <w:lvlText w:val="%1.%2."/>
      <w:lvlJc w:val="left"/>
      <w:pPr>
        <w:ind w:left="908" w:hanging="432"/>
      </w:pPr>
      <w:rPr>
        <w:rFonts w:ascii="Times New Roman" w:eastAsia="Times New Roman" w:hAnsi="Times New Roman" w:hint="default"/>
        <w:sz w:val="24"/>
        <w:szCs w:val="24"/>
      </w:rPr>
    </w:lvl>
    <w:lvl w:ilvl="2">
      <w:start w:val="1"/>
      <w:numFmt w:val="bullet"/>
      <w:lvlText w:val="•"/>
      <w:lvlJc w:val="left"/>
      <w:pPr>
        <w:ind w:left="1841" w:hanging="432"/>
      </w:pPr>
      <w:rPr>
        <w:rFonts w:hint="default"/>
      </w:rPr>
    </w:lvl>
    <w:lvl w:ilvl="3">
      <w:start w:val="1"/>
      <w:numFmt w:val="bullet"/>
      <w:lvlText w:val="•"/>
      <w:lvlJc w:val="left"/>
      <w:pPr>
        <w:ind w:left="2774" w:hanging="432"/>
      </w:pPr>
      <w:rPr>
        <w:rFonts w:hint="default"/>
      </w:rPr>
    </w:lvl>
    <w:lvl w:ilvl="4">
      <w:start w:val="1"/>
      <w:numFmt w:val="bullet"/>
      <w:lvlText w:val="•"/>
      <w:lvlJc w:val="left"/>
      <w:pPr>
        <w:ind w:left="3707" w:hanging="432"/>
      </w:pPr>
      <w:rPr>
        <w:rFonts w:hint="default"/>
      </w:rPr>
    </w:lvl>
    <w:lvl w:ilvl="5">
      <w:start w:val="1"/>
      <w:numFmt w:val="bullet"/>
      <w:lvlText w:val="•"/>
      <w:lvlJc w:val="left"/>
      <w:pPr>
        <w:ind w:left="4640" w:hanging="432"/>
      </w:pPr>
      <w:rPr>
        <w:rFonts w:hint="default"/>
      </w:rPr>
    </w:lvl>
    <w:lvl w:ilvl="6">
      <w:start w:val="1"/>
      <w:numFmt w:val="bullet"/>
      <w:lvlText w:val="•"/>
      <w:lvlJc w:val="left"/>
      <w:pPr>
        <w:ind w:left="5573" w:hanging="432"/>
      </w:pPr>
      <w:rPr>
        <w:rFonts w:hint="default"/>
      </w:rPr>
    </w:lvl>
    <w:lvl w:ilvl="7">
      <w:start w:val="1"/>
      <w:numFmt w:val="bullet"/>
      <w:lvlText w:val="•"/>
      <w:lvlJc w:val="left"/>
      <w:pPr>
        <w:ind w:left="6507" w:hanging="432"/>
      </w:pPr>
      <w:rPr>
        <w:rFonts w:hint="default"/>
      </w:rPr>
    </w:lvl>
    <w:lvl w:ilvl="8">
      <w:start w:val="1"/>
      <w:numFmt w:val="bullet"/>
      <w:lvlText w:val="•"/>
      <w:lvlJc w:val="left"/>
      <w:pPr>
        <w:ind w:left="7440" w:hanging="432"/>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36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0A726179"/>
    <w:multiLevelType w:val="multilevel"/>
    <w:tmpl w:val="7466E280"/>
    <w:lvl w:ilvl="0">
      <w:start w:val="3"/>
      <w:numFmt w:val="decimal"/>
      <w:lvlText w:val="%1"/>
      <w:lvlJc w:val="left"/>
      <w:pPr>
        <w:ind w:left="660" w:hanging="660"/>
      </w:pPr>
      <w:rPr>
        <w:rFonts w:hint="default"/>
      </w:rPr>
    </w:lvl>
    <w:lvl w:ilvl="1">
      <w:start w:val="2"/>
      <w:numFmt w:val="decimal"/>
      <w:lvlText w:val="%1.%2"/>
      <w:lvlJc w:val="left"/>
      <w:pPr>
        <w:ind w:left="1184" w:hanging="660"/>
      </w:pPr>
      <w:rPr>
        <w:rFonts w:hint="default"/>
      </w:rPr>
    </w:lvl>
    <w:lvl w:ilvl="2">
      <w:start w:val="2"/>
      <w:numFmt w:val="decimal"/>
      <w:lvlText w:val="%1.%2.%3"/>
      <w:lvlJc w:val="left"/>
      <w:pPr>
        <w:ind w:left="1768" w:hanging="720"/>
      </w:pPr>
      <w:rPr>
        <w:rFonts w:hint="default"/>
      </w:rPr>
    </w:lvl>
    <w:lvl w:ilvl="3">
      <w:start w:val="2"/>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6" w15:restartNumberingAfterBreak="0">
    <w:nsid w:val="0BEC2007"/>
    <w:multiLevelType w:val="hybridMultilevel"/>
    <w:tmpl w:val="E7682DC2"/>
    <w:lvl w:ilvl="0" w:tplc="B4B891A2">
      <w:start w:val="1"/>
      <w:numFmt w:val="bullet"/>
      <w:lvlText w:val="-"/>
      <w:lvlJc w:val="left"/>
      <w:pPr>
        <w:ind w:left="656" w:hanging="339"/>
      </w:pPr>
      <w:rPr>
        <w:rFonts w:ascii="Times New Roman" w:eastAsia="Times New Roman" w:hAnsi="Times New Roman" w:hint="default"/>
        <w:sz w:val="24"/>
        <w:szCs w:val="24"/>
      </w:rPr>
    </w:lvl>
    <w:lvl w:ilvl="1" w:tplc="5C8827C0">
      <w:start w:val="1"/>
      <w:numFmt w:val="bullet"/>
      <w:lvlText w:val="•"/>
      <w:lvlJc w:val="left"/>
      <w:pPr>
        <w:ind w:left="1521" w:hanging="339"/>
      </w:pPr>
      <w:rPr>
        <w:rFonts w:hint="default"/>
      </w:rPr>
    </w:lvl>
    <w:lvl w:ilvl="2" w:tplc="49AC998A">
      <w:start w:val="1"/>
      <w:numFmt w:val="bullet"/>
      <w:lvlText w:val="•"/>
      <w:lvlJc w:val="left"/>
      <w:pPr>
        <w:ind w:left="2386" w:hanging="339"/>
      </w:pPr>
      <w:rPr>
        <w:rFonts w:hint="default"/>
      </w:rPr>
    </w:lvl>
    <w:lvl w:ilvl="3" w:tplc="B7969990">
      <w:start w:val="1"/>
      <w:numFmt w:val="bullet"/>
      <w:lvlText w:val="•"/>
      <w:lvlJc w:val="left"/>
      <w:pPr>
        <w:ind w:left="3251" w:hanging="339"/>
      </w:pPr>
      <w:rPr>
        <w:rFonts w:hint="default"/>
      </w:rPr>
    </w:lvl>
    <w:lvl w:ilvl="4" w:tplc="BD087392">
      <w:start w:val="1"/>
      <w:numFmt w:val="bullet"/>
      <w:lvlText w:val="•"/>
      <w:lvlJc w:val="left"/>
      <w:pPr>
        <w:ind w:left="4116" w:hanging="339"/>
      </w:pPr>
      <w:rPr>
        <w:rFonts w:hint="default"/>
      </w:rPr>
    </w:lvl>
    <w:lvl w:ilvl="5" w:tplc="1CC2A294">
      <w:start w:val="1"/>
      <w:numFmt w:val="bullet"/>
      <w:lvlText w:val="•"/>
      <w:lvlJc w:val="left"/>
      <w:pPr>
        <w:ind w:left="4981" w:hanging="339"/>
      </w:pPr>
      <w:rPr>
        <w:rFonts w:hint="default"/>
      </w:rPr>
    </w:lvl>
    <w:lvl w:ilvl="6" w:tplc="AF106AD4">
      <w:start w:val="1"/>
      <w:numFmt w:val="bullet"/>
      <w:lvlText w:val="•"/>
      <w:lvlJc w:val="left"/>
      <w:pPr>
        <w:ind w:left="5846" w:hanging="339"/>
      </w:pPr>
      <w:rPr>
        <w:rFonts w:hint="default"/>
      </w:rPr>
    </w:lvl>
    <w:lvl w:ilvl="7" w:tplc="BBEE4F6C">
      <w:start w:val="1"/>
      <w:numFmt w:val="bullet"/>
      <w:lvlText w:val="•"/>
      <w:lvlJc w:val="left"/>
      <w:pPr>
        <w:ind w:left="6711" w:hanging="339"/>
      </w:pPr>
      <w:rPr>
        <w:rFonts w:hint="default"/>
      </w:rPr>
    </w:lvl>
    <w:lvl w:ilvl="8" w:tplc="63D69712">
      <w:start w:val="1"/>
      <w:numFmt w:val="bullet"/>
      <w:lvlText w:val="•"/>
      <w:lvlJc w:val="left"/>
      <w:pPr>
        <w:ind w:left="7576" w:hanging="339"/>
      </w:pPr>
      <w:rPr>
        <w:rFonts w:hint="default"/>
      </w:rPr>
    </w:lvl>
  </w:abstractNum>
  <w:abstractNum w:abstractNumId="37" w15:restartNumberingAfterBreak="0">
    <w:nsid w:val="0CF41436"/>
    <w:multiLevelType w:val="multilevel"/>
    <w:tmpl w:val="47DC234A"/>
    <w:lvl w:ilvl="0">
      <w:start w:val="1"/>
      <w:numFmt w:val="decimal"/>
      <w:lvlText w:val="%1."/>
      <w:lvlJc w:val="left"/>
      <w:pPr>
        <w:ind w:left="543" w:hanging="428"/>
      </w:pPr>
      <w:rPr>
        <w:rFonts w:ascii="Times New Roman" w:eastAsia="Times New Roman" w:hAnsi="Times New Roman" w:hint="default"/>
        <w:sz w:val="24"/>
        <w:szCs w:val="24"/>
      </w:rPr>
    </w:lvl>
    <w:lvl w:ilvl="1">
      <w:start w:val="1"/>
      <w:numFmt w:val="decimal"/>
      <w:lvlText w:val="%1.%2"/>
      <w:lvlJc w:val="left"/>
      <w:pPr>
        <w:ind w:left="1110" w:hanging="567"/>
      </w:pPr>
      <w:rPr>
        <w:rFonts w:ascii="Times New Roman" w:eastAsia="Times New Roman" w:hAnsi="Times New Roman" w:hint="default"/>
        <w:sz w:val="24"/>
        <w:szCs w:val="24"/>
      </w:rPr>
    </w:lvl>
    <w:lvl w:ilvl="2">
      <w:start w:val="1"/>
      <w:numFmt w:val="bullet"/>
      <w:lvlText w:val="•"/>
      <w:lvlJc w:val="left"/>
      <w:pPr>
        <w:ind w:left="2020" w:hanging="567"/>
      </w:pPr>
      <w:rPr>
        <w:rFonts w:hint="default"/>
      </w:rPr>
    </w:lvl>
    <w:lvl w:ilvl="3">
      <w:start w:val="1"/>
      <w:numFmt w:val="bullet"/>
      <w:lvlText w:val="•"/>
      <w:lvlJc w:val="left"/>
      <w:pPr>
        <w:ind w:left="2931" w:hanging="567"/>
      </w:pPr>
      <w:rPr>
        <w:rFonts w:hint="default"/>
      </w:rPr>
    </w:lvl>
    <w:lvl w:ilvl="4">
      <w:start w:val="1"/>
      <w:numFmt w:val="bullet"/>
      <w:lvlText w:val="•"/>
      <w:lvlJc w:val="left"/>
      <w:pPr>
        <w:ind w:left="3842" w:hanging="567"/>
      </w:pPr>
      <w:rPr>
        <w:rFonts w:hint="default"/>
      </w:rPr>
    </w:lvl>
    <w:lvl w:ilvl="5">
      <w:start w:val="1"/>
      <w:numFmt w:val="bullet"/>
      <w:lvlText w:val="•"/>
      <w:lvlJc w:val="left"/>
      <w:pPr>
        <w:ind w:left="4752" w:hanging="567"/>
      </w:pPr>
      <w:rPr>
        <w:rFonts w:hint="default"/>
      </w:rPr>
    </w:lvl>
    <w:lvl w:ilvl="6">
      <w:start w:val="1"/>
      <w:numFmt w:val="bullet"/>
      <w:lvlText w:val="•"/>
      <w:lvlJc w:val="left"/>
      <w:pPr>
        <w:ind w:left="5663" w:hanging="567"/>
      </w:pPr>
      <w:rPr>
        <w:rFonts w:hint="default"/>
      </w:rPr>
    </w:lvl>
    <w:lvl w:ilvl="7">
      <w:start w:val="1"/>
      <w:numFmt w:val="bullet"/>
      <w:lvlText w:val="•"/>
      <w:lvlJc w:val="left"/>
      <w:pPr>
        <w:ind w:left="6574" w:hanging="567"/>
      </w:pPr>
      <w:rPr>
        <w:rFonts w:hint="default"/>
      </w:rPr>
    </w:lvl>
    <w:lvl w:ilvl="8">
      <w:start w:val="1"/>
      <w:numFmt w:val="bullet"/>
      <w:lvlText w:val="•"/>
      <w:lvlJc w:val="left"/>
      <w:pPr>
        <w:ind w:left="7484" w:hanging="567"/>
      </w:pPr>
      <w:rPr>
        <w:rFonts w:hint="default"/>
      </w:rPr>
    </w:lvl>
  </w:abstractNum>
  <w:abstractNum w:abstractNumId="38" w15:restartNumberingAfterBreak="0">
    <w:nsid w:val="0CFA7E9B"/>
    <w:multiLevelType w:val="hybridMultilevel"/>
    <w:tmpl w:val="BA6A0974"/>
    <w:lvl w:ilvl="0" w:tplc="16E0D75C">
      <w:start w:val="1"/>
      <w:numFmt w:val="decimal"/>
      <w:lvlText w:val="%1."/>
      <w:lvlJc w:val="left"/>
      <w:pPr>
        <w:ind w:left="116" w:hanging="708"/>
      </w:pPr>
      <w:rPr>
        <w:rFonts w:ascii="Times New Roman" w:eastAsia="Times New Roman" w:hAnsi="Times New Roman" w:hint="default"/>
        <w:sz w:val="24"/>
        <w:szCs w:val="24"/>
      </w:rPr>
    </w:lvl>
    <w:lvl w:ilvl="1" w:tplc="9A7C17C0">
      <w:start w:val="1"/>
      <w:numFmt w:val="decimal"/>
      <w:lvlText w:val="%2."/>
      <w:lvlJc w:val="left"/>
      <w:pPr>
        <w:ind w:left="543" w:hanging="351"/>
      </w:pPr>
      <w:rPr>
        <w:rFonts w:ascii="Times New Roman" w:eastAsia="Times New Roman" w:hAnsi="Times New Roman" w:hint="default"/>
        <w:sz w:val="24"/>
        <w:szCs w:val="24"/>
      </w:rPr>
    </w:lvl>
    <w:lvl w:ilvl="2" w:tplc="736C5A8C">
      <w:start w:val="1"/>
      <w:numFmt w:val="decimal"/>
      <w:lvlText w:val="%3)"/>
      <w:lvlJc w:val="left"/>
      <w:pPr>
        <w:ind w:left="1196" w:hanging="514"/>
      </w:pPr>
      <w:rPr>
        <w:rFonts w:ascii="Times New Roman" w:eastAsia="Times New Roman" w:hAnsi="Times New Roman" w:hint="default"/>
        <w:sz w:val="24"/>
        <w:szCs w:val="24"/>
      </w:rPr>
    </w:lvl>
    <w:lvl w:ilvl="3" w:tplc="41944B70">
      <w:start w:val="1"/>
      <w:numFmt w:val="bullet"/>
      <w:lvlText w:val="•"/>
      <w:lvlJc w:val="left"/>
      <w:pPr>
        <w:ind w:left="1196" w:hanging="514"/>
      </w:pPr>
      <w:rPr>
        <w:rFonts w:hint="default"/>
      </w:rPr>
    </w:lvl>
    <w:lvl w:ilvl="4" w:tplc="79B47BEC">
      <w:start w:val="1"/>
      <w:numFmt w:val="bullet"/>
      <w:lvlText w:val="•"/>
      <w:lvlJc w:val="left"/>
      <w:pPr>
        <w:ind w:left="2354" w:hanging="514"/>
      </w:pPr>
      <w:rPr>
        <w:rFonts w:hint="default"/>
      </w:rPr>
    </w:lvl>
    <w:lvl w:ilvl="5" w:tplc="9836EBA4">
      <w:start w:val="1"/>
      <w:numFmt w:val="bullet"/>
      <w:lvlText w:val="•"/>
      <w:lvlJc w:val="left"/>
      <w:pPr>
        <w:ind w:left="3513" w:hanging="514"/>
      </w:pPr>
      <w:rPr>
        <w:rFonts w:hint="default"/>
      </w:rPr>
    </w:lvl>
    <w:lvl w:ilvl="6" w:tplc="9D262360">
      <w:start w:val="1"/>
      <w:numFmt w:val="bullet"/>
      <w:lvlText w:val="•"/>
      <w:lvlJc w:val="left"/>
      <w:pPr>
        <w:ind w:left="4672" w:hanging="514"/>
      </w:pPr>
      <w:rPr>
        <w:rFonts w:hint="default"/>
      </w:rPr>
    </w:lvl>
    <w:lvl w:ilvl="7" w:tplc="99FE4FD4">
      <w:start w:val="1"/>
      <w:numFmt w:val="bullet"/>
      <w:lvlText w:val="•"/>
      <w:lvlJc w:val="left"/>
      <w:pPr>
        <w:ind w:left="5830" w:hanging="514"/>
      </w:pPr>
      <w:rPr>
        <w:rFonts w:hint="default"/>
      </w:rPr>
    </w:lvl>
    <w:lvl w:ilvl="8" w:tplc="FDC881F8">
      <w:start w:val="1"/>
      <w:numFmt w:val="bullet"/>
      <w:lvlText w:val="•"/>
      <w:lvlJc w:val="left"/>
      <w:pPr>
        <w:ind w:left="6989" w:hanging="514"/>
      </w:pPr>
      <w:rPr>
        <w:rFonts w:hint="default"/>
      </w:rPr>
    </w:lvl>
  </w:abstractNum>
  <w:abstractNum w:abstractNumId="39" w15:restartNumberingAfterBreak="0">
    <w:nsid w:val="0D262A8A"/>
    <w:multiLevelType w:val="hybridMultilevel"/>
    <w:tmpl w:val="372ACD22"/>
    <w:lvl w:ilvl="0" w:tplc="494AEEDE">
      <w:start w:val="1"/>
      <w:numFmt w:val="decimal"/>
      <w:lvlText w:val="%1."/>
      <w:lvlJc w:val="left"/>
      <w:pPr>
        <w:ind w:left="543" w:hanging="428"/>
      </w:pPr>
      <w:rPr>
        <w:rFonts w:ascii="Times New Roman" w:eastAsia="Times New Roman" w:hAnsi="Times New Roman" w:hint="default"/>
        <w:sz w:val="24"/>
        <w:szCs w:val="24"/>
      </w:rPr>
    </w:lvl>
    <w:lvl w:ilvl="1" w:tplc="3F26E554">
      <w:start w:val="1"/>
      <w:numFmt w:val="bullet"/>
      <w:lvlText w:val="•"/>
      <w:lvlJc w:val="left"/>
      <w:pPr>
        <w:ind w:left="1425" w:hanging="428"/>
      </w:pPr>
      <w:rPr>
        <w:rFonts w:hint="default"/>
      </w:rPr>
    </w:lvl>
    <w:lvl w:ilvl="2" w:tplc="863E8C76">
      <w:start w:val="1"/>
      <w:numFmt w:val="bullet"/>
      <w:lvlText w:val="•"/>
      <w:lvlJc w:val="left"/>
      <w:pPr>
        <w:ind w:left="2308" w:hanging="428"/>
      </w:pPr>
      <w:rPr>
        <w:rFonts w:hint="default"/>
      </w:rPr>
    </w:lvl>
    <w:lvl w:ilvl="3" w:tplc="07A81B9E">
      <w:start w:val="1"/>
      <w:numFmt w:val="bullet"/>
      <w:lvlText w:val="•"/>
      <w:lvlJc w:val="left"/>
      <w:pPr>
        <w:ind w:left="3190" w:hanging="428"/>
      </w:pPr>
      <w:rPr>
        <w:rFonts w:hint="default"/>
      </w:rPr>
    </w:lvl>
    <w:lvl w:ilvl="4" w:tplc="F83A760A">
      <w:start w:val="1"/>
      <w:numFmt w:val="bullet"/>
      <w:lvlText w:val="•"/>
      <w:lvlJc w:val="left"/>
      <w:pPr>
        <w:ind w:left="4072" w:hanging="428"/>
      </w:pPr>
      <w:rPr>
        <w:rFonts w:hint="default"/>
      </w:rPr>
    </w:lvl>
    <w:lvl w:ilvl="5" w:tplc="F7E482D4">
      <w:start w:val="1"/>
      <w:numFmt w:val="bullet"/>
      <w:lvlText w:val="•"/>
      <w:lvlJc w:val="left"/>
      <w:pPr>
        <w:ind w:left="4955" w:hanging="428"/>
      </w:pPr>
      <w:rPr>
        <w:rFonts w:hint="default"/>
      </w:rPr>
    </w:lvl>
    <w:lvl w:ilvl="6" w:tplc="5E66DCCE">
      <w:start w:val="1"/>
      <w:numFmt w:val="bullet"/>
      <w:lvlText w:val="•"/>
      <w:lvlJc w:val="left"/>
      <w:pPr>
        <w:ind w:left="5837" w:hanging="428"/>
      </w:pPr>
      <w:rPr>
        <w:rFonts w:hint="default"/>
      </w:rPr>
    </w:lvl>
    <w:lvl w:ilvl="7" w:tplc="5D200FBA">
      <w:start w:val="1"/>
      <w:numFmt w:val="bullet"/>
      <w:lvlText w:val="•"/>
      <w:lvlJc w:val="left"/>
      <w:pPr>
        <w:ind w:left="6719" w:hanging="428"/>
      </w:pPr>
      <w:rPr>
        <w:rFonts w:hint="default"/>
      </w:rPr>
    </w:lvl>
    <w:lvl w:ilvl="8" w:tplc="8DC06EFE">
      <w:start w:val="1"/>
      <w:numFmt w:val="bullet"/>
      <w:lvlText w:val="•"/>
      <w:lvlJc w:val="left"/>
      <w:pPr>
        <w:ind w:left="7601" w:hanging="428"/>
      </w:pPr>
      <w:rPr>
        <w:rFonts w:hint="default"/>
      </w:rPr>
    </w:lvl>
  </w:abstractNum>
  <w:abstractNum w:abstractNumId="40" w15:restartNumberingAfterBreak="0">
    <w:nsid w:val="0D6059C9"/>
    <w:multiLevelType w:val="hybridMultilevel"/>
    <w:tmpl w:val="ED686310"/>
    <w:lvl w:ilvl="0" w:tplc="56A46E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0DAD6364"/>
    <w:multiLevelType w:val="hybridMultilevel"/>
    <w:tmpl w:val="A2228E02"/>
    <w:lvl w:ilvl="0" w:tplc="66680C18">
      <w:start w:val="1"/>
      <w:numFmt w:val="decimal"/>
      <w:lvlText w:val="%1."/>
      <w:lvlJc w:val="left"/>
      <w:pPr>
        <w:ind w:left="543" w:hanging="428"/>
      </w:pPr>
      <w:rPr>
        <w:rFonts w:ascii="Times New Roman" w:eastAsia="Times New Roman" w:hAnsi="Times New Roman" w:hint="default"/>
        <w:sz w:val="24"/>
        <w:szCs w:val="24"/>
      </w:rPr>
    </w:lvl>
    <w:lvl w:ilvl="1" w:tplc="759A016A">
      <w:start w:val="1"/>
      <w:numFmt w:val="bullet"/>
      <w:lvlText w:val="•"/>
      <w:lvlJc w:val="left"/>
      <w:pPr>
        <w:ind w:left="1419" w:hanging="428"/>
      </w:pPr>
      <w:rPr>
        <w:rFonts w:hint="default"/>
      </w:rPr>
    </w:lvl>
    <w:lvl w:ilvl="2" w:tplc="9EDA92C0">
      <w:start w:val="1"/>
      <w:numFmt w:val="bullet"/>
      <w:lvlText w:val="•"/>
      <w:lvlJc w:val="left"/>
      <w:pPr>
        <w:ind w:left="2296" w:hanging="428"/>
      </w:pPr>
      <w:rPr>
        <w:rFonts w:hint="default"/>
      </w:rPr>
    </w:lvl>
    <w:lvl w:ilvl="3" w:tplc="79C8549E">
      <w:start w:val="1"/>
      <w:numFmt w:val="bullet"/>
      <w:lvlText w:val="•"/>
      <w:lvlJc w:val="left"/>
      <w:pPr>
        <w:ind w:left="3172" w:hanging="428"/>
      </w:pPr>
      <w:rPr>
        <w:rFonts w:hint="default"/>
      </w:rPr>
    </w:lvl>
    <w:lvl w:ilvl="4" w:tplc="C5062110">
      <w:start w:val="1"/>
      <w:numFmt w:val="bullet"/>
      <w:lvlText w:val="•"/>
      <w:lvlJc w:val="left"/>
      <w:pPr>
        <w:ind w:left="4048" w:hanging="428"/>
      </w:pPr>
      <w:rPr>
        <w:rFonts w:hint="default"/>
      </w:rPr>
    </w:lvl>
    <w:lvl w:ilvl="5" w:tplc="C8587B06">
      <w:start w:val="1"/>
      <w:numFmt w:val="bullet"/>
      <w:lvlText w:val="•"/>
      <w:lvlJc w:val="left"/>
      <w:pPr>
        <w:ind w:left="4925" w:hanging="428"/>
      </w:pPr>
      <w:rPr>
        <w:rFonts w:hint="default"/>
      </w:rPr>
    </w:lvl>
    <w:lvl w:ilvl="6" w:tplc="0FE4E452">
      <w:start w:val="1"/>
      <w:numFmt w:val="bullet"/>
      <w:lvlText w:val="•"/>
      <w:lvlJc w:val="left"/>
      <w:pPr>
        <w:ind w:left="5801" w:hanging="428"/>
      </w:pPr>
      <w:rPr>
        <w:rFonts w:hint="default"/>
      </w:rPr>
    </w:lvl>
    <w:lvl w:ilvl="7" w:tplc="CB0AE19C">
      <w:start w:val="1"/>
      <w:numFmt w:val="bullet"/>
      <w:lvlText w:val="•"/>
      <w:lvlJc w:val="left"/>
      <w:pPr>
        <w:ind w:left="6677" w:hanging="428"/>
      </w:pPr>
      <w:rPr>
        <w:rFonts w:hint="default"/>
      </w:rPr>
    </w:lvl>
    <w:lvl w:ilvl="8" w:tplc="DABCFC6C">
      <w:start w:val="1"/>
      <w:numFmt w:val="bullet"/>
      <w:lvlText w:val="•"/>
      <w:lvlJc w:val="left"/>
      <w:pPr>
        <w:ind w:left="7553" w:hanging="428"/>
      </w:pPr>
      <w:rPr>
        <w:rFonts w:hint="default"/>
      </w:rPr>
    </w:lvl>
  </w:abstractNum>
  <w:abstractNum w:abstractNumId="42" w15:restartNumberingAfterBreak="0">
    <w:nsid w:val="0E935DFD"/>
    <w:multiLevelType w:val="hybridMultilevel"/>
    <w:tmpl w:val="654C7866"/>
    <w:lvl w:ilvl="0" w:tplc="00203A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0EA91027"/>
    <w:multiLevelType w:val="hybridMultilevel"/>
    <w:tmpl w:val="CA08371E"/>
    <w:lvl w:ilvl="0" w:tplc="05E0AA56">
      <w:start w:val="1"/>
      <w:numFmt w:val="decimal"/>
      <w:lvlText w:val="%1."/>
      <w:lvlJc w:val="left"/>
      <w:pPr>
        <w:ind w:left="836" w:hanging="360"/>
      </w:pPr>
      <w:rPr>
        <w:rFonts w:ascii="Times New Roman" w:eastAsia="Times New Roman" w:hAnsi="Times New Roman" w:hint="default"/>
        <w:sz w:val="24"/>
        <w:szCs w:val="24"/>
      </w:rPr>
    </w:lvl>
    <w:lvl w:ilvl="1" w:tplc="2D78C562">
      <w:start w:val="1"/>
      <w:numFmt w:val="bullet"/>
      <w:lvlText w:val="•"/>
      <w:lvlJc w:val="left"/>
      <w:pPr>
        <w:ind w:left="1683" w:hanging="360"/>
      </w:pPr>
      <w:rPr>
        <w:rFonts w:hint="default"/>
      </w:rPr>
    </w:lvl>
    <w:lvl w:ilvl="2" w:tplc="E772A1E6">
      <w:start w:val="1"/>
      <w:numFmt w:val="bullet"/>
      <w:lvlText w:val="•"/>
      <w:lvlJc w:val="left"/>
      <w:pPr>
        <w:ind w:left="2530" w:hanging="360"/>
      </w:pPr>
      <w:rPr>
        <w:rFonts w:hint="default"/>
      </w:rPr>
    </w:lvl>
    <w:lvl w:ilvl="3" w:tplc="762021B0">
      <w:start w:val="1"/>
      <w:numFmt w:val="bullet"/>
      <w:lvlText w:val="•"/>
      <w:lvlJc w:val="left"/>
      <w:pPr>
        <w:ind w:left="3377" w:hanging="360"/>
      </w:pPr>
      <w:rPr>
        <w:rFonts w:hint="default"/>
      </w:rPr>
    </w:lvl>
    <w:lvl w:ilvl="4" w:tplc="A74E00F0">
      <w:start w:val="1"/>
      <w:numFmt w:val="bullet"/>
      <w:lvlText w:val="•"/>
      <w:lvlJc w:val="left"/>
      <w:pPr>
        <w:ind w:left="4224" w:hanging="360"/>
      </w:pPr>
      <w:rPr>
        <w:rFonts w:hint="default"/>
      </w:rPr>
    </w:lvl>
    <w:lvl w:ilvl="5" w:tplc="703C49AC">
      <w:start w:val="1"/>
      <w:numFmt w:val="bullet"/>
      <w:lvlText w:val="•"/>
      <w:lvlJc w:val="left"/>
      <w:pPr>
        <w:ind w:left="5071" w:hanging="360"/>
      </w:pPr>
      <w:rPr>
        <w:rFonts w:hint="default"/>
      </w:rPr>
    </w:lvl>
    <w:lvl w:ilvl="6" w:tplc="CFCA3362">
      <w:start w:val="1"/>
      <w:numFmt w:val="bullet"/>
      <w:lvlText w:val="•"/>
      <w:lvlJc w:val="left"/>
      <w:pPr>
        <w:ind w:left="5918" w:hanging="360"/>
      </w:pPr>
      <w:rPr>
        <w:rFonts w:hint="default"/>
      </w:rPr>
    </w:lvl>
    <w:lvl w:ilvl="7" w:tplc="A8EE29E6">
      <w:start w:val="1"/>
      <w:numFmt w:val="bullet"/>
      <w:lvlText w:val="•"/>
      <w:lvlJc w:val="left"/>
      <w:pPr>
        <w:ind w:left="6765" w:hanging="360"/>
      </w:pPr>
      <w:rPr>
        <w:rFonts w:hint="default"/>
      </w:rPr>
    </w:lvl>
    <w:lvl w:ilvl="8" w:tplc="BE64A24E">
      <w:start w:val="1"/>
      <w:numFmt w:val="bullet"/>
      <w:lvlText w:val="•"/>
      <w:lvlJc w:val="left"/>
      <w:pPr>
        <w:ind w:left="7612" w:hanging="360"/>
      </w:pPr>
      <w:rPr>
        <w:rFonts w:hint="default"/>
      </w:rPr>
    </w:lvl>
  </w:abstractNum>
  <w:abstractNum w:abstractNumId="44" w15:restartNumberingAfterBreak="0">
    <w:nsid w:val="0EB6025A"/>
    <w:multiLevelType w:val="multilevel"/>
    <w:tmpl w:val="0ED2FCBA"/>
    <w:lvl w:ilvl="0">
      <w:start w:val="4"/>
      <w:numFmt w:val="decimal"/>
      <w:lvlText w:val="%1"/>
      <w:lvlJc w:val="left"/>
      <w:pPr>
        <w:ind w:left="1534" w:hanging="425"/>
      </w:pPr>
      <w:rPr>
        <w:rFonts w:hint="default"/>
      </w:rPr>
    </w:lvl>
    <w:lvl w:ilvl="1">
      <w:start w:val="3"/>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45" w15:restartNumberingAfterBreak="0">
    <w:nsid w:val="0ED123DA"/>
    <w:multiLevelType w:val="hybridMultilevel"/>
    <w:tmpl w:val="270C4E5C"/>
    <w:lvl w:ilvl="0" w:tplc="B2445798">
      <w:start w:val="10"/>
      <w:numFmt w:val="decimal"/>
      <w:lvlText w:val="%1."/>
      <w:lvlJc w:val="left"/>
      <w:pPr>
        <w:ind w:left="476" w:hanging="360"/>
      </w:pPr>
      <w:rPr>
        <w:rFonts w:ascii="Times New Roman" w:eastAsia="Times New Roman" w:hAnsi="Times New Roman" w:hint="default"/>
        <w:b/>
        <w:bCs/>
        <w:sz w:val="24"/>
        <w:szCs w:val="24"/>
      </w:rPr>
    </w:lvl>
    <w:lvl w:ilvl="1" w:tplc="CB8658CC">
      <w:start w:val="1"/>
      <w:numFmt w:val="bullet"/>
      <w:lvlText w:val=""/>
      <w:lvlJc w:val="left"/>
      <w:pPr>
        <w:ind w:left="836" w:hanging="360"/>
      </w:pPr>
      <w:rPr>
        <w:rFonts w:ascii="Symbol" w:eastAsia="Symbol" w:hAnsi="Symbol" w:hint="default"/>
        <w:sz w:val="24"/>
        <w:szCs w:val="24"/>
      </w:rPr>
    </w:lvl>
    <w:lvl w:ilvl="2" w:tplc="22F2F4A0">
      <w:start w:val="1"/>
      <w:numFmt w:val="bullet"/>
      <w:lvlText w:val="•"/>
      <w:lvlJc w:val="left"/>
      <w:pPr>
        <w:ind w:left="1009" w:hanging="360"/>
      </w:pPr>
      <w:rPr>
        <w:rFonts w:hint="default"/>
      </w:rPr>
    </w:lvl>
    <w:lvl w:ilvl="3" w:tplc="2A904EDC">
      <w:start w:val="1"/>
      <w:numFmt w:val="bullet"/>
      <w:lvlText w:val="•"/>
      <w:lvlJc w:val="left"/>
      <w:pPr>
        <w:ind w:left="2046" w:hanging="360"/>
      </w:pPr>
      <w:rPr>
        <w:rFonts w:hint="default"/>
      </w:rPr>
    </w:lvl>
    <w:lvl w:ilvl="4" w:tplc="E5663CB6">
      <w:start w:val="1"/>
      <w:numFmt w:val="bullet"/>
      <w:lvlText w:val="•"/>
      <w:lvlJc w:val="left"/>
      <w:pPr>
        <w:ind w:left="3083" w:hanging="360"/>
      </w:pPr>
      <w:rPr>
        <w:rFonts w:hint="default"/>
      </w:rPr>
    </w:lvl>
    <w:lvl w:ilvl="5" w:tplc="5CF6A6F4">
      <w:start w:val="1"/>
      <w:numFmt w:val="bullet"/>
      <w:lvlText w:val="•"/>
      <w:lvlJc w:val="left"/>
      <w:pPr>
        <w:ind w:left="4120" w:hanging="360"/>
      </w:pPr>
      <w:rPr>
        <w:rFonts w:hint="default"/>
      </w:rPr>
    </w:lvl>
    <w:lvl w:ilvl="6" w:tplc="84842EE6">
      <w:start w:val="1"/>
      <w:numFmt w:val="bullet"/>
      <w:lvlText w:val="•"/>
      <w:lvlJc w:val="left"/>
      <w:pPr>
        <w:ind w:left="5157" w:hanging="360"/>
      </w:pPr>
      <w:rPr>
        <w:rFonts w:hint="default"/>
      </w:rPr>
    </w:lvl>
    <w:lvl w:ilvl="7" w:tplc="84927A0E">
      <w:start w:val="1"/>
      <w:numFmt w:val="bullet"/>
      <w:lvlText w:val="•"/>
      <w:lvlJc w:val="left"/>
      <w:pPr>
        <w:ind w:left="6194" w:hanging="360"/>
      </w:pPr>
      <w:rPr>
        <w:rFonts w:hint="default"/>
      </w:rPr>
    </w:lvl>
    <w:lvl w:ilvl="8" w:tplc="010A55F2">
      <w:start w:val="1"/>
      <w:numFmt w:val="bullet"/>
      <w:lvlText w:val="•"/>
      <w:lvlJc w:val="left"/>
      <w:pPr>
        <w:ind w:left="7232" w:hanging="360"/>
      </w:pPr>
      <w:rPr>
        <w:rFonts w:hint="default"/>
      </w:rPr>
    </w:lvl>
  </w:abstractNum>
  <w:abstractNum w:abstractNumId="46" w15:restartNumberingAfterBreak="0">
    <w:nsid w:val="0F1D0211"/>
    <w:multiLevelType w:val="hybridMultilevel"/>
    <w:tmpl w:val="0F8CDD9C"/>
    <w:lvl w:ilvl="0" w:tplc="31CCCDD4">
      <w:start w:val="1"/>
      <w:numFmt w:val="decimal"/>
      <w:lvlText w:val="%1."/>
      <w:lvlJc w:val="left"/>
      <w:pPr>
        <w:ind w:left="543" w:hanging="428"/>
      </w:pPr>
      <w:rPr>
        <w:rFonts w:ascii="Times New Roman" w:eastAsia="Times New Roman" w:hAnsi="Times New Roman" w:hint="default"/>
        <w:sz w:val="24"/>
        <w:szCs w:val="24"/>
      </w:rPr>
    </w:lvl>
    <w:lvl w:ilvl="1" w:tplc="C13A44A0">
      <w:start w:val="1"/>
      <w:numFmt w:val="decimal"/>
      <w:lvlText w:val="%2."/>
      <w:lvlJc w:val="left"/>
      <w:pPr>
        <w:ind w:left="543" w:hanging="360"/>
      </w:pPr>
      <w:rPr>
        <w:rFonts w:ascii="Times New Roman" w:eastAsia="Times New Roman" w:hAnsi="Times New Roman" w:hint="default"/>
        <w:sz w:val="24"/>
        <w:szCs w:val="24"/>
      </w:rPr>
    </w:lvl>
    <w:lvl w:ilvl="2" w:tplc="07D6EDB8">
      <w:start w:val="1"/>
      <w:numFmt w:val="bullet"/>
      <w:lvlText w:val="•"/>
      <w:lvlJc w:val="left"/>
      <w:pPr>
        <w:ind w:left="2296" w:hanging="360"/>
      </w:pPr>
      <w:rPr>
        <w:rFonts w:hint="default"/>
      </w:rPr>
    </w:lvl>
    <w:lvl w:ilvl="3" w:tplc="58960A06">
      <w:start w:val="1"/>
      <w:numFmt w:val="bullet"/>
      <w:lvlText w:val="•"/>
      <w:lvlJc w:val="left"/>
      <w:pPr>
        <w:ind w:left="3172" w:hanging="360"/>
      </w:pPr>
      <w:rPr>
        <w:rFonts w:hint="default"/>
      </w:rPr>
    </w:lvl>
    <w:lvl w:ilvl="4" w:tplc="FE0A8520">
      <w:start w:val="1"/>
      <w:numFmt w:val="bullet"/>
      <w:lvlText w:val="•"/>
      <w:lvlJc w:val="left"/>
      <w:pPr>
        <w:ind w:left="4048" w:hanging="360"/>
      </w:pPr>
      <w:rPr>
        <w:rFonts w:hint="default"/>
      </w:rPr>
    </w:lvl>
    <w:lvl w:ilvl="5" w:tplc="900CA926">
      <w:start w:val="1"/>
      <w:numFmt w:val="bullet"/>
      <w:lvlText w:val="•"/>
      <w:lvlJc w:val="left"/>
      <w:pPr>
        <w:ind w:left="4925" w:hanging="360"/>
      </w:pPr>
      <w:rPr>
        <w:rFonts w:hint="default"/>
      </w:rPr>
    </w:lvl>
    <w:lvl w:ilvl="6" w:tplc="9F680108">
      <w:start w:val="1"/>
      <w:numFmt w:val="bullet"/>
      <w:lvlText w:val="•"/>
      <w:lvlJc w:val="left"/>
      <w:pPr>
        <w:ind w:left="5801" w:hanging="360"/>
      </w:pPr>
      <w:rPr>
        <w:rFonts w:hint="default"/>
      </w:rPr>
    </w:lvl>
    <w:lvl w:ilvl="7" w:tplc="C8A61776">
      <w:start w:val="1"/>
      <w:numFmt w:val="bullet"/>
      <w:lvlText w:val="•"/>
      <w:lvlJc w:val="left"/>
      <w:pPr>
        <w:ind w:left="6677" w:hanging="360"/>
      </w:pPr>
      <w:rPr>
        <w:rFonts w:hint="default"/>
      </w:rPr>
    </w:lvl>
    <w:lvl w:ilvl="8" w:tplc="6442C220">
      <w:start w:val="1"/>
      <w:numFmt w:val="bullet"/>
      <w:lvlText w:val="•"/>
      <w:lvlJc w:val="left"/>
      <w:pPr>
        <w:ind w:left="7553" w:hanging="360"/>
      </w:pPr>
      <w:rPr>
        <w:rFonts w:hint="default"/>
      </w:rPr>
    </w:lvl>
  </w:abstractNum>
  <w:abstractNum w:abstractNumId="47" w15:restartNumberingAfterBreak="0">
    <w:nsid w:val="115E6738"/>
    <w:multiLevelType w:val="hybridMultilevel"/>
    <w:tmpl w:val="3D8EE4A8"/>
    <w:lvl w:ilvl="0" w:tplc="B388DF4C">
      <w:start w:val="1"/>
      <w:numFmt w:val="decimal"/>
      <w:lvlText w:val="%1."/>
      <w:lvlJc w:val="left"/>
      <w:pPr>
        <w:ind w:left="543" w:hanging="428"/>
      </w:pPr>
      <w:rPr>
        <w:rFonts w:ascii="Times New Roman" w:eastAsia="Times New Roman" w:hAnsi="Times New Roman" w:hint="default"/>
        <w:sz w:val="24"/>
        <w:szCs w:val="24"/>
      </w:rPr>
    </w:lvl>
    <w:lvl w:ilvl="1" w:tplc="E062C526">
      <w:start w:val="1"/>
      <w:numFmt w:val="decimal"/>
      <w:lvlText w:val="%2)"/>
      <w:lvlJc w:val="left"/>
      <w:pPr>
        <w:ind w:left="968" w:hanging="425"/>
      </w:pPr>
      <w:rPr>
        <w:rFonts w:ascii="Times New Roman" w:eastAsia="Times New Roman" w:hAnsi="Times New Roman" w:hint="default"/>
        <w:sz w:val="24"/>
        <w:szCs w:val="24"/>
      </w:rPr>
    </w:lvl>
    <w:lvl w:ilvl="2" w:tplc="C9684EBE">
      <w:start w:val="1"/>
      <w:numFmt w:val="bullet"/>
      <w:lvlText w:val="•"/>
      <w:lvlJc w:val="left"/>
      <w:pPr>
        <w:ind w:left="1894" w:hanging="425"/>
      </w:pPr>
      <w:rPr>
        <w:rFonts w:hint="default"/>
      </w:rPr>
    </w:lvl>
    <w:lvl w:ilvl="3" w:tplc="3522D272">
      <w:start w:val="1"/>
      <w:numFmt w:val="bullet"/>
      <w:lvlText w:val="•"/>
      <w:lvlJc w:val="left"/>
      <w:pPr>
        <w:ind w:left="2821" w:hanging="425"/>
      </w:pPr>
      <w:rPr>
        <w:rFonts w:hint="default"/>
      </w:rPr>
    </w:lvl>
    <w:lvl w:ilvl="4" w:tplc="EB048720">
      <w:start w:val="1"/>
      <w:numFmt w:val="bullet"/>
      <w:lvlText w:val="•"/>
      <w:lvlJc w:val="left"/>
      <w:pPr>
        <w:ind w:left="3747" w:hanging="425"/>
      </w:pPr>
      <w:rPr>
        <w:rFonts w:hint="default"/>
      </w:rPr>
    </w:lvl>
    <w:lvl w:ilvl="5" w:tplc="7292E7D0">
      <w:start w:val="1"/>
      <w:numFmt w:val="bullet"/>
      <w:lvlText w:val="•"/>
      <w:lvlJc w:val="left"/>
      <w:pPr>
        <w:ind w:left="4674" w:hanging="425"/>
      </w:pPr>
      <w:rPr>
        <w:rFonts w:hint="default"/>
      </w:rPr>
    </w:lvl>
    <w:lvl w:ilvl="6" w:tplc="D13CA53C">
      <w:start w:val="1"/>
      <w:numFmt w:val="bullet"/>
      <w:lvlText w:val="•"/>
      <w:lvlJc w:val="left"/>
      <w:pPr>
        <w:ind w:left="5600" w:hanging="425"/>
      </w:pPr>
      <w:rPr>
        <w:rFonts w:hint="default"/>
      </w:rPr>
    </w:lvl>
    <w:lvl w:ilvl="7" w:tplc="95CAF7AA">
      <w:start w:val="1"/>
      <w:numFmt w:val="bullet"/>
      <w:lvlText w:val="•"/>
      <w:lvlJc w:val="left"/>
      <w:pPr>
        <w:ind w:left="6527" w:hanging="425"/>
      </w:pPr>
      <w:rPr>
        <w:rFonts w:hint="default"/>
      </w:rPr>
    </w:lvl>
    <w:lvl w:ilvl="8" w:tplc="CEEAA4F2">
      <w:start w:val="1"/>
      <w:numFmt w:val="bullet"/>
      <w:lvlText w:val="•"/>
      <w:lvlJc w:val="left"/>
      <w:pPr>
        <w:ind w:left="7453" w:hanging="425"/>
      </w:pPr>
      <w:rPr>
        <w:rFonts w:hint="default"/>
      </w:rPr>
    </w:lvl>
  </w:abstractNum>
  <w:abstractNum w:abstractNumId="48"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12A44786"/>
    <w:multiLevelType w:val="hybridMultilevel"/>
    <w:tmpl w:val="69425EBE"/>
    <w:lvl w:ilvl="0" w:tplc="1DD86212">
      <w:start w:val="9"/>
      <w:numFmt w:val="decimal"/>
      <w:lvlText w:val="%1."/>
      <w:lvlJc w:val="left"/>
      <w:pPr>
        <w:ind w:left="476" w:hanging="360"/>
      </w:pPr>
      <w:rPr>
        <w:rFonts w:ascii="Times New Roman" w:eastAsia="Times New Roman" w:hAnsi="Times New Roman" w:hint="default"/>
        <w:b/>
        <w:bCs/>
        <w:sz w:val="24"/>
        <w:szCs w:val="24"/>
      </w:rPr>
    </w:lvl>
    <w:lvl w:ilvl="1" w:tplc="CFEC37CA">
      <w:start w:val="1"/>
      <w:numFmt w:val="decimal"/>
      <w:lvlText w:val="%2."/>
      <w:lvlJc w:val="left"/>
      <w:pPr>
        <w:ind w:left="1249" w:hanging="425"/>
      </w:pPr>
      <w:rPr>
        <w:rFonts w:ascii="Times New Roman" w:eastAsia="Times New Roman" w:hAnsi="Times New Roman" w:hint="default"/>
        <w:sz w:val="24"/>
        <w:szCs w:val="24"/>
      </w:rPr>
    </w:lvl>
    <w:lvl w:ilvl="2" w:tplc="B2084952">
      <w:start w:val="1"/>
      <w:numFmt w:val="decimal"/>
      <w:lvlText w:val="%3."/>
      <w:lvlJc w:val="left"/>
      <w:pPr>
        <w:ind w:left="1702" w:hanging="704"/>
        <w:jc w:val="right"/>
      </w:pPr>
      <w:rPr>
        <w:rFonts w:ascii="Times New Roman" w:eastAsia="Times New Roman" w:hAnsi="Times New Roman" w:hint="default"/>
        <w:sz w:val="24"/>
        <w:szCs w:val="24"/>
      </w:rPr>
    </w:lvl>
    <w:lvl w:ilvl="3" w:tplc="46768452">
      <w:start w:val="1"/>
      <w:numFmt w:val="decimal"/>
      <w:lvlText w:val="%4."/>
      <w:lvlJc w:val="left"/>
      <w:pPr>
        <w:ind w:left="1292" w:hanging="360"/>
        <w:jc w:val="right"/>
      </w:pPr>
      <w:rPr>
        <w:rFonts w:ascii="Times New Roman" w:eastAsia="Times New Roman" w:hAnsi="Times New Roman" w:hint="default"/>
        <w:sz w:val="24"/>
        <w:szCs w:val="24"/>
      </w:rPr>
    </w:lvl>
    <w:lvl w:ilvl="4" w:tplc="BE9AABB2">
      <w:start w:val="1"/>
      <w:numFmt w:val="bullet"/>
      <w:lvlText w:val="•"/>
      <w:lvlJc w:val="left"/>
      <w:pPr>
        <w:ind w:left="2789" w:hanging="360"/>
      </w:pPr>
      <w:rPr>
        <w:rFonts w:hint="default"/>
      </w:rPr>
    </w:lvl>
    <w:lvl w:ilvl="5" w:tplc="69F08B50">
      <w:start w:val="1"/>
      <w:numFmt w:val="bullet"/>
      <w:lvlText w:val="•"/>
      <w:lvlJc w:val="left"/>
      <w:pPr>
        <w:ind w:left="3875" w:hanging="360"/>
      </w:pPr>
      <w:rPr>
        <w:rFonts w:hint="default"/>
      </w:rPr>
    </w:lvl>
    <w:lvl w:ilvl="6" w:tplc="0B0AD728">
      <w:start w:val="1"/>
      <w:numFmt w:val="bullet"/>
      <w:lvlText w:val="•"/>
      <w:lvlJc w:val="left"/>
      <w:pPr>
        <w:ind w:left="4961" w:hanging="360"/>
      </w:pPr>
      <w:rPr>
        <w:rFonts w:hint="default"/>
      </w:rPr>
    </w:lvl>
    <w:lvl w:ilvl="7" w:tplc="95E27BF2">
      <w:start w:val="1"/>
      <w:numFmt w:val="bullet"/>
      <w:lvlText w:val="•"/>
      <w:lvlJc w:val="left"/>
      <w:pPr>
        <w:ind w:left="6047" w:hanging="360"/>
      </w:pPr>
      <w:rPr>
        <w:rFonts w:hint="default"/>
      </w:rPr>
    </w:lvl>
    <w:lvl w:ilvl="8" w:tplc="58B80626">
      <w:start w:val="1"/>
      <w:numFmt w:val="bullet"/>
      <w:lvlText w:val="•"/>
      <w:lvlJc w:val="left"/>
      <w:pPr>
        <w:ind w:left="7133" w:hanging="360"/>
      </w:pPr>
      <w:rPr>
        <w:rFonts w:hint="default"/>
      </w:rPr>
    </w:lvl>
  </w:abstractNum>
  <w:abstractNum w:abstractNumId="50" w15:restartNumberingAfterBreak="0">
    <w:nsid w:val="13600210"/>
    <w:multiLevelType w:val="hybridMultilevel"/>
    <w:tmpl w:val="9B14E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DE4943"/>
    <w:multiLevelType w:val="multilevel"/>
    <w:tmpl w:val="CA20C6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14F64D59"/>
    <w:multiLevelType w:val="hybridMultilevel"/>
    <w:tmpl w:val="05E46540"/>
    <w:lvl w:ilvl="0" w:tplc="D68E83D4">
      <w:start w:val="4"/>
      <w:numFmt w:val="decimal"/>
      <w:lvlText w:val="%1."/>
      <w:lvlJc w:val="left"/>
      <w:pPr>
        <w:ind w:left="543" w:hanging="428"/>
      </w:pPr>
      <w:rPr>
        <w:rFonts w:ascii="Times New Roman" w:eastAsia="Times New Roman" w:hAnsi="Times New Roman" w:hint="default"/>
        <w:sz w:val="24"/>
        <w:szCs w:val="24"/>
      </w:rPr>
    </w:lvl>
    <w:lvl w:ilvl="1" w:tplc="E5F0DBD8">
      <w:start w:val="1"/>
      <w:numFmt w:val="decimal"/>
      <w:lvlText w:val="%2."/>
      <w:lvlJc w:val="left"/>
      <w:pPr>
        <w:ind w:left="543" w:hanging="360"/>
        <w:jc w:val="right"/>
      </w:pPr>
      <w:rPr>
        <w:rFonts w:ascii="Times New Roman" w:eastAsia="Times New Roman" w:hAnsi="Times New Roman" w:hint="default"/>
        <w:sz w:val="24"/>
        <w:szCs w:val="24"/>
      </w:rPr>
    </w:lvl>
    <w:lvl w:ilvl="2" w:tplc="B0506472">
      <w:start w:val="1"/>
      <w:numFmt w:val="bullet"/>
      <w:lvlText w:val="•"/>
      <w:lvlJc w:val="left"/>
      <w:pPr>
        <w:ind w:left="2296" w:hanging="360"/>
      </w:pPr>
      <w:rPr>
        <w:rFonts w:hint="default"/>
      </w:rPr>
    </w:lvl>
    <w:lvl w:ilvl="3" w:tplc="063C7F74">
      <w:start w:val="1"/>
      <w:numFmt w:val="bullet"/>
      <w:lvlText w:val="•"/>
      <w:lvlJc w:val="left"/>
      <w:pPr>
        <w:ind w:left="3172" w:hanging="360"/>
      </w:pPr>
      <w:rPr>
        <w:rFonts w:hint="default"/>
      </w:rPr>
    </w:lvl>
    <w:lvl w:ilvl="4" w:tplc="EFE82C58">
      <w:start w:val="1"/>
      <w:numFmt w:val="bullet"/>
      <w:lvlText w:val="•"/>
      <w:lvlJc w:val="left"/>
      <w:pPr>
        <w:ind w:left="4048" w:hanging="360"/>
      </w:pPr>
      <w:rPr>
        <w:rFonts w:hint="default"/>
      </w:rPr>
    </w:lvl>
    <w:lvl w:ilvl="5" w:tplc="88F80C7E">
      <w:start w:val="1"/>
      <w:numFmt w:val="bullet"/>
      <w:lvlText w:val="•"/>
      <w:lvlJc w:val="left"/>
      <w:pPr>
        <w:ind w:left="4925" w:hanging="360"/>
      </w:pPr>
      <w:rPr>
        <w:rFonts w:hint="default"/>
      </w:rPr>
    </w:lvl>
    <w:lvl w:ilvl="6" w:tplc="B4C0DCB0">
      <w:start w:val="1"/>
      <w:numFmt w:val="bullet"/>
      <w:lvlText w:val="•"/>
      <w:lvlJc w:val="left"/>
      <w:pPr>
        <w:ind w:left="5801" w:hanging="360"/>
      </w:pPr>
      <w:rPr>
        <w:rFonts w:hint="default"/>
      </w:rPr>
    </w:lvl>
    <w:lvl w:ilvl="7" w:tplc="ECA05878">
      <w:start w:val="1"/>
      <w:numFmt w:val="bullet"/>
      <w:lvlText w:val="•"/>
      <w:lvlJc w:val="left"/>
      <w:pPr>
        <w:ind w:left="6677" w:hanging="360"/>
      </w:pPr>
      <w:rPr>
        <w:rFonts w:hint="default"/>
      </w:rPr>
    </w:lvl>
    <w:lvl w:ilvl="8" w:tplc="4A3A001E">
      <w:start w:val="1"/>
      <w:numFmt w:val="bullet"/>
      <w:lvlText w:val="•"/>
      <w:lvlJc w:val="left"/>
      <w:pPr>
        <w:ind w:left="7553" w:hanging="360"/>
      </w:pPr>
      <w:rPr>
        <w:rFonts w:hint="default"/>
      </w:rPr>
    </w:lvl>
  </w:abstractNum>
  <w:abstractNum w:abstractNumId="53" w15:restartNumberingAfterBreak="0">
    <w:nsid w:val="15255C6B"/>
    <w:multiLevelType w:val="hybridMultilevel"/>
    <w:tmpl w:val="7FECF3CA"/>
    <w:lvl w:ilvl="0" w:tplc="150CE010">
      <w:start w:val="1"/>
      <w:numFmt w:val="decimal"/>
      <w:lvlText w:val="%1."/>
      <w:lvlJc w:val="left"/>
      <w:pPr>
        <w:ind w:left="543" w:hanging="428"/>
      </w:pPr>
      <w:rPr>
        <w:rFonts w:ascii="Times New Roman" w:eastAsia="Times New Roman" w:hAnsi="Times New Roman" w:hint="default"/>
        <w:sz w:val="24"/>
        <w:szCs w:val="24"/>
      </w:rPr>
    </w:lvl>
    <w:lvl w:ilvl="1" w:tplc="8676DBE0">
      <w:start w:val="1"/>
      <w:numFmt w:val="decimal"/>
      <w:lvlText w:val="%2)"/>
      <w:lvlJc w:val="left"/>
      <w:pPr>
        <w:ind w:left="968" w:hanging="425"/>
      </w:pPr>
      <w:rPr>
        <w:rFonts w:ascii="Times New Roman" w:eastAsia="Times New Roman" w:hAnsi="Times New Roman" w:hint="default"/>
        <w:sz w:val="24"/>
        <w:szCs w:val="24"/>
      </w:rPr>
    </w:lvl>
    <w:lvl w:ilvl="2" w:tplc="E05CADFC">
      <w:start w:val="1"/>
      <w:numFmt w:val="bullet"/>
      <w:lvlText w:val="•"/>
      <w:lvlJc w:val="left"/>
      <w:pPr>
        <w:ind w:left="1894" w:hanging="425"/>
      </w:pPr>
      <w:rPr>
        <w:rFonts w:hint="default"/>
      </w:rPr>
    </w:lvl>
    <w:lvl w:ilvl="3" w:tplc="165077BE">
      <w:start w:val="1"/>
      <w:numFmt w:val="bullet"/>
      <w:lvlText w:val="•"/>
      <w:lvlJc w:val="left"/>
      <w:pPr>
        <w:ind w:left="2821" w:hanging="425"/>
      </w:pPr>
      <w:rPr>
        <w:rFonts w:hint="default"/>
      </w:rPr>
    </w:lvl>
    <w:lvl w:ilvl="4" w:tplc="1E4493A0">
      <w:start w:val="1"/>
      <w:numFmt w:val="bullet"/>
      <w:lvlText w:val="•"/>
      <w:lvlJc w:val="left"/>
      <w:pPr>
        <w:ind w:left="3747" w:hanging="425"/>
      </w:pPr>
      <w:rPr>
        <w:rFonts w:hint="default"/>
      </w:rPr>
    </w:lvl>
    <w:lvl w:ilvl="5" w:tplc="E22A1A48">
      <w:start w:val="1"/>
      <w:numFmt w:val="bullet"/>
      <w:lvlText w:val="•"/>
      <w:lvlJc w:val="left"/>
      <w:pPr>
        <w:ind w:left="4674" w:hanging="425"/>
      </w:pPr>
      <w:rPr>
        <w:rFonts w:hint="default"/>
      </w:rPr>
    </w:lvl>
    <w:lvl w:ilvl="6" w:tplc="BFC8DC84">
      <w:start w:val="1"/>
      <w:numFmt w:val="bullet"/>
      <w:lvlText w:val="•"/>
      <w:lvlJc w:val="left"/>
      <w:pPr>
        <w:ind w:left="5600" w:hanging="425"/>
      </w:pPr>
      <w:rPr>
        <w:rFonts w:hint="default"/>
      </w:rPr>
    </w:lvl>
    <w:lvl w:ilvl="7" w:tplc="53E29F8A">
      <w:start w:val="1"/>
      <w:numFmt w:val="bullet"/>
      <w:lvlText w:val="•"/>
      <w:lvlJc w:val="left"/>
      <w:pPr>
        <w:ind w:left="6527" w:hanging="425"/>
      </w:pPr>
      <w:rPr>
        <w:rFonts w:hint="default"/>
      </w:rPr>
    </w:lvl>
    <w:lvl w:ilvl="8" w:tplc="08EED876">
      <w:start w:val="1"/>
      <w:numFmt w:val="bullet"/>
      <w:lvlText w:val="•"/>
      <w:lvlJc w:val="left"/>
      <w:pPr>
        <w:ind w:left="7453" w:hanging="425"/>
      </w:pPr>
      <w:rPr>
        <w:rFonts w:hint="default"/>
      </w:rPr>
    </w:lvl>
  </w:abstractNum>
  <w:abstractNum w:abstractNumId="54" w15:restartNumberingAfterBreak="0">
    <w:nsid w:val="153C4E58"/>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55" w15:restartNumberingAfterBreak="0">
    <w:nsid w:val="15AE7695"/>
    <w:multiLevelType w:val="hybridMultilevel"/>
    <w:tmpl w:val="2D6AAFD0"/>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6B265B5"/>
    <w:multiLevelType w:val="hybridMultilevel"/>
    <w:tmpl w:val="474CC0AA"/>
    <w:lvl w:ilvl="0" w:tplc="D6AC0DD4">
      <w:start w:val="1"/>
      <w:numFmt w:val="decimal"/>
      <w:lvlText w:val="%1."/>
      <w:lvlJc w:val="left"/>
      <w:pPr>
        <w:ind w:left="543" w:hanging="360"/>
      </w:pPr>
      <w:rPr>
        <w:rFonts w:ascii="Times New Roman" w:eastAsia="Times New Roman" w:hAnsi="Times New Roman" w:hint="default"/>
        <w:sz w:val="24"/>
        <w:szCs w:val="24"/>
      </w:rPr>
    </w:lvl>
    <w:lvl w:ilvl="1" w:tplc="0220FF18">
      <w:start w:val="1"/>
      <w:numFmt w:val="decimal"/>
      <w:lvlText w:val="%2)"/>
      <w:lvlJc w:val="left"/>
      <w:pPr>
        <w:ind w:left="1249" w:hanging="567"/>
      </w:pPr>
      <w:rPr>
        <w:rFonts w:ascii="Times New Roman" w:eastAsia="Times New Roman" w:hAnsi="Times New Roman" w:hint="default"/>
        <w:sz w:val="24"/>
        <w:szCs w:val="24"/>
      </w:rPr>
    </w:lvl>
    <w:lvl w:ilvl="2" w:tplc="C12660A2">
      <w:start w:val="1"/>
      <w:numFmt w:val="lowerLetter"/>
      <w:lvlText w:val="%3)"/>
      <w:lvlJc w:val="left"/>
      <w:pPr>
        <w:ind w:left="1556" w:hanging="360"/>
      </w:pPr>
      <w:rPr>
        <w:rFonts w:ascii="Times New Roman" w:eastAsia="Times New Roman" w:hAnsi="Times New Roman" w:hint="default"/>
        <w:spacing w:val="-1"/>
        <w:sz w:val="24"/>
        <w:szCs w:val="24"/>
      </w:rPr>
    </w:lvl>
    <w:lvl w:ilvl="3" w:tplc="8A16D8C2">
      <w:start w:val="1"/>
      <w:numFmt w:val="bullet"/>
      <w:lvlText w:val="•"/>
      <w:lvlJc w:val="left"/>
      <w:pPr>
        <w:ind w:left="2525" w:hanging="360"/>
      </w:pPr>
      <w:rPr>
        <w:rFonts w:hint="default"/>
      </w:rPr>
    </w:lvl>
    <w:lvl w:ilvl="4" w:tplc="0B9E1B4C">
      <w:start w:val="1"/>
      <w:numFmt w:val="bullet"/>
      <w:lvlText w:val="•"/>
      <w:lvlJc w:val="left"/>
      <w:pPr>
        <w:ind w:left="3493" w:hanging="360"/>
      </w:pPr>
      <w:rPr>
        <w:rFonts w:hint="default"/>
      </w:rPr>
    </w:lvl>
    <w:lvl w:ilvl="5" w:tplc="90FEF404">
      <w:start w:val="1"/>
      <w:numFmt w:val="bullet"/>
      <w:lvlText w:val="•"/>
      <w:lvlJc w:val="left"/>
      <w:pPr>
        <w:ind w:left="4462" w:hanging="360"/>
      </w:pPr>
      <w:rPr>
        <w:rFonts w:hint="default"/>
      </w:rPr>
    </w:lvl>
    <w:lvl w:ilvl="6" w:tplc="DEE82058">
      <w:start w:val="1"/>
      <w:numFmt w:val="bullet"/>
      <w:lvlText w:val="•"/>
      <w:lvlJc w:val="left"/>
      <w:pPr>
        <w:ind w:left="5431" w:hanging="360"/>
      </w:pPr>
      <w:rPr>
        <w:rFonts w:hint="default"/>
      </w:rPr>
    </w:lvl>
    <w:lvl w:ilvl="7" w:tplc="3C5CE3A6">
      <w:start w:val="1"/>
      <w:numFmt w:val="bullet"/>
      <w:lvlText w:val="•"/>
      <w:lvlJc w:val="left"/>
      <w:pPr>
        <w:ind w:left="6400" w:hanging="360"/>
      </w:pPr>
      <w:rPr>
        <w:rFonts w:hint="default"/>
      </w:rPr>
    </w:lvl>
    <w:lvl w:ilvl="8" w:tplc="0A5A58E8">
      <w:start w:val="1"/>
      <w:numFmt w:val="bullet"/>
      <w:lvlText w:val="•"/>
      <w:lvlJc w:val="left"/>
      <w:pPr>
        <w:ind w:left="7368" w:hanging="360"/>
      </w:pPr>
      <w:rPr>
        <w:rFonts w:hint="default"/>
      </w:rPr>
    </w:lvl>
  </w:abstractNum>
  <w:abstractNum w:abstractNumId="57"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8" w15:restartNumberingAfterBreak="0">
    <w:nsid w:val="177A6885"/>
    <w:multiLevelType w:val="hybridMultilevel"/>
    <w:tmpl w:val="81923254"/>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32BA765C">
      <w:numFmt w:val="bullet"/>
      <w:lvlText w:val=""/>
      <w:lvlJc w:val="left"/>
      <w:pPr>
        <w:tabs>
          <w:tab w:val="num" w:pos="3600"/>
        </w:tabs>
        <w:ind w:left="3600" w:hanging="360"/>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B91583"/>
    <w:multiLevelType w:val="hybridMultilevel"/>
    <w:tmpl w:val="09486020"/>
    <w:lvl w:ilvl="0" w:tplc="3B92D44C">
      <w:start w:val="1"/>
      <w:numFmt w:val="decimal"/>
      <w:lvlText w:val="%1."/>
      <w:lvlJc w:val="left"/>
      <w:pPr>
        <w:ind w:left="1251" w:hanging="428"/>
      </w:pPr>
      <w:rPr>
        <w:rFonts w:ascii="Times New Roman" w:eastAsia="Times New Roman" w:hAnsi="Times New Roman" w:hint="default"/>
        <w:sz w:val="24"/>
        <w:szCs w:val="24"/>
      </w:rPr>
    </w:lvl>
    <w:lvl w:ilvl="1" w:tplc="F6943F08">
      <w:start w:val="1"/>
      <w:numFmt w:val="bullet"/>
      <w:lvlText w:val="•"/>
      <w:lvlJc w:val="left"/>
      <w:pPr>
        <w:ind w:left="2057" w:hanging="428"/>
      </w:pPr>
      <w:rPr>
        <w:rFonts w:hint="default"/>
      </w:rPr>
    </w:lvl>
    <w:lvl w:ilvl="2" w:tplc="7A1289C0">
      <w:start w:val="1"/>
      <w:numFmt w:val="bullet"/>
      <w:lvlText w:val="•"/>
      <w:lvlJc w:val="left"/>
      <w:pPr>
        <w:ind w:left="2862" w:hanging="428"/>
      </w:pPr>
      <w:rPr>
        <w:rFonts w:hint="default"/>
      </w:rPr>
    </w:lvl>
    <w:lvl w:ilvl="3" w:tplc="033209EE">
      <w:start w:val="1"/>
      <w:numFmt w:val="bullet"/>
      <w:lvlText w:val="•"/>
      <w:lvlJc w:val="left"/>
      <w:pPr>
        <w:ind w:left="3668" w:hanging="428"/>
      </w:pPr>
      <w:rPr>
        <w:rFonts w:hint="default"/>
      </w:rPr>
    </w:lvl>
    <w:lvl w:ilvl="4" w:tplc="3CA61CB6">
      <w:start w:val="1"/>
      <w:numFmt w:val="bullet"/>
      <w:lvlText w:val="•"/>
      <w:lvlJc w:val="left"/>
      <w:pPr>
        <w:ind w:left="4473" w:hanging="428"/>
      </w:pPr>
      <w:rPr>
        <w:rFonts w:hint="default"/>
      </w:rPr>
    </w:lvl>
    <w:lvl w:ilvl="5" w:tplc="F73A147E">
      <w:start w:val="1"/>
      <w:numFmt w:val="bullet"/>
      <w:lvlText w:val="•"/>
      <w:lvlJc w:val="left"/>
      <w:pPr>
        <w:ind w:left="5279" w:hanging="428"/>
      </w:pPr>
      <w:rPr>
        <w:rFonts w:hint="default"/>
      </w:rPr>
    </w:lvl>
    <w:lvl w:ilvl="6" w:tplc="8AE61C9E">
      <w:start w:val="1"/>
      <w:numFmt w:val="bullet"/>
      <w:lvlText w:val="•"/>
      <w:lvlJc w:val="left"/>
      <w:pPr>
        <w:ind w:left="6084" w:hanging="428"/>
      </w:pPr>
      <w:rPr>
        <w:rFonts w:hint="default"/>
      </w:rPr>
    </w:lvl>
    <w:lvl w:ilvl="7" w:tplc="2B8E6F4C">
      <w:start w:val="1"/>
      <w:numFmt w:val="bullet"/>
      <w:lvlText w:val="•"/>
      <w:lvlJc w:val="left"/>
      <w:pPr>
        <w:ind w:left="6889" w:hanging="428"/>
      </w:pPr>
      <w:rPr>
        <w:rFonts w:hint="default"/>
      </w:rPr>
    </w:lvl>
    <w:lvl w:ilvl="8" w:tplc="22D222F2">
      <w:start w:val="1"/>
      <w:numFmt w:val="bullet"/>
      <w:lvlText w:val="•"/>
      <w:lvlJc w:val="left"/>
      <w:pPr>
        <w:ind w:left="7695" w:hanging="428"/>
      </w:pPr>
      <w:rPr>
        <w:rFonts w:hint="default"/>
      </w:rPr>
    </w:lvl>
  </w:abstractNum>
  <w:abstractNum w:abstractNumId="61" w15:restartNumberingAfterBreak="0">
    <w:nsid w:val="190F7F20"/>
    <w:multiLevelType w:val="hybridMultilevel"/>
    <w:tmpl w:val="8C869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6E13D3"/>
    <w:multiLevelType w:val="hybridMultilevel"/>
    <w:tmpl w:val="8EA6F4E8"/>
    <w:lvl w:ilvl="0" w:tplc="29B6908E">
      <w:start w:val="1"/>
      <w:numFmt w:val="decimal"/>
      <w:lvlText w:val="%1."/>
      <w:lvlJc w:val="left"/>
      <w:pPr>
        <w:ind w:left="1251" w:hanging="420"/>
      </w:pPr>
      <w:rPr>
        <w:rFonts w:ascii="Times New Roman" w:eastAsia="Times New Roman" w:hAnsi="Times New Roman" w:hint="default"/>
        <w:sz w:val="24"/>
        <w:szCs w:val="24"/>
      </w:rPr>
    </w:lvl>
    <w:lvl w:ilvl="1" w:tplc="FF60BD94">
      <w:start w:val="1"/>
      <w:numFmt w:val="bullet"/>
      <w:lvlText w:val="•"/>
      <w:lvlJc w:val="left"/>
      <w:pPr>
        <w:ind w:left="2057" w:hanging="420"/>
      </w:pPr>
      <w:rPr>
        <w:rFonts w:hint="default"/>
      </w:rPr>
    </w:lvl>
    <w:lvl w:ilvl="2" w:tplc="58FAFA6E">
      <w:start w:val="1"/>
      <w:numFmt w:val="bullet"/>
      <w:lvlText w:val="•"/>
      <w:lvlJc w:val="left"/>
      <w:pPr>
        <w:ind w:left="2862" w:hanging="420"/>
      </w:pPr>
      <w:rPr>
        <w:rFonts w:hint="default"/>
      </w:rPr>
    </w:lvl>
    <w:lvl w:ilvl="3" w:tplc="E73ECA98">
      <w:start w:val="1"/>
      <w:numFmt w:val="bullet"/>
      <w:lvlText w:val="•"/>
      <w:lvlJc w:val="left"/>
      <w:pPr>
        <w:ind w:left="3668" w:hanging="420"/>
      </w:pPr>
      <w:rPr>
        <w:rFonts w:hint="default"/>
      </w:rPr>
    </w:lvl>
    <w:lvl w:ilvl="4" w:tplc="A970C36E">
      <w:start w:val="1"/>
      <w:numFmt w:val="bullet"/>
      <w:lvlText w:val="•"/>
      <w:lvlJc w:val="left"/>
      <w:pPr>
        <w:ind w:left="4473" w:hanging="420"/>
      </w:pPr>
      <w:rPr>
        <w:rFonts w:hint="default"/>
      </w:rPr>
    </w:lvl>
    <w:lvl w:ilvl="5" w:tplc="D1761CBA">
      <w:start w:val="1"/>
      <w:numFmt w:val="bullet"/>
      <w:lvlText w:val="•"/>
      <w:lvlJc w:val="left"/>
      <w:pPr>
        <w:ind w:left="5279" w:hanging="420"/>
      </w:pPr>
      <w:rPr>
        <w:rFonts w:hint="default"/>
      </w:rPr>
    </w:lvl>
    <w:lvl w:ilvl="6" w:tplc="855E09DC">
      <w:start w:val="1"/>
      <w:numFmt w:val="bullet"/>
      <w:lvlText w:val="•"/>
      <w:lvlJc w:val="left"/>
      <w:pPr>
        <w:ind w:left="6084" w:hanging="420"/>
      </w:pPr>
      <w:rPr>
        <w:rFonts w:hint="default"/>
      </w:rPr>
    </w:lvl>
    <w:lvl w:ilvl="7" w:tplc="B99C3456">
      <w:start w:val="1"/>
      <w:numFmt w:val="bullet"/>
      <w:lvlText w:val="•"/>
      <w:lvlJc w:val="left"/>
      <w:pPr>
        <w:ind w:left="6889" w:hanging="420"/>
      </w:pPr>
      <w:rPr>
        <w:rFonts w:hint="default"/>
      </w:rPr>
    </w:lvl>
    <w:lvl w:ilvl="8" w:tplc="55063A34">
      <w:start w:val="1"/>
      <w:numFmt w:val="bullet"/>
      <w:lvlText w:val="•"/>
      <w:lvlJc w:val="left"/>
      <w:pPr>
        <w:ind w:left="7695" w:hanging="420"/>
      </w:pPr>
      <w:rPr>
        <w:rFonts w:hint="default"/>
      </w:rPr>
    </w:lvl>
  </w:abstractNum>
  <w:abstractNum w:abstractNumId="63"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1CC56EB3"/>
    <w:multiLevelType w:val="hybridMultilevel"/>
    <w:tmpl w:val="1BB44566"/>
    <w:lvl w:ilvl="0" w:tplc="AAF618B2">
      <w:start w:val="1"/>
      <w:numFmt w:val="decimal"/>
      <w:lvlText w:val="%1."/>
      <w:lvlJc w:val="left"/>
      <w:pPr>
        <w:ind w:left="543" w:hanging="360"/>
      </w:pPr>
      <w:rPr>
        <w:rFonts w:ascii="Times New Roman" w:eastAsia="Times New Roman" w:hAnsi="Times New Roman" w:hint="default"/>
        <w:sz w:val="24"/>
        <w:szCs w:val="24"/>
      </w:rPr>
    </w:lvl>
    <w:lvl w:ilvl="1" w:tplc="DADCE4D6">
      <w:start w:val="1"/>
      <w:numFmt w:val="bullet"/>
      <w:lvlText w:val="•"/>
      <w:lvlJc w:val="left"/>
      <w:pPr>
        <w:ind w:left="1423" w:hanging="360"/>
      </w:pPr>
      <w:rPr>
        <w:rFonts w:hint="default"/>
      </w:rPr>
    </w:lvl>
    <w:lvl w:ilvl="2" w:tplc="638A07BA">
      <w:start w:val="1"/>
      <w:numFmt w:val="bullet"/>
      <w:lvlText w:val="•"/>
      <w:lvlJc w:val="left"/>
      <w:pPr>
        <w:ind w:left="2304" w:hanging="360"/>
      </w:pPr>
      <w:rPr>
        <w:rFonts w:hint="default"/>
      </w:rPr>
    </w:lvl>
    <w:lvl w:ilvl="3" w:tplc="AC6C4576">
      <w:start w:val="1"/>
      <w:numFmt w:val="bullet"/>
      <w:lvlText w:val="•"/>
      <w:lvlJc w:val="left"/>
      <w:pPr>
        <w:ind w:left="3184" w:hanging="360"/>
      </w:pPr>
      <w:rPr>
        <w:rFonts w:hint="default"/>
      </w:rPr>
    </w:lvl>
    <w:lvl w:ilvl="4" w:tplc="231E91AE">
      <w:start w:val="1"/>
      <w:numFmt w:val="bullet"/>
      <w:lvlText w:val="•"/>
      <w:lvlJc w:val="left"/>
      <w:pPr>
        <w:ind w:left="4064" w:hanging="360"/>
      </w:pPr>
      <w:rPr>
        <w:rFonts w:hint="default"/>
      </w:rPr>
    </w:lvl>
    <w:lvl w:ilvl="5" w:tplc="4BB61888">
      <w:start w:val="1"/>
      <w:numFmt w:val="bullet"/>
      <w:lvlText w:val="•"/>
      <w:lvlJc w:val="left"/>
      <w:pPr>
        <w:ind w:left="4945" w:hanging="360"/>
      </w:pPr>
      <w:rPr>
        <w:rFonts w:hint="default"/>
      </w:rPr>
    </w:lvl>
    <w:lvl w:ilvl="6" w:tplc="654A2AD8">
      <w:start w:val="1"/>
      <w:numFmt w:val="bullet"/>
      <w:lvlText w:val="•"/>
      <w:lvlJc w:val="left"/>
      <w:pPr>
        <w:ind w:left="5825" w:hanging="360"/>
      </w:pPr>
      <w:rPr>
        <w:rFonts w:hint="default"/>
      </w:rPr>
    </w:lvl>
    <w:lvl w:ilvl="7" w:tplc="1BE6C0C8">
      <w:start w:val="1"/>
      <w:numFmt w:val="bullet"/>
      <w:lvlText w:val="•"/>
      <w:lvlJc w:val="left"/>
      <w:pPr>
        <w:ind w:left="6705" w:hanging="360"/>
      </w:pPr>
      <w:rPr>
        <w:rFonts w:hint="default"/>
      </w:rPr>
    </w:lvl>
    <w:lvl w:ilvl="8" w:tplc="72EC5AB4">
      <w:start w:val="1"/>
      <w:numFmt w:val="bullet"/>
      <w:lvlText w:val="•"/>
      <w:lvlJc w:val="left"/>
      <w:pPr>
        <w:ind w:left="7585" w:hanging="360"/>
      </w:pPr>
      <w:rPr>
        <w:rFonts w:hint="default"/>
      </w:rPr>
    </w:lvl>
  </w:abstractNum>
  <w:abstractNum w:abstractNumId="66" w15:restartNumberingAfterBreak="0">
    <w:nsid w:val="1CEC3A6B"/>
    <w:multiLevelType w:val="hybridMultilevel"/>
    <w:tmpl w:val="552E2AE6"/>
    <w:lvl w:ilvl="0" w:tplc="53787B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DE74C5B"/>
    <w:multiLevelType w:val="hybridMultilevel"/>
    <w:tmpl w:val="ED2A19BA"/>
    <w:lvl w:ilvl="0" w:tplc="44F843C0">
      <w:start w:val="1"/>
      <w:numFmt w:val="decimal"/>
      <w:lvlText w:val="%1."/>
      <w:lvlJc w:val="left"/>
      <w:pPr>
        <w:ind w:left="891" w:hanging="360"/>
      </w:pPr>
      <w:rPr>
        <w:rFonts w:ascii="Times New Roman" w:eastAsia="Times New Roman" w:hAnsi="Times New Roman" w:hint="default"/>
        <w:sz w:val="24"/>
        <w:szCs w:val="24"/>
      </w:rPr>
    </w:lvl>
    <w:lvl w:ilvl="1" w:tplc="93824A2E">
      <w:start w:val="1"/>
      <w:numFmt w:val="bullet"/>
      <w:lvlText w:val="•"/>
      <w:lvlJc w:val="left"/>
      <w:pPr>
        <w:ind w:left="1733" w:hanging="360"/>
      </w:pPr>
      <w:rPr>
        <w:rFonts w:hint="default"/>
      </w:rPr>
    </w:lvl>
    <w:lvl w:ilvl="2" w:tplc="422C0968">
      <w:start w:val="1"/>
      <w:numFmt w:val="bullet"/>
      <w:lvlText w:val="•"/>
      <w:lvlJc w:val="left"/>
      <w:pPr>
        <w:ind w:left="2574" w:hanging="360"/>
      </w:pPr>
      <w:rPr>
        <w:rFonts w:hint="default"/>
      </w:rPr>
    </w:lvl>
    <w:lvl w:ilvl="3" w:tplc="249A7106">
      <w:start w:val="1"/>
      <w:numFmt w:val="bullet"/>
      <w:lvlText w:val="•"/>
      <w:lvlJc w:val="left"/>
      <w:pPr>
        <w:ind w:left="3416" w:hanging="360"/>
      </w:pPr>
      <w:rPr>
        <w:rFonts w:hint="default"/>
      </w:rPr>
    </w:lvl>
    <w:lvl w:ilvl="4" w:tplc="77D0FEBE">
      <w:start w:val="1"/>
      <w:numFmt w:val="bullet"/>
      <w:lvlText w:val="•"/>
      <w:lvlJc w:val="left"/>
      <w:pPr>
        <w:ind w:left="4257" w:hanging="360"/>
      </w:pPr>
      <w:rPr>
        <w:rFonts w:hint="default"/>
      </w:rPr>
    </w:lvl>
    <w:lvl w:ilvl="5" w:tplc="77A8F6D4">
      <w:start w:val="1"/>
      <w:numFmt w:val="bullet"/>
      <w:lvlText w:val="•"/>
      <w:lvlJc w:val="left"/>
      <w:pPr>
        <w:ind w:left="5099" w:hanging="360"/>
      </w:pPr>
      <w:rPr>
        <w:rFonts w:hint="default"/>
      </w:rPr>
    </w:lvl>
    <w:lvl w:ilvl="6" w:tplc="C770A27E">
      <w:start w:val="1"/>
      <w:numFmt w:val="bullet"/>
      <w:lvlText w:val="•"/>
      <w:lvlJc w:val="left"/>
      <w:pPr>
        <w:ind w:left="5940" w:hanging="360"/>
      </w:pPr>
      <w:rPr>
        <w:rFonts w:hint="default"/>
      </w:rPr>
    </w:lvl>
    <w:lvl w:ilvl="7" w:tplc="288A8D66">
      <w:start w:val="1"/>
      <w:numFmt w:val="bullet"/>
      <w:lvlText w:val="•"/>
      <w:lvlJc w:val="left"/>
      <w:pPr>
        <w:ind w:left="6781" w:hanging="360"/>
      </w:pPr>
      <w:rPr>
        <w:rFonts w:hint="default"/>
      </w:rPr>
    </w:lvl>
    <w:lvl w:ilvl="8" w:tplc="EE0CDC36">
      <w:start w:val="1"/>
      <w:numFmt w:val="bullet"/>
      <w:lvlText w:val="•"/>
      <w:lvlJc w:val="left"/>
      <w:pPr>
        <w:ind w:left="7623" w:hanging="360"/>
      </w:pPr>
      <w:rPr>
        <w:rFonts w:hint="default"/>
      </w:rPr>
    </w:lvl>
  </w:abstractNum>
  <w:abstractNum w:abstractNumId="68" w15:restartNumberingAfterBreak="0">
    <w:nsid w:val="1E415A52"/>
    <w:multiLevelType w:val="hybridMultilevel"/>
    <w:tmpl w:val="7E68FB5C"/>
    <w:lvl w:ilvl="0" w:tplc="90C0A16A">
      <w:start w:val="1"/>
      <w:numFmt w:val="decimal"/>
      <w:lvlText w:val="%1."/>
      <w:lvlJc w:val="left"/>
      <w:pPr>
        <w:ind w:left="944" w:hanging="360"/>
      </w:pPr>
      <w:rPr>
        <w:rFonts w:ascii="Times New Roman" w:eastAsia="Times New Roman" w:hAnsi="Times New Roman" w:hint="default"/>
        <w:sz w:val="24"/>
        <w:szCs w:val="24"/>
      </w:rPr>
    </w:lvl>
    <w:lvl w:ilvl="1" w:tplc="F57067D8">
      <w:start w:val="1"/>
      <w:numFmt w:val="bullet"/>
      <w:lvlText w:val="•"/>
      <w:lvlJc w:val="left"/>
      <w:pPr>
        <w:ind w:left="1780" w:hanging="360"/>
      </w:pPr>
      <w:rPr>
        <w:rFonts w:hint="default"/>
      </w:rPr>
    </w:lvl>
    <w:lvl w:ilvl="2" w:tplc="3FE6AE24">
      <w:start w:val="1"/>
      <w:numFmt w:val="bullet"/>
      <w:lvlText w:val="•"/>
      <w:lvlJc w:val="left"/>
      <w:pPr>
        <w:ind w:left="2616" w:hanging="360"/>
      </w:pPr>
      <w:rPr>
        <w:rFonts w:hint="default"/>
      </w:rPr>
    </w:lvl>
    <w:lvl w:ilvl="3" w:tplc="391063AE">
      <w:start w:val="1"/>
      <w:numFmt w:val="bullet"/>
      <w:lvlText w:val="•"/>
      <w:lvlJc w:val="left"/>
      <w:pPr>
        <w:ind w:left="3453" w:hanging="360"/>
      </w:pPr>
      <w:rPr>
        <w:rFonts w:hint="default"/>
      </w:rPr>
    </w:lvl>
    <w:lvl w:ilvl="4" w:tplc="70B69094">
      <w:start w:val="1"/>
      <w:numFmt w:val="bullet"/>
      <w:lvlText w:val="•"/>
      <w:lvlJc w:val="left"/>
      <w:pPr>
        <w:ind w:left="4289" w:hanging="360"/>
      </w:pPr>
      <w:rPr>
        <w:rFonts w:hint="default"/>
      </w:rPr>
    </w:lvl>
    <w:lvl w:ilvl="5" w:tplc="2BDC2574">
      <w:start w:val="1"/>
      <w:numFmt w:val="bullet"/>
      <w:lvlText w:val="•"/>
      <w:lvlJc w:val="left"/>
      <w:pPr>
        <w:ind w:left="5125" w:hanging="360"/>
      </w:pPr>
      <w:rPr>
        <w:rFonts w:hint="default"/>
      </w:rPr>
    </w:lvl>
    <w:lvl w:ilvl="6" w:tplc="3452755C">
      <w:start w:val="1"/>
      <w:numFmt w:val="bullet"/>
      <w:lvlText w:val="•"/>
      <w:lvlJc w:val="left"/>
      <w:pPr>
        <w:ind w:left="5961" w:hanging="360"/>
      </w:pPr>
      <w:rPr>
        <w:rFonts w:hint="default"/>
      </w:rPr>
    </w:lvl>
    <w:lvl w:ilvl="7" w:tplc="E6AC199C">
      <w:start w:val="1"/>
      <w:numFmt w:val="bullet"/>
      <w:lvlText w:val="•"/>
      <w:lvlJc w:val="left"/>
      <w:pPr>
        <w:ind w:left="6797" w:hanging="360"/>
      </w:pPr>
      <w:rPr>
        <w:rFonts w:hint="default"/>
      </w:rPr>
    </w:lvl>
    <w:lvl w:ilvl="8" w:tplc="F8FEE12C">
      <w:start w:val="1"/>
      <w:numFmt w:val="bullet"/>
      <w:lvlText w:val="•"/>
      <w:lvlJc w:val="left"/>
      <w:pPr>
        <w:ind w:left="7634" w:hanging="360"/>
      </w:pPr>
      <w:rPr>
        <w:rFonts w:hint="default"/>
      </w:rPr>
    </w:lvl>
  </w:abstractNum>
  <w:abstractNum w:abstractNumId="69" w15:restartNumberingAfterBreak="0">
    <w:nsid w:val="1EE738B6"/>
    <w:multiLevelType w:val="hybridMultilevel"/>
    <w:tmpl w:val="A69E74D2"/>
    <w:lvl w:ilvl="0" w:tplc="27C289E2">
      <w:start w:val="4"/>
      <w:numFmt w:val="decimal"/>
      <w:lvlText w:val="%1."/>
      <w:lvlJc w:val="left"/>
      <w:pPr>
        <w:ind w:left="836" w:hanging="420"/>
      </w:pPr>
      <w:rPr>
        <w:rFonts w:ascii="Times New Roman" w:eastAsia="Times New Roman" w:hAnsi="Times New Roman" w:hint="default"/>
        <w:sz w:val="24"/>
        <w:szCs w:val="24"/>
      </w:rPr>
    </w:lvl>
    <w:lvl w:ilvl="1" w:tplc="3BCC7E6C">
      <w:start w:val="1"/>
      <w:numFmt w:val="bullet"/>
      <w:lvlText w:val="•"/>
      <w:lvlJc w:val="left"/>
      <w:pPr>
        <w:ind w:left="1683" w:hanging="420"/>
      </w:pPr>
      <w:rPr>
        <w:rFonts w:hint="default"/>
      </w:rPr>
    </w:lvl>
    <w:lvl w:ilvl="2" w:tplc="6AA0EB20">
      <w:start w:val="1"/>
      <w:numFmt w:val="bullet"/>
      <w:lvlText w:val="•"/>
      <w:lvlJc w:val="left"/>
      <w:pPr>
        <w:ind w:left="2530" w:hanging="420"/>
      </w:pPr>
      <w:rPr>
        <w:rFonts w:hint="default"/>
      </w:rPr>
    </w:lvl>
    <w:lvl w:ilvl="3" w:tplc="E0D25F82">
      <w:start w:val="1"/>
      <w:numFmt w:val="bullet"/>
      <w:lvlText w:val="•"/>
      <w:lvlJc w:val="left"/>
      <w:pPr>
        <w:ind w:left="3377" w:hanging="420"/>
      </w:pPr>
      <w:rPr>
        <w:rFonts w:hint="default"/>
      </w:rPr>
    </w:lvl>
    <w:lvl w:ilvl="4" w:tplc="6D640A58">
      <w:start w:val="1"/>
      <w:numFmt w:val="bullet"/>
      <w:lvlText w:val="•"/>
      <w:lvlJc w:val="left"/>
      <w:pPr>
        <w:ind w:left="4224" w:hanging="420"/>
      </w:pPr>
      <w:rPr>
        <w:rFonts w:hint="default"/>
      </w:rPr>
    </w:lvl>
    <w:lvl w:ilvl="5" w:tplc="308E31B8">
      <w:start w:val="1"/>
      <w:numFmt w:val="bullet"/>
      <w:lvlText w:val="•"/>
      <w:lvlJc w:val="left"/>
      <w:pPr>
        <w:ind w:left="5071" w:hanging="420"/>
      </w:pPr>
      <w:rPr>
        <w:rFonts w:hint="default"/>
      </w:rPr>
    </w:lvl>
    <w:lvl w:ilvl="6" w:tplc="CD88984E">
      <w:start w:val="1"/>
      <w:numFmt w:val="bullet"/>
      <w:lvlText w:val="•"/>
      <w:lvlJc w:val="left"/>
      <w:pPr>
        <w:ind w:left="5918" w:hanging="420"/>
      </w:pPr>
      <w:rPr>
        <w:rFonts w:hint="default"/>
      </w:rPr>
    </w:lvl>
    <w:lvl w:ilvl="7" w:tplc="4C92D59E">
      <w:start w:val="1"/>
      <w:numFmt w:val="bullet"/>
      <w:lvlText w:val="•"/>
      <w:lvlJc w:val="left"/>
      <w:pPr>
        <w:ind w:left="6765" w:hanging="420"/>
      </w:pPr>
      <w:rPr>
        <w:rFonts w:hint="default"/>
      </w:rPr>
    </w:lvl>
    <w:lvl w:ilvl="8" w:tplc="97BA2DEA">
      <w:start w:val="1"/>
      <w:numFmt w:val="bullet"/>
      <w:lvlText w:val="•"/>
      <w:lvlJc w:val="left"/>
      <w:pPr>
        <w:ind w:left="7612" w:hanging="420"/>
      </w:pPr>
      <w:rPr>
        <w:rFonts w:hint="default"/>
      </w:rPr>
    </w:lvl>
  </w:abstractNum>
  <w:abstractNum w:abstractNumId="70" w15:restartNumberingAfterBreak="0">
    <w:nsid w:val="1EF26741"/>
    <w:multiLevelType w:val="hybridMultilevel"/>
    <w:tmpl w:val="ECAABC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1F111389"/>
    <w:multiLevelType w:val="hybridMultilevel"/>
    <w:tmpl w:val="6AAEF200"/>
    <w:lvl w:ilvl="0" w:tplc="841CBAF4">
      <w:start w:val="1"/>
      <w:numFmt w:val="decimal"/>
      <w:lvlText w:val="%1."/>
      <w:lvlJc w:val="left"/>
      <w:pPr>
        <w:ind w:left="543" w:hanging="428"/>
      </w:pPr>
      <w:rPr>
        <w:rFonts w:ascii="Times New Roman" w:eastAsia="Times New Roman" w:hAnsi="Times New Roman" w:hint="default"/>
        <w:sz w:val="24"/>
        <w:szCs w:val="24"/>
      </w:rPr>
    </w:lvl>
    <w:lvl w:ilvl="1" w:tplc="D6BEB552">
      <w:start w:val="1"/>
      <w:numFmt w:val="bullet"/>
      <w:lvlText w:val="•"/>
      <w:lvlJc w:val="left"/>
      <w:pPr>
        <w:ind w:left="1419" w:hanging="428"/>
      </w:pPr>
      <w:rPr>
        <w:rFonts w:hint="default"/>
      </w:rPr>
    </w:lvl>
    <w:lvl w:ilvl="2" w:tplc="A1A6CDFE">
      <w:start w:val="1"/>
      <w:numFmt w:val="bullet"/>
      <w:lvlText w:val="•"/>
      <w:lvlJc w:val="left"/>
      <w:pPr>
        <w:ind w:left="2296" w:hanging="428"/>
      </w:pPr>
      <w:rPr>
        <w:rFonts w:hint="default"/>
      </w:rPr>
    </w:lvl>
    <w:lvl w:ilvl="3" w:tplc="399218DC">
      <w:start w:val="1"/>
      <w:numFmt w:val="bullet"/>
      <w:lvlText w:val="•"/>
      <w:lvlJc w:val="left"/>
      <w:pPr>
        <w:ind w:left="3172" w:hanging="428"/>
      </w:pPr>
      <w:rPr>
        <w:rFonts w:hint="default"/>
      </w:rPr>
    </w:lvl>
    <w:lvl w:ilvl="4" w:tplc="39F84156">
      <w:start w:val="1"/>
      <w:numFmt w:val="bullet"/>
      <w:lvlText w:val="•"/>
      <w:lvlJc w:val="left"/>
      <w:pPr>
        <w:ind w:left="4048" w:hanging="428"/>
      </w:pPr>
      <w:rPr>
        <w:rFonts w:hint="default"/>
      </w:rPr>
    </w:lvl>
    <w:lvl w:ilvl="5" w:tplc="06E865E8">
      <w:start w:val="1"/>
      <w:numFmt w:val="bullet"/>
      <w:lvlText w:val="•"/>
      <w:lvlJc w:val="left"/>
      <w:pPr>
        <w:ind w:left="4925" w:hanging="428"/>
      </w:pPr>
      <w:rPr>
        <w:rFonts w:hint="default"/>
      </w:rPr>
    </w:lvl>
    <w:lvl w:ilvl="6" w:tplc="E612F964">
      <w:start w:val="1"/>
      <w:numFmt w:val="bullet"/>
      <w:lvlText w:val="•"/>
      <w:lvlJc w:val="left"/>
      <w:pPr>
        <w:ind w:left="5801" w:hanging="428"/>
      </w:pPr>
      <w:rPr>
        <w:rFonts w:hint="default"/>
      </w:rPr>
    </w:lvl>
    <w:lvl w:ilvl="7" w:tplc="2D4643B6">
      <w:start w:val="1"/>
      <w:numFmt w:val="bullet"/>
      <w:lvlText w:val="•"/>
      <w:lvlJc w:val="left"/>
      <w:pPr>
        <w:ind w:left="6677" w:hanging="428"/>
      </w:pPr>
      <w:rPr>
        <w:rFonts w:hint="default"/>
      </w:rPr>
    </w:lvl>
    <w:lvl w:ilvl="8" w:tplc="2924CAFA">
      <w:start w:val="1"/>
      <w:numFmt w:val="bullet"/>
      <w:lvlText w:val="•"/>
      <w:lvlJc w:val="left"/>
      <w:pPr>
        <w:ind w:left="7553" w:hanging="428"/>
      </w:pPr>
      <w:rPr>
        <w:rFonts w:hint="default"/>
      </w:rPr>
    </w:lvl>
  </w:abstractNum>
  <w:abstractNum w:abstractNumId="72"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1FA64DA1"/>
    <w:multiLevelType w:val="multilevel"/>
    <w:tmpl w:val="72FC8876"/>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Times New Roman" w:eastAsia="Times New Roman" w:hAnsi="Times New Roman" w:cs="Times New Roman"/>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4" w15:restartNumberingAfterBreak="0">
    <w:nsid w:val="1FD158C4"/>
    <w:multiLevelType w:val="hybridMultilevel"/>
    <w:tmpl w:val="54CEDB90"/>
    <w:lvl w:ilvl="0" w:tplc="C5608B7C">
      <w:start w:val="1"/>
      <w:numFmt w:val="decimal"/>
      <w:lvlText w:val="%1."/>
      <w:lvlJc w:val="left"/>
      <w:pPr>
        <w:ind w:left="944" w:hanging="360"/>
      </w:pPr>
      <w:rPr>
        <w:rFonts w:ascii="Times New Roman" w:eastAsia="Times New Roman" w:hAnsi="Times New Roman" w:hint="default"/>
        <w:sz w:val="24"/>
        <w:szCs w:val="24"/>
      </w:rPr>
    </w:lvl>
    <w:lvl w:ilvl="1" w:tplc="B4CECAB6">
      <w:start w:val="1"/>
      <w:numFmt w:val="bullet"/>
      <w:lvlText w:val="•"/>
      <w:lvlJc w:val="left"/>
      <w:pPr>
        <w:ind w:left="1780" w:hanging="360"/>
      </w:pPr>
      <w:rPr>
        <w:rFonts w:hint="default"/>
      </w:rPr>
    </w:lvl>
    <w:lvl w:ilvl="2" w:tplc="3364DC3E">
      <w:start w:val="1"/>
      <w:numFmt w:val="bullet"/>
      <w:lvlText w:val="•"/>
      <w:lvlJc w:val="left"/>
      <w:pPr>
        <w:ind w:left="2616" w:hanging="360"/>
      </w:pPr>
      <w:rPr>
        <w:rFonts w:hint="default"/>
      </w:rPr>
    </w:lvl>
    <w:lvl w:ilvl="3" w:tplc="D84EDD6C">
      <w:start w:val="1"/>
      <w:numFmt w:val="bullet"/>
      <w:lvlText w:val="•"/>
      <w:lvlJc w:val="left"/>
      <w:pPr>
        <w:ind w:left="3453" w:hanging="360"/>
      </w:pPr>
      <w:rPr>
        <w:rFonts w:hint="default"/>
      </w:rPr>
    </w:lvl>
    <w:lvl w:ilvl="4" w:tplc="2084D508">
      <w:start w:val="1"/>
      <w:numFmt w:val="bullet"/>
      <w:lvlText w:val="•"/>
      <w:lvlJc w:val="left"/>
      <w:pPr>
        <w:ind w:left="4289" w:hanging="360"/>
      </w:pPr>
      <w:rPr>
        <w:rFonts w:hint="default"/>
      </w:rPr>
    </w:lvl>
    <w:lvl w:ilvl="5" w:tplc="399EAD72">
      <w:start w:val="1"/>
      <w:numFmt w:val="bullet"/>
      <w:lvlText w:val="•"/>
      <w:lvlJc w:val="left"/>
      <w:pPr>
        <w:ind w:left="5125" w:hanging="360"/>
      </w:pPr>
      <w:rPr>
        <w:rFonts w:hint="default"/>
      </w:rPr>
    </w:lvl>
    <w:lvl w:ilvl="6" w:tplc="8062AAF4">
      <w:start w:val="1"/>
      <w:numFmt w:val="bullet"/>
      <w:lvlText w:val="•"/>
      <w:lvlJc w:val="left"/>
      <w:pPr>
        <w:ind w:left="5961" w:hanging="360"/>
      </w:pPr>
      <w:rPr>
        <w:rFonts w:hint="default"/>
      </w:rPr>
    </w:lvl>
    <w:lvl w:ilvl="7" w:tplc="F80ED188">
      <w:start w:val="1"/>
      <w:numFmt w:val="bullet"/>
      <w:lvlText w:val="•"/>
      <w:lvlJc w:val="left"/>
      <w:pPr>
        <w:ind w:left="6797" w:hanging="360"/>
      </w:pPr>
      <w:rPr>
        <w:rFonts w:hint="default"/>
      </w:rPr>
    </w:lvl>
    <w:lvl w:ilvl="8" w:tplc="ED2AFB0E">
      <w:start w:val="1"/>
      <w:numFmt w:val="bullet"/>
      <w:lvlText w:val="•"/>
      <w:lvlJc w:val="left"/>
      <w:pPr>
        <w:ind w:left="7634" w:hanging="360"/>
      </w:pPr>
      <w:rPr>
        <w:rFonts w:hint="default"/>
      </w:rPr>
    </w:lvl>
  </w:abstractNum>
  <w:abstractNum w:abstractNumId="75" w15:restartNumberingAfterBreak="0">
    <w:nsid w:val="20BD1892"/>
    <w:multiLevelType w:val="hybridMultilevel"/>
    <w:tmpl w:val="25D0ECFC"/>
    <w:lvl w:ilvl="0" w:tplc="164CE90E">
      <w:start w:val="2"/>
      <w:numFmt w:val="upperRoman"/>
      <w:lvlText w:val="%1."/>
      <w:lvlJc w:val="left"/>
      <w:pPr>
        <w:ind w:left="1770" w:hanging="720"/>
        <w:jc w:val="right"/>
      </w:pPr>
      <w:rPr>
        <w:rFonts w:ascii="Times New Roman" w:eastAsia="Times New Roman" w:hAnsi="Times New Roman" w:hint="default"/>
        <w:b/>
        <w:bCs/>
        <w:spacing w:val="1"/>
        <w:sz w:val="28"/>
        <w:szCs w:val="28"/>
      </w:rPr>
    </w:lvl>
    <w:lvl w:ilvl="1" w:tplc="70804E60">
      <w:start w:val="1"/>
      <w:numFmt w:val="bullet"/>
      <w:lvlText w:val="•"/>
      <w:lvlJc w:val="left"/>
      <w:pPr>
        <w:ind w:left="2523" w:hanging="720"/>
      </w:pPr>
      <w:rPr>
        <w:rFonts w:hint="default"/>
      </w:rPr>
    </w:lvl>
    <w:lvl w:ilvl="2" w:tplc="341ED810">
      <w:start w:val="1"/>
      <w:numFmt w:val="bullet"/>
      <w:lvlText w:val="•"/>
      <w:lvlJc w:val="left"/>
      <w:pPr>
        <w:ind w:left="3277" w:hanging="720"/>
      </w:pPr>
      <w:rPr>
        <w:rFonts w:hint="default"/>
      </w:rPr>
    </w:lvl>
    <w:lvl w:ilvl="3" w:tplc="749E76FC">
      <w:start w:val="1"/>
      <w:numFmt w:val="bullet"/>
      <w:lvlText w:val="•"/>
      <w:lvlJc w:val="left"/>
      <w:pPr>
        <w:ind w:left="4030" w:hanging="720"/>
      </w:pPr>
      <w:rPr>
        <w:rFonts w:hint="default"/>
      </w:rPr>
    </w:lvl>
    <w:lvl w:ilvl="4" w:tplc="06705B5C">
      <w:start w:val="1"/>
      <w:numFmt w:val="bullet"/>
      <w:lvlText w:val="•"/>
      <w:lvlJc w:val="left"/>
      <w:pPr>
        <w:ind w:left="4784" w:hanging="720"/>
      </w:pPr>
      <w:rPr>
        <w:rFonts w:hint="default"/>
      </w:rPr>
    </w:lvl>
    <w:lvl w:ilvl="5" w:tplc="6AE8AC72">
      <w:start w:val="1"/>
      <w:numFmt w:val="bullet"/>
      <w:lvlText w:val="•"/>
      <w:lvlJc w:val="left"/>
      <w:pPr>
        <w:ind w:left="5538" w:hanging="720"/>
      </w:pPr>
      <w:rPr>
        <w:rFonts w:hint="default"/>
      </w:rPr>
    </w:lvl>
    <w:lvl w:ilvl="6" w:tplc="1C0C55D2">
      <w:start w:val="1"/>
      <w:numFmt w:val="bullet"/>
      <w:lvlText w:val="•"/>
      <w:lvlJc w:val="left"/>
      <w:pPr>
        <w:ind w:left="6291" w:hanging="720"/>
      </w:pPr>
      <w:rPr>
        <w:rFonts w:hint="default"/>
      </w:rPr>
    </w:lvl>
    <w:lvl w:ilvl="7" w:tplc="C5B44308">
      <w:start w:val="1"/>
      <w:numFmt w:val="bullet"/>
      <w:lvlText w:val="•"/>
      <w:lvlJc w:val="left"/>
      <w:pPr>
        <w:ind w:left="7045" w:hanging="720"/>
      </w:pPr>
      <w:rPr>
        <w:rFonts w:hint="default"/>
      </w:rPr>
    </w:lvl>
    <w:lvl w:ilvl="8" w:tplc="EAB84752">
      <w:start w:val="1"/>
      <w:numFmt w:val="bullet"/>
      <w:lvlText w:val="•"/>
      <w:lvlJc w:val="left"/>
      <w:pPr>
        <w:ind w:left="7799" w:hanging="720"/>
      </w:pPr>
      <w:rPr>
        <w:rFonts w:hint="default"/>
      </w:rPr>
    </w:lvl>
  </w:abstractNum>
  <w:abstractNum w:abstractNumId="76" w15:restartNumberingAfterBreak="0">
    <w:nsid w:val="20F1774C"/>
    <w:multiLevelType w:val="hybridMultilevel"/>
    <w:tmpl w:val="EBE2E888"/>
    <w:lvl w:ilvl="0" w:tplc="559827E4">
      <w:start w:val="1"/>
      <w:numFmt w:val="decimal"/>
      <w:lvlText w:val="%1."/>
      <w:lvlJc w:val="left"/>
      <w:pPr>
        <w:ind w:left="836" w:hanging="360"/>
      </w:pPr>
      <w:rPr>
        <w:rFonts w:ascii="Times New Roman" w:eastAsia="Times New Roman" w:hAnsi="Times New Roman" w:hint="default"/>
        <w:sz w:val="24"/>
        <w:szCs w:val="24"/>
      </w:rPr>
    </w:lvl>
    <w:lvl w:ilvl="1" w:tplc="DBA01550">
      <w:start w:val="1"/>
      <w:numFmt w:val="bullet"/>
      <w:lvlText w:val="•"/>
      <w:lvlJc w:val="left"/>
      <w:pPr>
        <w:ind w:left="1683" w:hanging="360"/>
      </w:pPr>
      <w:rPr>
        <w:rFonts w:hint="default"/>
      </w:rPr>
    </w:lvl>
    <w:lvl w:ilvl="2" w:tplc="F49CCBD2">
      <w:start w:val="1"/>
      <w:numFmt w:val="bullet"/>
      <w:lvlText w:val="•"/>
      <w:lvlJc w:val="left"/>
      <w:pPr>
        <w:ind w:left="2530" w:hanging="360"/>
      </w:pPr>
      <w:rPr>
        <w:rFonts w:hint="default"/>
      </w:rPr>
    </w:lvl>
    <w:lvl w:ilvl="3" w:tplc="E3A24094">
      <w:start w:val="1"/>
      <w:numFmt w:val="bullet"/>
      <w:lvlText w:val="•"/>
      <w:lvlJc w:val="left"/>
      <w:pPr>
        <w:ind w:left="3377" w:hanging="360"/>
      </w:pPr>
      <w:rPr>
        <w:rFonts w:hint="default"/>
      </w:rPr>
    </w:lvl>
    <w:lvl w:ilvl="4" w:tplc="ECBEBAAC">
      <w:start w:val="1"/>
      <w:numFmt w:val="bullet"/>
      <w:lvlText w:val="•"/>
      <w:lvlJc w:val="left"/>
      <w:pPr>
        <w:ind w:left="4224" w:hanging="360"/>
      </w:pPr>
      <w:rPr>
        <w:rFonts w:hint="default"/>
      </w:rPr>
    </w:lvl>
    <w:lvl w:ilvl="5" w:tplc="EDA20A40">
      <w:start w:val="1"/>
      <w:numFmt w:val="bullet"/>
      <w:lvlText w:val="•"/>
      <w:lvlJc w:val="left"/>
      <w:pPr>
        <w:ind w:left="5071" w:hanging="360"/>
      </w:pPr>
      <w:rPr>
        <w:rFonts w:hint="default"/>
      </w:rPr>
    </w:lvl>
    <w:lvl w:ilvl="6" w:tplc="98988D1C">
      <w:start w:val="1"/>
      <w:numFmt w:val="bullet"/>
      <w:lvlText w:val="•"/>
      <w:lvlJc w:val="left"/>
      <w:pPr>
        <w:ind w:left="5918" w:hanging="360"/>
      </w:pPr>
      <w:rPr>
        <w:rFonts w:hint="default"/>
      </w:rPr>
    </w:lvl>
    <w:lvl w:ilvl="7" w:tplc="CFF6C734">
      <w:start w:val="1"/>
      <w:numFmt w:val="bullet"/>
      <w:lvlText w:val="•"/>
      <w:lvlJc w:val="left"/>
      <w:pPr>
        <w:ind w:left="6765" w:hanging="360"/>
      </w:pPr>
      <w:rPr>
        <w:rFonts w:hint="default"/>
      </w:rPr>
    </w:lvl>
    <w:lvl w:ilvl="8" w:tplc="B8D67358">
      <w:start w:val="1"/>
      <w:numFmt w:val="bullet"/>
      <w:lvlText w:val="•"/>
      <w:lvlJc w:val="left"/>
      <w:pPr>
        <w:ind w:left="7612" w:hanging="360"/>
      </w:pPr>
      <w:rPr>
        <w:rFonts w:hint="default"/>
      </w:rPr>
    </w:lvl>
  </w:abstractNum>
  <w:abstractNum w:abstractNumId="77" w15:restartNumberingAfterBreak="0">
    <w:nsid w:val="21CE04D0"/>
    <w:multiLevelType w:val="multilevel"/>
    <w:tmpl w:val="EF88DA70"/>
    <w:lvl w:ilvl="0">
      <w:start w:val="2"/>
      <w:numFmt w:val="decimal"/>
      <w:lvlText w:val="%1"/>
      <w:lvlJc w:val="left"/>
      <w:pPr>
        <w:ind w:left="1594" w:hanging="485"/>
      </w:pPr>
      <w:rPr>
        <w:rFonts w:hint="default"/>
      </w:rPr>
    </w:lvl>
    <w:lvl w:ilvl="1">
      <w:start w:val="1"/>
      <w:numFmt w:val="decimal"/>
      <w:lvlText w:val="%1.%2."/>
      <w:lvlJc w:val="left"/>
      <w:pPr>
        <w:ind w:left="1594" w:hanging="485"/>
      </w:pPr>
      <w:rPr>
        <w:rFonts w:ascii="Times New Roman" w:eastAsia="Times New Roman" w:hAnsi="Times New Roman" w:hint="default"/>
        <w:sz w:val="24"/>
        <w:szCs w:val="24"/>
      </w:rPr>
    </w:lvl>
    <w:lvl w:ilvl="2">
      <w:start w:val="1"/>
      <w:numFmt w:val="bullet"/>
      <w:lvlText w:val="•"/>
      <w:lvlJc w:val="left"/>
      <w:pPr>
        <w:ind w:left="3137" w:hanging="485"/>
      </w:pPr>
      <w:rPr>
        <w:rFonts w:hint="default"/>
      </w:rPr>
    </w:lvl>
    <w:lvl w:ilvl="3">
      <w:start w:val="1"/>
      <w:numFmt w:val="bullet"/>
      <w:lvlText w:val="•"/>
      <w:lvlJc w:val="left"/>
      <w:pPr>
        <w:ind w:left="3908" w:hanging="485"/>
      </w:pPr>
      <w:rPr>
        <w:rFonts w:hint="default"/>
      </w:rPr>
    </w:lvl>
    <w:lvl w:ilvl="4">
      <w:start w:val="1"/>
      <w:numFmt w:val="bullet"/>
      <w:lvlText w:val="•"/>
      <w:lvlJc w:val="left"/>
      <w:pPr>
        <w:ind w:left="4679" w:hanging="485"/>
      </w:pPr>
      <w:rPr>
        <w:rFonts w:hint="default"/>
      </w:rPr>
    </w:lvl>
    <w:lvl w:ilvl="5">
      <w:start w:val="1"/>
      <w:numFmt w:val="bullet"/>
      <w:lvlText w:val="•"/>
      <w:lvlJc w:val="left"/>
      <w:pPr>
        <w:ind w:left="5450" w:hanging="485"/>
      </w:pPr>
      <w:rPr>
        <w:rFonts w:hint="default"/>
      </w:rPr>
    </w:lvl>
    <w:lvl w:ilvl="6">
      <w:start w:val="1"/>
      <w:numFmt w:val="bullet"/>
      <w:lvlText w:val="•"/>
      <w:lvlJc w:val="left"/>
      <w:pPr>
        <w:ind w:left="6221" w:hanging="485"/>
      </w:pPr>
      <w:rPr>
        <w:rFonts w:hint="default"/>
      </w:rPr>
    </w:lvl>
    <w:lvl w:ilvl="7">
      <w:start w:val="1"/>
      <w:numFmt w:val="bullet"/>
      <w:lvlText w:val="•"/>
      <w:lvlJc w:val="left"/>
      <w:pPr>
        <w:ind w:left="6992" w:hanging="485"/>
      </w:pPr>
      <w:rPr>
        <w:rFonts w:hint="default"/>
      </w:rPr>
    </w:lvl>
    <w:lvl w:ilvl="8">
      <w:start w:val="1"/>
      <w:numFmt w:val="bullet"/>
      <w:lvlText w:val="•"/>
      <w:lvlJc w:val="left"/>
      <w:pPr>
        <w:ind w:left="7764" w:hanging="485"/>
      </w:pPr>
      <w:rPr>
        <w:rFonts w:hint="default"/>
      </w:rPr>
    </w:lvl>
  </w:abstractNum>
  <w:abstractNum w:abstractNumId="78" w15:restartNumberingAfterBreak="0">
    <w:nsid w:val="21F7361A"/>
    <w:multiLevelType w:val="hybridMultilevel"/>
    <w:tmpl w:val="60D0A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EF0D38"/>
    <w:multiLevelType w:val="hybridMultilevel"/>
    <w:tmpl w:val="B1000316"/>
    <w:lvl w:ilvl="0" w:tplc="DE62DC28">
      <w:start w:val="1"/>
      <w:numFmt w:val="decimal"/>
      <w:lvlText w:val="%1."/>
      <w:lvlJc w:val="left"/>
      <w:pPr>
        <w:ind w:left="944" w:hanging="360"/>
      </w:pPr>
      <w:rPr>
        <w:rFonts w:ascii="Times New Roman" w:eastAsia="Times New Roman" w:hAnsi="Times New Roman" w:hint="default"/>
        <w:sz w:val="24"/>
        <w:szCs w:val="24"/>
      </w:rPr>
    </w:lvl>
    <w:lvl w:ilvl="1" w:tplc="ACACD544">
      <w:start w:val="1"/>
      <w:numFmt w:val="bullet"/>
      <w:lvlText w:val="•"/>
      <w:lvlJc w:val="left"/>
      <w:pPr>
        <w:ind w:left="1780" w:hanging="360"/>
      </w:pPr>
      <w:rPr>
        <w:rFonts w:hint="default"/>
      </w:rPr>
    </w:lvl>
    <w:lvl w:ilvl="2" w:tplc="2C785CF2">
      <w:start w:val="1"/>
      <w:numFmt w:val="bullet"/>
      <w:lvlText w:val="•"/>
      <w:lvlJc w:val="left"/>
      <w:pPr>
        <w:ind w:left="2616" w:hanging="360"/>
      </w:pPr>
      <w:rPr>
        <w:rFonts w:hint="default"/>
      </w:rPr>
    </w:lvl>
    <w:lvl w:ilvl="3" w:tplc="0A7A44B4">
      <w:start w:val="1"/>
      <w:numFmt w:val="bullet"/>
      <w:lvlText w:val="•"/>
      <w:lvlJc w:val="left"/>
      <w:pPr>
        <w:ind w:left="3453" w:hanging="360"/>
      </w:pPr>
      <w:rPr>
        <w:rFonts w:hint="default"/>
      </w:rPr>
    </w:lvl>
    <w:lvl w:ilvl="4" w:tplc="19505220">
      <w:start w:val="1"/>
      <w:numFmt w:val="bullet"/>
      <w:lvlText w:val="•"/>
      <w:lvlJc w:val="left"/>
      <w:pPr>
        <w:ind w:left="4289" w:hanging="360"/>
      </w:pPr>
      <w:rPr>
        <w:rFonts w:hint="default"/>
      </w:rPr>
    </w:lvl>
    <w:lvl w:ilvl="5" w:tplc="0F64C7B0">
      <w:start w:val="1"/>
      <w:numFmt w:val="bullet"/>
      <w:lvlText w:val="•"/>
      <w:lvlJc w:val="left"/>
      <w:pPr>
        <w:ind w:left="5125" w:hanging="360"/>
      </w:pPr>
      <w:rPr>
        <w:rFonts w:hint="default"/>
      </w:rPr>
    </w:lvl>
    <w:lvl w:ilvl="6" w:tplc="5D7266F6">
      <w:start w:val="1"/>
      <w:numFmt w:val="bullet"/>
      <w:lvlText w:val="•"/>
      <w:lvlJc w:val="left"/>
      <w:pPr>
        <w:ind w:left="5961" w:hanging="360"/>
      </w:pPr>
      <w:rPr>
        <w:rFonts w:hint="default"/>
      </w:rPr>
    </w:lvl>
    <w:lvl w:ilvl="7" w:tplc="8B9EC5F2">
      <w:start w:val="1"/>
      <w:numFmt w:val="bullet"/>
      <w:lvlText w:val="•"/>
      <w:lvlJc w:val="left"/>
      <w:pPr>
        <w:ind w:left="6797" w:hanging="360"/>
      </w:pPr>
      <w:rPr>
        <w:rFonts w:hint="default"/>
      </w:rPr>
    </w:lvl>
    <w:lvl w:ilvl="8" w:tplc="76983B18">
      <w:start w:val="1"/>
      <w:numFmt w:val="bullet"/>
      <w:lvlText w:val="•"/>
      <w:lvlJc w:val="left"/>
      <w:pPr>
        <w:ind w:left="7634" w:hanging="360"/>
      </w:pPr>
      <w:rPr>
        <w:rFonts w:hint="default"/>
      </w:rPr>
    </w:lvl>
  </w:abstractNum>
  <w:abstractNum w:abstractNumId="80" w15:restartNumberingAfterBreak="0">
    <w:nsid w:val="260121C4"/>
    <w:multiLevelType w:val="hybridMultilevel"/>
    <w:tmpl w:val="4E2C6FA2"/>
    <w:lvl w:ilvl="0" w:tplc="1ACEB174">
      <w:start w:val="1"/>
      <w:numFmt w:val="decimal"/>
      <w:lvlText w:val="%1."/>
      <w:lvlJc w:val="left"/>
      <w:pPr>
        <w:ind w:left="944" w:hanging="360"/>
      </w:pPr>
      <w:rPr>
        <w:rFonts w:ascii="Times New Roman" w:eastAsia="Times New Roman" w:hAnsi="Times New Roman" w:hint="default"/>
        <w:sz w:val="24"/>
        <w:szCs w:val="24"/>
      </w:rPr>
    </w:lvl>
    <w:lvl w:ilvl="1" w:tplc="59DE12B4">
      <w:start w:val="1"/>
      <w:numFmt w:val="bullet"/>
      <w:lvlText w:val="•"/>
      <w:lvlJc w:val="left"/>
      <w:pPr>
        <w:ind w:left="1780" w:hanging="360"/>
      </w:pPr>
      <w:rPr>
        <w:rFonts w:hint="default"/>
      </w:rPr>
    </w:lvl>
    <w:lvl w:ilvl="2" w:tplc="F8AA5A86">
      <w:start w:val="1"/>
      <w:numFmt w:val="bullet"/>
      <w:lvlText w:val="•"/>
      <w:lvlJc w:val="left"/>
      <w:pPr>
        <w:ind w:left="2616" w:hanging="360"/>
      </w:pPr>
      <w:rPr>
        <w:rFonts w:hint="default"/>
      </w:rPr>
    </w:lvl>
    <w:lvl w:ilvl="3" w:tplc="4C98E2C8">
      <w:start w:val="1"/>
      <w:numFmt w:val="bullet"/>
      <w:lvlText w:val="•"/>
      <w:lvlJc w:val="left"/>
      <w:pPr>
        <w:ind w:left="3453" w:hanging="360"/>
      </w:pPr>
      <w:rPr>
        <w:rFonts w:hint="default"/>
      </w:rPr>
    </w:lvl>
    <w:lvl w:ilvl="4" w:tplc="91085588">
      <w:start w:val="1"/>
      <w:numFmt w:val="bullet"/>
      <w:lvlText w:val="•"/>
      <w:lvlJc w:val="left"/>
      <w:pPr>
        <w:ind w:left="4289" w:hanging="360"/>
      </w:pPr>
      <w:rPr>
        <w:rFonts w:hint="default"/>
      </w:rPr>
    </w:lvl>
    <w:lvl w:ilvl="5" w:tplc="9EFA470C">
      <w:start w:val="1"/>
      <w:numFmt w:val="bullet"/>
      <w:lvlText w:val="•"/>
      <w:lvlJc w:val="left"/>
      <w:pPr>
        <w:ind w:left="5125" w:hanging="360"/>
      </w:pPr>
      <w:rPr>
        <w:rFonts w:hint="default"/>
      </w:rPr>
    </w:lvl>
    <w:lvl w:ilvl="6" w:tplc="2E746856">
      <w:start w:val="1"/>
      <w:numFmt w:val="bullet"/>
      <w:lvlText w:val="•"/>
      <w:lvlJc w:val="left"/>
      <w:pPr>
        <w:ind w:left="5961" w:hanging="360"/>
      </w:pPr>
      <w:rPr>
        <w:rFonts w:hint="default"/>
      </w:rPr>
    </w:lvl>
    <w:lvl w:ilvl="7" w:tplc="3B06A012">
      <w:start w:val="1"/>
      <w:numFmt w:val="bullet"/>
      <w:lvlText w:val="•"/>
      <w:lvlJc w:val="left"/>
      <w:pPr>
        <w:ind w:left="6797" w:hanging="360"/>
      </w:pPr>
      <w:rPr>
        <w:rFonts w:hint="default"/>
      </w:rPr>
    </w:lvl>
    <w:lvl w:ilvl="8" w:tplc="811227D8">
      <w:start w:val="1"/>
      <w:numFmt w:val="bullet"/>
      <w:lvlText w:val="•"/>
      <w:lvlJc w:val="left"/>
      <w:pPr>
        <w:ind w:left="7634" w:hanging="360"/>
      </w:pPr>
      <w:rPr>
        <w:rFonts w:hint="default"/>
      </w:rPr>
    </w:lvl>
  </w:abstractNum>
  <w:abstractNum w:abstractNumId="81" w15:restartNumberingAfterBreak="0">
    <w:nsid w:val="27244CBC"/>
    <w:multiLevelType w:val="multilevel"/>
    <w:tmpl w:val="8CE4731E"/>
    <w:lvl w:ilvl="0">
      <w:start w:val="1"/>
      <w:numFmt w:val="decimal"/>
      <w:lvlText w:val="%1."/>
      <w:lvlJc w:val="left"/>
      <w:pPr>
        <w:ind w:left="543" w:hanging="428"/>
        <w:jc w:val="right"/>
      </w:pPr>
      <w:rPr>
        <w:rFonts w:ascii="Times New Roman" w:eastAsia="Times New Roman" w:hAnsi="Times New Roman" w:hint="default"/>
        <w:sz w:val="24"/>
        <w:szCs w:val="24"/>
      </w:rPr>
    </w:lvl>
    <w:lvl w:ilvl="1">
      <w:start w:val="1"/>
      <w:numFmt w:val="decimal"/>
      <w:lvlText w:val="%1.%2."/>
      <w:lvlJc w:val="left"/>
      <w:pPr>
        <w:ind w:left="1107" w:hanging="567"/>
      </w:pPr>
      <w:rPr>
        <w:rFonts w:ascii="Times New Roman" w:eastAsia="Times New Roman" w:hAnsi="Times New Roman" w:hint="default"/>
        <w:sz w:val="24"/>
        <w:szCs w:val="24"/>
      </w:rPr>
    </w:lvl>
    <w:lvl w:ilvl="2">
      <w:start w:val="1"/>
      <w:numFmt w:val="decimal"/>
      <w:lvlText w:val="%1.%2.%3."/>
      <w:lvlJc w:val="left"/>
      <w:pPr>
        <w:ind w:left="1340" w:hanging="699"/>
      </w:pPr>
      <w:rPr>
        <w:rFonts w:ascii="Times New Roman" w:eastAsia="Times New Roman" w:hAnsi="Times New Roman" w:hint="default"/>
        <w:sz w:val="24"/>
        <w:szCs w:val="24"/>
      </w:rPr>
    </w:lvl>
    <w:lvl w:ilvl="3">
      <w:start w:val="1"/>
      <w:numFmt w:val="bullet"/>
      <w:lvlText w:val="•"/>
      <w:lvlJc w:val="left"/>
      <w:pPr>
        <w:ind w:left="1340" w:hanging="699"/>
      </w:pPr>
      <w:rPr>
        <w:rFonts w:hint="default"/>
      </w:rPr>
    </w:lvl>
    <w:lvl w:ilvl="4">
      <w:start w:val="1"/>
      <w:numFmt w:val="bullet"/>
      <w:lvlText w:val="•"/>
      <w:lvlJc w:val="left"/>
      <w:pPr>
        <w:ind w:left="2478" w:hanging="699"/>
      </w:pPr>
      <w:rPr>
        <w:rFonts w:hint="default"/>
      </w:rPr>
    </w:lvl>
    <w:lvl w:ilvl="5">
      <w:start w:val="1"/>
      <w:numFmt w:val="bullet"/>
      <w:lvlText w:val="•"/>
      <w:lvlJc w:val="left"/>
      <w:pPr>
        <w:ind w:left="3616" w:hanging="699"/>
      </w:pPr>
      <w:rPr>
        <w:rFonts w:hint="default"/>
      </w:rPr>
    </w:lvl>
    <w:lvl w:ilvl="6">
      <w:start w:val="1"/>
      <w:numFmt w:val="bullet"/>
      <w:lvlText w:val="•"/>
      <w:lvlJc w:val="left"/>
      <w:pPr>
        <w:ind w:left="4754" w:hanging="699"/>
      </w:pPr>
      <w:rPr>
        <w:rFonts w:hint="default"/>
      </w:rPr>
    </w:lvl>
    <w:lvl w:ilvl="7">
      <w:start w:val="1"/>
      <w:numFmt w:val="bullet"/>
      <w:lvlText w:val="•"/>
      <w:lvlJc w:val="left"/>
      <w:pPr>
        <w:ind w:left="5892" w:hanging="699"/>
      </w:pPr>
      <w:rPr>
        <w:rFonts w:hint="default"/>
      </w:rPr>
    </w:lvl>
    <w:lvl w:ilvl="8">
      <w:start w:val="1"/>
      <w:numFmt w:val="bullet"/>
      <w:lvlText w:val="•"/>
      <w:lvlJc w:val="left"/>
      <w:pPr>
        <w:ind w:left="7030" w:hanging="699"/>
      </w:pPr>
      <w:rPr>
        <w:rFonts w:hint="default"/>
      </w:rPr>
    </w:lvl>
  </w:abstractNum>
  <w:abstractNum w:abstractNumId="82" w15:restartNumberingAfterBreak="0">
    <w:nsid w:val="276F7F1C"/>
    <w:multiLevelType w:val="hybridMultilevel"/>
    <w:tmpl w:val="6E9AA950"/>
    <w:lvl w:ilvl="0" w:tplc="DDE64216">
      <w:start w:val="1"/>
      <w:numFmt w:val="decimal"/>
      <w:lvlText w:val="%1)"/>
      <w:lvlJc w:val="left"/>
      <w:pPr>
        <w:ind w:left="1534" w:hanging="425"/>
      </w:pPr>
      <w:rPr>
        <w:rFonts w:ascii="Times New Roman" w:eastAsia="Times New Roman" w:hAnsi="Times New Roman" w:hint="default"/>
        <w:sz w:val="24"/>
        <w:szCs w:val="24"/>
      </w:rPr>
    </w:lvl>
    <w:lvl w:ilvl="1" w:tplc="93A0FEB4">
      <w:start w:val="1"/>
      <w:numFmt w:val="bullet"/>
      <w:lvlText w:val="•"/>
      <w:lvlJc w:val="left"/>
      <w:pPr>
        <w:ind w:left="2311" w:hanging="425"/>
      </w:pPr>
      <w:rPr>
        <w:rFonts w:hint="default"/>
      </w:rPr>
    </w:lvl>
    <w:lvl w:ilvl="2" w:tplc="026E9324">
      <w:start w:val="1"/>
      <w:numFmt w:val="bullet"/>
      <w:lvlText w:val="•"/>
      <w:lvlJc w:val="left"/>
      <w:pPr>
        <w:ind w:left="3089" w:hanging="425"/>
      </w:pPr>
      <w:rPr>
        <w:rFonts w:hint="default"/>
      </w:rPr>
    </w:lvl>
    <w:lvl w:ilvl="3" w:tplc="3DE83D84">
      <w:start w:val="1"/>
      <w:numFmt w:val="bullet"/>
      <w:lvlText w:val="•"/>
      <w:lvlJc w:val="left"/>
      <w:pPr>
        <w:ind w:left="3866" w:hanging="425"/>
      </w:pPr>
      <w:rPr>
        <w:rFonts w:hint="default"/>
      </w:rPr>
    </w:lvl>
    <w:lvl w:ilvl="4" w:tplc="70BE8F22">
      <w:start w:val="1"/>
      <w:numFmt w:val="bullet"/>
      <w:lvlText w:val="•"/>
      <w:lvlJc w:val="left"/>
      <w:pPr>
        <w:ind w:left="4643" w:hanging="425"/>
      </w:pPr>
      <w:rPr>
        <w:rFonts w:hint="default"/>
      </w:rPr>
    </w:lvl>
    <w:lvl w:ilvl="5" w:tplc="9D206596">
      <w:start w:val="1"/>
      <w:numFmt w:val="bullet"/>
      <w:lvlText w:val="•"/>
      <w:lvlJc w:val="left"/>
      <w:pPr>
        <w:ind w:left="5420" w:hanging="425"/>
      </w:pPr>
      <w:rPr>
        <w:rFonts w:hint="default"/>
      </w:rPr>
    </w:lvl>
    <w:lvl w:ilvl="6" w:tplc="9A5AD58C">
      <w:start w:val="1"/>
      <w:numFmt w:val="bullet"/>
      <w:lvlText w:val="•"/>
      <w:lvlJc w:val="left"/>
      <w:pPr>
        <w:ind w:left="6197" w:hanging="425"/>
      </w:pPr>
      <w:rPr>
        <w:rFonts w:hint="default"/>
      </w:rPr>
    </w:lvl>
    <w:lvl w:ilvl="7" w:tplc="D7C8A64E">
      <w:start w:val="1"/>
      <w:numFmt w:val="bullet"/>
      <w:lvlText w:val="•"/>
      <w:lvlJc w:val="left"/>
      <w:pPr>
        <w:ind w:left="6974" w:hanging="425"/>
      </w:pPr>
      <w:rPr>
        <w:rFonts w:hint="default"/>
      </w:rPr>
    </w:lvl>
    <w:lvl w:ilvl="8" w:tplc="72A81F72">
      <w:start w:val="1"/>
      <w:numFmt w:val="bullet"/>
      <w:lvlText w:val="•"/>
      <w:lvlJc w:val="left"/>
      <w:pPr>
        <w:ind w:left="7752" w:hanging="425"/>
      </w:pPr>
      <w:rPr>
        <w:rFonts w:hint="default"/>
      </w:rPr>
    </w:lvl>
  </w:abstractNum>
  <w:abstractNum w:abstractNumId="83" w15:restartNumberingAfterBreak="0">
    <w:nsid w:val="279E0A6E"/>
    <w:multiLevelType w:val="hybridMultilevel"/>
    <w:tmpl w:val="9F26065E"/>
    <w:lvl w:ilvl="0" w:tplc="C39E0FAC">
      <w:start w:val="1"/>
      <w:numFmt w:val="decimal"/>
      <w:lvlText w:val="%1."/>
      <w:lvlJc w:val="left"/>
      <w:pPr>
        <w:ind w:left="944" w:hanging="360"/>
      </w:pPr>
      <w:rPr>
        <w:rFonts w:ascii="Times New Roman" w:eastAsia="Times New Roman" w:hAnsi="Times New Roman" w:hint="default"/>
        <w:sz w:val="24"/>
        <w:szCs w:val="24"/>
      </w:rPr>
    </w:lvl>
    <w:lvl w:ilvl="1" w:tplc="8C565F36">
      <w:start w:val="1"/>
      <w:numFmt w:val="bullet"/>
      <w:lvlText w:val="•"/>
      <w:lvlJc w:val="left"/>
      <w:pPr>
        <w:ind w:left="1780" w:hanging="360"/>
      </w:pPr>
      <w:rPr>
        <w:rFonts w:hint="default"/>
      </w:rPr>
    </w:lvl>
    <w:lvl w:ilvl="2" w:tplc="F2BCDD02">
      <w:start w:val="1"/>
      <w:numFmt w:val="bullet"/>
      <w:lvlText w:val="•"/>
      <w:lvlJc w:val="left"/>
      <w:pPr>
        <w:ind w:left="2616" w:hanging="360"/>
      </w:pPr>
      <w:rPr>
        <w:rFonts w:hint="default"/>
      </w:rPr>
    </w:lvl>
    <w:lvl w:ilvl="3" w:tplc="18A25866">
      <w:start w:val="1"/>
      <w:numFmt w:val="bullet"/>
      <w:lvlText w:val="•"/>
      <w:lvlJc w:val="left"/>
      <w:pPr>
        <w:ind w:left="3453" w:hanging="360"/>
      </w:pPr>
      <w:rPr>
        <w:rFonts w:hint="default"/>
      </w:rPr>
    </w:lvl>
    <w:lvl w:ilvl="4" w:tplc="B4F81B00">
      <w:start w:val="1"/>
      <w:numFmt w:val="bullet"/>
      <w:lvlText w:val="•"/>
      <w:lvlJc w:val="left"/>
      <w:pPr>
        <w:ind w:left="4289" w:hanging="360"/>
      </w:pPr>
      <w:rPr>
        <w:rFonts w:hint="default"/>
      </w:rPr>
    </w:lvl>
    <w:lvl w:ilvl="5" w:tplc="4EC2E54C">
      <w:start w:val="1"/>
      <w:numFmt w:val="bullet"/>
      <w:lvlText w:val="•"/>
      <w:lvlJc w:val="left"/>
      <w:pPr>
        <w:ind w:left="5125" w:hanging="360"/>
      </w:pPr>
      <w:rPr>
        <w:rFonts w:hint="default"/>
      </w:rPr>
    </w:lvl>
    <w:lvl w:ilvl="6" w:tplc="3AF408F0">
      <w:start w:val="1"/>
      <w:numFmt w:val="bullet"/>
      <w:lvlText w:val="•"/>
      <w:lvlJc w:val="left"/>
      <w:pPr>
        <w:ind w:left="5961" w:hanging="360"/>
      </w:pPr>
      <w:rPr>
        <w:rFonts w:hint="default"/>
      </w:rPr>
    </w:lvl>
    <w:lvl w:ilvl="7" w:tplc="6438485E">
      <w:start w:val="1"/>
      <w:numFmt w:val="bullet"/>
      <w:lvlText w:val="•"/>
      <w:lvlJc w:val="left"/>
      <w:pPr>
        <w:ind w:left="6797" w:hanging="360"/>
      </w:pPr>
      <w:rPr>
        <w:rFonts w:hint="default"/>
      </w:rPr>
    </w:lvl>
    <w:lvl w:ilvl="8" w:tplc="99667980">
      <w:start w:val="1"/>
      <w:numFmt w:val="bullet"/>
      <w:lvlText w:val="•"/>
      <w:lvlJc w:val="left"/>
      <w:pPr>
        <w:ind w:left="7634" w:hanging="360"/>
      </w:pPr>
      <w:rPr>
        <w:rFonts w:hint="default"/>
      </w:rPr>
    </w:lvl>
  </w:abstractNum>
  <w:abstractNum w:abstractNumId="84" w15:restartNumberingAfterBreak="0">
    <w:nsid w:val="280512B3"/>
    <w:multiLevelType w:val="hybridMultilevel"/>
    <w:tmpl w:val="25D0ECFC"/>
    <w:lvl w:ilvl="0" w:tplc="164CE90E">
      <w:start w:val="2"/>
      <w:numFmt w:val="upperRoman"/>
      <w:lvlText w:val="%1."/>
      <w:lvlJc w:val="left"/>
      <w:pPr>
        <w:ind w:left="1713" w:hanging="720"/>
        <w:jc w:val="right"/>
      </w:pPr>
      <w:rPr>
        <w:rFonts w:ascii="Times New Roman" w:eastAsia="Times New Roman" w:hAnsi="Times New Roman" w:hint="default"/>
        <w:b/>
        <w:bCs/>
        <w:spacing w:val="1"/>
        <w:sz w:val="28"/>
        <w:szCs w:val="28"/>
      </w:rPr>
    </w:lvl>
    <w:lvl w:ilvl="1" w:tplc="70804E60">
      <w:start w:val="1"/>
      <w:numFmt w:val="bullet"/>
      <w:lvlText w:val="•"/>
      <w:lvlJc w:val="left"/>
      <w:pPr>
        <w:ind w:left="2523" w:hanging="720"/>
      </w:pPr>
      <w:rPr>
        <w:rFonts w:hint="default"/>
      </w:rPr>
    </w:lvl>
    <w:lvl w:ilvl="2" w:tplc="341ED810">
      <w:start w:val="1"/>
      <w:numFmt w:val="bullet"/>
      <w:lvlText w:val="•"/>
      <w:lvlJc w:val="left"/>
      <w:pPr>
        <w:ind w:left="3277" w:hanging="720"/>
      </w:pPr>
      <w:rPr>
        <w:rFonts w:hint="default"/>
      </w:rPr>
    </w:lvl>
    <w:lvl w:ilvl="3" w:tplc="749E76FC">
      <w:start w:val="1"/>
      <w:numFmt w:val="bullet"/>
      <w:lvlText w:val="•"/>
      <w:lvlJc w:val="left"/>
      <w:pPr>
        <w:ind w:left="4030" w:hanging="720"/>
      </w:pPr>
      <w:rPr>
        <w:rFonts w:hint="default"/>
      </w:rPr>
    </w:lvl>
    <w:lvl w:ilvl="4" w:tplc="06705B5C">
      <w:start w:val="1"/>
      <w:numFmt w:val="bullet"/>
      <w:lvlText w:val="•"/>
      <w:lvlJc w:val="left"/>
      <w:pPr>
        <w:ind w:left="4784" w:hanging="720"/>
      </w:pPr>
      <w:rPr>
        <w:rFonts w:hint="default"/>
      </w:rPr>
    </w:lvl>
    <w:lvl w:ilvl="5" w:tplc="6AE8AC72">
      <w:start w:val="1"/>
      <w:numFmt w:val="bullet"/>
      <w:lvlText w:val="•"/>
      <w:lvlJc w:val="left"/>
      <w:pPr>
        <w:ind w:left="5538" w:hanging="720"/>
      </w:pPr>
      <w:rPr>
        <w:rFonts w:hint="default"/>
      </w:rPr>
    </w:lvl>
    <w:lvl w:ilvl="6" w:tplc="1C0C55D2">
      <w:start w:val="1"/>
      <w:numFmt w:val="bullet"/>
      <w:lvlText w:val="•"/>
      <w:lvlJc w:val="left"/>
      <w:pPr>
        <w:ind w:left="6291" w:hanging="720"/>
      </w:pPr>
      <w:rPr>
        <w:rFonts w:hint="default"/>
      </w:rPr>
    </w:lvl>
    <w:lvl w:ilvl="7" w:tplc="C5B44308">
      <w:start w:val="1"/>
      <w:numFmt w:val="bullet"/>
      <w:lvlText w:val="•"/>
      <w:lvlJc w:val="left"/>
      <w:pPr>
        <w:ind w:left="7045" w:hanging="720"/>
      </w:pPr>
      <w:rPr>
        <w:rFonts w:hint="default"/>
      </w:rPr>
    </w:lvl>
    <w:lvl w:ilvl="8" w:tplc="EAB84752">
      <w:start w:val="1"/>
      <w:numFmt w:val="bullet"/>
      <w:lvlText w:val="•"/>
      <w:lvlJc w:val="left"/>
      <w:pPr>
        <w:ind w:left="7799" w:hanging="720"/>
      </w:pPr>
      <w:rPr>
        <w:rFonts w:hint="default"/>
      </w:rPr>
    </w:lvl>
  </w:abstractNum>
  <w:abstractNum w:abstractNumId="85" w15:restartNumberingAfterBreak="0">
    <w:nsid w:val="2856227A"/>
    <w:multiLevelType w:val="hybridMultilevel"/>
    <w:tmpl w:val="BBE26A18"/>
    <w:lvl w:ilvl="0" w:tplc="900EDF02">
      <w:start w:val="1"/>
      <w:numFmt w:val="decimal"/>
      <w:lvlText w:val="%1."/>
      <w:lvlJc w:val="left"/>
      <w:pPr>
        <w:ind w:left="543" w:hanging="428"/>
      </w:pPr>
      <w:rPr>
        <w:rFonts w:ascii="Times New Roman" w:eastAsia="Times New Roman" w:hAnsi="Times New Roman" w:hint="default"/>
        <w:sz w:val="24"/>
        <w:szCs w:val="24"/>
      </w:rPr>
    </w:lvl>
    <w:lvl w:ilvl="1" w:tplc="0044AFE4">
      <w:start w:val="1"/>
      <w:numFmt w:val="bullet"/>
      <w:lvlText w:val="•"/>
      <w:lvlJc w:val="left"/>
      <w:pPr>
        <w:ind w:left="1419" w:hanging="428"/>
      </w:pPr>
      <w:rPr>
        <w:rFonts w:hint="default"/>
      </w:rPr>
    </w:lvl>
    <w:lvl w:ilvl="2" w:tplc="6A76A14A">
      <w:start w:val="1"/>
      <w:numFmt w:val="bullet"/>
      <w:lvlText w:val="•"/>
      <w:lvlJc w:val="left"/>
      <w:pPr>
        <w:ind w:left="2296" w:hanging="428"/>
      </w:pPr>
      <w:rPr>
        <w:rFonts w:hint="default"/>
      </w:rPr>
    </w:lvl>
    <w:lvl w:ilvl="3" w:tplc="FE3CD0C4">
      <w:start w:val="1"/>
      <w:numFmt w:val="bullet"/>
      <w:lvlText w:val="•"/>
      <w:lvlJc w:val="left"/>
      <w:pPr>
        <w:ind w:left="3172" w:hanging="428"/>
      </w:pPr>
      <w:rPr>
        <w:rFonts w:hint="default"/>
      </w:rPr>
    </w:lvl>
    <w:lvl w:ilvl="4" w:tplc="77EC3B36">
      <w:start w:val="1"/>
      <w:numFmt w:val="bullet"/>
      <w:lvlText w:val="•"/>
      <w:lvlJc w:val="left"/>
      <w:pPr>
        <w:ind w:left="4048" w:hanging="428"/>
      </w:pPr>
      <w:rPr>
        <w:rFonts w:hint="default"/>
      </w:rPr>
    </w:lvl>
    <w:lvl w:ilvl="5" w:tplc="D1C4E2C0">
      <w:start w:val="1"/>
      <w:numFmt w:val="bullet"/>
      <w:lvlText w:val="•"/>
      <w:lvlJc w:val="left"/>
      <w:pPr>
        <w:ind w:left="4925" w:hanging="428"/>
      </w:pPr>
      <w:rPr>
        <w:rFonts w:hint="default"/>
      </w:rPr>
    </w:lvl>
    <w:lvl w:ilvl="6" w:tplc="A4AE1F7E">
      <w:start w:val="1"/>
      <w:numFmt w:val="bullet"/>
      <w:lvlText w:val="•"/>
      <w:lvlJc w:val="left"/>
      <w:pPr>
        <w:ind w:left="5801" w:hanging="428"/>
      </w:pPr>
      <w:rPr>
        <w:rFonts w:hint="default"/>
      </w:rPr>
    </w:lvl>
    <w:lvl w:ilvl="7" w:tplc="7F8A713A">
      <w:start w:val="1"/>
      <w:numFmt w:val="bullet"/>
      <w:lvlText w:val="•"/>
      <w:lvlJc w:val="left"/>
      <w:pPr>
        <w:ind w:left="6677" w:hanging="428"/>
      </w:pPr>
      <w:rPr>
        <w:rFonts w:hint="default"/>
      </w:rPr>
    </w:lvl>
    <w:lvl w:ilvl="8" w:tplc="54A25672">
      <w:start w:val="1"/>
      <w:numFmt w:val="bullet"/>
      <w:lvlText w:val="•"/>
      <w:lvlJc w:val="left"/>
      <w:pPr>
        <w:ind w:left="7553" w:hanging="428"/>
      </w:pPr>
      <w:rPr>
        <w:rFonts w:hint="default"/>
      </w:rPr>
    </w:lvl>
  </w:abstractNum>
  <w:abstractNum w:abstractNumId="86" w15:restartNumberingAfterBreak="0">
    <w:nsid w:val="28BA2748"/>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87" w15:restartNumberingAfterBreak="0">
    <w:nsid w:val="29794DE0"/>
    <w:multiLevelType w:val="hybridMultilevel"/>
    <w:tmpl w:val="B88A19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29FE2B63"/>
    <w:multiLevelType w:val="multilevel"/>
    <w:tmpl w:val="58C87E42"/>
    <w:lvl w:ilvl="0">
      <w:start w:val="1"/>
      <w:numFmt w:val="decimal"/>
      <w:lvlText w:val="%1"/>
      <w:lvlJc w:val="left"/>
      <w:pPr>
        <w:ind w:left="480" w:hanging="480"/>
      </w:pPr>
      <w:rPr>
        <w:rFonts w:cs="Times New Roman" w:hint="default"/>
      </w:rPr>
    </w:lvl>
    <w:lvl w:ilvl="1">
      <w:start w:val="6"/>
      <w:numFmt w:val="decimal"/>
      <w:lvlText w:val="%1.%2"/>
      <w:lvlJc w:val="left"/>
      <w:pPr>
        <w:ind w:left="905"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89" w15:restartNumberingAfterBreak="0">
    <w:nsid w:val="2AB92D24"/>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90" w15:restartNumberingAfterBreak="0">
    <w:nsid w:val="2AD26B55"/>
    <w:multiLevelType w:val="hybridMultilevel"/>
    <w:tmpl w:val="C60E9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92" w15:restartNumberingAfterBreak="0">
    <w:nsid w:val="2B8B3165"/>
    <w:multiLevelType w:val="hybridMultilevel"/>
    <w:tmpl w:val="3B0CB78C"/>
    <w:lvl w:ilvl="0" w:tplc="1AF6B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061799"/>
    <w:multiLevelType w:val="hybridMultilevel"/>
    <w:tmpl w:val="E4E25002"/>
    <w:lvl w:ilvl="0" w:tplc="E1CCDE5C">
      <w:start w:val="1"/>
      <w:numFmt w:val="decimal"/>
      <w:lvlText w:val="%1."/>
      <w:lvlJc w:val="left"/>
      <w:pPr>
        <w:ind w:left="476" w:hanging="360"/>
      </w:pPr>
      <w:rPr>
        <w:rFonts w:ascii="Times New Roman" w:eastAsia="Times New Roman" w:hAnsi="Times New Roman" w:hint="default"/>
        <w:sz w:val="24"/>
        <w:szCs w:val="24"/>
      </w:rPr>
    </w:lvl>
    <w:lvl w:ilvl="1" w:tplc="2B8607D0">
      <w:start w:val="1"/>
      <w:numFmt w:val="bullet"/>
      <w:lvlText w:val="•"/>
      <w:lvlJc w:val="left"/>
      <w:pPr>
        <w:ind w:left="1359" w:hanging="360"/>
      </w:pPr>
      <w:rPr>
        <w:rFonts w:hint="default"/>
      </w:rPr>
    </w:lvl>
    <w:lvl w:ilvl="2" w:tplc="1FC05114">
      <w:start w:val="1"/>
      <w:numFmt w:val="bullet"/>
      <w:lvlText w:val="•"/>
      <w:lvlJc w:val="left"/>
      <w:pPr>
        <w:ind w:left="2242" w:hanging="360"/>
      </w:pPr>
      <w:rPr>
        <w:rFonts w:hint="default"/>
      </w:rPr>
    </w:lvl>
    <w:lvl w:ilvl="3" w:tplc="F27C19EA">
      <w:start w:val="1"/>
      <w:numFmt w:val="bullet"/>
      <w:lvlText w:val="•"/>
      <w:lvlJc w:val="left"/>
      <w:pPr>
        <w:ind w:left="3125" w:hanging="360"/>
      </w:pPr>
      <w:rPr>
        <w:rFonts w:hint="default"/>
      </w:rPr>
    </w:lvl>
    <w:lvl w:ilvl="4" w:tplc="66C86200">
      <w:start w:val="1"/>
      <w:numFmt w:val="bullet"/>
      <w:lvlText w:val="•"/>
      <w:lvlJc w:val="left"/>
      <w:pPr>
        <w:ind w:left="4008" w:hanging="360"/>
      </w:pPr>
      <w:rPr>
        <w:rFonts w:hint="default"/>
      </w:rPr>
    </w:lvl>
    <w:lvl w:ilvl="5" w:tplc="FB78F5B6">
      <w:start w:val="1"/>
      <w:numFmt w:val="bullet"/>
      <w:lvlText w:val="•"/>
      <w:lvlJc w:val="left"/>
      <w:pPr>
        <w:ind w:left="4891" w:hanging="360"/>
      </w:pPr>
      <w:rPr>
        <w:rFonts w:hint="default"/>
      </w:rPr>
    </w:lvl>
    <w:lvl w:ilvl="6" w:tplc="F11A0828">
      <w:start w:val="1"/>
      <w:numFmt w:val="bullet"/>
      <w:lvlText w:val="•"/>
      <w:lvlJc w:val="left"/>
      <w:pPr>
        <w:ind w:left="5774" w:hanging="360"/>
      </w:pPr>
      <w:rPr>
        <w:rFonts w:hint="default"/>
      </w:rPr>
    </w:lvl>
    <w:lvl w:ilvl="7" w:tplc="57FE31B4">
      <w:start w:val="1"/>
      <w:numFmt w:val="bullet"/>
      <w:lvlText w:val="•"/>
      <w:lvlJc w:val="left"/>
      <w:pPr>
        <w:ind w:left="6657" w:hanging="360"/>
      </w:pPr>
      <w:rPr>
        <w:rFonts w:hint="default"/>
      </w:rPr>
    </w:lvl>
    <w:lvl w:ilvl="8" w:tplc="31B07E72">
      <w:start w:val="1"/>
      <w:numFmt w:val="bullet"/>
      <w:lvlText w:val="•"/>
      <w:lvlJc w:val="left"/>
      <w:pPr>
        <w:ind w:left="7540" w:hanging="360"/>
      </w:pPr>
      <w:rPr>
        <w:rFonts w:hint="default"/>
      </w:rPr>
    </w:lvl>
  </w:abstractNum>
  <w:abstractNum w:abstractNumId="9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2C637CB9"/>
    <w:multiLevelType w:val="hybridMultilevel"/>
    <w:tmpl w:val="1CB6DC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6" w15:restartNumberingAfterBreak="0">
    <w:nsid w:val="2C7F4B7B"/>
    <w:multiLevelType w:val="hybridMultilevel"/>
    <w:tmpl w:val="F49CC684"/>
    <w:lvl w:ilvl="0" w:tplc="6F849FE2">
      <w:start w:val="6"/>
      <w:numFmt w:val="decimal"/>
      <w:lvlText w:val="%1."/>
      <w:lvlJc w:val="left"/>
      <w:pPr>
        <w:ind w:left="543" w:hanging="428"/>
      </w:pPr>
      <w:rPr>
        <w:rFonts w:ascii="Times New Roman" w:eastAsia="Times New Roman" w:hAnsi="Times New Roman" w:hint="default"/>
        <w:sz w:val="24"/>
        <w:szCs w:val="24"/>
      </w:rPr>
    </w:lvl>
    <w:lvl w:ilvl="1" w:tplc="385A31E6">
      <w:start w:val="1"/>
      <w:numFmt w:val="bullet"/>
      <w:lvlText w:val="•"/>
      <w:lvlJc w:val="left"/>
      <w:pPr>
        <w:ind w:left="1419" w:hanging="428"/>
      </w:pPr>
      <w:rPr>
        <w:rFonts w:hint="default"/>
      </w:rPr>
    </w:lvl>
    <w:lvl w:ilvl="2" w:tplc="9F96D75A">
      <w:start w:val="1"/>
      <w:numFmt w:val="bullet"/>
      <w:lvlText w:val="•"/>
      <w:lvlJc w:val="left"/>
      <w:pPr>
        <w:ind w:left="2296" w:hanging="428"/>
      </w:pPr>
      <w:rPr>
        <w:rFonts w:hint="default"/>
      </w:rPr>
    </w:lvl>
    <w:lvl w:ilvl="3" w:tplc="5ADC32E6">
      <w:start w:val="1"/>
      <w:numFmt w:val="bullet"/>
      <w:lvlText w:val="•"/>
      <w:lvlJc w:val="left"/>
      <w:pPr>
        <w:ind w:left="3172" w:hanging="428"/>
      </w:pPr>
      <w:rPr>
        <w:rFonts w:hint="default"/>
      </w:rPr>
    </w:lvl>
    <w:lvl w:ilvl="4" w:tplc="31FAB15C">
      <w:start w:val="1"/>
      <w:numFmt w:val="bullet"/>
      <w:lvlText w:val="•"/>
      <w:lvlJc w:val="left"/>
      <w:pPr>
        <w:ind w:left="4048" w:hanging="428"/>
      </w:pPr>
      <w:rPr>
        <w:rFonts w:hint="default"/>
      </w:rPr>
    </w:lvl>
    <w:lvl w:ilvl="5" w:tplc="AD18F6A6">
      <w:start w:val="1"/>
      <w:numFmt w:val="bullet"/>
      <w:lvlText w:val="•"/>
      <w:lvlJc w:val="left"/>
      <w:pPr>
        <w:ind w:left="4925" w:hanging="428"/>
      </w:pPr>
      <w:rPr>
        <w:rFonts w:hint="default"/>
      </w:rPr>
    </w:lvl>
    <w:lvl w:ilvl="6" w:tplc="F5C64F30">
      <w:start w:val="1"/>
      <w:numFmt w:val="bullet"/>
      <w:lvlText w:val="•"/>
      <w:lvlJc w:val="left"/>
      <w:pPr>
        <w:ind w:left="5801" w:hanging="428"/>
      </w:pPr>
      <w:rPr>
        <w:rFonts w:hint="default"/>
      </w:rPr>
    </w:lvl>
    <w:lvl w:ilvl="7" w:tplc="6B0291AE">
      <w:start w:val="1"/>
      <w:numFmt w:val="bullet"/>
      <w:lvlText w:val="•"/>
      <w:lvlJc w:val="left"/>
      <w:pPr>
        <w:ind w:left="6677" w:hanging="428"/>
      </w:pPr>
      <w:rPr>
        <w:rFonts w:hint="default"/>
      </w:rPr>
    </w:lvl>
    <w:lvl w:ilvl="8" w:tplc="3280E7C8">
      <w:start w:val="1"/>
      <w:numFmt w:val="bullet"/>
      <w:lvlText w:val="•"/>
      <w:lvlJc w:val="left"/>
      <w:pPr>
        <w:ind w:left="7553" w:hanging="428"/>
      </w:pPr>
      <w:rPr>
        <w:rFonts w:hint="default"/>
      </w:rPr>
    </w:lvl>
  </w:abstractNum>
  <w:abstractNum w:abstractNumId="97" w15:restartNumberingAfterBreak="0">
    <w:nsid w:val="2CB5660C"/>
    <w:multiLevelType w:val="multilevel"/>
    <w:tmpl w:val="ACBC5278"/>
    <w:lvl w:ilvl="0">
      <w:start w:val="2"/>
      <w:numFmt w:val="decimal"/>
      <w:lvlText w:val="%1."/>
      <w:lvlJc w:val="left"/>
      <w:pPr>
        <w:ind w:left="476" w:hanging="360"/>
      </w:pPr>
      <w:rPr>
        <w:rFonts w:ascii="Times New Roman" w:eastAsia="Times New Roman" w:hAnsi="Times New Roman" w:hint="default"/>
        <w:b/>
        <w:bCs/>
        <w:sz w:val="24"/>
        <w:szCs w:val="24"/>
      </w:rPr>
    </w:lvl>
    <w:lvl w:ilvl="1">
      <w:start w:val="1"/>
      <w:numFmt w:val="decimal"/>
      <w:lvlText w:val="%1.%2."/>
      <w:lvlJc w:val="left"/>
      <w:pPr>
        <w:ind w:left="399" w:hanging="425"/>
        <w:jc w:val="right"/>
      </w:pPr>
      <w:rPr>
        <w:rFonts w:ascii="Times New Roman" w:eastAsia="Times New Roman" w:hAnsi="Times New Roman" w:hint="default"/>
        <w:b/>
        <w:bCs/>
        <w:sz w:val="24"/>
        <w:szCs w:val="24"/>
      </w:rPr>
    </w:lvl>
    <w:lvl w:ilvl="2">
      <w:start w:val="1"/>
      <w:numFmt w:val="decimal"/>
      <w:lvlText w:val="%1.%2.%3."/>
      <w:lvlJc w:val="left"/>
      <w:pPr>
        <w:ind w:left="1534" w:hanging="711"/>
      </w:pPr>
      <w:rPr>
        <w:rFonts w:ascii="Times New Roman" w:eastAsia="Times New Roman" w:hAnsi="Times New Roman" w:hint="default"/>
        <w:b/>
        <w:bCs/>
        <w:sz w:val="24"/>
        <w:szCs w:val="24"/>
      </w:rPr>
    </w:lvl>
    <w:lvl w:ilvl="3">
      <w:start w:val="1"/>
      <w:numFmt w:val="decimal"/>
      <w:lvlText w:val="%4."/>
      <w:lvlJc w:val="left"/>
      <w:pPr>
        <w:ind w:left="1623" w:hanging="360"/>
      </w:pPr>
      <w:rPr>
        <w:rFonts w:ascii="Times New Roman" w:eastAsia="Times New Roman" w:hAnsi="Times New Roman" w:hint="default"/>
        <w:sz w:val="24"/>
        <w:szCs w:val="24"/>
      </w:rPr>
    </w:lvl>
    <w:lvl w:ilvl="4">
      <w:start w:val="1"/>
      <w:numFmt w:val="bullet"/>
      <w:lvlText w:val="•"/>
      <w:lvlJc w:val="left"/>
      <w:pPr>
        <w:ind w:left="1688" w:hanging="360"/>
      </w:pPr>
      <w:rPr>
        <w:rFonts w:hint="default"/>
      </w:rPr>
    </w:lvl>
    <w:lvl w:ilvl="5">
      <w:start w:val="1"/>
      <w:numFmt w:val="bullet"/>
      <w:lvlText w:val="•"/>
      <w:lvlJc w:val="left"/>
      <w:pPr>
        <w:ind w:left="2958" w:hanging="360"/>
      </w:pPr>
      <w:rPr>
        <w:rFonts w:hint="default"/>
      </w:rPr>
    </w:lvl>
    <w:lvl w:ilvl="6">
      <w:start w:val="1"/>
      <w:numFmt w:val="bullet"/>
      <w:lvlText w:val="•"/>
      <w:lvlJc w:val="left"/>
      <w:pPr>
        <w:ind w:left="4227" w:hanging="360"/>
      </w:pPr>
      <w:rPr>
        <w:rFonts w:hint="default"/>
      </w:rPr>
    </w:lvl>
    <w:lvl w:ilvl="7">
      <w:start w:val="1"/>
      <w:numFmt w:val="bullet"/>
      <w:lvlText w:val="•"/>
      <w:lvlJc w:val="left"/>
      <w:pPr>
        <w:ind w:left="5497" w:hanging="360"/>
      </w:pPr>
      <w:rPr>
        <w:rFonts w:hint="default"/>
      </w:rPr>
    </w:lvl>
    <w:lvl w:ilvl="8">
      <w:start w:val="1"/>
      <w:numFmt w:val="bullet"/>
      <w:lvlText w:val="•"/>
      <w:lvlJc w:val="left"/>
      <w:pPr>
        <w:ind w:left="6767" w:hanging="360"/>
      </w:pPr>
      <w:rPr>
        <w:rFonts w:hint="default"/>
      </w:rPr>
    </w:lvl>
  </w:abstractNum>
  <w:abstractNum w:abstractNumId="98" w15:restartNumberingAfterBreak="0">
    <w:nsid w:val="2D670939"/>
    <w:multiLevelType w:val="hybridMultilevel"/>
    <w:tmpl w:val="DCECEF2E"/>
    <w:lvl w:ilvl="0" w:tplc="4CE69D30">
      <w:start w:val="1"/>
      <w:numFmt w:val="decimal"/>
      <w:lvlText w:val="%1."/>
      <w:lvlJc w:val="left"/>
      <w:pPr>
        <w:ind w:left="891" w:hanging="360"/>
      </w:pPr>
      <w:rPr>
        <w:rFonts w:ascii="Times New Roman" w:eastAsia="Times New Roman" w:hAnsi="Times New Roman" w:hint="default"/>
        <w:sz w:val="24"/>
        <w:szCs w:val="24"/>
      </w:rPr>
    </w:lvl>
    <w:lvl w:ilvl="1" w:tplc="A20628BC">
      <w:start w:val="1"/>
      <w:numFmt w:val="bullet"/>
      <w:lvlText w:val="•"/>
      <w:lvlJc w:val="left"/>
      <w:pPr>
        <w:ind w:left="1733" w:hanging="360"/>
      </w:pPr>
      <w:rPr>
        <w:rFonts w:hint="default"/>
      </w:rPr>
    </w:lvl>
    <w:lvl w:ilvl="2" w:tplc="4282CA3E">
      <w:start w:val="1"/>
      <w:numFmt w:val="bullet"/>
      <w:lvlText w:val="•"/>
      <w:lvlJc w:val="left"/>
      <w:pPr>
        <w:ind w:left="2574" w:hanging="360"/>
      </w:pPr>
      <w:rPr>
        <w:rFonts w:hint="default"/>
      </w:rPr>
    </w:lvl>
    <w:lvl w:ilvl="3" w:tplc="30A8270E">
      <w:start w:val="1"/>
      <w:numFmt w:val="bullet"/>
      <w:lvlText w:val="•"/>
      <w:lvlJc w:val="left"/>
      <w:pPr>
        <w:ind w:left="3416" w:hanging="360"/>
      </w:pPr>
      <w:rPr>
        <w:rFonts w:hint="default"/>
      </w:rPr>
    </w:lvl>
    <w:lvl w:ilvl="4" w:tplc="CF3CF196">
      <w:start w:val="1"/>
      <w:numFmt w:val="bullet"/>
      <w:lvlText w:val="•"/>
      <w:lvlJc w:val="left"/>
      <w:pPr>
        <w:ind w:left="4257" w:hanging="360"/>
      </w:pPr>
      <w:rPr>
        <w:rFonts w:hint="default"/>
      </w:rPr>
    </w:lvl>
    <w:lvl w:ilvl="5" w:tplc="BEB24F8C">
      <w:start w:val="1"/>
      <w:numFmt w:val="bullet"/>
      <w:lvlText w:val="•"/>
      <w:lvlJc w:val="left"/>
      <w:pPr>
        <w:ind w:left="5099" w:hanging="360"/>
      </w:pPr>
      <w:rPr>
        <w:rFonts w:hint="default"/>
      </w:rPr>
    </w:lvl>
    <w:lvl w:ilvl="6" w:tplc="FF16AFCE">
      <w:start w:val="1"/>
      <w:numFmt w:val="bullet"/>
      <w:lvlText w:val="•"/>
      <w:lvlJc w:val="left"/>
      <w:pPr>
        <w:ind w:left="5940" w:hanging="360"/>
      </w:pPr>
      <w:rPr>
        <w:rFonts w:hint="default"/>
      </w:rPr>
    </w:lvl>
    <w:lvl w:ilvl="7" w:tplc="1812DD88">
      <w:start w:val="1"/>
      <w:numFmt w:val="bullet"/>
      <w:lvlText w:val="•"/>
      <w:lvlJc w:val="left"/>
      <w:pPr>
        <w:ind w:left="6781" w:hanging="360"/>
      </w:pPr>
      <w:rPr>
        <w:rFonts w:hint="default"/>
      </w:rPr>
    </w:lvl>
    <w:lvl w:ilvl="8" w:tplc="42E00408">
      <w:start w:val="1"/>
      <w:numFmt w:val="bullet"/>
      <w:lvlText w:val="•"/>
      <w:lvlJc w:val="left"/>
      <w:pPr>
        <w:ind w:left="7623" w:hanging="360"/>
      </w:pPr>
      <w:rPr>
        <w:rFonts w:hint="default"/>
      </w:rPr>
    </w:lvl>
  </w:abstractNum>
  <w:abstractNum w:abstractNumId="99" w15:restartNumberingAfterBreak="0">
    <w:nsid w:val="2DAB35F5"/>
    <w:multiLevelType w:val="multilevel"/>
    <w:tmpl w:val="17EE4468"/>
    <w:lvl w:ilvl="0">
      <w:start w:val="1"/>
      <w:numFmt w:val="decimal"/>
      <w:lvlText w:val="%1"/>
      <w:lvlJc w:val="left"/>
      <w:pPr>
        <w:ind w:left="2101" w:hanging="567"/>
      </w:pPr>
      <w:rPr>
        <w:rFonts w:hint="default"/>
      </w:rPr>
    </w:lvl>
    <w:lvl w:ilvl="1">
      <w:start w:val="3"/>
      <w:numFmt w:val="decimal"/>
      <w:lvlText w:val="%1.%2"/>
      <w:lvlJc w:val="left"/>
      <w:pPr>
        <w:ind w:left="2101" w:hanging="567"/>
      </w:pPr>
      <w:rPr>
        <w:rFonts w:hint="default"/>
      </w:rPr>
    </w:lvl>
    <w:lvl w:ilvl="2">
      <w:start w:val="1"/>
      <w:numFmt w:val="decimal"/>
      <w:lvlText w:val="%1.%2.%3"/>
      <w:lvlJc w:val="left"/>
      <w:pPr>
        <w:ind w:left="2101" w:hanging="567"/>
        <w:jc w:val="right"/>
      </w:pPr>
      <w:rPr>
        <w:rFonts w:ascii="Times New Roman" w:eastAsia="Times New Roman" w:hAnsi="Times New Roman" w:hint="default"/>
        <w:sz w:val="24"/>
        <w:szCs w:val="24"/>
      </w:rPr>
    </w:lvl>
    <w:lvl w:ilvl="3">
      <w:start w:val="1"/>
      <w:numFmt w:val="decimal"/>
      <w:lvlText w:val="%1.%2.%3.%4"/>
      <w:lvlJc w:val="left"/>
      <w:pPr>
        <w:ind w:left="2809" w:hanging="709"/>
      </w:pPr>
      <w:rPr>
        <w:rFonts w:ascii="Times New Roman" w:eastAsia="Times New Roman" w:hAnsi="Times New Roman" w:hint="default"/>
        <w:sz w:val="24"/>
        <w:szCs w:val="24"/>
      </w:rPr>
    </w:lvl>
    <w:lvl w:ilvl="4">
      <w:start w:val="1"/>
      <w:numFmt w:val="bullet"/>
      <w:lvlText w:val="•"/>
      <w:lvlJc w:val="left"/>
      <w:pPr>
        <w:ind w:left="4975" w:hanging="709"/>
      </w:pPr>
      <w:rPr>
        <w:rFonts w:hint="default"/>
      </w:rPr>
    </w:lvl>
    <w:lvl w:ilvl="5">
      <w:start w:val="1"/>
      <w:numFmt w:val="bullet"/>
      <w:lvlText w:val="•"/>
      <w:lvlJc w:val="left"/>
      <w:pPr>
        <w:ind w:left="5697" w:hanging="709"/>
      </w:pPr>
      <w:rPr>
        <w:rFonts w:hint="default"/>
      </w:rPr>
    </w:lvl>
    <w:lvl w:ilvl="6">
      <w:start w:val="1"/>
      <w:numFmt w:val="bullet"/>
      <w:lvlText w:val="•"/>
      <w:lvlJc w:val="left"/>
      <w:pPr>
        <w:ind w:left="6419" w:hanging="709"/>
      </w:pPr>
      <w:rPr>
        <w:rFonts w:hint="default"/>
      </w:rPr>
    </w:lvl>
    <w:lvl w:ilvl="7">
      <w:start w:val="1"/>
      <w:numFmt w:val="bullet"/>
      <w:lvlText w:val="•"/>
      <w:lvlJc w:val="left"/>
      <w:pPr>
        <w:ind w:left="7140" w:hanging="709"/>
      </w:pPr>
      <w:rPr>
        <w:rFonts w:hint="default"/>
      </w:rPr>
    </w:lvl>
    <w:lvl w:ilvl="8">
      <w:start w:val="1"/>
      <w:numFmt w:val="bullet"/>
      <w:lvlText w:val="•"/>
      <w:lvlJc w:val="left"/>
      <w:pPr>
        <w:ind w:left="7862" w:hanging="709"/>
      </w:pPr>
      <w:rPr>
        <w:rFonts w:hint="default"/>
      </w:rPr>
    </w:lvl>
  </w:abstractNum>
  <w:abstractNum w:abstractNumId="10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1" w15:restartNumberingAfterBreak="0">
    <w:nsid w:val="2DE27071"/>
    <w:multiLevelType w:val="hybridMultilevel"/>
    <w:tmpl w:val="03B6C474"/>
    <w:lvl w:ilvl="0" w:tplc="3B4A139E">
      <w:start w:val="3"/>
      <w:numFmt w:val="decimal"/>
      <w:lvlText w:val="%1."/>
      <w:lvlJc w:val="left"/>
      <w:pPr>
        <w:ind w:left="543" w:hanging="428"/>
      </w:pPr>
      <w:rPr>
        <w:rFonts w:ascii="Times New Roman" w:eastAsia="Times New Roman" w:hAnsi="Times New Roman" w:hint="default"/>
        <w:sz w:val="24"/>
        <w:szCs w:val="24"/>
      </w:rPr>
    </w:lvl>
    <w:lvl w:ilvl="1" w:tplc="E2322B80">
      <w:start w:val="1"/>
      <w:numFmt w:val="decimal"/>
      <w:lvlText w:val="%2)"/>
      <w:lvlJc w:val="left"/>
      <w:pPr>
        <w:ind w:left="1393" w:hanging="425"/>
      </w:pPr>
      <w:rPr>
        <w:rFonts w:ascii="Times New Roman" w:eastAsia="Times New Roman" w:hAnsi="Times New Roman" w:hint="default"/>
        <w:sz w:val="24"/>
        <w:szCs w:val="24"/>
      </w:rPr>
    </w:lvl>
    <w:lvl w:ilvl="2" w:tplc="1C484B4A">
      <w:start w:val="1"/>
      <w:numFmt w:val="bullet"/>
      <w:lvlText w:val="•"/>
      <w:lvlJc w:val="left"/>
      <w:pPr>
        <w:ind w:left="2272" w:hanging="425"/>
      </w:pPr>
      <w:rPr>
        <w:rFonts w:hint="default"/>
      </w:rPr>
    </w:lvl>
    <w:lvl w:ilvl="3" w:tplc="D85A93A0">
      <w:start w:val="1"/>
      <w:numFmt w:val="bullet"/>
      <w:lvlText w:val="•"/>
      <w:lvlJc w:val="left"/>
      <w:pPr>
        <w:ind w:left="3151" w:hanging="425"/>
      </w:pPr>
      <w:rPr>
        <w:rFonts w:hint="default"/>
      </w:rPr>
    </w:lvl>
    <w:lvl w:ilvl="4" w:tplc="DC4CFAFE">
      <w:start w:val="1"/>
      <w:numFmt w:val="bullet"/>
      <w:lvlText w:val="•"/>
      <w:lvlJc w:val="left"/>
      <w:pPr>
        <w:ind w:left="4030" w:hanging="425"/>
      </w:pPr>
      <w:rPr>
        <w:rFonts w:hint="default"/>
      </w:rPr>
    </w:lvl>
    <w:lvl w:ilvl="5" w:tplc="879AA904">
      <w:start w:val="1"/>
      <w:numFmt w:val="bullet"/>
      <w:lvlText w:val="•"/>
      <w:lvlJc w:val="left"/>
      <w:pPr>
        <w:ind w:left="4910" w:hanging="425"/>
      </w:pPr>
      <w:rPr>
        <w:rFonts w:hint="default"/>
      </w:rPr>
    </w:lvl>
    <w:lvl w:ilvl="6" w:tplc="92D22B0C">
      <w:start w:val="1"/>
      <w:numFmt w:val="bullet"/>
      <w:lvlText w:val="•"/>
      <w:lvlJc w:val="left"/>
      <w:pPr>
        <w:ind w:left="5789" w:hanging="425"/>
      </w:pPr>
      <w:rPr>
        <w:rFonts w:hint="default"/>
      </w:rPr>
    </w:lvl>
    <w:lvl w:ilvl="7" w:tplc="DEC25084">
      <w:start w:val="1"/>
      <w:numFmt w:val="bullet"/>
      <w:lvlText w:val="•"/>
      <w:lvlJc w:val="left"/>
      <w:pPr>
        <w:ind w:left="6668" w:hanging="425"/>
      </w:pPr>
      <w:rPr>
        <w:rFonts w:hint="default"/>
      </w:rPr>
    </w:lvl>
    <w:lvl w:ilvl="8" w:tplc="3E083864">
      <w:start w:val="1"/>
      <w:numFmt w:val="bullet"/>
      <w:lvlText w:val="•"/>
      <w:lvlJc w:val="left"/>
      <w:pPr>
        <w:ind w:left="7547" w:hanging="425"/>
      </w:pPr>
      <w:rPr>
        <w:rFonts w:hint="default"/>
      </w:rPr>
    </w:lvl>
  </w:abstractNum>
  <w:abstractNum w:abstractNumId="102" w15:restartNumberingAfterBreak="0">
    <w:nsid w:val="2DFC4AF4"/>
    <w:multiLevelType w:val="multilevel"/>
    <w:tmpl w:val="A972F1CE"/>
    <w:lvl w:ilvl="0">
      <w:start w:val="1"/>
      <w:numFmt w:val="decimal"/>
      <w:lvlText w:val="%1."/>
      <w:lvlJc w:val="left"/>
      <w:pPr>
        <w:ind w:left="543" w:hanging="360"/>
      </w:pPr>
      <w:rPr>
        <w:rFonts w:ascii="Times New Roman" w:eastAsia="Times New Roman" w:hAnsi="Times New Roman" w:hint="default"/>
        <w:b/>
        <w:bCs/>
        <w:sz w:val="24"/>
        <w:szCs w:val="24"/>
      </w:rPr>
    </w:lvl>
    <w:lvl w:ilvl="1">
      <w:start w:val="1"/>
      <w:numFmt w:val="decimal"/>
      <w:lvlText w:val="%1.%2."/>
      <w:lvlJc w:val="left"/>
      <w:pPr>
        <w:ind w:left="908" w:hanging="432"/>
      </w:pPr>
      <w:rPr>
        <w:rFonts w:ascii="Times New Roman" w:eastAsia="Times New Roman" w:hAnsi="Times New Roman" w:hint="default"/>
        <w:b/>
        <w:bCs/>
        <w:sz w:val="24"/>
        <w:szCs w:val="24"/>
      </w:rPr>
    </w:lvl>
    <w:lvl w:ilvl="2">
      <w:start w:val="1"/>
      <w:numFmt w:val="bullet"/>
      <w:lvlText w:val="•"/>
      <w:lvlJc w:val="left"/>
      <w:pPr>
        <w:ind w:left="1841" w:hanging="432"/>
      </w:pPr>
      <w:rPr>
        <w:rFonts w:hint="default"/>
      </w:rPr>
    </w:lvl>
    <w:lvl w:ilvl="3">
      <w:start w:val="1"/>
      <w:numFmt w:val="bullet"/>
      <w:lvlText w:val="•"/>
      <w:lvlJc w:val="left"/>
      <w:pPr>
        <w:ind w:left="2774" w:hanging="432"/>
      </w:pPr>
      <w:rPr>
        <w:rFonts w:hint="default"/>
      </w:rPr>
    </w:lvl>
    <w:lvl w:ilvl="4">
      <w:start w:val="1"/>
      <w:numFmt w:val="bullet"/>
      <w:lvlText w:val="•"/>
      <w:lvlJc w:val="left"/>
      <w:pPr>
        <w:ind w:left="3707" w:hanging="432"/>
      </w:pPr>
      <w:rPr>
        <w:rFonts w:hint="default"/>
      </w:rPr>
    </w:lvl>
    <w:lvl w:ilvl="5">
      <w:start w:val="1"/>
      <w:numFmt w:val="bullet"/>
      <w:lvlText w:val="•"/>
      <w:lvlJc w:val="left"/>
      <w:pPr>
        <w:ind w:left="4640" w:hanging="432"/>
      </w:pPr>
      <w:rPr>
        <w:rFonts w:hint="default"/>
      </w:rPr>
    </w:lvl>
    <w:lvl w:ilvl="6">
      <w:start w:val="1"/>
      <w:numFmt w:val="bullet"/>
      <w:lvlText w:val="•"/>
      <w:lvlJc w:val="left"/>
      <w:pPr>
        <w:ind w:left="5573" w:hanging="432"/>
      </w:pPr>
      <w:rPr>
        <w:rFonts w:hint="default"/>
      </w:rPr>
    </w:lvl>
    <w:lvl w:ilvl="7">
      <w:start w:val="1"/>
      <w:numFmt w:val="bullet"/>
      <w:lvlText w:val="•"/>
      <w:lvlJc w:val="left"/>
      <w:pPr>
        <w:ind w:left="6507" w:hanging="432"/>
      </w:pPr>
      <w:rPr>
        <w:rFonts w:hint="default"/>
      </w:rPr>
    </w:lvl>
    <w:lvl w:ilvl="8">
      <w:start w:val="1"/>
      <w:numFmt w:val="bullet"/>
      <w:lvlText w:val="•"/>
      <w:lvlJc w:val="left"/>
      <w:pPr>
        <w:ind w:left="7440" w:hanging="432"/>
      </w:pPr>
      <w:rPr>
        <w:rFonts w:hint="default"/>
      </w:rPr>
    </w:lvl>
  </w:abstractNum>
  <w:abstractNum w:abstractNumId="10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0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15:restartNumberingAfterBreak="0">
    <w:nsid w:val="2EB63B6F"/>
    <w:multiLevelType w:val="hybridMultilevel"/>
    <w:tmpl w:val="7DE8C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202C9F"/>
    <w:multiLevelType w:val="hybridMultilevel"/>
    <w:tmpl w:val="02721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AE5DA5"/>
    <w:multiLevelType w:val="multilevel"/>
    <w:tmpl w:val="1304EA6C"/>
    <w:lvl w:ilvl="0">
      <w:start w:val="1"/>
      <w:numFmt w:val="decimal"/>
      <w:lvlText w:val="%1)"/>
      <w:lvlJc w:val="left"/>
      <w:pPr>
        <w:ind w:left="836" w:hanging="360"/>
        <w:jc w:val="right"/>
      </w:pPr>
      <w:rPr>
        <w:rFonts w:ascii="Times New Roman" w:eastAsia="Times New Roman" w:hAnsi="Times New Roman" w:hint="default"/>
        <w:b/>
        <w:bCs/>
        <w:sz w:val="24"/>
        <w:szCs w:val="24"/>
      </w:rPr>
    </w:lvl>
    <w:lvl w:ilvl="1">
      <w:start w:val="1"/>
      <w:numFmt w:val="decimal"/>
      <w:lvlText w:val="%2."/>
      <w:lvlJc w:val="left"/>
      <w:pPr>
        <w:ind w:left="1279" w:hanging="286"/>
      </w:pPr>
      <w:rPr>
        <w:rFonts w:ascii="Times New Roman" w:eastAsia="Times New Roman" w:hAnsi="Times New Roman" w:hint="default"/>
        <w:sz w:val="24"/>
        <w:szCs w:val="24"/>
      </w:rPr>
    </w:lvl>
    <w:lvl w:ilvl="2">
      <w:start w:val="1"/>
      <w:numFmt w:val="decimal"/>
      <w:lvlText w:val="%2.%3"/>
      <w:lvlJc w:val="left"/>
      <w:pPr>
        <w:ind w:left="1734" w:hanging="425"/>
      </w:pPr>
      <w:rPr>
        <w:rFonts w:ascii="Times New Roman" w:eastAsia="Times New Roman" w:hAnsi="Times New Roman" w:hint="default"/>
        <w:sz w:val="24"/>
        <w:szCs w:val="24"/>
      </w:rPr>
    </w:lvl>
    <w:lvl w:ilvl="3">
      <w:start w:val="2"/>
      <w:numFmt w:val="decimal"/>
      <w:lvlText w:val="%2.%3.%4"/>
      <w:lvlJc w:val="left"/>
      <w:pPr>
        <w:ind w:left="2301" w:hanging="567"/>
      </w:pPr>
      <w:rPr>
        <w:rFonts w:ascii="Times New Roman" w:eastAsia="Times New Roman" w:hAnsi="Times New Roman" w:hint="default"/>
        <w:sz w:val="24"/>
        <w:szCs w:val="24"/>
      </w:rPr>
    </w:lvl>
    <w:lvl w:ilvl="4">
      <w:start w:val="1"/>
      <w:numFmt w:val="bullet"/>
      <w:lvlText w:val="•"/>
      <w:lvlJc w:val="left"/>
      <w:pPr>
        <w:ind w:left="1676" w:hanging="567"/>
      </w:pPr>
      <w:rPr>
        <w:rFonts w:hint="default"/>
      </w:rPr>
    </w:lvl>
    <w:lvl w:ilvl="5">
      <w:start w:val="1"/>
      <w:numFmt w:val="bullet"/>
      <w:lvlText w:val="•"/>
      <w:lvlJc w:val="left"/>
      <w:pPr>
        <w:ind w:left="1734" w:hanging="567"/>
      </w:pPr>
      <w:rPr>
        <w:rFonts w:hint="default"/>
      </w:rPr>
    </w:lvl>
    <w:lvl w:ilvl="6">
      <w:start w:val="1"/>
      <w:numFmt w:val="bullet"/>
      <w:lvlText w:val="•"/>
      <w:lvlJc w:val="left"/>
      <w:pPr>
        <w:ind w:left="2301" w:hanging="567"/>
      </w:pPr>
      <w:rPr>
        <w:rFonts w:hint="default"/>
      </w:rPr>
    </w:lvl>
    <w:lvl w:ilvl="7">
      <w:start w:val="1"/>
      <w:numFmt w:val="bullet"/>
      <w:lvlText w:val="•"/>
      <w:lvlJc w:val="left"/>
      <w:pPr>
        <w:ind w:left="4052" w:hanging="567"/>
      </w:pPr>
      <w:rPr>
        <w:rFonts w:hint="default"/>
      </w:rPr>
    </w:lvl>
    <w:lvl w:ilvl="8">
      <w:start w:val="1"/>
      <w:numFmt w:val="bullet"/>
      <w:lvlText w:val="•"/>
      <w:lvlJc w:val="left"/>
      <w:pPr>
        <w:ind w:left="5803" w:hanging="567"/>
      </w:pPr>
      <w:rPr>
        <w:rFonts w:hint="default"/>
      </w:rPr>
    </w:lvl>
  </w:abstractNum>
  <w:abstractNum w:abstractNumId="109" w15:restartNumberingAfterBreak="0">
    <w:nsid w:val="30125E72"/>
    <w:multiLevelType w:val="hybridMultilevel"/>
    <w:tmpl w:val="FE6AF2E8"/>
    <w:lvl w:ilvl="0" w:tplc="45DC7E7C">
      <w:start w:val="1"/>
      <w:numFmt w:val="decimal"/>
      <w:lvlText w:val="%1."/>
      <w:lvlJc w:val="left"/>
      <w:pPr>
        <w:ind w:left="543" w:hanging="428"/>
      </w:pPr>
      <w:rPr>
        <w:rFonts w:ascii="Times New Roman" w:eastAsia="Times New Roman" w:hAnsi="Times New Roman" w:hint="default"/>
        <w:sz w:val="24"/>
        <w:szCs w:val="24"/>
      </w:rPr>
    </w:lvl>
    <w:lvl w:ilvl="1" w:tplc="C63A4140">
      <w:start w:val="1"/>
      <w:numFmt w:val="bullet"/>
      <w:lvlText w:val="•"/>
      <w:lvlJc w:val="left"/>
      <w:pPr>
        <w:ind w:left="1419" w:hanging="428"/>
      </w:pPr>
      <w:rPr>
        <w:rFonts w:hint="default"/>
      </w:rPr>
    </w:lvl>
    <w:lvl w:ilvl="2" w:tplc="9BC8D0BC">
      <w:start w:val="1"/>
      <w:numFmt w:val="bullet"/>
      <w:lvlText w:val="•"/>
      <w:lvlJc w:val="left"/>
      <w:pPr>
        <w:ind w:left="2296" w:hanging="428"/>
      </w:pPr>
      <w:rPr>
        <w:rFonts w:hint="default"/>
      </w:rPr>
    </w:lvl>
    <w:lvl w:ilvl="3" w:tplc="3F063FF0">
      <w:start w:val="1"/>
      <w:numFmt w:val="bullet"/>
      <w:lvlText w:val="•"/>
      <w:lvlJc w:val="left"/>
      <w:pPr>
        <w:ind w:left="3172" w:hanging="428"/>
      </w:pPr>
      <w:rPr>
        <w:rFonts w:hint="default"/>
      </w:rPr>
    </w:lvl>
    <w:lvl w:ilvl="4" w:tplc="5ACCCE8E">
      <w:start w:val="1"/>
      <w:numFmt w:val="bullet"/>
      <w:lvlText w:val="•"/>
      <w:lvlJc w:val="left"/>
      <w:pPr>
        <w:ind w:left="4048" w:hanging="428"/>
      </w:pPr>
      <w:rPr>
        <w:rFonts w:hint="default"/>
      </w:rPr>
    </w:lvl>
    <w:lvl w:ilvl="5" w:tplc="A22C081E">
      <w:start w:val="1"/>
      <w:numFmt w:val="bullet"/>
      <w:lvlText w:val="•"/>
      <w:lvlJc w:val="left"/>
      <w:pPr>
        <w:ind w:left="4925" w:hanging="428"/>
      </w:pPr>
      <w:rPr>
        <w:rFonts w:hint="default"/>
      </w:rPr>
    </w:lvl>
    <w:lvl w:ilvl="6" w:tplc="E8127C8E">
      <w:start w:val="1"/>
      <w:numFmt w:val="bullet"/>
      <w:lvlText w:val="•"/>
      <w:lvlJc w:val="left"/>
      <w:pPr>
        <w:ind w:left="5801" w:hanging="428"/>
      </w:pPr>
      <w:rPr>
        <w:rFonts w:hint="default"/>
      </w:rPr>
    </w:lvl>
    <w:lvl w:ilvl="7" w:tplc="F83CB5BE">
      <w:start w:val="1"/>
      <w:numFmt w:val="bullet"/>
      <w:lvlText w:val="•"/>
      <w:lvlJc w:val="left"/>
      <w:pPr>
        <w:ind w:left="6677" w:hanging="428"/>
      </w:pPr>
      <w:rPr>
        <w:rFonts w:hint="default"/>
      </w:rPr>
    </w:lvl>
    <w:lvl w:ilvl="8" w:tplc="EE8C359A">
      <w:start w:val="1"/>
      <w:numFmt w:val="bullet"/>
      <w:lvlText w:val="•"/>
      <w:lvlJc w:val="left"/>
      <w:pPr>
        <w:ind w:left="7553" w:hanging="428"/>
      </w:pPr>
      <w:rPr>
        <w:rFonts w:hint="default"/>
      </w:rPr>
    </w:lvl>
  </w:abstractNum>
  <w:abstractNum w:abstractNumId="110"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0FE343B"/>
    <w:multiLevelType w:val="hybridMultilevel"/>
    <w:tmpl w:val="D8E8B998"/>
    <w:lvl w:ilvl="0" w:tplc="7676F384">
      <w:start w:val="1"/>
      <w:numFmt w:val="decimal"/>
      <w:lvlText w:val="%1."/>
      <w:lvlJc w:val="left"/>
      <w:pPr>
        <w:ind w:left="720" w:hanging="360"/>
      </w:pPr>
    </w:lvl>
    <w:lvl w:ilvl="1" w:tplc="D6029872">
      <w:start w:val="1"/>
      <w:numFmt w:val="lowerLetter"/>
      <w:lvlText w:val="%2."/>
      <w:lvlJc w:val="left"/>
      <w:pPr>
        <w:ind w:left="1440" w:hanging="360"/>
      </w:pPr>
    </w:lvl>
    <w:lvl w:ilvl="2" w:tplc="BEF8B200">
      <w:start w:val="1"/>
      <w:numFmt w:val="lowerRoman"/>
      <w:lvlText w:val="%3."/>
      <w:lvlJc w:val="right"/>
      <w:pPr>
        <w:ind w:left="2160" w:hanging="180"/>
      </w:pPr>
    </w:lvl>
    <w:lvl w:ilvl="3" w:tplc="46604888">
      <w:start w:val="1"/>
      <w:numFmt w:val="decimal"/>
      <w:lvlText w:val="%4."/>
      <w:lvlJc w:val="left"/>
      <w:pPr>
        <w:ind w:left="2880" w:hanging="360"/>
      </w:pPr>
    </w:lvl>
    <w:lvl w:ilvl="4" w:tplc="167605E2">
      <w:start w:val="1"/>
      <w:numFmt w:val="lowerLetter"/>
      <w:lvlText w:val="%5."/>
      <w:lvlJc w:val="left"/>
      <w:pPr>
        <w:ind w:left="3600" w:hanging="360"/>
      </w:pPr>
    </w:lvl>
    <w:lvl w:ilvl="5" w:tplc="F858D13C">
      <w:start w:val="1"/>
      <w:numFmt w:val="lowerRoman"/>
      <w:lvlText w:val="%6."/>
      <w:lvlJc w:val="right"/>
      <w:pPr>
        <w:ind w:left="4320" w:hanging="180"/>
      </w:pPr>
    </w:lvl>
    <w:lvl w:ilvl="6" w:tplc="981267C2">
      <w:start w:val="1"/>
      <w:numFmt w:val="decimal"/>
      <w:lvlText w:val="%7."/>
      <w:lvlJc w:val="left"/>
      <w:pPr>
        <w:ind w:left="5040" w:hanging="360"/>
      </w:pPr>
    </w:lvl>
    <w:lvl w:ilvl="7" w:tplc="D4987522">
      <w:start w:val="1"/>
      <w:numFmt w:val="lowerLetter"/>
      <w:lvlText w:val="%8."/>
      <w:lvlJc w:val="left"/>
      <w:pPr>
        <w:ind w:left="5760" w:hanging="360"/>
      </w:pPr>
    </w:lvl>
    <w:lvl w:ilvl="8" w:tplc="3ECA543C">
      <w:start w:val="1"/>
      <w:numFmt w:val="lowerRoman"/>
      <w:lvlText w:val="%9."/>
      <w:lvlJc w:val="right"/>
      <w:pPr>
        <w:ind w:left="6480" w:hanging="180"/>
      </w:pPr>
    </w:lvl>
  </w:abstractNum>
  <w:abstractNum w:abstractNumId="112" w15:restartNumberingAfterBreak="0">
    <w:nsid w:val="311F39F5"/>
    <w:multiLevelType w:val="hybridMultilevel"/>
    <w:tmpl w:val="4EF8D336"/>
    <w:lvl w:ilvl="0" w:tplc="678E39D8">
      <w:start w:val="1"/>
      <w:numFmt w:val="decimal"/>
      <w:lvlText w:val="%1."/>
      <w:lvlJc w:val="left"/>
      <w:pPr>
        <w:ind w:left="1016" w:hanging="360"/>
      </w:pPr>
      <w:rPr>
        <w:rFonts w:ascii="Times New Roman" w:eastAsia="Times New Roman" w:hAnsi="Times New Roman" w:hint="default"/>
        <w:sz w:val="24"/>
        <w:szCs w:val="24"/>
      </w:rPr>
    </w:lvl>
    <w:lvl w:ilvl="1" w:tplc="8D3C991C">
      <w:start w:val="1"/>
      <w:numFmt w:val="bullet"/>
      <w:lvlText w:val="•"/>
      <w:lvlJc w:val="left"/>
      <w:pPr>
        <w:ind w:left="1845" w:hanging="360"/>
      </w:pPr>
      <w:rPr>
        <w:rFonts w:hint="default"/>
      </w:rPr>
    </w:lvl>
    <w:lvl w:ilvl="2" w:tplc="4BBE064E">
      <w:start w:val="1"/>
      <w:numFmt w:val="bullet"/>
      <w:lvlText w:val="•"/>
      <w:lvlJc w:val="left"/>
      <w:pPr>
        <w:ind w:left="2674" w:hanging="360"/>
      </w:pPr>
      <w:rPr>
        <w:rFonts w:hint="default"/>
      </w:rPr>
    </w:lvl>
    <w:lvl w:ilvl="3" w:tplc="21A078D6">
      <w:start w:val="1"/>
      <w:numFmt w:val="bullet"/>
      <w:lvlText w:val="•"/>
      <w:lvlJc w:val="left"/>
      <w:pPr>
        <w:ind w:left="3503" w:hanging="360"/>
      </w:pPr>
      <w:rPr>
        <w:rFonts w:hint="default"/>
      </w:rPr>
    </w:lvl>
    <w:lvl w:ilvl="4" w:tplc="3A8204F6">
      <w:start w:val="1"/>
      <w:numFmt w:val="bullet"/>
      <w:lvlText w:val="•"/>
      <w:lvlJc w:val="left"/>
      <w:pPr>
        <w:ind w:left="4332" w:hanging="360"/>
      </w:pPr>
      <w:rPr>
        <w:rFonts w:hint="default"/>
      </w:rPr>
    </w:lvl>
    <w:lvl w:ilvl="5" w:tplc="8E0CC8A6">
      <w:start w:val="1"/>
      <w:numFmt w:val="bullet"/>
      <w:lvlText w:val="•"/>
      <w:lvlJc w:val="left"/>
      <w:pPr>
        <w:ind w:left="5161" w:hanging="360"/>
      </w:pPr>
      <w:rPr>
        <w:rFonts w:hint="default"/>
      </w:rPr>
    </w:lvl>
    <w:lvl w:ilvl="6" w:tplc="1400BA64">
      <w:start w:val="1"/>
      <w:numFmt w:val="bullet"/>
      <w:lvlText w:val="•"/>
      <w:lvlJc w:val="left"/>
      <w:pPr>
        <w:ind w:left="5990" w:hanging="360"/>
      </w:pPr>
      <w:rPr>
        <w:rFonts w:hint="default"/>
      </w:rPr>
    </w:lvl>
    <w:lvl w:ilvl="7" w:tplc="30BE5F3E">
      <w:start w:val="1"/>
      <w:numFmt w:val="bullet"/>
      <w:lvlText w:val="•"/>
      <w:lvlJc w:val="left"/>
      <w:pPr>
        <w:ind w:left="6819" w:hanging="360"/>
      </w:pPr>
      <w:rPr>
        <w:rFonts w:hint="default"/>
      </w:rPr>
    </w:lvl>
    <w:lvl w:ilvl="8" w:tplc="4E26564A">
      <w:start w:val="1"/>
      <w:numFmt w:val="bullet"/>
      <w:lvlText w:val="•"/>
      <w:lvlJc w:val="left"/>
      <w:pPr>
        <w:ind w:left="7648" w:hanging="360"/>
      </w:pPr>
      <w:rPr>
        <w:rFonts w:hint="default"/>
      </w:rPr>
    </w:lvl>
  </w:abstractNum>
  <w:abstractNum w:abstractNumId="113" w15:restartNumberingAfterBreak="0">
    <w:nsid w:val="31734ABC"/>
    <w:multiLevelType w:val="hybridMultilevel"/>
    <w:tmpl w:val="9056C1C4"/>
    <w:lvl w:ilvl="0" w:tplc="26F61EBC">
      <w:start w:val="6"/>
      <w:numFmt w:val="decimal"/>
      <w:lvlText w:val="%1."/>
      <w:lvlJc w:val="left"/>
      <w:pPr>
        <w:ind w:left="836" w:hanging="360"/>
      </w:pPr>
      <w:rPr>
        <w:rFonts w:ascii="Times New Roman" w:eastAsia="Times New Roman" w:hAnsi="Times New Roman" w:hint="default"/>
        <w:sz w:val="24"/>
        <w:szCs w:val="24"/>
      </w:rPr>
    </w:lvl>
    <w:lvl w:ilvl="1" w:tplc="68D076A2">
      <w:start w:val="1"/>
      <w:numFmt w:val="bullet"/>
      <w:lvlText w:val=""/>
      <w:lvlJc w:val="left"/>
      <w:pPr>
        <w:ind w:left="1196" w:hanging="360"/>
      </w:pPr>
      <w:rPr>
        <w:rFonts w:ascii="Symbol" w:eastAsia="Symbol" w:hAnsi="Symbol" w:hint="default"/>
        <w:sz w:val="24"/>
        <w:szCs w:val="24"/>
      </w:rPr>
    </w:lvl>
    <w:lvl w:ilvl="2" w:tplc="B9102672">
      <w:start w:val="1"/>
      <w:numFmt w:val="bullet"/>
      <w:lvlText w:val="•"/>
      <w:lvlJc w:val="left"/>
      <w:pPr>
        <w:ind w:left="2097" w:hanging="360"/>
      </w:pPr>
      <w:rPr>
        <w:rFonts w:hint="default"/>
      </w:rPr>
    </w:lvl>
    <w:lvl w:ilvl="3" w:tplc="477AA9DC">
      <w:start w:val="1"/>
      <w:numFmt w:val="bullet"/>
      <w:lvlText w:val="•"/>
      <w:lvlJc w:val="left"/>
      <w:pPr>
        <w:ind w:left="2998" w:hanging="360"/>
      </w:pPr>
      <w:rPr>
        <w:rFonts w:hint="default"/>
      </w:rPr>
    </w:lvl>
    <w:lvl w:ilvl="4" w:tplc="FF6A1104">
      <w:start w:val="1"/>
      <w:numFmt w:val="bullet"/>
      <w:lvlText w:val="•"/>
      <w:lvlJc w:val="left"/>
      <w:pPr>
        <w:ind w:left="3899" w:hanging="360"/>
      </w:pPr>
      <w:rPr>
        <w:rFonts w:hint="default"/>
      </w:rPr>
    </w:lvl>
    <w:lvl w:ilvl="5" w:tplc="47EEE222">
      <w:start w:val="1"/>
      <w:numFmt w:val="bullet"/>
      <w:lvlText w:val="•"/>
      <w:lvlJc w:val="left"/>
      <w:pPr>
        <w:ind w:left="4800" w:hanging="360"/>
      </w:pPr>
      <w:rPr>
        <w:rFonts w:hint="default"/>
      </w:rPr>
    </w:lvl>
    <w:lvl w:ilvl="6" w:tplc="DA2C54A8">
      <w:start w:val="1"/>
      <w:numFmt w:val="bullet"/>
      <w:lvlText w:val="•"/>
      <w:lvlJc w:val="left"/>
      <w:pPr>
        <w:ind w:left="5701" w:hanging="360"/>
      </w:pPr>
      <w:rPr>
        <w:rFonts w:hint="default"/>
      </w:rPr>
    </w:lvl>
    <w:lvl w:ilvl="7" w:tplc="03BCB854">
      <w:start w:val="1"/>
      <w:numFmt w:val="bullet"/>
      <w:lvlText w:val="•"/>
      <w:lvlJc w:val="left"/>
      <w:pPr>
        <w:ind w:left="6603" w:hanging="360"/>
      </w:pPr>
      <w:rPr>
        <w:rFonts w:hint="default"/>
      </w:rPr>
    </w:lvl>
    <w:lvl w:ilvl="8" w:tplc="1DB2AEA6">
      <w:start w:val="1"/>
      <w:numFmt w:val="bullet"/>
      <w:lvlText w:val="•"/>
      <w:lvlJc w:val="left"/>
      <w:pPr>
        <w:ind w:left="7504" w:hanging="360"/>
      </w:pPr>
      <w:rPr>
        <w:rFonts w:hint="default"/>
      </w:rPr>
    </w:lvl>
  </w:abstractNum>
  <w:abstractNum w:abstractNumId="114" w15:restartNumberingAfterBreak="0">
    <w:nsid w:val="31A66E0E"/>
    <w:multiLevelType w:val="multilevel"/>
    <w:tmpl w:val="C5F0F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31BA57F5"/>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16" w15:restartNumberingAfterBreak="0">
    <w:nsid w:val="34572595"/>
    <w:multiLevelType w:val="hybridMultilevel"/>
    <w:tmpl w:val="0CC2B996"/>
    <w:lvl w:ilvl="0" w:tplc="3C70F77E">
      <w:start w:val="1"/>
      <w:numFmt w:val="decimal"/>
      <w:lvlText w:val="%1."/>
      <w:lvlJc w:val="left"/>
      <w:pPr>
        <w:ind w:left="543" w:hanging="428"/>
      </w:pPr>
      <w:rPr>
        <w:rFonts w:ascii="Times New Roman" w:eastAsia="Times New Roman" w:hAnsi="Times New Roman" w:hint="default"/>
        <w:sz w:val="24"/>
        <w:szCs w:val="24"/>
      </w:rPr>
    </w:lvl>
    <w:lvl w:ilvl="1" w:tplc="54C6864A">
      <w:start w:val="1"/>
      <w:numFmt w:val="bullet"/>
      <w:lvlText w:val="•"/>
      <w:lvlJc w:val="left"/>
      <w:pPr>
        <w:ind w:left="1419" w:hanging="428"/>
      </w:pPr>
      <w:rPr>
        <w:rFonts w:hint="default"/>
      </w:rPr>
    </w:lvl>
    <w:lvl w:ilvl="2" w:tplc="358A7E4A">
      <w:start w:val="1"/>
      <w:numFmt w:val="bullet"/>
      <w:lvlText w:val="•"/>
      <w:lvlJc w:val="left"/>
      <w:pPr>
        <w:ind w:left="2296" w:hanging="428"/>
      </w:pPr>
      <w:rPr>
        <w:rFonts w:hint="default"/>
      </w:rPr>
    </w:lvl>
    <w:lvl w:ilvl="3" w:tplc="7E5AB83A">
      <w:start w:val="1"/>
      <w:numFmt w:val="bullet"/>
      <w:lvlText w:val="•"/>
      <w:lvlJc w:val="left"/>
      <w:pPr>
        <w:ind w:left="3172" w:hanging="428"/>
      </w:pPr>
      <w:rPr>
        <w:rFonts w:hint="default"/>
      </w:rPr>
    </w:lvl>
    <w:lvl w:ilvl="4" w:tplc="4226F9B8">
      <w:start w:val="1"/>
      <w:numFmt w:val="bullet"/>
      <w:lvlText w:val="•"/>
      <w:lvlJc w:val="left"/>
      <w:pPr>
        <w:ind w:left="4048" w:hanging="428"/>
      </w:pPr>
      <w:rPr>
        <w:rFonts w:hint="default"/>
      </w:rPr>
    </w:lvl>
    <w:lvl w:ilvl="5" w:tplc="A8A08EDC">
      <w:start w:val="1"/>
      <w:numFmt w:val="bullet"/>
      <w:lvlText w:val="•"/>
      <w:lvlJc w:val="left"/>
      <w:pPr>
        <w:ind w:left="4925" w:hanging="428"/>
      </w:pPr>
      <w:rPr>
        <w:rFonts w:hint="default"/>
      </w:rPr>
    </w:lvl>
    <w:lvl w:ilvl="6" w:tplc="EFF8AB08">
      <w:start w:val="1"/>
      <w:numFmt w:val="bullet"/>
      <w:lvlText w:val="•"/>
      <w:lvlJc w:val="left"/>
      <w:pPr>
        <w:ind w:left="5801" w:hanging="428"/>
      </w:pPr>
      <w:rPr>
        <w:rFonts w:hint="default"/>
      </w:rPr>
    </w:lvl>
    <w:lvl w:ilvl="7" w:tplc="ED242AC6">
      <w:start w:val="1"/>
      <w:numFmt w:val="bullet"/>
      <w:lvlText w:val="•"/>
      <w:lvlJc w:val="left"/>
      <w:pPr>
        <w:ind w:left="6677" w:hanging="428"/>
      </w:pPr>
      <w:rPr>
        <w:rFonts w:hint="default"/>
      </w:rPr>
    </w:lvl>
    <w:lvl w:ilvl="8" w:tplc="58A083F6">
      <w:start w:val="1"/>
      <w:numFmt w:val="bullet"/>
      <w:lvlText w:val="•"/>
      <w:lvlJc w:val="left"/>
      <w:pPr>
        <w:ind w:left="7553" w:hanging="428"/>
      </w:pPr>
      <w:rPr>
        <w:rFonts w:hint="default"/>
      </w:rPr>
    </w:lvl>
  </w:abstractNum>
  <w:abstractNum w:abstractNumId="117" w15:restartNumberingAfterBreak="0">
    <w:nsid w:val="34CB1856"/>
    <w:multiLevelType w:val="multilevel"/>
    <w:tmpl w:val="A02408A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8" w15:restartNumberingAfterBreak="0">
    <w:nsid w:val="35205BA1"/>
    <w:multiLevelType w:val="multilevel"/>
    <w:tmpl w:val="CF24468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9" w15:restartNumberingAfterBreak="0">
    <w:nsid w:val="353870C5"/>
    <w:multiLevelType w:val="hybridMultilevel"/>
    <w:tmpl w:val="03AE93E2"/>
    <w:lvl w:ilvl="0" w:tplc="B970A08C">
      <w:start w:val="1"/>
      <w:numFmt w:val="decimal"/>
      <w:lvlText w:val="%1."/>
      <w:lvlJc w:val="left"/>
      <w:pPr>
        <w:ind w:left="543" w:hanging="428"/>
      </w:pPr>
      <w:rPr>
        <w:rFonts w:ascii="Times New Roman" w:eastAsia="Times New Roman" w:hAnsi="Times New Roman" w:hint="default"/>
        <w:sz w:val="24"/>
        <w:szCs w:val="24"/>
      </w:rPr>
    </w:lvl>
    <w:lvl w:ilvl="1" w:tplc="A588D592">
      <w:start w:val="1"/>
      <w:numFmt w:val="decimal"/>
      <w:lvlText w:val="%2)"/>
      <w:lvlJc w:val="left"/>
      <w:pPr>
        <w:ind w:left="968" w:hanging="425"/>
      </w:pPr>
      <w:rPr>
        <w:rFonts w:ascii="Times New Roman" w:eastAsia="Times New Roman" w:hAnsi="Times New Roman" w:hint="default"/>
        <w:sz w:val="24"/>
        <w:szCs w:val="24"/>
      </w:rPr>
    </w:lvl>
    <w:lvl w:ilvl="2" w:tplc="C350701E">
      <w:start w:val="1"/>
      <w:numFmt w:val="lowerLetter"/>
      <w:lvlText w:val="%3)"/>
      <w:lvlJc w:val="left"/>
      <w:pPr>
        <w:ind w:left="1393" w:hanging="360"/>
      </w:pPr>
      <w:rPr>
        <w:rFonts w:ascii="Times New Roman" w:eastAsia="Times New Roman" w:hAnsi="Times New Roman" w:hint="default"/>
        <w:spacing w:val="-1"/>
        <w:sz w:val="24"/>
        <w:szCs w:val="24"/>
      </w:rPr>
    </w:lvl>
    <w:lvl w:ilvl="3" w:tplc="8EA247B0">
      <w:start w:val="1"/>
      <w:numFmt w:val="bullet"/>
      <w:lvlText w:val="•"/>
      <w:lvlJc w:val="left"/>
      <w:pPr>
        <w:ind w:left="2382" w:hanging="360"/>
      </w:pPr>
      <w:rPr>
        <w:rFonts w:hint="default"/>
      </w:rPr>
    </w:lvl>
    <w:lvl w:ilvl="4" w:tplc="8548B738">
      <w:start w:val="1"/>
      <w:numFmt w:val="bullet"/>
      <w:lvlText w:val="•"/>
      <w:lvlJc w:val="left"/>
      <w:pPr>
        <w:ind w:left="3371" w:hanging="360"/>
      </w:pPr>
      <w:rPr>
        <w:rFonts w:hint="default"/>
      </w:rPr>
    </w:lvl>
    <w:lvl w:ilvl="5" w:tplc="6624D5E0">
      <w:start w:val="1"/>
      <w:numFmt w:val="bullet"/>
      <w:lvlText w:val="•"/>
      <w:lvlJc w:val="left"/>
      <w:pPr>
        <w:ind w:left="4360" w:hanging="360"/>
      </w:pPr>
      <w:rPr>
        <w:rFonts w:hint="default"/>
      </w:rPr>
    </w:lvl>
    <w:lvl w:ilvl="6" w:tplc="82C068B4">
      <w:start w:val="1"/>
      <w:numFmt w:val="bullet"/>
      <w:lvlText w:val="•"/>
      <w:lvlJc w:val="left"/>
      <w:pPr>
        <w:ind w:left="5349" w:hanging="360"/>
      </w:pPr>
      <w:rPr>
        <w:rFonts w:hint="default"/>
      </w:rPr>
    </w:lvl>
    <w:lvl w:ilvl="7" w:tplc="2E9EDC2E">
      <w:start w:val="1"/>
      <w:numFmt w:val="bullet"/>
      <w:lvlText w:val="•"/>
      <w:lvlJc w:val="left"/>
      <w:pPr>
        <w:ind w:left="6338" w:hanging="360"/>
      </w:pPr>
      <w:rPr>
        <w:rFonts w:hint="default"/>
      </w:rPr>
    </w:lvl>
    <w:lvl w:ilvl="8" w:tplc="5C56D756">
      <w:start w:val="1"/>
      <w:numFmt w:val="bullet"/>
      <w:lvlText w:val="•"/>
      <w:lvlJc w:val="left"/>
      <w:pPr>
        <w:ind w:left="7328" w:hanging="360"/>
      </w:pPr>
      <w:rPr>
        <w:rFonts w:hint="default"/>
      </w:rPr>
    </w:lvl>
  </w:abstractNum>
  <w:abstractNum w:abstractNumId="120" w15:restartNumberingAfterBreak="0">
    <w:nsid w:val="376F4E5B"/>
    <w:multiLevelType w:val="hybridMultilevel"/>
    <w:tmpl w:val="68B8E008"/>
    <w:lvl w:ilvl="0" w:tplc="3D56851C">
      <w:start w:val="1"/>
      <w:numFmt w:val="decimal"/>
      <w:lvlText w:val="%1."/>
      <w:lvlJc w:val="left"/>
      <w:pPr>
        <w:ind w:left="543" w:hanging="428"/>
      </w:pPr>
      <w:rPr>
        <w:rFonts w:ascii="Times New Roman" w:eastAsia="Times New Roman" w:hAnsi="Times New Roman" w:hint="default"/>
        <w:sz w:val="24"/>
        <w:szCs w:val="24"/>
      </w:rPr>
    </w:lvl>
    <w:lvl w:ilvl="1" w:tplc="1C4E4E34">
      <w:start w:val="1"/>
      <w:numFmt w:val="bullet"/>
      <w:lvlText w:val="•"/>
      <w:lvlJc w:val="left"/>
      <w:pPr>
        <w:ind w:left="1419" w:hanging="428"/>
      </w:pPr>
      <w:rPr>
        <w:rFonts w:hint="default"/>
      </w:rPr>
    </w:lvl>
    <w:lvl w:ilvl="2" w:tplc="9E1619E8">
      <w:start w:val="1"/>
      <w:numFmt w:val="bullet"/>
      <w:lvlText w:val="•"/>
      <w:lvlJc w:val="left"/>
      <w:pPr>
        <w:ind w:left="2296" w:hanging="428"/>
      </w:pPr>
      <w:rPr>
        <w:rFonts w:hint="default"/>
      </w:rPr>
    </w:lvl>
    <w:lvl w:ilvl="3" w:tplc="60B0C97A">
      <w:start w:val="1"/>
      <w:numFmt w:val="bullet"/>
      <w:lvlText w:val="•"/>
      <w:lvlJc w:val="left"/>
      <w:pPr>
        <w:ind w:left="3172" w:hanging="428"/>
      </w:pPr>
      <w:rPr>
        <w:rFonts w:hint="default"/>
      </w:rPr>
    </w:lvl>
    <w:lvl w:ilvl="4" w:tplc="DDC2DA82">
      <w:start w:val="1"/>
      <w:numFmt w:val="bullet"/>
      <w:lvlText w:val="•"/>
      <w:lvlJc w:val="left"/>
      <w:pPr>
        <w:ind w:left="4048" w:hanging="428"/>
      </w:pPr>
      <w:rPr>
        <w:rFonts w:hint="default"/>
      </w:rPr>
    </w:lvl>
    <w:lvl w:ilvl="5" w:tplc="296693C2">
      <w:start w:val="1"/>
      <w:numFmt w:val="bullet"/>
      <w:lvlText w:val="•"/>
      <w:lvlJc w:val="left"/>
      <w:pPr>
        <w:ind w:left="4925" w:hanging="428"/>
      </w:pPr>
      <w:rPr>
        <w:rFonts w:hint="default"/>
      </w:rPr>
    </w:lvl>
    <w:lvl w:ilvl="6" w:tplc="1666A824">
      <w:start w:val="1"/>
      <w:numFmt w:val="bullet"/>
      <w:lvlText w:val="•"/>
      <w:lvlJc w:val="left"/>
      <w:pPr>
        <w:ind w:left="5801" w:hanging="428"/>
      </w:pPr>
      <w:rPr>
        <w:rFonts w:hint="default"/>
      </w:rPr>
    </w:lvl>
    <w:lvl w:ilvl="7" w:tplc="FEF6D5E4">
      <w:start w:val="1"/>
      <w:numFmt w:val="bullet"/>
      <w:lvlText w:val="•"/>
      <w:lvlJc w:val="left"/>
      <w:pPr>
        <w:ind w:left="6677" w:hanging="428"/>
      </w:pPr>
      <w:rPr>
        <w:rFonts w:hint="default"/>
      </w:rPr>
    </w:lvl>
    <w:lvl w:ilvl="8" w:tplc="0A7E08D8">
      <w:start w:val="1"/>
      <w:numFmt w:val="bullet"/>
      <w:lvlText w:val="•"/>
      <w:lvlJc w:val="left"/>
      <w:pPr>
        <w:ind w:left="7553" w:hanging="428"/>
      </w:pPr>
      <w:rPr>
        <w:rFonts w:hint="default"/>
      </w:rPr>
    </w:lvl>
  </w:abstractNum>
  <w:abstractNum w:abstractNumId="121" w15:restartNumberingAfterBreak="0">
    <w:nsid w:val="37905DB9"/>
    <w:multiLevelType w:val="hybridMultilevel"/>
    <w:tmpl w:val="B7049B28"/>
    <w:lvl w:ilvl="0" w:tplc="2EC4A034">
      <w:start w:val="20"/>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7AB48B6"/>
    <w:multiLevelType w:val="multilevel"/>
    <w:tmpl w:val="A0C429CA"/>
    <w:lvl w:ilvl="0">
      <w:start w:val="3"/>
      <w:numFmt w:val="decimal"/>
      <w:lvlText w:val="%1"/>
      <w:lvlJc w:val="left"/>
      <w:pPr>
        <w:ind w:left="1534" w:hanging="425"/>
      </w:pPr>
      <w:rPr>
        <w:rFonts w:hint="default"/>
      </w:rPr>
    </w:lvl>
    <w:lvl w:ilvl="1">
      <w:start w:val="5"/>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12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381951A3"/>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25"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26" w15:restartNumberingAfterBreak="0">
    <w:nsid w:val="395402F4"/>
    <w:multiLevelType w:val="hybridMultilevel"/>
    <w:tmpl w:val="DB00349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A162D5E"/>
    <w:multiLevelType w:val="hybridMultilevel"/>
    <w:tmpl w:val="C162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7C6FF6"/>
    <w:multiLevelType w:val="hybridMultilevel"/>
    <w:tmpl w:val="23E2FD5C"/>
    <w:lvl w:ilvl="0" w:tplc="6472D414">
      <w:start w:val="1"/>
      <w:numFmt w:val="decimal"/>
      <w:lvlText w:val="%1)"/>
      <w:lvlJc w:val="left"/>
      <w:pPr>
        <w:ind w:left="968" w:hanging="425"/>
      </w:pPr>
      <w:rPr>
        <w:rFonts w:ascii="Times New Roman" w:eastAsia="Times New Roman" w:hAnsi="Times New Roman" w:hint="default"/>
        <w:sz w:val="24"/>
        <w:szCs w:val="24"/>
      </w:rPr>
    </w:lvl>
    <w:lvl w:ilvl="1" w:tplc="8B466DE4">
      <w:start w:val="1"/>
      <w:numFmt w:val="bullet"/>
      <w:lvlText w:val="•"/>
      <w:lvlJc w:val="left"/>
      <w:pPr>
        <w:ind w:left="1802" w:hanging="425"/>
      </w:pPr>
      <w:rPr>
        <w:rFonts w:hint="default"/>
      </w:rPr>
    </w:lvl>
    <w:lvl w:ilvl="2" w:tplc="4BD47FC6">
      <w:start w:val="1"/>
      <w:numFmt w:val="bullet"/>
      <w:lvlText w:val="•"/>
      <w:lvlJc w:val="left"/>
      <w:pPr>
        <w:ind w:left="2636" w:hanging="425"/>
      </w:pPr>
      <w:rPr>
        <w:rFonts w:hint="default"/>
      </w:rPr>
    </w:lvl>
    <w:lvl w:ilvl="3" w:tplc="69AC8B0A">
      <w:start w:val="1"/>
      <w:numFmt w:val="bullet"/>
      <w:lvlText w:val="•"/>
      <w:lvlJc w:val="left"/>
      <w:pPr>
        <w:ind w:left="3469" w:hanging="425"/>
      </w:pPr>
      <w:rPr>
        <w:rFonts w:hint="default"/>
      </w:rPr>
    </w:lvl>
    <w:lvl w:ilvl="4" w:tplc="624C7528">
      <w:start w:val="1"/>
      <w:numFmt w:val="bullet"/>
      <w:lvlText w:val="•"/>
      <w:lvlJc w:val="left"/>
      <w:pPr>
        <w:ind w:left="4303" w:hanging="425"/>
      </w:pPr>
      <w:rPr>
        <w:rFonts w:hint="default"/>
      </w:rPr>
    </w:lvl>
    <w:lvl w:ilvl="5" w:tplc="DCD212B8">
      <w:start w:val="1"/>
      <w:numFmt w:val="bullet"/>
      <w:lvlText w:val="•"/>
      <w:lvlJc w:val="left"/>
      <w:pPr>
        <w:ind w:left="5137" w:hanging="425"/>
      </w:pPr>
      <w:rPr>
        <w:rFonts w:hint="default"/>
      </w:rPr>
    </w:lvl>
    <w:lvl w:ilvl="6" w:tplc="7494EDA2">
      <w:start w:val="1"/>
      <w:numFmt w:val="bullet"/>
      <w:lvlText w:val="•"/>
      <w:lvlJc w:val="left"/>
      <w:pPr>
        <w:ind w:left="5971" w:hanging="425"/>
      </w:pPr>
      <w:rPr>
        <w:rFonts w:hint="default"/>
      </w:rPr>
    </w:lvl>
    <w:lvl w:ilvl="7" w:tplc="159668BC">
      <w:start w:val="1"/>
      <w:numFmt w:val="bullet"/>
      <w:lvlText w:val="•"/>
      <w:lvlJc w:val="left"/>
      <w:pPr>
        <w:ind w:left="6805" w:hanging="425"/>
      </w:pPr>
      <w:rPr>
        <w:rFonts w:hint="default"/>
      </w:rPr>
    </w:lvl>
    <w:lvl w:ilvl="8" w:tplc="77A8C2B4">
      <w:start w:val="1"/>
      <w:numFmt w:val="bullet"/>
      <w:lvlText w:val="•"/>
      <w:lvlJc w:val="left"/>
      <w:pPr>
        <w:ind w:left="7638" w:hanging="425"/>
      </w:pPr>
      <w:rPr>
        <w:rFonts w:hint="default"/>
      </w:rPr>
    </w:lvl>
  </w:abstractNum>
  <w:abstractNum w:abstractNumId="129" w15:restartNumberingAfterBreak="0">
    <w:nsid w:val="3B7B2D57"/>
    <w:multiLevelType w:val="hybridMultilevel"/>
    <w:tmpl w:val="2D9E7166"/>
    <w:lvl w:ilvl="0" w:tplc="F4CA82CE">
      <w:start w:val="1"/>
      <w:numFmt w:val="decimal"/>
      <w:lvlText w:val="%1."/>
      <w:lvlJc w:val="left"/>
      <w:pPr>
        <w:ind w:left="1184" w:hanging="360"/>
      </w:pPr>
      <w:rPr>
        <w:rFonts w:ascii="Times New Roman" w:eastAsia="Times New Roman" w:hAnsi="Times New Roman" w:hint="default"/>
        <w:sz w:val="24"/>
        <w:szCs w:val="24"/>
      </w:rPr>
    </w:lvl>
    <w:lvl w:ilvl="1" w:tplc="C1E02D48">
      <w:start w:val="1"/>
      <w:numFmt w:val="decimal"/>
      <w:lvlText w:val="%2."/>
      <w:lvlJc w:val="left"/>
      <w:pPr>
        <w:ind w:left="1249" w:hanging="365"/>
      </w:pPr>
      <w:rPr>
        <w:rFonts w:ascii="Times New Roman" w:eastAsia="Times New Roman" w:hAnsi="Times New Roman" w:hint="default"/>
        <w:sz w:val="24"/>
        <w:szCs w:val="24"/>
      </w:rPr>
    </w:lvl>
    <w:lvl w:ilvl="2" w:tplc="B018F720">
      <w:start w:val="1"/>
      <w:numFmt w:val="bullet"/>
      <w:lvlText w:val="•"/>
      <w:lvlJc w:val="left"/>
      <w:pPr>
        <w:ind w:left="2144" w:hanging="365"/>
      </w:pPr>
      <w:rPr>
        <w:rFonts w:hint="default"/>
      </w:rPr>
    </w:lvl>
    <w:lvl w:ilvl="3" w:tplc="3BF0DFA2">
      <w:start w:val="1"/>
      <w:numFmt w:val="bullet"/>
      <w:lvlText w:val="•"/>
      <w:lvlJc w:val="left"/>
      <w:pPr>
        <w:ind w:left="3039" w:hanging="365"/>
      </w:pPr>
      <w:rPr>
        <w:rFonts w:hint="default"/>
      </w:rPr>
    </w:lvl>
    <w:lvl w:ilvl="4" w:tplc="DD441DD2">
      <w:start w:val="1"/>
      <w:numFmt w:val="bullet"/>
      <w:lvlText w:val="•"/>
      <w:lvlJc w:val="left"/>
      <w:pPr>
        <w:ind w:left="3934" w:hanging="365"/>
      </w:pPr>
      <w:rPr>
        <w:rFonts w:hint="default"/>
      </w:rPr>
    </w:lvl>
    <w:lvl w:ilvl="5" w:tplc="5BDEC926">
      <w:start w:val="1"/>
      <w:numFmt w:val="bullet"/>
      <w:lvlText w:val="•"/>
      <w:lvlJc w:val="left"/>
      <w:pPr>
        <w:ind w:left="4830" w:hanging="365"/>
      </w:pPr>
      <w:rPr>
        <w:rFonts w:hint="default"/>
      </w:rPr>
    </w:lvl>
    <w:lvl w:ilvl="6" w:tplc="61161906">
      <w:start w:val="1"/>
      <w:numFmt w:val="bullet"/>
      <w:lvlText w:val="•"/>
      <w:lvlJc w:val="left"/>
      <w:pPr>
        <w:ind w:left="5725" w:hanging="365"/>
      </w:pPr>
      <w:rPr>
        <w:rFonts w:hint="default"/>
      </w:rPr>
    </w:lvl>
    <w:lvl w:ilvl="7" w:tplc="82DCC5A8">
      <w:start w:val="1"/>
      <w:numFmt w:val="bullet"/>
      <w:lvlText w:val="•"/>
      <w:lvlJc w:val="left"/>
      <w:pPr>
        <w:ind w:left="6620" w:hanging="365"/>
      </w:pPr>
      <w:rPr>
        <w:rFonts w:hint="default"/>
      </w:rPr>
    </w:lvl>
    <w:lvl w:ilvl="8" w:tplc="4D621294">
      <w:start w:val="1"/>
      <w:numFmt w:val="bullet"/>
      <w:lvlText w:val="•"/>
      <w:lvlJc w:val="left"/>
      <w:pPr>
        <w:ind w:left="7515" w:hanging="365"/>
      </w:pPr>
      <w:rPr>
        <w:rFonts w:hint="default"/>
      </w:rPr>
    </w:lvl>
  </w:abstractNum>
  <w:abstractNum w:abstractNumId="130" w15:restartNumberingAfterBreak="0">
    <w:nsid w:val="3BC82296"/>
    <w:multiLevelType w:val="hybridMultilevel"/>
    <w:tmpl w:val="1C82FABA"/>
    <w:lvl w:ilvl="0" w:tplc="71DA54A2">
      <w:start w:val="1"/>
      <w:numFmt w:val="decimal"/>
      <w:lvlText w:val="%1."/>
      <w:lvlJc w:val="left"/>
      <w:pPr>
        <w:ind w:left="944" w:hanging="360"/>
      </w:pPr>
      <w:rPr>
        <w:rFonts w:ascii="Times New Roman" w:eastAsia="Times New Roman" w:hAnsi="Times New Roman" w:hint="default"/>
        <w:sz w:val="24"/>
        <w:szCs w:val="24"/>
      </w:rPr>
    </w:lvl>
    <w:lvl w:ilvl="1" w:tplc="4E2C4F48">
      <w:start w:val="1"/>
      <w:numFmt w:val="bullet"/>
      <w:lvlText w:val="•"/>
      <w:lvlJc w:val="left"/>
      <w:pPr>
        <w:ind w:left="1780" w:hanging="360"/>
      </w:pPr>
      <w:rPr>
        <w:rFonts w:hint="default"/>
      </w:rPr>
    </w:lvl>
    <w:lvl w:ilvl="2" w:tplc="0228F338">
      <w:start w:val="1"/>
      <w:numFmt w:val="bullet"/>
      <w:lvlText w:val="•"/>
      <w:lvlJc w:val="left"/>
      <w:pPr>
        <w:ind w:left="2616" w:hanging="360"/>
      </w:pPr>
      <w:rPr>
        <w:rFonts w:hint="default"/>
      </w:rPr>
    </w:lvl>
    <w:lvl w:ilvl="3" w:tplc="58F64628">
      <w:start w:val="1"/>
      <w:numFmt w:val="bullet"/>
      <w:lvlText w:val="•"/>
      <w:lvlJc w:val="left"/>
      <w:pPr>
        <w:ind w:left="3453" w:hanging="360"/>
      </w:pPr>
      <w:rPr>
        <w:rFonts w:hint="default"/>
      </w:rPr>
    </w:lvl>
    <w:lvl w:ilvl="4" w:tplc="D7487B46">
      <w:start w:val="1"/>
      <w:numFmt w:val="bullet"/>
      <w:lvlText w:val="•"/>
      <w:lvlJc w:val="left"/>
      <w:pPr>
        <w:ind w:left="4289" w:hanging="360"/>
      </w:pPr>
      <w:rPr>
        <w:rFonts w:hint="default"/>
      </w:rPr>
    </w:lvl>
    <w:lvl w:ilvl="5" w:tplc="B6905ABE">
      <w:start w:val="1"/>
      <w:numFmt w:val="bullet"/>
      <w:lvlText w:val="•"/>
      <w:lvlJc w:val="left"/>
      <w:pPr>
        <w:ind w:left="5125" w:hanging="360"/>
      </w:pPr>
      <w:rPr>
        <w:rFonts w:hint="default"/>
      </w:rPr>
    </w:lvl>
    <w:lvl w:ilvl="6" w:tplc="ACB64A74">
      <w:start w:val="1"/>
      <w:numFmt w:val="bullet"/>
      <w:lvlText w:val="•"/>
      <w:lvlJc w:val="left"/>
      <w:pPr>
        <w:ind w:left="5961" w:hanging="360"/>
      </w:pPr>
      <w:rPr>
        <w:rFonts w:hint="default"/>
      </w:rPr>
    </w:lvl>
    <w:lvl w:ilvl="7" w:tplc="DAC2000E">
      <w:start w:val="1"/>
      <w:numFmt w:val="bullet"/>
      <w:lvlText w:val="•"/>
      <w:lvlJc w:val="left"/>
      <w:pPr>
        <w:ind w:left="6797" w:hanging="360"/>
      </w:pPr>
      <w:rPr>
        <w:rFonts w:hint="default"/>
      </w:rPr>
    </w:lvl>
    <w:lvl w:ilvl="8" w:tplc="954E69AC">
      <w:start w:val="1"/>
      <w:numFmt w:val="bullet"/>
      <w:lvlText w:val="•"/>
      <w:lvlJc w:val="left"/>
      <w:pPr>
        <w:ind w:left="7634" w:hanging="360"/>
      </w:pPr>
      <w:rPr>
        <w:rFonts w:hint="default"/>
      </w:rPr>
    </w:lvl>
  </w:abstractNum>
  <w:abstractNum w:abstractNumId="131" w15:restartNumberingAfterBreak="0">
    <w:nsid w:val="3C8B4EBC"/>
    <w:multiLevelType w:val="hybridMultilevel"/>
    <w:tmpl w:val="9F5CF32E"/>
    <w:lvl w:ilvl="0" w:tplc="DA2442B8">
      <w:start w:val="1"/>
      <w:numFmt w:val="lowerLetter"/>
      <w:lvlText w:val="%1)"/>
      <w:lvlJc w:val="left"/>
      <w:pPr>
        <w:ind w:left="1470" w:hanging="360"/>
      </w:pPr>
      <w:rPr>
        <w:rFonts w:ascii="Times New Roman" w:eastAsia="Times New Roman" w:hAnsi="Times New Roman" w:hint="default"/>
        <w:spacing w:val="-1"/>
        <w:sz w:val="24"/>
        <w:szCs w:val="24"/>
      </w:rPr>
    </w:lvl>
    <w:lvl w:ilvl="1" w:tplc="E4A29E1C">
      <w:start w:val="1"/>
      <w:numFmt w:val="bullet"/>
      <w:lvlText w:val="•"/>
      <w:lvlJc w:val="left"/>
      <w:pPr>
        <w:ind w:left="2253" w:hanging="360"/>
      </w:pPr>
      <w:rPr>
        <w:rFonts w:hint="default"/>
      </w:rPr>
    </w:lvl>
    <w:lvl w:ilvl="2" w:tplc="FF0295F6">
      <w:start w:val="1"/>
      <w:numFmt w:val="bullet"/>
      <w:lvlText w:val="•"/>
      <w:lvlJc w:val="left"/>
      <w:pPr>
        <w:ind w:left="3037" w:hanging="360"/>
      </w:pPr>
      <w:rPr>
        <w:rFonts w:hint="default"/>
      </w:rPr>
    </w:lvl>
    <w:lvl w:ilvl="3" w:tplc="9A9E0D7C">
      <w:start w:val="1"/>
      <w:numFmt w:val="bullet"/>
      <w:lvlText w:val="•"/>
      <w:lvlJc w:val="left"/>
      <w:pPr>
        <w:ind w:left="3820" w:hanging="360"/>
      </w:pPr>
      <w:rPr>
        <w:rFonts w:hint="default"/>
      </w:rPr>
    </w:lvl>
    <w:lvl w:ilvl="4" w:tplc="A7CA95FE">
      <w:start w:val="1"/>
      <w:numFmt w:val="bullet"/>
      <w:lvlText w:val="•"/>
      <w:lvlJc w:val="left"/>
      <w:pPr>
        <w:ind w:left="4604" w:hanging="360"/>
      </w:pPr>
      <w:rPr>
        <w:rFonts w:hint="default"/>
      </w:rPr>
    </w:lvl>
    <w:lvl w:ilvl="5" w:tplc="CFFEC656">
      <w:start w:val="1"/>
      <w:numFmt w:val="bullet"/>
      <w:lvlText w:val="•"/>
      <w:lvlJc w:val="left"/>
      <w:pPr>
        <w:ind w:left="5388" w:hanging="360"/>
      </w:pPr>
      <w:rPr>
        <w:rFonts w:hint="default"/>
      </w:rPr>
    </w:lvl>
    <w:lvl w:ilvl="6" w:tplc="5A107BBA">
      <w:start w:val="1"/>
      <w:numFmt w:val="bullet"/>
      <w:lvlText w:val="•"/>
      <w:lvlJc w:val="left"/>
      <w:pPr>
        <w:ind w:left="6171" w:hanging="360"/>
      </w:pPr>
      <w:rPr>
        <w:rFonts w:hint="default"/>
      </w:rPr>
    </w:lvl>
    <w:lvl w:ilvl="7" w:tplc="EA8CC4A8">
      <w:start w:val="1"/>
      <w:numFmt w:val="bullet"/>
      <w:lvlText w:val="•"/>
      <w:lvlJc w:val="left"/>
      <w:pPr>
        <w:ind w:left="6955" w:hanging="360"/>
      </w:pPr>
      <w:rPr>
        <w:rFonts w:hint="default"/>
      </w:rPr>
    </w:lvl>
    <w:lvl w:ilvl="8" w:tplc="F3F485B2">
      <w:start w:val="1"/>
      <w:numFmt w:val="bullet"/>
      <w:lvlText w:val="•"/>
      <w:lvlJc w:val="left"/>
      <w:pPr>
        <w:ind w:left="7739" w:hanging="360"/>
      </w:pPr>
      <w:rPr>
        <w:rFonts w:hint="default"/>
      </w:rPr>
    </w:lvl>
  </w:abstractNum>
  <w:abstractNum w:abstractNumId="132" w15:restartNumberingAfterBreak="0">
    <w:nsid w:val="3D88414A"/>
    <w:multiLevelType w:val="hybridMultilevel"/>
    <w:tmpl w:val="CF6054B8"/>
    <w:lvl w:ilvl="0" w:tplc="758E6680">
      <w:start w:val="1"/>
      <w:numFmt w:val="decimal"/>
      <w:lvlText w:val="%1."/>
      <w:lvlJc w:val="left"/>
      <w:pPr>
        <w:ind w:left="867" w:hanging="360"/>
      </w:pPr>
      <w:rPr>
        <w:rFonts w:ascii="Times New Roman" w:eastAsia="Times New Roman" w:hAnsi="Times New Roman" w:hint="default"/>
        <w:sz w:val="24"/>
        <w:szCs w:val="24"/>
      </w:rPr>
    </w:lvl>
    <w:lvl w:ilvl="1" w:tplc="B9DA8828">
      <w:start w:val="1"/>
      <w:numFmt w:val="bullet"/>
      <w:lvlText w:val="•"/>
      <w:lvlJc w:val="left"/>
      <w:pPr>
        <w:ind w:left="1711" w:hanging="360"/>
      </w:pPr>
      <w:rPr>
        <w:rFonts w:hint="default"/>
      </w:rPr>
    </w:lvl>
    <w:lvl w:ilvl="2" w:tplc="F0F45B42">
      <w:start w:val="1"/>
      <w:numFmt w:val="bullet"/>
      <w:lvlText w:val="•"/>
      <w:lvlJc w:val="left"/>
      <w:pPr>
        <w:ind w:left="2555" w:hanging="360"/>
      </w:pPr>
      <w:rPr>
        <w:rFonts w:hint="default"/>
      </w:rPr>
    </w:lvl>
    <w:lvl w:ilvl="3" w:tplc="53FA200C">
      <w:start w:val="1"/>
      <w:numFmt w:val="bullet"/>
      <w:lvlText w:val="•"/>
      <w:lvlJc w:val="left"/>
      <w:pPr>
        <w:ind w:left="3399" w:hanging="360"/>
      </w:pPr>
      <w:rPr>
        <w:rFonts w:hint="default"/>
      </w:rPr>
    </w:lvl>
    <w:lvl w:ilvl="4" w:tplc="EC1C6FA8">
      <w:start w:val="1"/>
      <w:numFmt w:val="bullet"/>
      <w:lvlText w:val="•"/>
      <w:lvlJc w:val="left"/>
      <w:pPr>
        <w:ind w:left="4243" w:hanging="360"/>
      </w:pPr>
      <w:rPr>
        <w:rFonts w:hint="default"/>
      </w:rPr>
    </w:lvl>
    <w:lvl w:ilvl="5" w:tplc="12E64C8A">
      <w:start w:val="1"/>
      <w:numFmt w:val="bullet"/>
      <w:lvlText w:val="•"/>
      <w:lvlJc w:val="left"/>
      <w:pPr>
        <w:ind w:left="5087" w:hanging="360"/>
      </w:pPr>
      <w:rPr>
        <w:rFonts w:hint="default"/>
      </w:rPr>
    </w:lvl>
    <w:lvl w:ilvl="6" w:tplc="B3FC72D0">
      <w:start w:val="1"/>
      <w:numFmt w:val="bullet"/>
      <w:lvlText w:val="•"/>
      <w:lvlJc w:val="left"/>
      <w:pPr>
        <w:ind w:left="5930" w:hanging="360"/>
      </w:pPr>
      <w:rPr>
        <w:rFonts w:hint="default"/>
      </w:rPr>
    </w:lvl>
    <w:lvl w:ilvl="7" w:tplc="092AF70E">
      <w:start w:val="1"/>
      <w:numFmt w:val="bullet"/>
      <w:lvlText w:val="•"/>
      <w:lvlJc w:val="left"/>
      <w:pPr>
        <w:ind w:left="6774" w:hanging="360"/>
      </w:pPr>
      <w:rPr>
        <w:rFonts w:hint="default"/>
      </w:rPr>
    </w:lvl>
    <w:lvl w:ilvl="8" w:tplc="558A0B5A">
      <w:start w:val="1"/>
      <w:numFmt w:val="bullet"/>
      <w:lvlText w:val="•"/>
      <w:lvlJc w:val="left"/>
      <w:pPr>
        <w:ind w:left="7618" w:hanging="360"/>
      </w:pPr>
      <w:rPr>
        <w:rFonts w:hint="default"/>
      </w:rPr>
    </w:lvl>
  </w:abstractNum>
  <w:abstractNum w:abstractNumId="133" w15:restartNumberingAfterBreak="0">
    <w:nsid w:val="3E503256"/>
    <w:multiLevelType w:val="hybridMultilevel"/>
    <w:tmpl w:val="88C8D990"/>
    <w:lvl w:ilvl="0" w:tplc="1E0C10FC">
      <w:start w:val="1"/>
      <w:numFmt w:val="decimal"/>
      <w:lvlText w:val="%1."/>
      <w:lvlJc w:val="left"/>
      <w:pPr>
        <w:ind w:left="543" w:hanging="428"/>
      </w:pPr>
      <w:rPr>
        <w:rFonts w:ascii="Times New Roman" w:eastAsia="Times New Roman" w:hAnsi="Times New Roman" w:hint="default"/>
        <w:sz w:val="24"/>
        <w:szCs w:val="24"/>
      </w:rPr>
    </w:lvl>
    <w:lvl w:ilvl="1" w:tplc="E9B8ECCC">
      <w:start w:val="1"/>
      <w:numFmt w:val="bullet"/>
      <w:lvlText w:val="•"/>
      <w:lvlJc w:val="left"/>
      <w:pPr>
        <w:ind w:left="1419" w:hanging="428"/>
      </w:pPr>
      <w:rPr>
        <w:rFonts w:hint="default"/>
      </w:rPr>
    </w:lvl>
    <w:lvl w:ilvl="2" w:tplc="0496707C">
      <w:start w:val="1"/>
      <w:numFmt w:val="bullet"/>
      <w:lvlText w:val="•"/>
      <w:lvlJc w:val="left"/>
      <w:pPr>
        <w:ind w:left="2296" w:hanging="428"/>
      </w:pPr>
      <w:rPr>
        <w:rFonts w:hint="default"/>
      </w:rPr>
    </w:lvl>
    <w:lvl w:ilvl="3" w:tplc="CF98AE7C">
      <w:start w:val="1"/>
      <w:numFmt w:val="bullet"/>
      <w:lvlText w:val="•"/>
      <w:lvlJc w:val="left"/>
      <w:pPr>
        <w:ind w:left="3172" w:hanging="428"/>
      </w:pPr>
      <w:rPr>
        <w:rFonts w:hint="default"/>
      </w:rPr>
    </w:lvl>
    <w:lvl w:ilvl="4" w:tplc="70DC0E16">
      <w:start w:val="1"/>
      <w:numFmt w:val="bullet"/>
      <w:lvlText w:val="•"/>
      <w:lvlJc w:val="left"/>
      <w:pPr>
        <w:ind w:left="4048" w:hanging="428"/>
      </w:pPr>
      <w:rPr>
        <w:rFonts w:hint="default"/>
      </w:rPr>
    </w:lvl>
    <w:lvl w:ilvl="5" w:tplc="AD2868FC">
      <w:start w:val="1"/>
      <w:numFmt w:val="bullet"/>
      <w:lvlText w:val="•"/>
      <w:lvlJc w:val="left"/>
      <w:pPr>
        <w:ind w:left="4925" w:hanging="428"/>
      </w:pPr>
      <w:rPr>
        <w:rFonts w:hint="default"/>
      </w:rPr>
    </w:lvl>
    <w:lvl w:ilvl="6" w:tplc="FD0E9ED8">
      <w:start w:val="1"/>
      <w:numFmt w:val="bullet"/>
      <w:lvlText w:val="•"/>
      <w:lvlJc w:val="left"/>
      <w:pPr>
        <w:ind w:left="5801" w:hanging="428"/>
      </w:pPr>
      <w:rPr>
        <w:rFonts w:hint="default"/>
      </w:rPr>
    </w:lvl>
    <w:lvl w:ilvl="7" w:tplc="4DD0AA32">
      <w:start w:val="1"/>
      <w:numFmt w:val="bullet"/>
      <w:lvlText w:val="•"/>
      <w:lvlJc w:val="left"/>
      <w:pPr>
        <w:ind w:left="6677" w:hanging="428"/>
      </w:pPr>
      <w:rPr>
        <w:rFonts w:hint="default"/>
      </w:rPr>
    </w:lvl>
    <w:lvl w:ilvl="8" w:tplc="DD56C510">
      <w:start w:val="1"/>
      <w:numFmt w:val="bullet"/>
      <w:lvlText w:val="•"/>
      <w:lvlJc w:val="left"/>
      <w:pPr>
        <w:ind w:left="7553" w:hanging="428"/>
      </w:pPr>
      <w:rPr>
        <w:rFonts w:hint="default"/>
      </w:rPr>
    </w:lvl>
  </w:abstractNum>
  <w:abstractNum w:abstractNumId="134" w15:restartNumberingAfterBreak="0">
    <w:nsid w:val="3E741C5B"/>
    <w:multiLevelType w:val="multilevel"/>
    <w:tmpl w:val="EEB899CE"/>
    <w:lvl w:ilvl="0">
      <w:start w:val="7"/>
      <w:numFmt w:val="decimal"/>
      <w:lvlText w:val="%1"/>
      <w:lvlJc w:val="left"/>
      <w:pPr>
        <w:ind w:left="973" w:hanging="430"/>
      </w:pPr>
      <w:rPr>
        <w:rFonts w:hint="default"/>
      </w:rPr>
    </w:lvl>
    <w:lvl w:ilvl="1">
      <w:start w:val="1"/>
      <w:numFmt w:val="decimal"/>
      <w:lvlText w:val="%1.%2."/>
      <w:lvlJc w:val="left"/>
      <w:pPr>
        <w:ind w:left="973" w:hanging="430"/>
      </w:pPr>
      <w:rPr>
        <w:rFonts w:ascii="Times New Roman" w:eastAsia="Times New Roman" w:hAnsi="Times New Roman" w:hint="default"/>
        <w:sz w:val="24"/>
        <w:szCs w:val="24"/>
      </w:rPr>
    </w:lvl>
    <w:lvl w:ilvl="2">
      <w:start w:val="1"/>
      <w:numFmt w:val="decimal"/>
      <w:lvlText w:val="%1.%2.%3"/>
      <w:lvlJc w:val="left"/>
      <w:pPr>
        <w:ind w:left="1534" w:hanging="480"/>
      </w:pPr>
      <w:rPr>
        <w:rFonts w:ascii="Times New Roman" w:eastAsia="Times New Roman" w:hAnsi="Times New Roman" w:hint="default"/>
        <w:sz w:val="24"/>
        <w:szCs w:val="24"/>
      </w:rPr>
    </w:lvl>
    <w:lvl w:ilvl="3">
      <w:start w:val="1"/>
      <w:numFmt w:val="bullet"/>
      <w:lvlText w:val="•"/>
      <w:lvlJc w:val="left"/>
      <w:pPr>
        <w:ind w:left="3261" w:hanging="480"/>
      </w:pPr>
      <w:rPr>
        <w:rFonts w:hint="default"/>
      </w:rPr>
    </w:lvl>
    <w:lvl w:ilvl="4">
      <w:start w:val="1"/>
      <w:numFmt w:val="bullet"/>
      <w:lvlText w:val="•"/>
      <w:lvlJc w:val="left"/>
      <w:pPr>
        <w:ind w:left="4125" w:hanging="480"/>
      </w:pPr>
      <w:rPr>
        <w:rFonts w:hint="default"/>
      </w:rPr>
    </w:lvl>
    <w:lvl w:ilvl="5">
      <w:start w:val="1"/>
      <w:numFmt w:val="bullet"/>
      <w:lvlText w:val="•"/>
      <w:lvlJc w:val="left"/>
      <w:pPr>
        <w:ind w:left="4988" w:hanging="480"/>
      </w:pPr>
      <w:rPr>
        <w:rFonts w:hint="default"/>
      </w:rPr>
    </w:lvl>
    <w:lvl w:ilvl="6">
      <w:start w:val="1"/>
      <w:numFmt w:val="bullet"/>
      <w:lvlText w:val="•"/>
      <w:lvlJc w:val="left"/>
      <w:pPr>
        <w:ind w:left="5852" w:hanging="480"/>
      </w:pPr>
      <w:rPr>
        <w:rFonts w:hint="default"/>
      </w:rPr>
    </w:lvl>
    <w:lvl w:ilvl="7">
      <w:start w:val="1"/>
      <w:numFmt w:val="bullet"/>
      <w:lvlText w:val="•"/>
      <w:lvlJc w:val="left"/>
      <w:pPr>
        <w:ind w:left="6715" w:hanging="480"/>
      </w:pPr>
      <w:rPr>
        <w:rFonts w:hint="default"/>
      </w:rPr>
    </w:lvl>
    <w:lvl w:ilvl="8">
      <w:start w:val="1"/>
      <w:numFmt w:val="bullet"/>
      <w:lvlText w:val="•"/>
      <w:lvlJc w:val="left"/>
      <w:pPr>
        <w:ind w:left="7579" w:hanging="480"/>
      </w:pPr>
      <w:rPr>
        <w:rFonts w:hint="default"/>
      </w:rPr>
    </w:lvl>
  </w:abstractNum>
  <w:abstractNum w:abstractNumId="135" w15:restartNumberingAfterBreak="0">
    <w:nsid w:val="3F695FC2"/>
    <w:multiLevelType w:val="hybridMultilevel"/>
    <w:tmpl w:val="C25849CE"/>
    <w:lvl w:ilvl="0" w:tplc="CCEAE716">
      <w:start w:val="1"/>
      <w:numFmt w:val="decimal"/>
      <w:lvlText w:val="%1."/>
      <w:lvlJc w:val="left"/>
      <w:pPr>
        <w:ind w:left="543" w:hanging="428"/>
      </w:pPr>
      <w:rPr>
        <w:rFonts w:ascii="Times New Roman" w:eastAsia="Times New Roman" w:hAnsi="Times New Roman" w:hint="default"/>
        <w:spacing w:val="-3"/>
        <w:sz w:val="24"/>
        <w:szCs w:val="24"/>
      </w:rPr>
    </w:lvl>
    <w:lvl w:ilvl="1" w:tplc="E20A38B2">
      <w:start w:val="1"/>
      <w:numFmt w:val="decimal"/>
      <w:lvlText w:val="%2)"/>
      <w:lvlJc w:val="left"/>
      <w:pPr>
        <w:ind w:left="1249" w:hanging="567"/>
      </w:pPr>
      <w:rPr>
        <w:rFonts w:ascii="Times New Roman" w:eastAsia="Times New Roman" w:hAnsi="Times New Roman" w:hint="default"/>
        <w:sz w:val="24"/>
        <w:szCs w:val="24"/>
      </w:rPr>
    </w:lvl>
    <w:lvl w:ilvl="2" w:tplc="671C2914">
      <w:start w:val="1"/>
      <w:numFmt w:val="bullet"/>
      <w:lvlText w:val="•"/>
      <w:lvlJc w:val="left"/>
      <w:pPr>
        <w:ind w:left="2144" w:hanging="567"/>
      </w:pPr>
      <w:rPr>
        <w:rFonts w:hint="default"/>
      </w:rPr>
    </w:lvl>
    <w:lvl w:ilvl="3" w:tplc="4EC69444">
      <w:start w:val="1"/>
      <w:numFmt w:val="bullet"/>
      <w:lvlText w:val="•"/>
      <w:lvlJc w:val="left"/>
      <w:pPr>
        <w:ind w:left="3039" w:hanging="567"/>
      </w:pPr>
      <w:rPr>
        <w:rFonts w:hint="default"/>
      </w:rPr>
    </w:lvl>
    <w:lvl w:ilvl="4" w:tplc="7C3A30F6">
      <w:start w:val="1"/>
      <w:numFmt w:val="bullet"/>
      <w:lvlText w:val="•"/>
      <w:lvlJc w:val="left"/>
      <w:pPr>
        <w:ind w:left="3934" w:hanging="567"/>
      </w:pPr>
      <w:rPr>
        <w:rFonts w:hint="default"/>
      </w:rPr>
    </w:lvl>
    <w:lvl w:ilvl="5" w:tplc="DBA86D6A">
      <w:start w:val="1"/>
      <w:numFmt w:val="bullet"/>
      <w:lvlText w:val="•"/>
      <w:lvlJc w:val="left"/>
      <w:pPr>
        <w:ind w:left="4830" w:hanging="567"/>
      </w:pPr>
      <w:rPr>
        <w:rFonts w:hint="default"/>
      </w:rPr>
    </w:lvl>
    <w:lvl w:ilvl="6" w:tplc="EF50844C">
      <w:start w:val="1"/>
      <w:numFmt w:val="bullet"/>
      <w:lvlText w:val="•"/>
      <w:lvlJc w:val="left"/>
      <w:pPr>
        <w:ind w:left="5725" w:hanging="567"/>
      </w:pPr>
      <w:rPr>
        <w:rFonts w:hint="default"/>
      </w:rPr>
    </w:lvl>
    <w:lvl w:ilvl="7" w:tplc="F660523C">
      <w:start w:val="1"/>
      <w:numFmt w:val="bullet"/>
      <w:lvlText w:val="•"/>
      <w:lvlJc w:val="left"/>
      <w:pPr>
        <w:ind w:left="6620" w:hanging="567"/>
      </w:pPr>
      <w:rPr>
        <w:rFonts w:hint="default"/>
      </w:rPr>
    </w:lvl>
    <w:lvl w:ilvl="8" w:tplc="1CA404AE">
      <w:start w:val="1"/>
      <w:numFmt w:val="bullet"/>
      <w:lvlText w:val="•"/>
      <w:lvlJc w:val="left"/>
      <w:pPr>
        <w:ind w:left="7515" w:hanging="567"/>
      </w:pPr>
      <w:rPr>
        <w:rFonts w:hint="default"/>
      </w:rPr>
    </w:lvl>
  </w:abstractNum>
  <w:abstractNum w:abstractNumId="136" w15:restartNumberingAfterBreak="0">
    <w:nsid w:val="3FBC5B32"/>
    <w:multiLevelType w:val="hybridMultilevel"/>
    <w:tmpl w:val="A19C70FE"/>
    <w:lvl w:ilvl="0" w:tplc="5BE82FF2">
      <w:start w:val="1"/>
      <w:numFmt w:val="decimal"/>
      <w:lvlText w:val="%1."/>
      <w:lvlJc w:val="left"/>
      <w:pPr>
        <w:ind w:left="476" w:hanging="360"/>
      </w:pPr>
      <w:rPr>
        <w:rFonts w:ascii="Times New Roman" w:eastAsia="Times New Roman" w:hAnsi="Times New Roman" w:hint="default"/>
        <w:sz w:val="24"/>
        <w:szCs w:val="24"/>
      </w:rPr>
    </w:lvl>
    <w:lvl w:ilvl="1" w:tplc="E042FE96">
      <w:start w:val="1"/>
      <w:numFmt w:val="decimal"/>
      <w:lvlText w:val="%2)"/>
      <w:lvlJc w:val="left"/>
      <w:pPr>
        <w:ind w:left="836" w:hanging="360"/>
      </w:pPr>
      <w:rPr>
        <w:rFonts w:ascii="Times New Roman" w:eastAsia="Times New Roman" w:hAnsi="Times New Roman" w:hint="default"/>
        <w:sz w:val="24"/>
        <w:szCs w:val="24"/>
      </w:rPr>
    </w:lvl>
    <w:lvl w:ilvl="2" w:tplc="588C79BE">
      <w:start w:val="1"/>
      <w:numFmt w:val="bullet"/>
      <w:lvlText w:val="•"/>
      <w:lvlJc w:val="left"/>
      <w:pPr>
        <w:ind w:left="1777" w:hanging="360"/>
      </w:pPr>
      <w:rPr>
        <w:rFonts w:hint="default"/>
      </w:rPr>
    </w:lvl>
    <w:lvl w:ilvl="3" w:tplc="F21CB74C">
      <w:start w:val="1"/>
      <w:numFmt w:val="bullet"/>
      <w:lvlText w:val="•"/>
      <w:lvlJc w:val="left"/>
      <w:pPr>
        <w:ind w:left="2718" w:hanging="360"/>
      </w:pPr>
      <w:rPr>
        <w:rFonts w:hint="default"/>
      </w:rPr>
    </w:lvl>
    <w:lvl w:ilvl="4" w:tplc="7ABC255E">
      <w:start w:val="1"/>
      <w:numFmt w:val="bullet"/>
      <w:lvlText w:val="•"/>
      <w:lvlJc w:val="left"/>
      <w:pPr>
        <w:ind w:left="3659" w:hanging="360"/>
      </w:pPr>
      <w:rPr>
        <w:rFonts w:hint="default"/>
      </w:rPr>
    </w:lvl>
    <w:lvl w:ilvl="5" w:tplc="FA84409E">
      <w:start w:val="1"/>
      <w:numFmt w:val="bullet"/>
      <w:lvlText w:val="•"/>
      <w:lvlJc w:val="left"/>
      <w:pPr>
        <w:ind w:left="4600" w:hanging="360"/>
      </w:pPr>
      <w:rPr>
        <w:rFonts w:hint="default"/>
      </w:rPr>
    </w:lvl>
    <w:lvl w:ilvl="6" w:tplc="760039CE">
      <w:start w:val="1"/>
      <w:numFmt w:val="bullet"/>
      <w:lvlText w:val="•"/>
      <w:lvlJc w:val="left"/>
      <w:pPr>
        <w:ind w:left="5541" w:hanging="360"/>
      </w:pPr>
      <w:rPr>
        <w:rFonts w:hint="default"/>
      </w:rPr>
    </w:lvl>
    <w:lvl w:ilvl="7" w:tplc="DD6E52F8">
      <w:start w:val="1"/>
      <w:numFmt w:val="bullet"/>
      <w:lvlText w:val="•"/>
      <w:lvlJc w:val="left"/>
      <w:pPr>
        <w:ind w:left="6483" w:hanging="360"/>
      </w:pPr>
      <w:rPr>
        <w:rFonts w:hint="default"/>
      </w:rPr>
    </w:lvl>
    <w:lvl w:ilvl="8" w:tplc="78FAA9E6">
      <w:start w:val="1"/>
      <w:numFmt w:val="bullet"/>
      <w:lvlText w:val="•"/>
      <w:lvlJc w:val="left"/>
      <w:pPr>
        <w:ind w:left="7424" w:hanging="360"/>
      </w:pPr>
      <w:rPr>
        <w:rFonts w:hint="default"/>
      </w:rPr>
    </w:lvl>
  </w:abstractNum>
  <w:abstractNum w:abstractNumId="137" w15:restartNumberingAfterBreak="0">
    <w:nsid w:val="40083B20"/>
    <w:multiLevelType w:val="hybridMultilevel"/>
    <w:tmpl w:val="FED84EFA"/>
    <w:lvl w:ilvl="0" w:tplc="0415000F">
      <w:start w:val="1"/>
      <w:numFmt w:val="decimal"/>
      <w:lvlText w:val="%1."/>
      <w:lvlJc w:val="left"/>
      <w:pPr>
        <w:ind w:left="720" w:hanging="360"/>
      </w:pPr>
      <w:rPr>
        <w:rFonts w:hint="default"/>
      </w:rPr>
    </w:lvl>
    <w:lvl w:ilvl="1" w:tplc="980C8C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01B1DFC"/>
    <w:multiLevelType w:val="hybridMultilevel"/>
    <w:tmpl w:val="2154FB0A"/>
    <w:lvl w:ilvl="0" w:tplc="4D3E9F40">
      <w:start w:val="1"/>
      <w:numFmt w:val="decimal"/>
      <w:lvlText w:val="%1."/>
      <w:lvlJc w:val="left"/>
      <w:pPr>
        <w:ind w:left="543" w:hanging="428"/>
      </w:pPr>
      <w:rPr>
        <w:rFonts w:ascii="Times New Roman" w:eastAsia="Times New Roman" w:hAnsi="Times New Roman" w:hint="default"/>
        <w:sz w:val="24"/>
        <w:szCs w:val="24"/>
      </w:rPr>
    </w:lvl>
    <w:lvl w:ilvl="1" w:tplc="E6D41136">
      <w:start w:val="1"/>
      <w:numFmt w:val="bullet"/>
      <w:lvlText w:val="•"/>
      <w:lvlJc w:val="left"/>
      <w:pPr>
        <w:ind w:left="1419" w:hanging="428"/>
      </w:pPr>
      <w:rPr>
        <w:rFonts w:hint="default"/>
      </w:rPr>
    </w:lvl>
    <w:lvl w:ilvl="2" w:tplc="AB5EB29E">
      <w:start w:val="1"/>
      <w:numFmt w:val="bullet"/>
      <w:lvlText w:val="•"/>
      <w:lvlJc w:val="left"/>
      <w:pPr>
        <w:ind w:left="2296" w:hanging="428"/>
      </w:pPr>
      <w:rPr>
        <w:rFonts w:hint="default"/>
      </w:rPr>
    </w:lvl>
    <w:lvl w:ilvl="3" w:tplc="D90656AC">
      <w:start w:val="1"/>
      <w:numFmt w:val="bullet"/>
      <w:lvlText w:val="•"/>
      <w:lvlJc w:val="left"/>
      <w:pPr>
        <w:ind w:left="3172" w:hanging="428"/>
      </w:pPr>
      <w:rPr>
        <w:rFonts w:hint="default"/>
      </w:rPr>
    </w:lvl>
    <w:lvl w:ilvl="4" w:tplc="6B5292AA">
      <w:start w:val="1"/>
      <w:numFmt w:val="bullet"/>
      <w:lvlText w:val="•"/>
      <w:lvlJc w:val="left"/>
      <w:pPr>
        <w:ind w:left="4048" w:hanging="428"/>
      </w:pPr>
      <w:rPr>
        <w:rFonts w:hint="default"/>
      </w:rPr>
    </w:lvl>
    <w:lvl w:ilvl="5" w:tplc="EEBC686C">
      <w:start w:val="1"/>
      <w:numFmt w:val="bullet"/>
      <w:lvlText w:val="•"/>
      <w:lvlJc w:val="left"/>
      <w:pPr>
        <w:ind w:left="4925" w:hanging="428"/>
      </w:pPr>
      <w:rPr>
        <w:rFonts w:hint="default"/>
      </w:rPr>
    </w:lvl>
    <w:lvl w:ilvl="6" w:tplc="5A562B62">
      <w:start w:val="1"/>
      <w:numFmt w:val="bullet"/>
      <w:lvlText w:val="•"/>
      <w:lvlJc w:val="left"/>
      <w:pPr>
        <w:ind w:left="5801" w:hanging="428"/>
      </w:pPr>
      <w:rPr>
        <w:rFonts w:hint="default"/>
      </w:rPr>
    </w:lvl>
    <w:lvl w:ilvl="7" w:tplc="9588EE1C">
      <w:start w:val="1"/>
      <w:numFmt w:val="bullet"/>
      <w:lvlText w:val="•"/>
      <w:lvlJc w:val="left"/>
      <w:pPr>
        <w:ind w:left="6677" w:hanging="428"/>
      </w:pPr>
      <w:rPr>
        <w:rFonts w:hint="default"/>
      </w:rPr>
    </w:lvl>
    <w:lvl w:ilvl="8" w:tplc="6D32AAC4">
      <w:start w:val="1"/>
      <w:numFmt w:val="bullet"/>
      <w:lvlText w:val="•"/>
      <w:lvlJc w:val="left"/>
      <w:pPr>
        <w:ind w:left="7553" w:hanging="428"/>
      </w:pPr>
      <w:rPr>
        <w:rFonts w:hint="default"/>
      </w:rPr>
    </w:lvl>
  </w:abstractNum>
  <w:abstractNum w:abstractNumId="139" w15:restartNumberingAfterBreak="0">
    <w:nsid w:val="40274E38"/>
    <w:multiLevelType w:val="hybridMultilevel"/>
    <w:tmpl w:val="22580A64"/>
    <w:lvl w:ilvl="0" w:tplc="EA429712">
      <w:start w:val="1"/>
      <w:numFmt w:val="decimal"/>
      <w:lvlText w:val="%1."/>
      <w:lvlJc w:val="left"/>
      <w:pPr>
        <w:ind w:left="476" w:hanging="360"/>
      </w:pPr>
      <w:rPr>
        <w:rFonts w:ascii="Times New Roman" w:eastAsia="Times New Roman" w:hAnsi="Times New Roman" w:hint="default"/>
        <w:sz w:val="24"/>
        <w:szCs w:val="24"/>
      </w:rPr>
    </w:lvl>
    <w:lvl w:ilvl="1" w:tplc="303493AA">
      <w:start w:val="1"/>
      <w:numFmt w:val="bullet"/>
      <w:lvlText w:val="•"/>
      <w:lvlJc w:val="left"/>
      <w:pPr>
        <w:ind w:left="1359" w:hanging="360"/>
      </w:pPr>
      <w:rPr>
        <w:rFonts w:hint="default"/>
      </w:rPr>
    </w:lvl>
    <w:lvl w:ilvl="2" w:tplc="5C0CCB9A">
      <w:start w:val="1"/>
      <w:numFmt w:val="bullet"/>
      <w:lvlText w:val="•"/>
      <w:lvlJc w:val="left"/>
      <w:pPr>
        <w:ind w:left="2242" w:hanging="360"/>
      </w:pPr>
      <w:rPr>
        <w:rFonts w:hint="default"/>
      </w:rPr>
    </w:lvl>
    <w:lvl w:ilvl="3" w:tplc="70D884C2">
      <w:start w:val="1"/>
      <w:numFmt w:val="bullet"/>
      <w:lvlText w:val="•"/>
      <w:lvlJc w:val="left"/>
      <w:pPr>
        <w:ind w:left="3125" w:hanging="360"/>
      </w:pPr>
      <w:rPr>
        <w:rFonts w:hint="default"/>
      </w:rPr>
    </w:lvl>
    <w:lvl w:ilvl="4" w:tplc="6A3CD722">
      <w:start w:val="1"/>
      <w:numFmt w:val="bullet"/>
      <w:lvlText w:val="•"/>
      <w:lvlJc w:val="left"/>
      <w:pPr>
        <w:ind w:left="4008" w:hanging="360"/>
      </w:pPr>
      <w:rPr>
        <w:rFonts w:hint="default"/>
      </w:rPr>
    </w:lvl>
    <w:lvl w:ilvl="5" w:tplc="AE626C7E">
      <w:start w:val="1"/>
      <w:numFmt w:val="bullet"/>
      <w:lvlText w:val="•"/>
      <w:lvlJc w:val="left"/>
      <w:pPr>
        <w:ind w:left="4891" w:hanging="360"/>
      </w:pPr>
      <w:rPr>
        <w:rFonts w:hint="default"/>
      </w:rPr>
    </w:lvl>
    <w:lvl w:ilvl="6" w:tplc="943E7648">
      <w:start w:val="1"/>
      <w:numFmt w:val="bullet"/>
      <w:lvlText w:val="•"/>
      <w:lvlJc w:val="left"/>
      <w:pPr>
        <w:ind w:left="5774" w:hanging="360"/>
      </w:pPr>
      <w:rPr>
        <w:rFonts w:hint="default"/>
      </w:rPr>
    </w:lvl>
    <w:lvl w:ilvl="7" w:tplc="0FC4476E">
      <w:start w:val="1"/>
      <w:numFmt w:val="bullet"/>
      <w:lvlText w:val="•"/>
      <w:lvlJc w:val="left"/>
      <w:pPr>
        <w:ind w:left="6657" w:hanging="360"/>
      </w:pPr>
      <w:rPr>
        <w:rFonts w:hint="default"/>
      </w:rPr>
    </w:lvl>
    <w:lvl w:ilvl="8" w:tplc="C4D2521E">
      <w:start w:val="1"/>
      <w:numFmt w:val="bullet"/>
      <w:lvlText w:val="•"/>
      <w:lvlJc w:val="left"/>
      <w:pPr>
        <w:ind w:left="7540" w:hanging="360"/>
      </w:pPr>
      <w:rPr>
        <w:rFonts w:hint="default"/>
      </w:rPr>
    </w:lvl>
  </w:abstractNum>
  <w:abstractNum w:abstractNumId="140" w15:restartNumberingAfterBreak="0">
    <w:nsid w:val="40A65BA6"/>
    <w:multiLevelType w:val="multilevel"/>
    <w:tmpl w:val="9828C136"/>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41" w15:restartNumberingAfterBreak="0">
    <w:nsid w:val="41EC4A53"/>
    <w:multiLevelType w:val="hybridMultilevel"/>
    <w:tmpl w:val="4A82B628"/>
    <w:lvl w:ilvl="0" w:tplc="AAAAB68C">
      <w:start w:val="1"/>
      <w:numFmt w:val="bullet"/>
      <w:lvlText w:val=""/>
      <w:lvlJc w:val="left"/>
      <w:pPr>
        <w:ind w:left="1196" w:hanging="360"/>
      </w:pPr>
      <w:rPr>
        <w:rFonts w:ascii="Symbol" w:eastAsia="Symbol" w:hAnsi="Symbol" w:hint="default"/>
        <w:sz w:val="24"/>
        <w:szCs w:val="24"/>
      </w:rPr>
    </w:lvl>
    <w:lvl w:ilvl="1" w:tplc="961A115A">
      <w:start w:val="1"/>
      <w:numFmt w:val="bullet"/>
      <w:lvlText w:val="•"/>
      <w:lvlJc w:val="left"/>
      <w:pPr>
        <w:ind w:left="2007" w:hanging="360"/>
      </w:pPr>
      <w:rPr>
        <w:rFonts w:hint="default"/>
      </w:rPr>
    </w:lvl>
    <w:lvl w:ilvl="2" w:tplc="E9B8E120">
      <w:start w:val="1"/>
      <w:numFmt w:val="bullet"/>
      <w:lvlText w:val="•"/>
      <w:lvlJc w:val="left"/>
      <w:pPr>
        <w:ind w:left="2818" w:hanging="360"/>
      </w:pPr>
      <w:rPr>
        <w:rFonts w:hint="default"/>
      </w:rPr>
    </w:lvl>
    <w:lvl w:ilvl="3" w:tplc="02723E58">
      <w:start w:val="1"/>
      <w:numFmt w:val="bullet"/>
      <w:lvlText w:val="•"/>
      <w:lvlJc w:val="left"/>
      <w:pPr>
        <w:ind w:left="3629" w:hanging="360"/>
      </w:pPr>
      <w:rPr>
        <w:rFonts w:hint="default"/>
      </w:rPr>
    </w:lvl>
    <w:lvl w:ilvl="4" w:tplc="31AC225C">
      <w:start w:val="1"/>
      <w:numFmt w:val="bullet"/>
      <w:lvlText w:val="•"/>
      <w:lvlJc w:val="left"/>
      <w:pPr>
        <w:ind w:left="4440" w:hanging="360"/>
      </w:pPr>
      <w:rPr>
        <w:rFonts w:hint="default"/>
      </w:rPr>
    </w:lvl>
    <w:lvl w:ilvl="5" w:tplc="77B6DE74">
      <w:start w:val="1"/>
      <w:numFmt w:val="bullet"/>
      <w:lvlText w:val="•"/>
      <w:lvlJc w:val="left"/>
      <w:pPr>
        <w:ind w:left="5251" w:hanging="360"/>
      </w:pPr>
      <w:rPr>
        <w:rFonts w:hint="default"/>
      </w:rPr>
    </w:lvl>
    <w:lvl w:ilvl="6" w:tplc="84F42518">
      <w:start w:val="1"/>
      <w:numFmt w:val="bullet"/>
      <w:lvlText w:val="•"/>
      <w:lvlJc w:val="left"/>
      <w:pPr>
        <w:ind w:left="6062" w:hanging="360"/>
      </w:pPr>
      <w:rPr>
        <w:rFonts w:hint="default"/>
      </w:rPr>
    </w:lvl>
    <w:lvl w:ilvl="7" w:tplc="5B9E403C">
      <w:start w:val="1"/>
      <w:numFmt w:val="bullet"/>
      <w:lvlText w:val="•"/>
      <w:lvlJc w:val="left"/>
      <w:pPr>
        <w:ind w:left="6873" w:hanging="360"/>
      </w:pPr>
      <w:rPr>
        <w:rFonts w:hint="default"/>
      </w:rPr>
    </w:lvl>
    <w:lvl w:ilvl="8" w:tplc="926A7116">
      <w:start w:val="1"/>
      <w:numFmt w:val="bullet"/>
      <w:lvlText w:val="•"/>
      <w:lvlJc w:val="left"/>
      <w:pPr>
        <w:ind w:left="7684" w:hanging="360"/>
      </w:pPr>
      <w:rPr>
        <w:rFonts w:hint="default"/>
      </w:rPr>
    </w:lvl>
  </w:abstractNum>
  <w:abstractNum w:abstractNumId="142" w15:restartNumberingAfterBreak="0">
    <w:nsid w:val="425A4725"/>
    <w:multiLevelType w:val="hybridMultilevel"/>
    <w:tmpl w:val="29B8CDD4"/>
    <w:lvl w:ilvl="0" w:tplc="C930D8E0">
      <w:start w:val="1"/>
      <w:numFmt w:val="decimal"/>
      <w:lvlText w:val="%1."/>
      <w:lvlJc w:val="left"/>
      <w:pPr>
        <w:ind w:left="891" w:hanging="360"/>
      </w:pPr>
      <w:rPr>
        <w:rFonts w:ascii="Times New Roman" w:eastAsia="Times New Roman" w:hAnsi="Times New Roman" w:hint="default"/>
        <w:sz w:val="24"/>
        <w:szCs w:val="24"/>
      </w:rPr>
    </w:lvl>
    <w:lvl w:ilvl="1" w:tplc="876A6628">
      <w:start w:val="1"/>
      <w:numFmt w:val="bullet"/>
      <w:lvlText w:val="•"/>
      <w:lvlJc w:val="left"/>
      <w:pPr>
        <w:ind w:left="1733" w:hanging="360"/>
      </w:pPr>
      <w:rPr>
        <w:rFonts w:hint="default"/>
      </w:rPr>
    </w:lvl>
    <w:lvl w:ilvl="2" w:tplc="915604D0">
      <w:start w:val="1"/>
      <w:numFmt w:val="bullet"/>
      <w:lvlText w:val="•"/>
      <w:lvlJc w:val="left"/>
      <w:pPr>
        <w:ind w:left="2574" w:hanging="360"/>
      </w:pPr>
      <w:rPr>
        <w:rFonts w:hint="default"/>
      </w:rPr>
    </w:lvl>
    <w:lvl w:ilvl="3" w:tplc="E19CA336">
      <w:start w:val="1"/>
      <w:numFmt w:val="bullet"/>
      <w:lvlText w:val="•"/>
      <w:lvlJc w:val="left"/>
      <w:pPr>
        <w:ind w:left="3416" w:hanging="360"/>
      </w:pPr>
      <w:rPr>
        <w:rFonts w:hint="default"/>
      </w:rPr>
    </w:lvl>
    <w:lvl w:ilvl="4" w:tplc="DD3E2CA8">
      <w:start w:val="1"/>
      <w:numFmt w:val="bullet"/>
      <w:lvlText w:val="•"/>
      <w:lvlJc w:val="left"/>
      <w:pPr>
        <w:ind w:left="4257" w:hanging="360"/>
      </w:pPr>
      <w:rPr>
        <w:rFonts w:hint="default"/>
      </w:rPr>
    </w:lvl>
    <w:lvl w:ilvl="5" w:tplc="A2CE2864">
      <w:start w:val="1"/>
      <w:numFmt w:val="bullet"/>
      <w:lvlText w:val="•"/>
      <w:lvlJc w:val="left"/>
      <w:pPr>
        <w:ind w:left="5099" w:hanging="360"/>
      </w:pPr>
      <w:rPr>
        <w:rFonts w:hint="default"/>
      </w:rPr>
    </w:lvl>
    <w:lvl w:ilvl="6" w:tplc="CD862A7C">
      <w:start w:val="1"/>
      <w:numFmt w:val="bullet"/>
      <w:lvlText w:val="•"/>
      <w:lvlJc w:val="left"/>
      <w:pPr>
        <w:ind w:left="5940" w:hanging="360"/>
      </w:pPr>
      <w:rPr>
        <w:rFonts w:hint="default"/>
      </w:rPr>
    </w:lvl>
    <w:lvl w:ilvl="7" w:tplc="1E060F9E">
      <w:start w:val="1"/>
      <w:numFmt w:val="bullet"/>
      <w:lvlText w:val="•"/>
      <w:lvlJc w:val="left"/>
      <w:pPr>
        <w:ind w:left="6781" w:hanging="360"/>
      </w:pPr>
      <w:rPr>
        <w:rFonts w:hint="default"/>
      </w:rPr>
    </w:lvl>
    <w:lvl w:ilvl="8" w:tplc="63006178">
      <w:start w:val="1"/>
      <w:numFmt w:val="bullet"/>
      <w:lvlText w:val="•"/>
      <w:lvlJc w:val="left"/>
      <w:pPr>
        <w:ind w:left="7623" w:hanging="360"/>
      </w:pPr>
      <w:rPr>
        <w:rFonts w:hint="default"/>
      </w:rPr>
    </w:lvl>
  </w:abstractNum>
  <w:abstractNum w:abstractNumId="143" w15:restartNumberingAfterBreak="0">
    <w:nsid w:val="42851988"/>
    <w:multiLevelType w:val="multilevel"/>
    <w:tmpl w:val="6D3AA7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4" w15:restartNumberingAfterBreak="0">
    <w:nsid w:val="42FB6A17"/>
    <w:multiLevelType w:val="hybridMultilevel"/>
    <w:tmpl w:val="9EF84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32700B6"/>
    <w:multiLevelType w:val="hybridMultilevel"/>
    <w:tmpl w:val="FC3C4A0A"/>
    <w:lvl w:ilvl="0" w:tplc="B6BA7002">
      <w:start w:val="1"/>
      <w:numFmt w:val="decimal"/>
      <w:lvlText w:val="%1."/>
      <w:lvlJc w:val="left"/>
      <w:pPr>
        <w:ind w:left="944" w:hanging="360"/>
      </w:pPr>
      <w:rPr>
        <w:rFonts w:ascii="Times New Roman" w:eastAsia="Times New Roman" w:hAnsi="Times New Roman" w:hint="default"/>
        <w:sz w:val="24"/>
        <w:szCs w:val="24"/>
      </w:rPr>
    </w:lvl>
    <w:lvl w:ilvl="1" w:tplc="7E2AB528">
      <w:start w:val="1"/>
      <w:numFmt w:val="bullet"/>
      <w:lvlText w:val="•"/>
      <w:lvlJc w:val="left"/>
      <w:pPr>
        <w:ind w:left="1780" w:hanging="360"/>
      </w:pPr>
      <w:rPr>
        <w:rFonts w:hint="default"/>
      </w:rPr>
    </w:lvl>
    <w:lvl w:ilvl="2" w:tplc="3860453A">
      <w:start w:val="1"/>
      <w:numFmt w:val="bullet"/>
      <w:lvlText w:val="•"/>
      <w:lvlJc w:val="left"/>
      <w:pPr>
        <w:ind w:left="2616" w:hanging="360"/>
      </w:pPr>
      <w:rPr>
        <w:rFonts w:hint="default"/>
      </w:rPr>
    </w:lvl>
    <w:lvl w:ilvl="3" w:tplc="34BEDF34">
      <w:start w:val="1"/>
      <w:numFmt w:val="bullet"/>
      <w:lvlText w:val="•"/>
      <w:lvlJc w:val="left"/>
      <w:pPr>
        <w:ind w:left="3453" w:hanging="360"/>
      </w:pPr>
      <w:rPr>
        <w:rFonts w:hint="default"/>
      </w:rPr>
    </w:lvl>
    <w:lvl w:ilvl="4" w:tplc="64A0E99C">
      <w:start w:val="1"/>
      <w:numFmt w:val="bullet"/>
      <w:lvlText w:val="•"/>
      <w:lvlJc w:val="left"/>
      <w:pPr>
        <w:ind w:left="4289" w:hanging="360"/>
      </w:pPr>
      <w:rPr>
        <w:rFonts w:hint="default"/>
      </w:rPr>
    </w:lvl>
    <w:lvl w:ilvl="5" w:tplc="9B62A588">
      <w:start w:val="1"/>
      <w:numFmt w:val="bullet"/>
      <w:lvlText w:val="•"/>
      <w:lvlJc w:val="left"/>
      <w:pPr>
        <w:ind w:left="5125" w:hanging="360"/>
      </w:pPr>
      <w:rPr>
        <w:rFonts w:hint="default"/>
      </w:rPr>
    </w:lvl>
    <w:lvl w:ilvl="6" w:tplc="E604DED0">
      <w:start w:val="1"/>
      <w:numFmt w:val="bullet"/>
      <w:lvlText w:val="•"/>
      <w:lvlJc w:val="left"/>
      <w:pPr>
        <w:ind w:left="5961" w:hanging="360"/>
      </w:pPr>
      <w:rPr>
        <w:rFonts w:hint="default"/>
      </w:rPr>
    </w:lvl>
    <w:lvl w:ilvl="7" w:tplc="4C1A15FC">
      <w:start w:val="1"/>
      <w:numFmt w:val="bullet"/>
      <w:lvlText w:val="•"/>
      <w:lvlJc w:val="left"/>
      <w:pPr>
        <w:ind w:left="6797" w:hanging="360"/>
      </w:pPr>
      <w:rPr>
        <w:rFonts w:hint="default"/>
      </w:rPr>
    </w:lvl>
    <w:lvl w:ilvl="8" w:tplc="E8DE4AAC">
      <w:start w:val="1"/>
      <w:numFmt w:val="bullet"/>
      <w:lvlText w:val="•"/>
      <w:lvlJc w:val="left"/>
      <w:pPr>
        <w:ind w:left="7634" w:hanging="360"/>
      </w:pPr>
      <w:rPr>
        <w:rFonts w:hint="default"/>
      </w:rPr>
    </w:lvl>
  </w:abstractNum>
  <w:abstractNum w:abstractNumId="146" w15:restartNumberingAfterBreak="0">
    <w:nsid w:val="43346982"/>
    <w:multiLevelType w:val="hybridMultilevel"/>
    <w:tmpl w:val="D76E3A9C"/>
    <w:lvl w:ilvl="0" w:tplc="1AF6B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353004E"/>
    <w:multiLevelType w:val="multilevel"/>
    <w:tmpl w:val="F0A22F28"/>
    <w:lvl w:ilvl="0">
      <w:start w:val="2"/>
      <w:numFmt w:val="decimal"/>
      <w:lvlText w:val="%1."/>
      <w:lvlJc w:val="left"/>
      <w:pPr>
        <w:ind w:left="476" w:hanging="360"/>
      </w:pPr>
      <w:rPr>
        <w:rFonts w:ascii="Times New Roman" w:eastAsia="Times New Roman" w:hAnsi="Times New Roman" w:hint="default"/>
        <w:b/>
        <w:bCs/>
        <w:sz w:val="24"/>
        <w:szCs w:val="24"/>
      </w:rPr>
    </w:lvl>
    <w:lvl w:ilvl="1">
      <w:start w:val="1"/>
      <w:numFmt w:val="decimal"/>
      <w:lvlText w:val="%1.%2."/>
      <w:lvlJc w:val="left"/>
      <w:pPr>
        <w:ind w:left="824" w:hanging="425"/>
        <w:jc w:val="right"/>
      </w:pPr>
      <w:rPr>
        <w:rFonts w:ascii="Times New Roman" w:eastAsia="Times New Roman" w:hAnsi="Times New Roman" w:hint="default"/>
        <w:b/>
        <w:bCs/>
        <w:sz w:val="24"/>
        <w:szCs w:val="24"/>
      </w:rPr>
    </w:lvl>
    <w:lvl w:ilvl="2">
      <w:start w:val="1"/>
      <w:numFmt w:val="decimal"/>
      <w:lvlText w:val="%1.%2.%3."/>
      <w:lvlJc w:val="left"/>
      <w:pPr>
        <w:ind w:left="1534" w:hanging="711"/>
      </w:pPr>
      <w:rPr>
        <w:rFonts w:ascii="Times New Roman" w:eastAsia="Times New Roman" w:hAnsi="Times New Roman" w:hint="default"/>
        <w:b/>
        <w:bCs/>
        <w:sz w:val="24"/>
        <w:szCs w:val="24"/>
      </w:rPr>
    </w:lvl>
    <w:lvl w:ilvl="3">
      <w:start w:val="1"/>
      <w:numFmt w:val="decimal"/>
      <w:lvlText w:val="%4."/>
      <w:lvlJc w:val="left"/>
      <w:pPr>
        <w:ind w:left="1623" w:hanging="360"/>
      </w:pPr>
      <w:rPr>
        <w:rFonts w:ascii="Times New Roman" w:eastAsia="Times New Roman" w:hAnsi="Times New Roman" w:hint="default"/>
        <w:sz w:val="24"/>
        <w:szCs w:val="24"/>
      </w:rPr>
    </w:lvl>
    <w:lvl w:ilvl="4">
      <w:start w:val="1"/>
      <w:numFmt w:val="bullet"/>
      <w:lvlText w:val="•"/>
      <w:lvlJc w:val="left"/>
      <w:pPr>
        <w:ind w:left="1688" w:hanging="360"/>
      </w:pPr>
      <w:rPr>
        <w:rFonts w:hint="default"/>
      </w:rPr>
    </w:lvl>
    <w:lvl w:ilvl="5">
      <w:start w:val="1"/>
      <w:numFmt w:val="bullet"/>
      <w:lvlText w:val="•"/>
      <w:lvlJc w:val="left"/>
      <w:pPr>
        <w:ind w:left="2958" w:hanging="360"/>
      </w:pPr>
      <w:rPr>
        <w:rFonts w:hint="default"/>
      </w:rPr>
    </w:lvl>
    <w:lvl w:ilvl="6">
      <w:start w:val="1"/>
      <w:numFmt w:val="bullet"/>
      <w:lvlText w:val="•"/>
      <w:lvlJc w:val="left"/>
      <w:pPr>
        <w:ind w:left="4227" w:hanging="360"/>
      </w:pPr>
      <w:rPr>
        <w:rFonts w:hint="default"/>
      </w:rPr>
    </w:lvl>
    <w:lvl w:ilvl="7">
      <w:start w:val="1"/>
      <w:numFmt w:val="bullet"/>
      <w:lvlText w:val="•"/>
      <w:lvlJc w:val="left"/>
      <w:pPr>
        <w:ind w:left="5497" w:hanging="360"/>
      </w:pPr>
      <w:rPr>
        <w:rFonts w:hint="default"/>
      </w:rPr>
    </w:lvl>
    <w:lvl w:ilvl="8">
      <w:start w:val="1"/>
      <w:numFmt w:val="bullet"/>
      <w:lvlText w:val="•"/>
      <w:lvlJc w:val="left"/>
      <w:pPr>
        <w:ind w:left="6767" w:hanging="360"/>
      </w:pPr>
      <w:rPr>
        <w:rFonts w:hint="default"/>
      </w:rPr>
    </w:lvl>
  </w:abstractNum>
  <w:abstractNum w:abstractNumId="148" w15:restartNumberingAfterBreak="0">
    <w:nsid w:val="43D348EC"/>
    <w:multiLevelType w:val="hybridMultilevel"/>
    <w:tmpl w:val="9D043AD6"/>
    <w:lvl w:ilvl="0" w:tplc="8056D106">
      <w:start w:val="1"/>
      <w:numFmt w:val="decimal"/>
      <w:lvlText w:val="%1."/>
      <w:lvlJc w:val="left"/>
      <w:pPr>
        <w:ind w:left="944" w:hanging="360"/>
      </w:pPr>
      <w:rPr>
        <w:rFonts w:ascii="Times New Roman" w:eastAsia="Times New Roman" w:hAnsi="Times New Roman" w:hint="default"/>
        <w:sz w:val="24"/>
        <w:szCs w:val="24"/>
      </w:rPr>
    </w:lvl>
    <w:lvl w:ilvl="1" w:tplc="567C2C3E">
      <w:start w:val="1"/>
      <w:numFmt w:val="bullet"/>
      <w:lvlText w:val="•"/>
      <w:lvlJc w:val="left"/>
      <w:pPr>
        <w:ind w:left="1780" w:hanging="360"/>
      </w:pPr>
      <w:rPr>
        <w:rFonts w:hint="default"/>
      </w:rPr>
    </w:lvl>
    <w:lvl w:ilvl="2" w:tplc="C2A25FD2">
      <w:start w:val="1"/>
      <w:numFmt w:val="bullet"/>
      <w:lvlText w:val="•"/>
      <w:lvlJc w:val="left"/>
      <w:pPr>
        <w:ind w:left="2616" w:hanging="360"/>
      </w:pPr>
      <w:rPr>
        <w:rFonts w:hint="default"/>
      </w:rPr>
    </w:lvl>
    <w:lvl w:ilvl="3" w:tplc="69C29882">
      <w:start w:val="1"/>
      <w:numFmt w:val="bullet"/>
      <w:lvlText w:val="•"/>
      <w:lvlJc w:val="left"/>
      <w:pPr>
        <w:ind w:left="3453" w:hanging="360"/>
      </w:pPr>
      <w:rPr>
        <w:rFonts w:hint="default"/>
      </w:rPr>
    </w:lvl>
    <w:lvl w:ilvl="4" w:tplc="59C8BC70">
      <w:start w:val="1"/>
      <w:numFmt w:val="bullet"/>
      <w:lvlText w:val="•"/>
      <w:lvlJc w:val="left"/>
      <w:pPr>
        <w:ind w:left="4289" w:hanging="360"/>
      </w:pPr>
      <w:rPr>
        <w:rFonts w:hint="default"/>
      </w:rPr>
    </w:lvl>
    <w:lvl w:ilvl="5" w:tplc="9670F4D8">
      <w:start w:val="1"/>
      <w:numFmt w:val="bullet"/>
      <w:lvlText w:val="•"/>
      <w:lvlJc w:val="left"/>
      <w:pPr>
        <w:ind w:left="5125" w:hanging="360"/>
      </w:pPr>
      <w:rPr>
        <w:rFonts w:hint="default"/>
      </w:rPr>
    </w:lvl>
    <w:lvl w:ilvl="6" w:tplc="A9AE0A3E">
      <w:start w:val="1"/>
      <w:numFmt w:val="bullet"/>
      <w:lvlText w:val="•"/>
      <w:lvlJc w:val="left"/>
      <w:pPr>
        <w:ind w:left="5961" w:hanging="360"/>
      </w:pPr>
      <w:rPr>
        <w:rFonts w:hint="default"/>
      </w:rPr>
    </w:lvl>
    <w:lvl w:ilvl="7" w:tplc="591CEB52">
      <w:start w:val="1"/>
      <w:numFmt w:val="bullet"/>
      <w:lvlText w:val="•"/>
      <w:lvlJc w:val="left"/>
      <w:pPr>
        <w:ind w:left="6797" w:hanging="360"/>
      </w:pPr>
      <w:rPr>
        <w:rFonts w:hint="default"/>
      </w:rPr>
    </w:lvl>
    <w:lvl w:ilvl="8" w:tplc="3418D3C8">
      <w:start w:val="1"/>
      <w:numFmt w:val="bullet"/>
      <w:lvlText w:val="•"/>
      <w:lvlJc w:val="left"/>
      <w:pPr>
        <w:ind w:left="7634" w:hanging="360"/>
      </w:pPr>
      <w:rPr>
        <w:rFonts w:hint="default"/>
      </w:rPr>
    </w:lvl>
  </w:abstractNum>
  <w:abstractNum w:abstractNumId="149" w15:restartNumberingAfterBreak="0">
    <w:nsid w:val="43E56AFE"/>
    <w:multiLevelType w:val="hybridMultilevel"/>
    <w:tmpl w:val="BAA26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1" w15:restartNumberingAfterBreak="0">
    <w:nsid w:val="44A5294C"/>
    <w:multiLevelType w:val="hybridMultilevel"/>
    <w:tmpl w:val="E96A4310"/>
    <w:lvl w:ilvl="0" w:tplc="099A9A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4E70DC9"/>
    <w:multiLevelType w:val="hybridMultilevel"/>
    <w:tmpl w:val="F8486470"/>
    <w:lvl w:ilvl="0" w:tplc="AA16980A">
      <w:start w:val="1"/>
      <w:numFmt w:val="decimal"/>
      <w:lvlText w:val="%1."/>
      <w:lvlJc w:val="left"/>
      <w:pPr>
        <w:ind w:left="543" w:hanging="428"/>
      </w:pPr>
      <w:rPr>
        <w:rFonts w:ascii="Times New Roman" w:eastAsia="Times New Roman" w:hAnsi="Times New Roman" w:hint="default"/>
        <w:sz w:val="24"/>
        <w:szCs w:val="24"/>
      </w:rPr>
    </w:lvl>
    <w:lvl w:ilvl="1" w:tplc="36D4AE20">
      <w:start w:val="1"/>
      <w:numFmt w:val="decimal"/>
      <w:lvlText w:val="%2)"/>
      <w:lvlJc w:val="left"/>
      <w:pPr>
        <w:ind w:left="968" w:hanging="425"/>
      </w:pPr>
      <w:rPr>
        <w:rFonts w:ascii="Times New Roman" w:eastAsia="Times New Roman" w:hAnsi="Times New Roman" w:hint="default"/>
        <w:sz w:val="24"/>
        <w:szCs w:val="24"/>
      </w:rPr>
    </w:lvl>
    <w:lvl w:ilvl="2" w:tplc="82C2B07E">
      <w:start w:val="1"/>
      <w:numFmt w:val="bullet"/>
      <w:lvlText w:val="•"/>
      <w:lvlJc w:val="left"/>
      <w:pPr>
        <w:ind w:left="1901" w:hanging="425"/>
      </w:pPr>
      <w:rPr>
        <w:rFonts w:hint="default"/>
      </w:rPr>
    </w:lvl>
    <w:lvl w:ilvl="3" w:tplc="5DDE73FE">
      <w:start w:val="1"/>
      <w:numFmt w:val="bullet"/>
      <w:lvlText w:val="•"/>
      <w:lvlJc w:val="left"/>
      <w:pPr>
        <w:ind w:left="2834" w:hanging="425"/>
      </w:pPr>
      <w:rPr>
        <w:rFonts w:hint="default"/>
      </w:rPr>
    </w:lvl>
    <w:lvl w:ilvl="4" w:tplc="6D0CD9F2">
      <w:start w:val="1"/>
      <w:numFmt w:val="bullet"/>
      <w:lvlText w:val="•"/>
      <w:lvlJc w:val="left"/>
      <w:pPr>
        <w:ind w:left="3767" w:hanging="425"/>
      </w:pPr>
      <w:rPr>
        <w:rFonts w:hint="default"/>
      </w:rPr>
    </w:lvl>
    <w:lvl w:ilvl="5" w:tplc="A8A8C802">
      <w:start w:val="1"/>
      <w:numFmt w:val="bullet"/>
      <w:lvlText w:val="•"/>
      <w:lvlJc w:val="left"/>
      <w:pPr>
        <w:ind w:left="4700" w:hanging="425"/>
      </w:pPr>
      <w:rPr>
        <w:rFonts w:hint="default"/>
      </w:rPr>
    </w:lvl>
    <w:lvl w:ilvl="6" w:tplc="AD8413B6">
      <w:start w:val="1"/>
      <w:numFmt w:val="bullet"/>
      <w:lvlText w:val="•"/>
      <w:lvlJc w:val="left"/>
      <w:pPr>
        <w:ind w:left="5633" w:hanging="425"/>
      </w:pPr>
      <w:rPr>
        <w:rFonts w:hint="default"/>
      </w:rPr>
    </w:lvl>
    <w:lvl w:ilvl="7" w:tplc="708AEF2C">
      <w:start w:val="1"/>
      <w:numFmt w:val="bullet"/>
      <w:lvlText w:val="•"/>
      <w:lvlJc w:val="left"/>
      <w:pPr>
        <w:ind w:left="6567" w:hanging="425"/>
      </w:pPr>
      <w:rPr>
        <w:rFonts w:hint="default"/>
      </w:rPr>
    </w:lvl>
    <w:lvl w:ilvl="8" w:tplc="308CF184">
      <w:start w:val="1"/>
      <w:numFmt w:val="bullet"/>
      <w:lvlText w:val="•"/>
      <w:lvlJc w:val="left"/>
      <w:pPr>
        <w:ind w:left="7500" w:hanging="425"/>
      </w:pPr>
      <w:rPr>
        <w:rFonts w:hint="default"/>
      </w:rPr>
    </w:lvl>
  </w:abstractNum>
  <w:abstractNum w:abstractNumId="153" w15:restartNumberingAfterBreak="0">
    <w:nsid w:val="44FB0FE3"/>
    <w:multiLevelType w:val="hybridMultilevel"/>
    <w:tmpl w:val="3026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53E220C"/>
    <w:multiLevelType w:val="hybridMultilevel"/>
    <w:tmpl w:val="4420D306"/>
    <w:lvl w:ilvl="0" w:tplc="0415000F">
      <w:start w:val="1"/>
      <w:numFmt w:val="decimal"/>
      <w:lvlText w:val="%1."/>
      <w:lvlJc w:val="left"/>
      <w:pPr>
        <w:ind w:left="720" w:hanging="360"/>
      </w:pPr>
    </w:lvl>
    <w:lvl w:ilvl="1" w:tplc="1AF6B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5470704"/>
    <w:multiLevelType w:val="hybridMultilevel"/>
    <w:tmpl w:val="216C8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6A4550A"/>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87047BD"/>
    <w:multiLevelType w:val="hybridMultilevel"/>
    <w:tmpl w:val="CC2A262E"/>
    <w:lvl w:ilvl="0" w:tplc="FA06442C">
      <w:start w:val="1"/>
      <w:numFmt w:val="decimal"/>
      <w:lvlText w:val="%1."/>
      <w:lvlJc w:val="left"/>
      <w:pPr>
        <w:ind w:left="891" w:hanging="360"/>
      </w:pPr>
      <w:rPr>
        <w:rFonts w:ascii="Times New Roman" w:eastAsia="Times New Roman" w:hAnsi="Times New Roman" w:hint="default"/>
        <w:sz w:val="24"/>
        <w:szCs w:val="24"/>
      </w:rPr>
    </w:lvl>
    <w:lvl w:ilvl="1" w:tplc="DD382DE6">
      <w:start w:val="1"/>
      <w:numFmt w:val="bullet"/>
      <w:lvlText w:val="•"/>
      <w:lvlJc w:val="left"/>
      <w:pPr>
        <w:ind w:left="1733" w:hanging="360"/>
      </w:pPr>
      <w:rPr>
        <w:rFonts w:hint="default"/>
      </w:rPr>
    </w:lvl>
    <w:lvl w:ilvl="2" w:tplc="3C8E8656">
      <w:start w:val="1"/>
      <w:numFmt w:val="bullet"/>
      <w:lvlText w:val="•"/>
      <w:lvlJc w:val="left"/>
      <w:pPr>
        <w:ind w:left="2574" w:hanging="360"/>
      </w:pPr>
      <w:rPr>
        <w:rFonts w:hint="default"/>
      </w:rPr>
    </w:lvl>
    <w:lvl w:ilvl="3" w:tplc="F5E4C4D0">
      <w:start w:val="1"/>
      <w:numFmt w:val="bullet"/>
      <w:lvlText w:val="•"/>
      <w:lvlJc w:val="left"/>
      <w:pPr>
        <w:ind w:left="3416" w:hanging="360"/>
      </w:pPr>
      <w:rPr>
        <w:rFonts w:hint="default"/>
      </w:rPr>
    </w:lvl>
    <w:lvl w:ilvl="4" w:tplc="14E267CC">
      <w:start w:val="1"/>
      <w:numFmt w:val="bullet"/>
      <w:lvlText w:val="•"/>
      <w:lvlJc w:val="left"/>
      <w:pPr>
        <w:ind w:left="4257" w:hanging="360"/>
      </w:pPr>
      <w:rPr>
        <w:rFonts w:hint="default"/>
      </w:rPr>
    </w:lvl>
    <w:lvl w:ilvl="5" w:tplc="6568A4EC">
      <w:start w:val="1"/>
      <w:numFmt w:val="bullet"/>
      <w:lvlText w:val="•"/>
      <w:lvlJc w:val="left"/>
      <w:pPr>
        <w:ind w:left="5099" w:hanging="360"/>
      </w:pPr>
      <w:rPr>
        <w:rFonts w:hint="default"/>
      </w:rPr>
    </w:lvl>
    <w:lvl w:ilvl="6" w:tplc="9678115C">
      <w:start w:val="1"/>
      <w:numFmt w:val="bullet"/>
      <w:lvlText w:val="•"/>
      <w:lvlJc w:val="left"/>
      <w:pPr>
        <w:ind w:left="5940" w:hanging="360"/>
      </w:pPr>
      <w:rPr>
        <w:rFonts w:hint="default"/>
      </w:rPr>
    </w:lvl>
    <w:lvl w:ilvl="7" w:tplc="5A42F59E">
      <w:start w:val="1"/>
      <w:numFmt w:val="bullet"/>
      <w:lvlText w:val="•"/>
      <w:lvlJc w:val="left"/>
      <w:pPr>
        <w:ind w:left="6781" w:hanging="360"/>
      </w:pPr>
      <w:rPr>
        <w:rFonts w:hint="default"/>
      </w:rPr>
    </w:lvl>
    <w:lvl w:ilvl="8" w:tplc="53E00A80">
      <w:start w:val="1"/>
      <w:numFmt w:val="bullet"/>
      <w:lvlText w:val="•"/>
      <w:lvlJc w:val="left"/>
      <w:pPr>
        <w:ind w:left="7623" w:hanging="360"/>
      </w:pPr>
      <w:rPr>
        <w:rFonts w:hint="default"/>
      </w:rPr>
    </w:lvl>
  </w:abstractNum>
  <w:abstractNum w:abstractNumId="159" w15:restartNumberingAfterBreak="0">
    <w:nsid w:val="49823AE2"/>
    <w:multiLevelType w:val="hybridMultilevel"/>
    <w:tmpl w:val="7340F3C4"/>
    <w:lvl w:ilvl="0" w:tplc="5CD0FED8">
      <w:start w:val="1"/>
      <w:numFmt w:val="decimal"/>
      <w:lvlText w:val="%1."/>
      <w:lvlJc w:val="left"/>
      <w:pPr>
        <w:ind w:left="543" w:hanging="360"/>
      </w:pPr>
      <w:rPr>
        <w:rFonts w:ascii="Times New Roman" w:eastAsia="Times New Roman" w:hAnsi="Times New Roman" w:hint="default"/>
        <w:sz w:val="24"/>
        <w:szCs w:val="24"/>
      </w:rPr>
    </w:lvl>
    <w:lvl w:ilvl="1" w:tplc="5FAEF0F8">
      <w:start w:val="1"/>
      <w:numFmt w:val="bullet"/>
      <w:lvlText w:val="•"/>
      <w:lvlJc w:val="left"/>
      <w:pPr>
        <w:ind w:left="1419" w:hanging="360"/>
      </w:pPr>
      <w:rPr>
        <w:rFonts w:hint="default"/>
      </w:rPr>
    </w:lvl>
    <w:lvl w:ilvl="2" w:tplc="2262628C">
      <w:start w:val="1"/>
      <w:numFmt w:val="bullet"/>
      <w:lvlText w:val="•"/>
      <w:lvlJc w:val="left"/>
      <w:pPr>
        <w:ind w:left="2296" w:hanging="360"/>
      </w:pPr>
      <w:rPr>
        <w:rFonts w:hint="default"/>
      </w:rPr>
    </w:lvl>
    <w:lvl w:ilvl="3" w:tplc="21AAE458">
      <w:start w:val="1"/>
      <w:numFmt w:val="bullet"/>
      <w:lvlText w:val="•"/>
      <w:lvlJc w:val="left"/>
      <w:pPr>
        <w:ind w:left="3172" w:hanging="360"/>
      </w:pPr>
      <w:rPr>
        <w:rFonts w:hint="default"/>
      </w:rPr>
    </w:lvl>
    <w:lvl w:ilvl="4" w:tplc="7EA033BE">
      <w:start w:val="1"/>
      <w:numFmt w:val="bullet"/>
      <w:lvlText w:val="•"/>
      <w:lvlJc w:val="left"/>
      <w:pPr>
        <w:ind w:left="4048" w:hanging="360"/>
      </w:pPr>
      <w:rPr>
        <w:rFonts w:hint="default"/>
      </w:rPr>
    </w:lvl>
    <w:lvl w:ilvl="5" w:tplc="827664AA">
      <w:start w:val="1"/>
      <w:numFmt w:val="bullet"/>
      <w:lvlText w:val="•"/>
      <w:lvlJc w:val="left"/>
      <w:pPr>
        <w:ind w:left="4925" w:hanging="360"/>
      </w:pPr>
      <w:rPr>
        <w:rFonts w:hint="default"/>
      </w:rPr>
    </w:lvl>
    <w:lvl w:ilvl="6" w:tplc="27E6FB02">
      <w:start w:val="1"/>
      <w:numFmt w:val="bullet"/>
      <w:lvlText w:val="•"/>
      <w:lvlJc w:val="left"/>
      <w:pPr>
        <w:ind w:left="5801" w:hanging="360"/>
      </w:pPr>
      <w:rPr>
        <w:rFonts w:hint="default"/>
      </w:rPr>
    </w:lvl>
    <w:lvl w:ilvl="7" w:tplc="3424A400">
      <w:start w:val="1"/>
      <w:numFmt w:val="bullet"/>
      <w:lvlText w:val="•"/>
      <w:lvlJc w:val="left"/>
      <w:pPr>
        <w:ind w:left="6677" w:hanging="360"/>
      </w:pPr>
      <w:rPr>
        <w:rFonts w:hint="default"/>
      </w:rPr>
    </w:lvl>
    <w:lvl w:ilvl="8" w:tplc="081C5818">
      <w:start w:val="1"/>
      <w:numFmt w:val="bullet"/>
      <w:lvlText w:val="•"/>
      <w:lvlJc w:val="left"/>
      <w:pPr>
        <w:ind w:left="7553" w:hanging="360"/>
      </w:pPr>
      <w:rPr>
        <w:rFonts w:hint="default"/>
      </w:rPr>
    </w:lvl>
  </w:abstractNum>
  <w:abstractNum w:abstractNumId="160" w15:restartNumberingAfterBreak="0">
    <w:nsid w:val="498402AC"/>
    <w:multiLevelType w:val="multilevel"/>
    <w:tmpl w:val="8422B63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1" w15:restartNumberingAfterBreak="0">
    <w:nsid w:val="49B976A8"/>
    <w:multiLevelType w:val="hybridMultilevel"/>
    <w:tmpl w:val="D6622CDA"/>
    <w:lvl w:ilvl="0" w:tplc="0142AD44">
      <w:start w:val="1"/>
      <w:numFmt w:val="decimal"/>
      <w:lvlText w:val="%1."/>
      <w:lvlJc w:val="left"/>
      <w:pPr>
        <w:ind w:left="576" w:hanging="360"/>
      </w:pPr>
      <w:rPr>
        <w:rFonts w:ascii="Times New Roman" w:eastAsia="Times New Roman" w:hAnsi="Times New Roman" w:hint="default"/>
        <w:sz w:val="24"/>
        <w:szCs w:val="24"/>
      </w:rPr>
    </w:lvl>
    <w:lvl w:ilvl="1" w:tplc="83E0CDF0">
      <w:start w:val="1"/>
      <w:numFmt w:val="bullet"/>
      <w:lvlText w:val="•"/>
      <w:lvlJc w:val="left"/>
      <w:pPr>
        <w:ind w:left="1469" w:hanging="360"/>
      </w:pPr>
      <w:rPr>
        <w:rFonts w:hint="default"/>
      </w:rPr>
    </w:lvl>
    <w:lvl w:ilvl="2" w:tplc="1D6E6D80">
      <w:start w:val="1"/>
      <w:numFmt w:val="bullet"/>
      <w:lvlText w:val="•"/>
      <w:lvlJc w:val="left"/>
      <w:pPr>
        <w:ind w:left="2362" w:hanging="360"/>
      </w:pPr>
      <w:rPr>
        <w:rFonts w:hint="default"/>
      </w:rPr>
    </w:lvl>
    <w:lvl w:ilvl="3" w:tplc="57B6555C">
      <w:start w:val="1"/>
      <w:numFmt w:val="bullet"/>
      <w:lvlText w:val="•"/>
      <w:lvlJc w:val="left"/>
      <w:pPr>
        <w:ind w:left="3255" w:hanging="360"/>
      </w:pPr>
      <w:rPr>
        <w:rFonts w:hint="default"/>
      </w:rPr>
    </w:lvl>
    <w:lvl w:ilvl="4" w:tplc="03D08C02">
      <w:start w:val="1"/>
      <w:numFmt w:val="bullet"/>
      <w:lvlText w:val="•"/>
      <w:lvlJc w:val="left"/>
      <w:pPr>
        <w:ind w:left="4148" w:hanging="360"/>
      </w:pPr>
      <w:rPr>
        <w:rFonts w:hint="default"/>
      </w:rPr>
    </w:lvl>
    <w:lvl w:ilvl="5" w:tplc="D08053D4">
      <w:start w:val="1"/>
      <w:numFmt w:val="bullet"/>
      <w:lvlText w:val="•"/>
      <w:lvlJc w:val="left"/>
      <w:pPr>
        <w:ind w:left="5041" w:hanging="360"/>
      </w:pPr>
      <w:rPr>
        <w:rFonts w:hint="default"/>
      </w:rPr>
    </w:lvl>
    <w:lvl w:ilvl="6" w:tplc="581A2FAA">
      <w:start w:val="1"/>
      <w:numFmt w:val="bullet"/>
      <w:lvlText w:val="•"/>
      <w:lvlJc w:val="left"/>
      <w:pPr>
        <w:ind w:left="5934" w:hanging="360"/>
      </w:pPr>
      <w:rPr>
        <w:rFonts w:hint="default"/>
      </w:rPr>
    </w:lvl>
    <w:lvl w:ilvl="7" w:tplc="F1168920">
      <w:start w:val="1"/>
      <w:numFmt w:val="bullet"/>
      <w:lvlText w:val="•"/>
      <w:lvlJc w:val="left"/>
      <w:pPr>
        <w:ind w:left="6827" w:hanging="360"/>
      </w:pPr>
      <w:rPr>
        <w:rFonts w:hint="default"/>
      </w:rPr>
    </w:lvl>
    <w:lvl w:ilvl="8" w:tplc="1F36A024">
      <w:start w:val="1"/>
      <w:numFmt w:val="bullet"/>
      <w:lvlText w:val="•"/>
      <w:lvlJc w:val="left"/>
      <w:pPr>
        <w:ind w:left="7720" w:hanging="360"/>
      </w:pPr>
      <w:rPr>
        <w:rFonts w:hint="default"/>
      </w:rPr>
    </w:lvl>
  </w:abstractNum>
  <w:abstractNum w:abstractNumId="162" w15:restartNumberingAfterBreak="0">
    <w:nsid w:val="4A182C51"/>
    <w:multiLevelType w:val="hybridMultilevel"/>
    <w:tmpl w:val="C7025002"/>
    <w:lvl w:ilvl="0" w:tplc="E3CCBE48">
      <w:start w:val="1"/>
      <w:numFmt w:val="decimal"/>
      <w:lvlText w:val="%1."/>
      <w:lvlJc w:val="left"/>
      <w:pPr>
        <w:ind w:left="543" w:hanging="428"/>
      </w:pPr>
      <w:rPr>
        <w:rFonts w:ascii="Times New Roman" w:eastAsia="Times New Roman" w:hAnsi="Times New Roman" w:hint="default"/>
        <w:sz w:val="24"/>
        <w:szCs w:val="24"/>
      </w:rPr>
    </w:lvl>
    <w:lvl w:ilvl="1" w:tplc="42C61A60">
      <w:start w:val="1"/>
      <w:numFmt w:val="bullet"/>
      <w:lvlText w:val="•"/>
      <w:lvlJc w:val="left"/>
      <w:pPr>
        <w:ind w:left="1419" w:hanging="428"/>
      </w:pPr>
      <w:rPr>
        <w:rFonts w:hint="default"/>
      </w:rPr>
    </w:lvl>
    <w:lvl w:ilvl="2" w:tplc="3CE46082">
      <w:start w:val="1"/>
      <w:numFmt w:val="bullet"/>
      <w:lvlText w:val="•"/>
      <w:lvlJc w:val="left"/>
      <w:pPr>
        <w:ind w:left="2296" w:hanging="428"/>
      </w:pPr>
      <w:rPr>
        <w:rFonts w:hint="default"/>
      </w:rPr>
    </w:lvl>
    <w:lvl w:ilvl="3" w:tplc="D01C6F84">
      <w:start w:val="1"/>
      <w:numFmt w:val="bullet"/>
      <w:lvlText w:val="•"/>
      <w:lvlJc w:val="left"/>
      <w:pPr>
        <w:ind w:left="3172" w:hanging="428"/>
      </w:pPr>
      <w:rPr>
        <w:rFonts w:hint="default"/>
      </w:rPr>
    </w:lvl>
    <w:lvl w:ilvl="4" w:tplc="B73C278C">
      <w:start w:val="1"/>
      <w:numFmt w:val="bullet"/>
      <w:lvlText w:val="•"/>
      <w:lvlJc w:val="left"/>
      <w:pPr>
        <w:ind w:left="4048" w:hanging="428"/>
      </w:pPr>
      <w:rPr>
        <w:rFonts w:hint="default"/>
      </w:rPr>
    </w:lvl>
    <w:lvl w:ilvl="5" w:tplc="9DA0A99C">
      <w:start w:val="1"/>
      <w:numFmt w:val="bullet"/>
      <w:lvlText w:val="•"/>
      <w:lvlJc w:val="left"/>
      <w:pPr>
        <w:ind w:left="4925" w:hanging="428"/>
      </w:pPr>
      <w:rPr>
        <w:rFonts w:hint="default"/>
      </w:rPr>
    </w:lvl>
    <w:lvl w:ilvl="6" w:tplc="4FB42816">
      <w:start w:val="1"/>
      <w:numFmt w:val="bullet"/>
      <w:lvlText w:val="•"/>
      <w:lvlJc w:val="left"/>
      <w:pPr>
        <w:ind w:left="5801" w:hanging="428"/>
      </w:pPr>
      <w:rPr>
        <w:rFonts w:hint="default"/>
      </w:rPr>
    </w:lvl>
    <w:lvl w:ilvl="7" w:tplc="2B0CF454">
      <w:start w:val="1"/>
      <w:numFmt w:val="bullet"/>
      <w:lvlText w:val="•"/>
      <w:lvlJc w:val="left"/>
      <w:pPr>
        <w:ind w:left="6677" w:hanging="428"/>
      </w:pPr>
      <w:rPr>
        <w:rFonts w:hint="default"/>
      </w:rPr>
    </w:lvl>
    <w:lvl w:ilvl="8" w:tplc="BD5C1252">
      <w:start w:val="1"/>
      <w:numFmt w:val="bullet"/>
      <w:lvlText w:val="•"/>
      <w:lvlJc w:val="left"/>
      <w:pPr>
        <w:ind w:left="7553" w:hanging="428"/>
      </w:pPr>
      <w:rPr>
        <w:rFonts w:hint="default"/>
      </w:rPr>
    </w:lvl>
  </w:abstractNum>
  <w:abstractNum w:abstractNumId="163" w15:restartNumberingAfterBreak="0">
    <w:nsid w:val="4B8209BF"/>
    <w:multiLevelType w:val="hybridMultilevel"/>
    <w:tmpl w:val="0B6C7864"/>
    <w:lvl w:ilvl="0" w:tplc="311695F0">
      <w:start w:val="1"/>
      <w:numFmt w:val="decimal"/>
      <w:lvlText w:val="%1."/>
      <w:lvlJc w:val="left"/>
      <w:pPr>
        <w:ind w:left="543" w:hanging="428"/>
      </w:pPr>
      <w:rPr>
        <w:rFonts w:ascii="Times New Roman" w:eastAsia="Times New Roman" w:hAnsi="Times New Roman" w:hint="default"/>
        <w:sz w:val="24"/>
        <w:szCs w:val="24"/>
      </w:rPr>
    </w:lvl>
    <w:lvl w:ilvl="1" w:tplc="B338EF72">
      <w:start w:val="1"/>
      <w:numFmt w:val="decimal"/>
      <w:lvlText w:val="%2)"/>
      <w:lvlJc w:val="left"/>
      <w:pPr>
        <w:ind w:left="836" w:hanging="360"/>
        <w:jc w:val="right"/>
      </w:pPr>
      <w:rPr>
        <w:rFonts w:ascii="Times New Roman" w:eastAsia="Times New Roman" w:hAnsi="Times New Roman" w:hint="default"/>
        <w:sz w:val="24"/>
        <w:szCs w:val="24"/>
      </w:rPr>
    </w:lvl>
    <w:lvl w:ilvl="2" w:tplc="860E329C">
      <w:start w:val="1"/>
      <w:numFmt w:val="lowerLetter"/>
      <w:lvlText w:val="%3)"/>
      <w:lvlJc w:val="left"/>
      <w:pPr>
        <w:ind w:left="1393" w:hanging="425"/>
      </w:pPr>
      <w:rPr>
        <w:rFonts w:ascii="Times New Roman" w:eastAsia="Times New Roman" w:hAnsi="Times New Roman" w:hint="default"/>
        <w:spacing w:val="-1"/>
        <w:sz w:val="24"/>
        <w:szCs w:val="24"/>
      </w:rPr>
    </w:lvl>
    <w:lvl w:ilvl="3" w:tplc="1A8A8ED0">
      <w:start w:val="1"/>
      <w:numFmt w:val="bullet"/>
      <w:lvlText w:val="•"/>
      <w:lvlJc w:val="left"/>
      <w:pPr>
        <w:ind w:left="2382" w:hanging="425"/>
      </w:pPr>
      <w:rPr>
        <w:rFonts w:hint="default"/>
      </w:rPr>
    </w:lvl>
    <w:lvl w:ilvl="4" w:tplc="336AE1A0">
      <w:start w:val="1"/>
      <w:numFmt w:val="bullet"/>
      <w:lvlText w:val="•"/>
      <w:lvlJc w:val="left"/>
      <w:pPr>
        <w:ind w:left="3371" w:hanging="425"/>
      </w:pPr>
      <w:rPr>
        <w:rFonts w:hint="default"/>
      </w:rPr>
    </w:lvl>
    <w:lvl w:ilvl="5" w:tplc="673E4844">
      <w:start w:val="1"/>
      <w:numFmt w:val="bullet"/>
      <w:lvlText w:val="•"/>
      <w:lvlJc w:val="left"/>
      <w:pPr>
        <w:ind w:left="4360" w:hanging="425"/>
      </w:pPr>
      <w:rPr>
        <w:rFonts w:hint="default"/>
      </w:rPr>
    </w:lvl>
    <w:lvl w:ilvl="6" w:tplc="B9BAAE00">
      <w:start w:val="1"/>
      <w:numFmt w:val="bullet"/>
      <w:lvlText w:val="•"/>
      <w:lvlJc w:val="left"/>
      <w:pPr>
        <w:ind w:left="5349" w:hanging="425"/>
      </w:pPr>
      <w:rPr>
        <w:rFonts w:hint="default"/>
      </w:rPr>
    </w:lvl>
    <w:lvl w:ilvl="7" w:tplc="B0007530">
      <w:start w:val="1"/>
      <w:numFmt w:val="bullet"/>
      <w:lvlText w:val="•"/>
      <w:lvlJc w:val="left"/>
      <w:pPr>
        <w:ind w:left="6338" w:hanging="425"/>
      </w:pPr>
      <w:rPr>
        <w:rFonts w:hint="default"/>
      </w:rPr>
    </w:lvl>
    <w:lvl w:ilvl="8" w:tplc="3BA8F7E8">
      <w:start w:val="1"/>
      <w:numFmt w:val="bullet"/>
      <w:lvlText w:val="•"/>
      <w:lvlJc w:val="left"/>
      <w:pPr>
        <w:ind w:left="7328" w:hanging="425"/>
      </w:pPr>
      <w:rPr>
        <w:rFonts w:hint="default"/>
      </w:rPr>
    </w:lvl>
  </w:abstractNum>
  <w:abstractNum w:abstractNumId="164" w15:restartNumberingAfterBreak="0">
    <w:nsid w:val="4BCB7D50"/>
    <w:multiLevelType w:val="multilevel"/>
    <w:tmpl w:val="795E77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5" w15:restartNumberingAfterBreak="0">
    <w:nsid w:val="4C6040E1"/>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66" w15:restartNumberingAfterBreak="0">
    <w:nsid w:val="4CF6511B"/>
    <w:multiLevelType w:val="hybridMultilevel"/>
    <w:tmpl w:val="7AB4DC3A"/>
    <w:lvl w:ilvl="0" w:tplc="2D44163A">
      <w:start w:val="1"/>
      <w:numFmt w:val="decimal"/>
      <w:lvlText w:val="%1."/>
      <w:lvlJc w:val="left"/>
      <w:pPr>
        <w:ind w:left="944" w:hanging="360"/>
      </w:pPr>
      <w:rPr>
        <w:rFonts w:ascii="Times New Roman" w:eastAsia="Times New Roman" w:hAnsi="Times New Roman" w:hint="default"/>
        <w:sz w:val="24"/>
        <w:szCs w:val="24"/>
      </w:rPr>
    </w:lvl>
    <w:lvl w:ilvl="1" w:tplc="013C9288">
      <w:start w:val="1"/>
      <w:numFmt w:val="bullet"/>
      <w:lvlText w:val="•"/>
      <w:lvlJc w:val="left"/>
      <w:pPr>
        <w:ind w:left="1780" w:hanging="360"/>
      </w:pPr>
      <w:rPr>
        <w:rFonts w:hint="default"/>
      </w:rPr>
    </w:lvl>
    <w:lvl w:ilvl="2" w:tplc="0EE6D09E">
      <w:start w:val="1"/>
      <w:numFmt w:val="bullet"/>
      <w:lvlText w:val="•"/>
      <w:lvlJc w:val="left"/>
      <w:pPr>
        <w:ind w:left="2616" w:hanging="360"/>
      </w:pPr>
      <w:rPr>
        <w:rFonts w:hint="default"/>
      </w:rPr>
    </w:lvl>
    <w:lvl w:ilvl="3" w:tplc="DB6A0582">
      <w:start w:val="1"/>
      <w:numFmt w:val="bullet"/>
      <w:lvlText w:val="•"/>
      <w:lvlJc w:val="left"/>
      <w:pPr>
        <w:ind w:left="3453" w:hanging="360"/>
      </w:pPr>
      <w:rPr>
        <w:rFonts w:hint="default"/>
      </w:rPr>
    </w:lvl>
    <w:lvl w:ilvl="4" w:tplc="AB8222BE">
      <w:start w:val="1"/>
      <w:numFmt w:val="bullet"/>
      <w:lvlText w:val="•"/>
      <w:lvlJc w:val="left"/>
      <w:pPr>
        <w:ind w:left="4289" w:hanging="360"/>
      </w:pPr>
      <w:rPr>
        <w:rFonts w:hint="default"/>
      </w:rPr>
    </w:lvl>
    <w:lvl w:ilvl="5" w:tplc="58B80EA0">
      <w:start w:val="1"/>
      <w:numFmt w:val="bullet"/>
      <w:lvlText w:val="•"/>
      <w:lvlJc w:val="left"/>
      <w:pPr>
        <w:ind w:left="5125" w:hanging="360"/>
      </w:pPr>
      <w:rPr>
        <w:rFonts w:hint="default"/>
      </w:rPr>
    </w:lvl>
    <w:lvl w:ilvl="6" w:tplc="839A3A18">
      <w:start w:val="1"/>
      <w:numFmt w:val="bullet"/>
      <w:lvlText w:val="•"/>
      <w:lvlJc w:val="left"/>
      <w:pPr>
        <w:ind w:left="5961" w:hanging="360"/>
      </w:pPr>
      <w:rPr>
        <w:rFonts w:hint="default"/>
      </w:rPr>
    </w:lvl>
    <w:lvl w:ilvl="7" w:tplc="F904B1C8">
      <w:start w:val="1"/>
      <w:numFmt w:val="bullet"/>
      <w:lvlText w:val="•"/>
      <w:lvlJc w:val="left"/>
      <w:pPr>
        <w:ind w:left="6797" w:hanging="360"/>
      </w:pPr>
      <w:rPr>
        <w:rFonts w:hint="default"/>
      </w:rPr>
    </w:lvl>
    <w:lvl w:ilvl="8" w:tplc="F8464BC4">
      <w:start w:val="1"/>
      <w:numFmt w:val="bullet"/>
      <w:lvlText w:val="•"/>
      <w:lvlJc w:val="left"/>
      <w:pPr>
        <w:ind w:left="7634" w:hanging="360"/>
      </w:pPr>
      <w:rPr>
        <w:rFonts w:hint="default"/>
      </w:rPr>
    </w:lvl>
  </w:abstractNum>
  <w:abstractNum w:abstractNumId="167" w15:restartNumberingAfterBreak="0">
    <w:nsid w:val="4D574FA5"/>
    <w:multiLevelType w:val="multilevel"/>
    <w:tmpl w:val="015C7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8" w15:restartNumberingAfterBreak="0">
    <w:nsid w:val="4D9E5C5C"/>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15:restartNumberingAfterBreak="0">
    <w:nsid w:val="4E1114F9"/>
    <w:multiLevelType w:val="multilevel"/>
    <w:tmpl w:val="79AAFEFE"/>
    <w:lvl w:ilvl="0">
      <w:start w:val="1"/>
      <w:numFmt w:val="decimal"/>
      <w:lvlText w:val="%1."/>
      <w:lvlJc w:val="left"/>
      <w:pPr>
        <w:ind w:left="543" w:hanging="360"/>
      </w:pPr>
      <w:rPr>
        <w:rFonts w:ascii="Times New Roman" w:eastAsia="Times New Roman" w:hAnsi="Times New Roman" w:hint="default"/>
        <w:b/>
        <w:bCs/>
        <w:sz w:val="24"/>
        <w:szCs w:val="24"/>
      </w:rPr>
    </w:lvl>
    <w:lvl w:ilvl="1">
      <w:start w:val="1"/>
      <w:numFmt w:val="decimal"/>
      <w:lvlText w:val="%1.%2."/>
      <w:lvlJc w:val="left"/>
      <w:pPr>
        <w:ind w:left="908" w:hanging="432"/>
      </w:pPr>
      <w:rPr>
        <w:rFonts w:ascii="Times New Roman" w:eastAsia="Times New Roman" w:hAnsi="Times New Roman" w:hint="default"/>
        <w:b/>
        <w:bCs/>
        <w:sz w:val="24"/>
        <w:szCs w:val="24"/>
      </w:rPr>
    </w:lvl>
    <w:lvl w:ilvl="2">
      <w:start w:val="1"/>
      <w:numFmt w:val="bullet"/>
      <w:lvlText w:val="•"/>
      <w:lvlJc w:val="left"/>
      <w:pPr>
        <w:ind w:left="1841" w:hanging="432"/>
      </w:pPr>
      <w:rPr>
        <w:rFonts w:hint="default"/>
      </w:rPr>
    </w:lvl>
    <w:lvl w:ilvl="3">
      <w:start w:val="1"/>
      <w:numFmt w:val="bullet"/>
      <w:lvlText w:val="•"/>
      <w:lvlJc w:val="left"/>
      <w:pPr>
        <w:ind w:left="2774" w:hanging="432"/>
      </w:pPr>
      <w:rPr>
        <w:rFonts w:hint="default"/>
      </w:rPr>
    </w:lvl>
    <w:lvl w:ilvl="4">
      <w:start w:val="1"/>
      <w:numFmt w:val="bullet"/>
      <w:lvlText w:val="•"/>
      <w:lvlJc w:val="left"/>
      <w:pPr>
        <w:ind w:left="3707" w:hanging="432"/>
      </w:pPr>
      <w:rPr>
        <w:rFonts w:hint="default"/>
      </w:rPr>
    </w:lvl>
    <w:lvl w:ilvl="5">
      <w:start w:val="1"/>
      <w:numFmt w:val="bullet"/>
      <w:lvlText w:val="•"/>
      <w:lvlJc w:val="left"/>
      <w:pPr>
        <w:ind w:left="4640" w:hanging="432"/>
      </w:pPr>
      <w:rPr>
        <w:rFonts w:hint="default"/>
      </w:rPr>
    </w:lvl>
    <w:lvl w:ilvl="6">
      <w:start w:val="1"/>
      <w:numFmt w:val="bullet"/>
      <w:lvlText w:val="•"/>
      <w:lvlJc w:val="left"/>
      <w:pPr>
        <w:ind w:left="5573" w:hanging="432"/>
      </w:pPr>
      <w:rPr>
        <w:rFonts w:hint="default"/>
      </w:rPr>
    </w:lvl>
    <w:lvl w:ilvl="7">
      <w:start w:val="1"/>
      <w:numFmt w:val="bullet"/>
      <w:lvlText w:val="•"/>
      <w:lvlJc w:val="left"/>
      <w:pPr>
        <w:ind w:left="6507" w:hanging="432"/>
      </w:pPr>
      <w:rPr>
        <w:rFonts w:hint="default"/>
      </w:rPr>
    </w:lvl>
    <w:lvl w:ilvl="8">
      <w:start w:val="1"/>
      <w:numFmt w:val="bullet"/>
      <w:lvlText w:val="•"/>
      <w:lvlJc w:val="left"/>
      <w:pPr>
        <w:ind w:left="7440" w:hanging="432"/>
      </w:pPr>
      <w:rPr>
        <w:rFonts w:hint="default"/>
      </w:rPr>
    </w:lvl>
  </w:abstractNum>
  <w:abstractNum w:abstractNumId="171"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2" w15:restartNumberingAfterBreak="0">
    <w:nsid w:val="4E346078"/>
    <w:multiLevelType w:val="multilevel"/>
    <w:tmpl w:val="F0F69D00"/>
    <w:lvl w:ilvl="0">
      <w:start w:val="1"/>
      <w:numFmt w:val="decimal"/>
      <w:lvlText w:val="%1"/>
      <w:lvlJc w:val="left"/>
      <w:pPr>
        <w:ind w:left="1534" w:hanging="425"/>
      </w:pPr>
      <w:rPr>
        <w:rFonts w:hint="default"/>
      </w:rPr>
    </w:lvl>
    <w:lvl w:ilvl="1">
      <w:start w:val="4"/>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2901" w:hanging="425"/>
      </w:pPr>
      <w:rPr>
        <w:rFonts w:hint="default"/>
      </w:rPr>
    </w:lvl>
    <w:lvl w:ilvl="3">
      <w:start w:val="1"/>
      <w:numFmt w:val="bullet"/>
      <w:lvlText w:val="•"/>
      <w:lvlJc w:val="left"/>
      <w:pPr>
        <w:ind w:left="3702" w:hanging="425"/>
      </w:pPr>
      <w:rPr>
        <w:rFonts w:hint="default"/>
      </w:rPr>
    </w:lvl>
    <w:lvl w:ilvl="4">
      <w:start w:val="1"/>
      <w:numFmt w:val="bullet"/>
      <w:lvlText w:val="•"/>
      <w:lvlJc w:val="left"/>
      <w:pPr>
        <w:ind w:left="4502" w:hanging="425"/>
      </w:pPr>
      <w:rPr>
        <w:rFonts w:hint="default"/>
      </w:rPr>
    </w:lvl>
    <w:lvl w:ilvl="5">
      <w:start w:val="1"/>
      <w:numFmt w:val="bullet"/>
      <w:lvlText w:val="•"/>
      <w:lvlJc w:val="left"/>
      <w:pPr>
        <w:ind w:left="5303" w:hanging="425"/>
      </w:pPr>
      <w:rPr>
        <w:rFonts w:hint="default"/>
      </w:rPr>
    </w:lvl>
    <w:lvl w:ilvl="6">
      <w:start w:val="1"/>
      <w:numFmt w:val="bullet"/>
      <w:lvlText w:val="•"/>
      <w:lvlJc w:val="left"/>
      <w:pPr>
        <w:ind w:left="6104" w:hanging="425"/>
      </w:pPr>
      <w:rPr>
        <w:rFonts w:hint="default"/>
      </w:rPr>
    </w:lvl>
    <w:lvl w:ilvl="7">
      <w:start w:val="1"/>
      <w:numFmt w:val="bullet"/>
      <w:lvlText w:val="•"/>
      <w:lvlJc w:val="left"/>
      <w:pPr>
        <w:ind w:left="6904" w:hanging="425"/>
      </w:pPr>
      <w:rPr>
        <w:rFonts w:hint="default"/>
      </w:rPr>
    </w:lvl>
    <w:lvl w:ilvl="8">
      <w:start w:val="1"/>
      <w:numFmt w:val="bullet"/>
      <w:lvlText w:val="•"/>
      <w:lvlJc w:val="left"/>
      <w:pPr>
        <w:ind w:left="7705" w:hanging="425"/>
      </w:pPr>
      <w:rPr>
        <w:rFonts w:hint="default"/>
      </w:rPr>
    </w:lvl>
  </w:abstractNum>
  <w:abstractNum w:abstractNumId="173" w15:restartNumberingAfterBreak="0">
    <w:nsid w:val="4F652BE1"/>
    <w:multiLevelType w:val="hybridMultilevel"/>
    <w:tmpl w:val="40BA7638"/>
    <w:lvl w:ilvl="0" w:tplc="D5886D4A">
      <w:start w:val="1"/>
      <w:numFmt w:val="decimal"/>
      <w:lvlText w:val="%1."/>
      <w:lvlJc w:val="left"/>
      <w:pPr>
        <w:ind w:left="543" w:hanging="428"/>
      </w:pPr>
      <w:rPr>
        <w:rFonts w:ascii="Times New Roman" w:eastAsia="Times New Roman" w:hAnsi="Times New Roman" w:hint="default"/>
        <w:sz w:val="24"/>
        <w:szCs w:val="24"/>
      </w:rPr>
    </w:lvl>
    <w:lvl w:ilvl="1" w:tplc="293C261E">
      <w:start w:val="1"/>
      <w:numFmt w:val="decimal"/>
      <w:lvlText w:val="%2)"/>
      <w:lvlJc w:val="left"/>
      <w:pPr>
        <w:ind w:left="968" w:hanging="425"/>
      </w:pPr>
      <w:rPr>
        <w:rFonts w:ascii="Times New Roman" w:eastAsia="Times New Roman" w:hAnsi="Times New Roman" w:hint="default"/>
        <w:sz w:val="24"/>
        <w:szCs w:val="24"/>
      </w:rPr>
    </w:lvl>
    <w:lvl w:ilvl="2" w:tplc="B8868E28">
      <w:start w:val="1"/>
      <w:numFmt w:val="bullet"/>
      <w:lvlText w:val="•"/>
      <w:lvlJc w:val="left"/>
      <w:pPr>
        <w:ind w:left="1894" w:hanging="425"/>
      </w:pPr>
      <w:rPr>
        <w:rFonts w:hint="default"/>
      </w:rPr>
    </w:lvl>
    <w:lvl w:ilvl="3" w:tplc="0FF2F49A">
      <w:start w:val="1"/>
      <w:numFmt w:val="bullet"/>
      <w:lvlText w:val="•"/>
      <w:lvlJc w:val="left"/>
      <w:pPr>
        <w:ind w:left="2821" w:hanging="425"/>
      </w:pPr>
      <w:rPr>
        <w:rFonts w:hint="default"/>
      </w:rPr>
    </w:lvl>
    <w:lvl w:ilvl="4" w:tplc="6D8617DA">
      <w:start w:val="1"/>
      <w:numFmt w:val="bullet"/>
      <w:lvlText w:val="•"/>
      <w:lvlJc w:val="left"/>
      <w:pPr>
        <w:ind w:left="3747" w:hanging="425"/>
      </w:pPr>
      <w:rPr>
        <w:rFonts w:hint="default"/>
      </w:rPr>
    </w:lvl>
    <w:lvl w:ilvl="5" w:tplc="5928BFB2">
      <w:start w:val="1"/>
      <w:numFmt w:val="bullet"/>
      <w:lvlText w:val="•"/>
      <w:lvlJc w:val="left"/>
      <w:pPr>
        <w:ind w:left="4674" w:hanging="425"/>
      </w:pPr>
      <w:rPr>
        <w:rFonts w:hint="default"/>
      </w:rPr>
    </w:lvl>
    <w:lvl w:ilvl="6" w:tplc="C7CA170E">
      <w:start w:val="1"/>
      <w:numFmt w:val="bullet"/>
      <w:lvlText w:val="•"/>
      <w:lvlJc w:val="left"/>
      <w:pPr>
        <w:ind w:left="5600" w:hanging="425"/>
      </w:pPr>
      <w:rPr>
        <w:rFonts w:hint="default"/>
      </w:rPr>
    </w:lvl>
    <w:lvl w:ilvl="7" w:tplc="F1EEF85A">
      <w:start w:val="1"/>
      <w:numFmt w:val="bullet"/>
      <w:lvlText w:val="•"/>
      <w:lvlJc w:val="left"/>
      <w:pPr>
        <w:ind w:left="6527" w:hanging="425"/>
      </w:pPr>
      <w:rPr>
        <w:rFonts w:hint="default"/>
      </w:rPr>
    </w:lvl>
    <w:lvl w:ilvl="8" w:tplc="2E945822">
      <w:start w:val="1"/>
      <w:numFmt w:val="bullet"/>
      <w:lvlText w:val="•"/>
      <w:lvlJc w:val="left"/>
      <w:pPr>
        <w:ind w:left="7453" w:hanging="425"/>
      </w:pPr>
      <w:rPr>
        <w:rFonts w:hint="default"/>
      </w:rPr>
    </w:lvl>
  </w:abstractNum>
  <w:abstractNum w:abstractNumId="174" w15:restartNumberingAfterBreak="0">
    <w:nsid w:val="4F89762B"/>
    <w:multiLevelType w:val="multilevel"/>
    <w:tmpl w:val="39749B6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5" w15:restartNumberingAfterBreak="0">
    <w:nsid w:val="4FCF1043"/>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176"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7" w15:restartNumberingAfterBreak="0">
    <w:nsid w:val="513E07E4"/>
    <w:multiLevelType w:val="hybridMultilevel"/>
    <w:tmpl w:val="EF425746"/>
    <w:lvl w:ilvl="0" w:tplc="A2F084B2">
      <w:start w:val="1"/>
      <w:numFmt w:val="decimal"/>
      <w:lvlText w:val="%1."/>
      <w:lvlJc w:val="left"/>
      <w:pPr>
        <w:ind w:left="836" w:hanging="360"/>
      </w:pPr>
      <w:rPr>
        <w:rFonts w:ascii="Times New Roman" w:eastAsia="Times New Roman" w:hAnsi="Times New Roman" w:hint="default"/>
        <w:sz w:val="24"/>
        <w:szCs w:val="24"/>
      </w:rPr>
    </w:lvl>
    <w:lvl w:ilvl="1" w:tplc="07BC3700">
      <w:start w:val="1"/>
      <w:numFmt w:val="bullet"/>
      <w:lvlText w:val="•"/>
      <w:lvlJc w:val="left"/>
      <w:pPr>
        <w:ind w:left="1683" w:hanging="360"/>
      </w:pPr>
      <w:rPr>
        <w:rFonts w:hint="default"/>
      </w:rPr>
    </w:lvl>
    <w:lvl w:ilvl="2" w:tplc="646271E2">
      <w:start w:val="1"/>
      <w:numFmt w:val="bullet"/>
      <w:lvlText w:val="•"/>
      <w:lvlJc w:val="left"/>
      <w:pPr>
        <w:ind w:left="2530" w:hanging="360"/>
      </w:pPr>
      <w:rPr>
        <w:rFonts w:hint="default"/>
      </w:rPr>
    </w:lvl>
    <w:lvl w:ilvl="3" w:tplc="677451E4">
      <w:start w:val="1"/>
      <w:numFmt w:val="bullet"/>
      <w:lvlText w:val="•"/>
      <w:lvlJc w:val="left"/>
      <w:pPr>
        <w:ind w:left="3377" w:hanging="360"/>
      </w:pPr>
      <w:rPr>
        <w:rFonts w:hint="default"/>
      </w:rPr>
    </w:lvl>
    <w:lvl w:ilvl="4" w:tplc="EFF66350">
      <w:start w:val="1"/>
      <w:numFmt w:val="bullet"/>
      <w:lvlText w:val="•"/>
      <w:lvlJc w:val="left"/>
      <w:pPr>
        <w:ind w:left="4224" w:hanging="360"/>
      </w:pPr>
      <w:rPr>
        <w:rFonts w:hint="default"/>
      </w:rPr>
    </w:lvl>
    <w:lvl w:ilvl="5" w:tplc="6CD0DDA2">
      <w:start w:val="1"/>
      <w:numFmt w:val="bullet"/>
      <w:lvlText w:val="•"/>
      <w:lvlJc w:val="left"/>
      <w:pPr>
        <w:ind w:left="5071" w:hanging="360"/>
      </w:pPr>
      <w:rPr>
        <w:rFonts w:hint="default"/>
      </w:rPr>
    </w:lvl>
    <w:lvl w:ilvl="6" w:tplc="48F67BFE">
      <w:start w:val="1"/>
      <w:numFmt w:val="bullet"/>
      <w:lvlText w:val="•"/>
      <w:lvlJc w:val="left"/>
      <w:pPr>
        <w:ind w:left="5918" w:hanging="360"/>
      </w:pPr>
      <w:rPr>
        <w:rFonts w:hint="default"/>
      </w:rPr>
    </w:lvl>
    <w:lvl w:ilvl="7" w:tplc="2AC8A3DA">
      <w:start w:val="1"/>
      <w:numFmt w:val="bullet"/>
      <w:lvlText w:val="•"/>
      <w:lvlJc w:val="left"/>
      <w:pPr>
        <w:ind w:left="6765" w:hanging="360"/>
      </w:pPr>
      <w:rPr>
        <w:rFonts w:hint="default"/>
      </w:rPr>
    </w:lvl>
    <w:lvl w:ilvl="8" w:tplc="86561DE2">
      <w:start w:val="1"/>
      <w:numFmt w:val="bullet"/>
      <w:lvlText w:val="•"/>
      <w:lvlJc w:val="left"/>
      <w:pPr>
        <w:ind w:left="7612" w:hanging="360"/>
      </w:pPr>
      <w:rPr>
        <w:rFonts w:hint="default"/>
      </w:rPr>
    </w:lvl>
  </w:abstractNum>
  <w:abstractNum w:abstractNumId="178" w15:restartNumberingAfterBreak="0">
    <w:nsid w:val="51A3300E"/>
    <w:multiLevelType w:val="hybridMultilevel"/>
    <w:tmpl w:val="9BA2360E"/>
    <w:lvl w:ilvl="0" w:tplc="2EDAE568">
      <w:start w:val="1"/>
      <w:numFmt w:val="decimal"/>
      <w:lvlText w:val="%1."/>
      <w:lvlJc w:val="left"/>
      <w:pPr>
        <w:ind w:left="891" w:hanging="360"/>
      </w:pPr>
      <w:rPr>
        <w:rFonts w:ascii="Times New Roman" w:eastAsia="Times New Roman" w:hAnsi="Times New Roman" w:hint="default"/>
        <w:sz w:val="24"/>
        <w:szCs w:val="24"/>
      </w:rPr>
    </w:lvl>
    <w:lvl w:ilvl="1" w:tplc="78C8FC6A">
      <w:start w:val="1"/>
      <w:numFmt w:val="bullet"/>
      <w:lvlText w:val="•"/>
      <w:lvlJc w:val="left"/>
      <w:pPr>
        <w:ind w:left="1733" w:hanging="360"/>
      </w:pPr>
      <w:rPr>
        <w:rFonts w:hint="default"/>
      </w:rPr>
    </w:lvl>
    <w:lvl w:ilvl="2" w:tplc="0BE6B86C">
      <w:start w:val="1"/>
      <w:numFmt w:val="bullet"/>
      <w:lvlText w:val="•"/>
      <w:lvlJc w:val="left"/>
      <w:pPr>
        <w:ind w:left="2574" w:hanging="360"/>
      </w:pPr>
      <w:rPr>
        <w:rFonts w:hint="default"/>
      </w:rPr>
    </w:lvl>
    <w:lvl w:ilvl="3" w:tplc="B748C98E">
      <w:start w:val="1"/>
      <w:numFmt w:val="bullet"/>
      <w:lvlText w:val="•"/>
      <w:lvlJc w:val="left"/>
      <w:pPr>
        <w:ind w:left="3416" w:hanging="360"/>
      </w:pPr>
      <w:rPr>
        <w:rFonts w:hint="default"/>
      </w:rPr>
    </w:lvl>
    <w:lvl w:ilvl="4" w:tplc="C8ECA3FE">
      <w:start w:val="1"/>
      <w:numFmt w:val="bullet"/>
      <w:lvlText w:val="•"/>
      <w:lvlJc w:val="left"/>
      <w:pPr>
        <w:ind w:left="4257" w:hanging="360"/>
      </w:pPr>
      <w:rPr>
        <w:rFonts w:hint="default"/>
      </w:rPr>
    </w:lvl>
    <w:lvl w:ilvl="5" w:tplc="EC5E6032">
      <w:start w:val="1"/>
      <w:numFmt w:val="bullet"/>
      <w:lvlText w:val="•"/>
      <w:lvlJc w:val="left"/>
      <w:pPr>
        <w:ind w:left="5099" w:hanging="360"/>
      </w:pPr>
      <w:rPr>
        <w:rFonts w:hint="default"/>
      </w:rPr>
    </w:lvl>
    <w:lvl w:ilvl="6" w:tplc="E45AD5FC">
      <w:start w:val="1"/>
      <w:numFmt w:val="bullet"/>
      <w:lvlText w:val="•"/>
      <w:lvlJc w:val="left"/>
      <w:pPr>
        <w:ind w:left="5940" w:hanging="360"/>
      </w:pPr>
      <w:rPr>
        <w:rFonts w:hint="default"/>
      </w:rPr>
    </w:lvl>
    <w:lvl w:ilvl="7" w:tplc="9FF4E8E2">
      <w:start w:val="1"/>
      <w:numFmt w:val="bullet"/>
      <w:lvlText w:val="•"/>
      <w:lvlJc w:val="left"/>
      <w:pPr>
        <w:ind w:left="6781" w:hanging="360"/>
      </w:pPr>
      <w:rPr>
        <w:rFonts w:hint="default"/>
      </w:rPr>
    </w:lvl>
    <w:lvl w:ilvl="8" w:tplc="B5D64FD8">
      <w:start w:val="1"/>
      <w:numFmt w:val="bullet"/>
      <w:lvlText w:val="•"/>
      <w:lvlJc w:val="left"/>
      <w:pPr>
        <w:ind w:left="7623" w:hanging="360"/>
      </w:pPr>
      <w:rPr>
        <w:rFonts w:hint="default"/>
      </w:rPr>
    </w:lvl>
  </w:abstractNum>
  <w:abstractNum w:abstractNumId="179" w15:restartNumberingAfterBreak="0">
    <w:nsid w:val="51CB1829"/>
    <w:multiLevelType w:val="hybridMultilevel"/>
    <w:tmpl w:val="33D2558E"/>
    <w:lvl w:ilvl="0" w:tplc="B3D6A708">
      <w:start w:val="1"/>
      <w:numFmt w:val="decimal"/>
      <w:lvlText w:val="%1."/>
      <w:lvlJc w:val="left"/>
      <w:pPr>
        <w:ind w:left="543" w:hanging="428"/>
      </w:pPr>
      <w:rPr>
        <w:rFonts w:ascii="Times New Roman" w:eastAsia="Times New Roman" w:hAnsi="Times New Roman" w:hint="default"/>
        <w:sz w:val="24"/>
        <w:szCs w:val="24"/>
      </w:rPr>
    </w:lvl>
    <w:lvl w:ilvl="1" w:tplc="878A43E8">
      <w:start w:val="1"/>
      <w:numFmt w:val="decimal"/>
      <w:lvlText w:val="%2)"/>
      <w:lvlJc w:val="left"/>
      <w:pPr>
        <w:ind w:left="1110" w:hanging="425"/>
      </w:pPr>
      <w:rPr>
        <w:rFonts w:ascii="Times New Roman" w:eastAsia="Times New Roman" w:hAnsi="Times New Roman" w:hint="default"/>
        <w:sz w:val="24"/>
        <w:szCs w:val="24"/>
      </w:rPr>
    </w:lvl>
    <w:lvl w:ilvl="2" w:tplc="99700924">
      <w:start w:val="1"/>
      <w:numFmt w:val="bullet"/>
      <w:lvlText w:val="•"/>
      <w:lvlJc w:val="left"/>
      <w:pPr>
        <w:ind w:left="2020" w:hanging="425"/>
      </w:pPr>
      <w:rPr>
        <w:rFonts w:hint="default"/>
      </w:rPr>
    </w:lvl>
    <w:lvl w:ilvl="3" w:tplc="E93C6778">
      <w:start w:val="1"/>
      <w:numFmt w:val="bullet"/>
      <w:lvlText w:val="•"/>
      <w:lvlJc w:val="left"/>
      <w:pPr>
        <w:ind w:left="2931" w:hanging="425"/>
      </w:pPr>
      <w:rPr>
        <w:rFonts w:hint="default"/>
      </w:rPr>
    </w:lvl>
    <w:lvl w:ilvl="4" w:tplc="D47885D4">
      <w:start w:val="1"/>
      <w:numFmt w:val="bullet"/>
      <w:lvlText w:val="•"/>
      <w:lvlJc w:val="left"/>
      <w:pPr>
        <w:ind w:left="3842" w:hanging="425"/>
      </w:pPr>
      <w:rPr>
        <w:rFonts w:hint="default"/>
      </w:rPr>
    </w:lvl>
    <w:lvl w:ilvl="5" w:tplc="B9CAE900">
      <w:start w:val="1"/>
      <w:numFmt w:val="bullet"/>
      <w:lvlText w:val="•"/>
      <w:lvlJc w:val="left"/>
      <w:pPr>
        <w:ind w:left="4752" w:hanging="425"/>
      </w:pPr>
      <w:rPr>
        <w:rFonts w:hint="default"/>
      </w:rPr>
    </w:lvl>
    <w:lvl w:ilvl="6" w:tplc="2D209786">
      <w:start w:val="1"/>
      <w:numFmt w:val="bullet"/>
      <w:lvlText w:val="•"/>
      <w:lvlJc w:val="left"/>
      <w:pPr>
        <w:ind w:left="5663" w:hanging="425"/>
      </w:pPr>
      <w:rPr>
        <w:rFonts w:hint="default"/>
      </w:rPr>
    </w:lvl>
    <w:lvl w:ilvl="7" w:tplc="74148BB0">
      <w:start w:val="1"/>
      <w:numFmt w:val="bullet"/>
      <w:lvlText w:val="•"/>
      <w:lvlJc w:val="left"/>
      <w:pPr>
        <w:ind w:left="6574" w:hanging="425"/>
      </w:pPr>
      <w:rPr>
        <w:rFonts w:hint="default"/>
      </w:rPr>
    </w:lvl>
    <w:lvl w:ilvl="8" w:tplc="4944162A">
      <w:start w:val="1"/>
      <w:numFmt w:val="bullet"/>
      <w:lvlText w:val="•"/>
      <w:lvlJc w:val="left"/>
      <w:pPr>
        <w:ind w:left="7484" w:hanging="425"/>
      </w:pPr>
      <w:rPr>
        <w:rFonts w:hint="default"/>
      </w:rPr>
    </w:lvl>
  </w:abstractNum>
  <w:abstractNum w:abstractNumId="18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52DD39A3"/>
    <w:multiLevelType w:val="hybridMultilevel"/>
    <w:tmpl w:val="E59ADC58"/>
    <w:lvl w:ilvl="0" w:tplc="97BEF396">
      <w:start w:val="1"/>
      <w:numFmt w:val="decimal"/>
      <w:lvlText w:val="%1."/>
      <w:lvlJc w:val="left"/>
      <w:pPr>
        <w:ind w:left="543" w:hanging="428"/>
      </w:pPr>
      <w:rPr>
        <w:rFonts w:ascii="Times New Roman" w:eastAsia="Times New Roman" w:hAnsi="Times New Roman" w:hint="default"/>
        <w:sz w:val="24"/>
        <w:szCs w:val="24"/>
      </w:rPr>
    </w:lvl>
    <w:lvl w:ilvl="1" w:tplc="82CAF09C">
      <w:start w:val="1"/>
      <w:numFmt w:val="decimal"/>
      <w:lvlText w:val="%2)"/>
      <w:lvlJc w:val="left"/>
      <w:pPr>
        <w:ind w:left="968" w:hanging="425"/>
      </w:pPr>
      <w:rPr>
        <w:rFonts w:ascii="Times New Roman" w:eastAsia="Times New Roman" w:hAnsi="Times New Roman" w:hint="default"/>
        <w:sz w:val="24"/>
        <w:szCs w:val="24"/>
      </w:rPr>
    </w:lvl>
    <w:lvl w:ilvl="2" w:tplc="2E527ED6">
      <w:start w:val="1"/>
      <w:numFmt w:val="bullet"/>
      <w:lvlText w:val="•"/>
      <w:lvlJc w:val="left"/>
      <w:pPr>
        <w:ind w:left="1894" w:hanging="425"/>
      </w:pPr>
      <w:rPr>
        <w:rFonts w:hint="default"/>
      </w:rPr>
    </w:lvl>
    <w:lvl w:ilvl="3" w:tplc="6E289080">
      <w:start w:val="1"/>
      <w:numFmt w:val="bullet"/>
      <w:lvlText w:val="•"/>
      <w:lvlJc w:val="left"/>
      <w:pPr>
        <w:ind w:left="2821" w:hanging="425"/>
      </w:pPr>
      <w:rPr>
        <w:rFonts w:hint="default"/>
      </w:rPr>
    </w:lvl>
    <w:lvl w:ilvl="4" w:tplc="1E2A7966">
      <w:start w:val="1"/>
      <w:numFmt w:val="bullet"/>
      <w:lvlText w:val="•"/>
      <w:lvlJc w:val="left"/>
      <w:pPr>
        <w:ind w:left="3747" w:hanging="425"/>
      </w:pPr>
      <w:rPr>
        <w:rFonts w:hint="default"/>
      </w:rPr>
    </w:lvl>
    <w:lvl w:ilvl="5" w:tplc="E21AC0E2">
      <w:start w:val="1"/>
      <w:numFmt w:val="bullet"/>
      <w:lvlText w:val="•"/>
      <w:lvlJc w:val="left"/>
      <w:pPr>
        <w:ind w:left="4674" w:hanging="425"/>
      </w:pPr>
      <w:rPr>
        <w:rFonts w:hint="default"/>
      </w:rPr>
    </w:lvl>
    <w:lvl w:ilvl="6" w:tplc="2E10626C">
      <w:start w:val="1"/>
      <w:numFmt w:val="bullet"/>
      <w:lvlText w:val="•"/>
      <w:lvlJc w:val="left"/>
      <w:pPr>
        <w:ind w:left="5600" w:hanging="425"/>
      </w:pPr>
      <w:rPr>
        <w:rFonts w:hint="default"/>
      </w:rPr>
    </w:lvl>
    <w:lvl w:ilvl="7" w:tplc="5336A0AA">
      <w:start w:val="1"/>
      <w:numFmt w:val="bullet"/>
      <w:lvlText w:val="•"/>
      <w:lvlJc w:val="left"/>
      <w:pPr>
        <w:ind w:left="6527" w:hanging="425"/>
      </w:pPr>
      <w:rPr>
        <w:rFonts w:hint="default"/>
      </w:rPr>
    </w:lvl>
    <w:lvl w:ilvl="8" w:tplc="368ADE9E">
      <w:start w:val="1"/>
      <w:numFmt w:val="bullet"/>
      <w:lvlText w:val="•"/>
      <w:lvlJc w:val="left"/>
      <w:pPr>
        <w:ind w:left="7453" w:hanging="425"/>
      </w:pPr>
      <w:rPr>
        <w:rFonts w:hint="default"/>
      </w:rPr>
    </w:lvl>
  </w:abstractNum>
  <w:abstractNum w:abstractNumId="183" w15:restartNumberingAfterBreak="0">
    <w:nsid w:val="52E97048"/>
    <w:multiLevelType w:val="hybridMultilevel"/>
    <w:tmpl w:val="98A43208"/>
    <w:lvl w:ilvl="0" w:tplc="D2D85102">
      <w:start w:val="1"/>
      <w:numFmt w:val="decimal"/>
      <w:lvlText w:val="%1."/>
      <w:lvlJc w:val="left"/>
      <w:pPr>
        <w:ind w:left="891" w:hanging="360"/>
      </w:pPr>
      <w:rPr>
        <w:rFonts w:ascii="Times New Roman" w:eastAsia="Times New Roman" w:hAnsi="Times New Roman" w:hint="default"/>
        <w:sz w:val="24"/>
        <w:szCs w:val="24"/>
      </w:rPr>
    </w:lvl>
    <w:lvl w:ilvl="1" w:tplc="40D22122">
      <w:start w:val="1"/>
      <w:numFmt w:val="bullet"/>
      <w:lvlText w:val="•"/>
      <w:lvlJc w:val="left"/>
      <w:pPr>
        <w:ind w:left="1733" w:hanging="360"/>
      </w:pPr>
      <w:rPr>
        <w:rFonts w:hint="default"/>
      </w:rPr>
    </w:lvl>
    <w:lvl w:ilvl="2" w:tplc="948E71EC">
      <w:start w:val="1"/>
      <w:numFmt w:val="bullet"/>
      <w:lvlText w:val="•"/>
      <w:lvlJc w:val="left"/>
      <w:pPr>
        <w:ind w:left="2574" w:hanging="360"/>
      </w:pPr>
      <w:rPr>
        <w:rFonts w:hint="default"/>
      </w:rPr>
    </w:lvl>
    <w:lvl w:ilvl="3" w:tplc="EEAA8AE2">
      <w:start w:val="1"/>
      <w:numFmt w:val="bullet"/>
      <w:lvlText w:val="•"/>
      <w:lvlJc w:val="left"/>
      <w:pPr>
        <w:ind w:left="3416" w:hanging="360"/>
      </w:pPr>
      <w:rPr>
        <w:rFonts w:hint="default"/>
      </w:rPr>
    </w:lvl>
    <w:lvl w:ilvl="4" w:tplc="9DC2998C">
      <w:start w:val="1"/>
      <w:numFmt w:val="bullet"/>
      <w:lvlText w:val="•"/>
      <w:lvlJc w:val="left"/>
      <w:pPr>
        <w:ind w:left="4257" w:hanging="360"/>
      </w:pPr>
      <w:rPr>
        <w:rFonts w:hint="default"/>
      </w:rPr>
    </w:lvl>
    <w:lvl w:ilvl="5" w:tplc="0CFEDD86">
      <w:start w:val="1"/>
      <w:numFmt w:val="bullet"/>
      <w:lvlText w:val="•"/>
      <w:lvlJc w:val="left"/>
      <w:pPr>
        <w:ind w:left="5099" w:hanging="360"/>
      </w:pPr>
      <w:rPr>
        <w:rFonts w:hint="default"/>
      </w:rPr>
    </w:lvl>
    <w:lvl w:ilvl="6" w:tplc="F630267A">
      <w:start w:val="1"/>
      <w:numFmt w:val="bullet"/>
      <w:lvlText w:val="•"/>
      <w:lvlJc w:val="left"/>
      <w:pPr>
        <w:ind w:left="5940" w:hanging="360"/>
      </w:pPr>
      <w:rPr>
        <w:rFonts w:hint="default"/>
      </w:rPr>
    </w:lvl>
    <w:lvl w:ilvl="7" w:tplc="6316C23A">
      <w:start w:val="1"/>
      <w:numFmt w:val="bullet"/>
      <w:lvlText w:val="•"/>
      <w:lvlJc w:val="left"/>
      <w:pPr>
        <w:ind w:left="6781" w:hanging="360"/>
      </w:pPr>
      <w:rPr>
        <w:rFonts w:hint="default"/>
      </w:rPr>
    </w:lvl>
    <w:lvl w:ilvl="8" w:tplc="C922BB8C">
      <w:start w:val="1"/>
      <w:numFmt w:val="bullet"/>
      <w:lvlText w:val="•"/>
      <w:lvlJc w:val="left"/>
      <w:pPr>
        <w:ind w:left="7623" w:hanging="360"/>
      </w:pPr>
      <w:rPr>
        <w:rFonts w:hint="default"/>
      </w:rPr>
    </w:lvl>
  </w:abstractNum>
  <w:abstractNum w:abstractNumId="184" w15:restartNumberingAfterBreak="0">
    <w:nsid w:val="52FA7661"/>
    <w:multiLevelType w:val="multilevel"/>
    <w:tmpl w:val="7BB8A9B6"/>
    <w:lvl w:ilvl="0">
      <w:start w:val="3"/>
      <w:numFmt w:val="decimal"/>
      <w:lvlText w:val="%1"/>
      <w:lvlJc w:val="left"/>
      <w:pPr>
        <w:ind w:left="1534" w:hanging="425"/>
      </w:pPr>
      <w:rPr>
        <w:rFonts w:hint="default"/>
      </w:rPr>
    </w:lvl>
    <w:lvl w:ilvl="1">
      <w:start w:val="1"/>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185" w15:restartNumberingAfterBreak="0">
    <w:nsid w:val="53147D68"/>
    <w:multiLevelType w:val="hybridMultilevel"/>
    <w:tmpl w:val="98406E00"/>
    <w:lvl w:ilvl="0" w:tplc="61627F4A">
      <w:start w:val="1"/>
      <w:numFmt w:val="decimal"/>
      <w:lvlText w:val="%1."/>
      <w:lvlJc w:val="left"/>
      <w:pPr>
        <w:ind w:left="543" w:hanging="428"/>
      </w:pPr>
      <w:rPr>
        <w:rFonts w:ascii="Times New Roman" w:eastAsia="Times New Roman" w:hAnsi="Times New Roman" w:hint="default"/>
        <w:sz w:val="24"/>
        <w:szCs w:val="24"/>
      </w:rPr>
    </w:lvl>
    <w:lvl w:ilvl="1" w:tplc="D8D8918C">
      <w:start w:val="1"/>
      <w:numFmt w:val="decimal"/>
      <w:lvlText w:val="%2)"/>
      <w:lvlJc w:val="left"/>
      <w:pPr>
        <w:ind w:left="968" w:hanging="425"/>
      </w:pPr>
      <w:rPr>
        <w:rFonts w:ascii="Times New Roman" w:eastAsia="Times New Roman" w:hAnsi="Times New Roman" w:hint="default"/>
        <w:sz w:val="24"/>
        <w:szCs w:val="24"/>
      </w:rPr>
    </w:lvl>
    <w:lvl w:ilvl="2" w:tplc="390CD5FA">
      <w:start w:val="1"/>
      <w:numFmt w:val="bullet"/>
      <w:lvlText w:val="•"/>
      <w:lvlJc w:val="left"/>
      <w:pPr>
        <w:ind w:left="1894" w:hanging="425"/>
      </w:pPr>
      <w:rPr>
        <w:rFonts w:hint="default"/>
      </w:rPr>
    </w:lvl>
    <w:lvl w:ilvl="3" w:tplc="5E3CB572">
      <w:start w:val="1"/>
      <w:numFmt w:val="bullet"/>
      <w:lvlText w:val="•"/>
      <w:lvlJc w:val="left"/>
      <w:pPr>
        <w:ind w:left="2821" w:hanging="425"/>
      </w:pPr>
      <w:rPr>
        <w:rFonts w:hint="default"/>
      </w:rPr>
    </w:lvl>
    <w:lvl w:ilvl="4" w:tplc="85188E12">
      <w:start w:val="1"/>
      <w:numFmt w:val="bullet"/>
      <w:lvlText w:val="•"/>
      <w:lvlJc w:val="left"/>
      <w:pPr>
        <w:ind w:left="3747" w:hanging="425"/>
      </w:pPr>
      <w:rPr>
        <w:rFonts w:hint="default"/>
      </w:rPr>
    </w:lvl>
    <w:lvl w:ilvl="5" w:tplc="F1666EC2">
      <w:start w:val="1"/>
      <w:numFmt w:val="bullet"/>
      <w:lvlText w:val="•"/>
      <w:lvlJc w:val="left"/>
      <w:pPr>
        <w:ind w:left="4674" w:hanging="425"/>
      </w:pPr>
      <w:rPr>
        <w:rFonts w:hint="default"/>
      </w:rPr>
    </w:lvl>
    <w:lvl w:ilvl="6" w:tplc="A8065A4E">
      <w:start w:val="1"/>
      <w:numFmt w:val="bullet"/>
      <w:lvlText w:val="•"/>
      <w:lvlJc w:val="left"/>
      <w:pPr>
        <w:ind w:left="5600" w:hanging="425"/>
      </w:pPr>
      <w:rPr>
        <w:rFonts w:hint="default"/>
      </w:rPr>
    </w:lvl>
    <w:lvl w:ilvl="7" w:tplc="B6428958">
      <w:start w:val="1"/>
      <w:numFmt w:val="bullet"/>
      <w:lvlText w:val="•"/>
      <w:lvlJc w:val="left"/>
      <w:pPr>
        <w:ind w:left="6527" w:hanging="425"/>
      </w:pPr>
      <w:rPr>
        <w:rFonts w:hint="default"/>
      </w:rPr>
    </w:lvl>
    <w:lvl w:ilvl="8" w:tplc="841A5706">
      <w:start w:val="1"/>
      <w:numFmt w:val="bullet"/>
      <w:lvlText w:val="•"/>
      <w:lvlJc w:val="left"/>
      <w:pPr>
        <w:ind w:left="7453" w:hanging="425"/>
      </w:pPr>
      <w:rPr>
        <w:rFonts w:hint="default"/>
      </w:rPr>
    </w:lvl>
  </w:abstractNum>
  <w:abstractNum w:abstractNumId="186" w15:restartNumberingAfterBreak="0">
    <w:nsid w:val="538C5CA7"/>
    <w:multiLevelType w:val="multilevel"/>
    <w:tmpl w:val="1C2C391A"/>
    <w:lvl w:ilvl="0">
      <w:start w:val="1"/>
      <w:numFmt w:val="decimal"/>
      <w:lvlText w:val="%1."/>
      <w:lvlJc w:val="left"/>
      <w:pPr>
        <w:ind w:left="476" w:hanging="360"/>
      </w:pPr>
      <w:rPr>
        <w:rFonts w:ascii="Times New Roman" w:eastAsia="Times New Roman" w:hAnsi="Times New Roman" w:hint="default"/>
        <w:sz w:val="24"/>
        <w:szCs w:val="24"/>
      </w:rPr>
    </w:lvl>
    <w:lvl w:ilvl="1">
      <w:start w:val="1"/>
      <w:numFmt w:val="decimal"/>
      <w:lvlText w:val="%1.%2"/>
      <w:lvlJc w:val="left"/>
      <w:pPr>
        <w:ind w:left="968" w:hanging="425"/>
      </w:pPr>
      <w:rPr>
        <w:rFonts w:ascii="Times New Roman" w:eastAsia="Times New Roman" w:hAnsi="Times New Roman" w:hint="default"/>
        <w:sz w:val="24"/>
        <w:szCs w:val="24"/>
      </w:rPr>
    </w:lvl>
    <w:lvl w:ilvl="2">
      <w:start w:val="1"/>
      <w:numFmt w:val="bullet"/>
      <w:lvlText w:val="•"/>
      <w:lvlJc w:val="left"/>
      <w:pPr>
        <w:ind w:left="1110" w:hanging="425"/>
      </w:pPr>
      <w:rPr>
        <w:rFonts w:hint="default"/>
      </w:rPr>
    </w:lvl>
    <w:lvl w:ilvl="3">
      <w:start w:val="1"/>
      <w:numFmt w:val="bullet"/>
      <w:lvlText w:val="•"/>
      <w:lvlJc w:val="left"/>
      <w:pPr>
        <w:ind w:left="2134" w:hanging="425"/>
      </w:pPr>
      <w:rPr>
        <w:rFonts w:hint="default"/>
      </w:rPr>
    </w:lvl>
    <w:lvl w:ilvl="4">
      <w:start w:val="1"/>
      <w:numFmt w:val="bullet"/>
      <w:lvlText w:val="•"/>
      <w:lvlJc w:val="left"/>
      <w:pPr>
        <w:ind w:left="3159" w:hanging="425"/>
      </w:pPr>
      <w:rPr>
        <w:rFonts w:hint="default"/>
      </w:rPr>
    </w:lvl>
    <w:lvl w:ilvl="5">
      <w:start w:val="1"/>
      <w:numFmt w:val="bullet"/>
      <w:lvlText w:val="•"/>
      <w:lvlJc w:val="left"/>
      <w:pPr>
        <w:ind w:left="4183" w:hanging="425"/>
      </w:pPr>
      <w:rPr>
        <w:rFonts w:hint="default"/>
      </w:rPr>
    </w:lvl>
    <w:lvl w:ilvl="6">
      <w:start w:val="1"/>
      <w:numFmt w:val="bullet"/>
      <w:lvlText w:val="•"/>
      <w:lvlJc w:val="left"/>
      <w:pPr>
        <w:ind w:left="5208" w:hanging="425"/>
      </w:pPr>
      <w:rPr>
        <w:rFonts w:hint="default"/>
      </w:rPr>
    </w:lvl>
    <w:lvl w:ilvl="7">
      <w:start w:val="1"/>
      <w:numFmt w:val="bullet"/>
      <w:lvlText w:val="•"/>
      <w:lvlJc w:val="left"/>
      <w:pPr>
        <w:ind w:left="6232" w:hanging="425"/>
      </w:pPr>
      <w:rPr>
        <w:rFonts w:hint="default"/>
      </w:rPr>
    </w:lvl>
    <w:lvl w:ilvl="8">
      <w:start w:val="1"/>
      <w:numFmt w:val="bullet"/>
      <w:lvlText w:val="•"/>
      <w:lvlJc w:val="left"/>
      <w:pPr>
        <w:ind w:left="7257" w:hanging="425"/>
      </w:pPr>
      <w:rPr>
        <w:rFonts w:hint="default"/>
      </w:rPr>
    </w:lvl>
  </w:abstractNum>
  <w:abstractNum w:abstractNumId="187"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3A80E98"/>
    <w:multiLevelType w:val="hybridMultilevel"/>
    <w:tmpl w:val="05CCA522"/>
    <w:lvl w:ilvl="0" w:tplc="72301C8A">
      <w:start w:val="1"/>
      <w:numFmt w:val="decimal"/>
      <w:lvlText w:val="%1."/>
      <w:lvlJc w:val="left"/>
      <w:pPr>
        <w:ind w:left="836" w:hanging="360"/>
      </w:pPr>
      <w:rPr>
        <w:rFonts w:ascii="Times New Roman" w:eastAsia="Times New Roman" w:hAnsi="Times New Roman" w:hint="default"/>
        <w:sz w:val="24"/>
        <w:szCs w:val="24"/>
      </w:rPr>
    </w:lvl>
    <w:lvl w:ilvl="1" w:tplc="556CA654">
      <w:start w:val="1"/>
      <w:numFmt w:val="bullet"/>
      <w:lvlText w:val="•"/>
      <w:lvlJc w:val="left"/>
      <w:pPr>
        <w:ind w:left="1683" w:hanging="360"/>
      </w:pPr>
      <w:rPr>
        <w:rFonts w:hint="default"/>
      </w:rPr>
    </w:lvl>
    <w:lvl w:ilvl="2" w:tplc="8714A958">
      <w:start w:val="1"/>
      <w:numFmt w:val="bullet"/>
      <w:lvlText w:val="•"/>
      <w:lvlJc w:val="left"/>
      <w:pPr>
        <w:ind w:left="2530" w:hanging="360"/>
      </w:pPr>
      <w:rPr>
        <w:rFonts w:hint="default"/>
      </w:rPr>
    </w:lvl>
    <w:lvl w:ilvl="3" w:tplc="35320A7A">
      <w:start w:val="1"/>
      <w:numFmt w:val="bullet"/>
      <w:lvlText w:val="•"/>
      <w:lvlJc w:val="left"/>
      <w:pPr>
        <w:ind w:left="3377" w:hanging="360"/>
      </w:pPr>
      <w:rPr>
        <w:rFonts w:hint="default"/>
      </w:rPr>
    </w:lvl>
    <w:lvl w:ilvl="4" w:tplc="275AFAEA">
      <w:start w:val="1"/>
      <w:numFmt w:val="bullet"/>
      <w:lvlText w:val="•"/>
      <w:lvlJc w:val="left"/>
      <w:pPr>
        <w:ind w:left="4224" w:hanging="360"/>
      </w:pPr>
      <w:rPr>
        <w:rFonts w:hint="default"/>
      </w:rPr>
    </w:lvl>
    <w:lvl w:ilvl="5" w:tplc="95C4F1AE">
      <w:start w:val="1"/>
      <w:numFmt w:val="bullet"/>
      <w:lvlText w:val="•"/>
      <w:lvlJc w:val="left"/>
      <w:pPr>
        <w:ind w:left="5071" w:hanging="360"/>
      </w:pPr>
      <w:rPr>
        <w:rFonts w:hint="default"/>
      </w:rPr>
    </w:lvl>
    <w:lvl w:ilvl="6" w:tplc="567E88E2">
      <w:start w:val="1"/>
      <w:numFmt w:val="bullet"/>
      <w:lvlText w:val="•"/>
      <w:lvlJc w:val="left"/>
      <w:pPr>
        <w:ind w:left="5918" w:hanging="360"/>
      </w:pPr>
      <w:rPr>
        <w:rFonts w:hint="default"/>
      </w:rPr>
    </w:lvl>
    <w:lvl w:ilvl="7" w:tplc="D72A12BE">
      <w:start w:val="1"/>
      <w:numFmt w:val="bullet"/>
      <w:lvlText w:val="•"/>
      <w:lvlJc w:val="left"/>
      <w:pPr>
        <w:ind w:left="6765" w:hanging="360"/>
      </w:pPr>
      <w:rPr>
        <w:rFonts w:hint="default"/>
      </w:rPr>
    </w:lvl>
    <w:lvl w:ilvl="8" w:tplc="775C83DE">
      <w:start w:val="1"/>
      <w:numFmt w:val="bullet"/>
      <w:lvlText w:val="•"/>
      <w:lvlJc w:val="left"/>
      <w:pPr>
        <w:ind w:left="7612" w:hanging="360"/>
      </w:pPr>
      <w:rPr>
        <w:rFonts w:hint="default"/>
      </w:rPr>
    </w:lvl>
  </w:abstractNum>
  <w:abstractNum w:abstractNumId="189" w15:restartNumberingAfterBreak="0">
    <w:nsid w:val="542A1382"/>
    <w:multiLevelType w:val="hybridMultilevel"/>
    <w:tmpl w:val="5220143E"/>
    <w:lvl w:ilvl="0" w:tplc="02002366">
      <w:start w:val="1"/>
      <w:numFmt w:val="decimal"/>
      <w:lvlText w:val="%1."/>
      <w:lvlJc w:val="left"/>
      <w:pPr>
        <w:ind w:left="543" w:hanging="428"/>
      </w:pPr>
      <w:rPr>
        <w:rFonts w:ascii="Times New Roman" w:eastAsia="Times New Roman" w:hAnsi="Times New Roman" w:hint="default"/>
        <w:sz w:val="24"/>
        <w:szCs w:val="24"/>
      </w:rPr>
    </w:lvl>
    <w:lvl w:ilvl="1" w:tplc="4C608992">
      <w:start w:val="1"/>
      <w:numFmt w:val="decimal"/>
      <w:lvlText w:val="%2)"/>
      <w:lvlJc w:val="left"/>
      <w:pPr>
        <w:ind w:left="968" w:hanging="425"/>
      </w:pPr>
      <w:rPr>
        <w:rFonts w:ascii="Times New Roman" w:eastAsia="Times New Roman" w:hAnsi="Times New Roman" w:hint="default"/>
        <w:sz w:val="24"/>
        <w:szCs w:val="24"/>
      </w:rPr>
    </w:lvl>
    <w:lvl w:ilvl="2" w:tplc="2AB4A7A0">
      <w:start w:val="1"/>
      <w:numFmt w:val="bullet"/>
      <w:lvlText w:val="•"/>
      <w:lvlJc w:val="left"/>
      <w:pPr>
        <w:ind w:left="1894" w:hanging="425"/>
      </w:pPr>
      <w:rPr>
        <w:rFonts w:hint="default"/>
      </w:rPr>
    </w:lvl>
    <w:lvl w:ilvl="3" w:tplc="55E0F994">
      <w:start w:val="1"/>
      <w:numFmt w:val="bullet"/>
      <w:lvlText w:val="•"/>
      <w:lvlJc w:val="left"/>
      <w:pPr>
        <w:ind w:left="2821" w:hanging="425"/>
      </w:pPr>
      <w:rPr>
        <w:rFonts w:hint="default"/>
      </w:rPr>
    </w:lvl>
    <w:lvl w:ilvl="4" w:tplc="302A1528">
      <w:start w:val="1"/>
      <w:numFmt w:val="bullet"/>
      <w:lvlText w:val="•"/>
      <w:lvlJc w:val="left"/>
      <w:pPr>
        <w:ind w:left="3747" w:hanging="425"/>
      </w:pPr>
      <w:rPr>
        <w:rFonts w:hint="default"/>
      </w:rPr>
    </w:lvl>
    <w:lvl w:ilvl="5" w:tplc="25208AD2">
      <w:start w:val="1"/>
      <w:numFmt w:val="bullet"/>
      <w:lvlText w:val="•"/>
      <w:lvlJc w:val="left"/>
      <w:pPr>
        <w:ind w:left="4674" w:hanging="425"/>
      </w:pPr>
      <w:rPr>
        <w:rFonts w:hint="default"/>
      </w:rPr>
    </w:lvl>
    <w:lvl w:ilvl="6" w:tplc="0598DD62">
      <w:start w:val="1"/>
      <w:numFmt w:val="bullet"/>
      <w:lvlText w:val="•"/>
      <w:lvlJc w:val="left"/>
      <w:pPr>
        <w:ind w:left="5600" w:hanging="425"/>
      </w:pPr>
      <w:rPr>
        <w:rFonts w:hint="default"/>
      </w:rPr>
    </w:lvl>
    <w:lvl w:ilvl="7" w:tplc="AB0A4F3C">
      <w:start w:val="1"/>
      <w:numFmt w:val="bullet"/>
      <w:lvlText w:val="•"/>
      <w:lvlJc w:val="left"/>
      <w:pPr>
        <w:ind w:left="6527" w:hanging="425"/>
      </w:pPr>
      <w:rPr>
        <w:rFonts w:hint="default"/>
      </w:rPr>
    </w:lvl>
    <w:lvl w:ilvl="8" w:tplc="28A21A3E">
      <w:start w:val="1"/>
      <w:numFmt w:val="bullet"/>
      <w:lvlText w:val="•"/>
      <w:lvlJc w:val="left"/>
      <w:pPr>
        <w:ind w:left="7453" w:hanging="425"/>
      </w:pPr>
      <w:rPr>
        <w:rFonts w:hint="default"/>
      </w:rPr>
    </w:lvl>
  </w:abstractNum>
  <w:abstractNum w:abstractNumId="190" w15:restartNumberingAfterBreak="0">
    <w:nsid w:val="542C62DC"/>
    <w:multiLevelType w:val="hybridMultilevel"/>
    <w:tmpl w:val="BC1AD7CC"/>
    <w:lvl w:ilvl="0" w:tplc="47841636">
      <w:start w:val="1"/>
      <w:numFmt w:val="decimal"/>
      <w:lvlText w:val="%1."/>
      <w:lvlJc w:val="left"/>
      <w:pPr>
        <w:ind w:left="891" w:hanging="360"/>
      </w:pPr>
      <w:rPr>
        <w:rFonts w:ascii="Times New Roman" w:eastAsia="Times New Roman" w:hAnsi="Times New Roman" w:hint="default"/>
        <w:sz w:val="24"/>
        <w:szCs w:val="24"/>
      </w:rPr>
    </w:lvl>
    <w:lvl w:ilvl="1" w:tplc="5AEED310">
      <w:start w:val="1"/>
      <w:numFmt w:val="bullet"/>
      <w:lvlText w:val="•"/>
      <w:lvlJc w:val="left"/>
      <w:pPr>
        <w:ind w:left="1733" w:hanging="360"/>
      </w:pPr>
      <w:rPr>
        <w:rFonts w:hint="default"/>
      </w:rPr>
    </w:lvl>
    <w:lvl w:ilvl="2" w:tplc="CB00409A">
      <w:start w:val="1"/>
      <w:numFmt w:val="bullet"/>
      <w:lvlText w:val="•"/>
      <w:lvlJc w:val="left"/>
      <w:pPr>
        <w:ind w:left="2574" w:hanging="360"/>
      </w:pPr>
      <w:rPr>
        <w:rFonts w:hint="default"/>
      </w:rPr>
    </w:lvl>
    <w:lvl w:ilvl="3" w:tplc="BDFAC34E">
      <w:start w:val="1"/>
      <w:numFmt w:val="bullet"/>
      <w:lvlText w:val="•"/>
      <w:lvlJc w:val="left"/>
      <w:pPr>
        <w:ind w:left="3416" w:hanging="360"/>
      </w:pPr>
      <w:rPr>
        <w:rFonts w:hint="default"/>
      </w:rPr>
    </w:lvl>
    <w:lvl w:ilvl="4" w:tplc="10C6F186">
      <w:start w:val="1"/>
      <w:numFmt w:val="bullet"/>
      <w:lvlText w:val="•"/>
      <w:lvlJc w:val="left"/>
      <w:pPr>
        <w:ind w:left="4257" w:hanging="360"/>
      </w:pPr>
      <w:rPr>
        <w:rFonts w:hint="default"/>
      </w:rPr>
    </w:lvl>
    <w:lvl w:ilvl="5" w:tplc="40B0033A">
      <w:start w:val="1"/>
      <w:numFmt w:val="bullet"/>
      <w:lvlText w:val="•"/>
      <w:lvlJc w:val="left"/>
      <w:pPr>
        <w:ind w:left="5099" w:hanging="360"/>
      </w:pPr>
      <w:rPr>
        <w:rFonts w:hint="default"/>
      </w:rPr>
    </w:lvl>
    <w:lvl w:ilvl="6" w:tplc="02886CF6">
      <w:start w:val="1"/>
      <w:numFmt w:val="bullet"/>
      <w:lvlText w:val="•"/>
      <w:lvlJc w:val="left"/>
      <w:pPr>
        <w:ind w:left="5940" w:hanging="360"/>
      </w:pPr>
      <w:rPr>
        <w:rFonts w:hint="default"/>
      </w:rPr>
    </w:lvl>
    <w:lvl w:ilvl="7" w:tplc="76F65AB4">
      <w:start w:val="1"/>
      <w:numFmt w:val="bullet"/>
      <w:lvlText w:val="•"/>
      <w:lvlJc w:val="left"/>
      <w:pPr>
        <w:ind w:left="6781" w:hanging="360"/>
      </w:pPr>
      <w:rPr>
        <w:rFonts w:hint="default"/>
      </w:rPr>
    </w:lvl>
    <w:lvl w:ilvl="8" w:tplc="29608E62">
      <w:start w:val="1"/>
      <w:numFmt w:val="bullet"/>
      <w:lvlText w:val="•"/>
      <w:lvlJc w:val="left"/>
      <w:pPr>
        <w:ind w:left="7623" w:hanging="360"/>
      </w:pPr>
      <w:rPr>
        <w:rFonts w:hint="default"/>
      </w:rPr>
    </w:lvl>
  </w:abstractNum>
  <w:abstractNum w:abstractNumId="191"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rFonts w:cs="Times New Roman"/>
        <w:b w:val="0"/>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192" w15:restartNumberingAfterBreak="0">
    <w:nsid w:val="571870B9"/>
    <w:multiLevelType w:val="hybridMultilevel"/>
    <w:tmpl w:val="8FCC18AC"/>
    <w:lvl w:ilvl="0" w:tplc="F208D17A">
      <w:start w:val="1"/>
      <w:numFmt w:val="decimal"/>
      <w:lvlText w:val="%1."/>
      <w:lvlJc w:val="left"/>
      <w:pPr>
        <w:ind w:left="543" w:hanging="428"/>
      </w:pPr>
      <w:rPr>
        <w:rFonts w:ascii="Times New Roman" w:eastAsia="Times New Roman" w:hAnsi="Times New Roman" w:hint="default"/>
        <w:sz w:val="24"/>
        <w:szCs w:val="24"/>
      </w:rPr>
    </w:lvl>
    <w:lvl w:ilvl="1" w:tplc="B382F7F2">
      <w:start w:val="1"/>
      <w:numFmt w:val="decimal"/>
      <w:lvlText w:val="%2)"/>
      <w:lvlJc w:val="left"/>
      <w:pPr>
        <w:ind w:left="968" w:hanging="425"/>
      </w:pPr>
      <w:rPr>
        <w:rFonts w:ascii="Times New Roman" w:eastAsia="Times New Roman" w:hAnsi="Times New Roman" w:hint="default"/>
        <w:sz w:val="24"/>
        <w:szCs w:val="24"/>
      </w:rPr>
    </w:lvl>
    <w:lvl w:ilvl="2" w:tplc="8EFE3732">
      <w:start w:val="1"/>
      <w:numFmt w:val="lowerLetter"/>
      <w:lvlText w:val="%3)"/>
      <w:lvlJc w:val="left"/>
      <w:pPr>
        <w:ind w:left="1393" w:hanging="425"/>
      </w:pPr>
      <w:rPr>
        <w:rFonts w:ascii="Times New Roman" w:eastAsia="Times New Roman" w:hAnsi="Times New Roman" w:hint="default"/>
        <w:spacing w:val="-1"/>
        <w:sz w:val="24"/>
        <w:szCs w:val="24"/>
      </w:rPr>
    </w:lvl>
    <w:lvl w:ilvl="3" w:tplc="EB40A4A0">
      <w:start w:val="1"/>
      <w:numFmt w:val="bullet"/>
      <w:lvlText w:val="•"/>
      <w:lvlJc w:val="left"/>
      <w:pPr>
        <w:ind w:left="2382" w:hanging="425"/>
      </w:pPr>
      <w:rPr>
        <w:rFonts w:hint="default"/>
      </w:rPr>
    </w:lvl>
    <w:lvl w:ilvl="4" w:tplc="2B0A6FC4">
      <w:start w:val="1"/>
      <w:numFmt w:val="bullet"/>
      <w:lvlText w:val="•"/>
      <w:lvlJc w:val="left"/>
      <w:pPr>
        <w:ind w:left="3371" w:hanging="425"/>
      </w:pPr>
      <w:rPr>
        <w:rFonts w:hint="default"/>
      </w:rPr>
    </w:lvl>
    <w:lvl w:ilvl="5" w:tplc="410496A0">
      <w:start w:val="1"/>
      <w:numFmt w:val="bullet"/>
      <w:lvlText w:val="•"/>
      <w:lvlJc w:val="left"/>
      <w:pPr>
        <w:ind w:left="4360" w:hanging="425"/>
      </w:pPr>
      <w:rPr>
        <w:rFonts w:hint="default"/>
      </w:rPr>
    </w:lvl>
    <w:lvl w:ilvl="6" w:tplc="FA24BD5E">
      <w:start w:val="1"/>
      <w:numFmt w:val="bullet"/>
      <w:lvlText w:val="•"/>
      <w:lvlJc w:val="left"/>
      <w:pPr>
        <w:ind w:left="5349" w:hanging="425"/>
      </w:pPr>
      <w:rPr>
        <w:rFonts w:hint="default"/>
      </w:rPr>
    </w:lvl>
    <w:lvl w:ilvl="7" w:tplc="46C2DFE0">
      <w:start w:val="1"/>
      <w:numFmt w:val="bullet"/>
      <w:lvlText w:val="•"/>
      <w:lvlJc w:val="left"/>
      <w:pPr>
        <w:ind w:left="6338" w:hanging="425"/>
      </w:pPr>
      <w:rPr>
        <w:rFonts w:hint="default"/>
      </w:rPr>
    </w:lvl>
    <w:lvl w:ilvl="8" w:tplc="0D944C34">
      <w:start w:val="1"/>
      <w:numFmt w:val="bullet"/>
      <w:lvlText w:val="•"/>
      <w:lvlJc w:val="left"/>
      <w:pPr>
        <w:ind w:left="7328" w:hanging="425"/>
      </w:pPr>
      <w:rPr>
        <w:rFonts w:hint="default"/>
      </w:rPr>
    </w:lvl>
  </w:abstractNum>
  <w:abstractNum w:abstractNumId="193" w15:restartNumberingAfterBreak="0">
    <w:nsid w:val="579110A3"/>
    <w:multiLevelType w:val="hybridMultilevel"/>
    <w:tmpl w:val="03E0018E"/>
    <w:lvl w:ilvl="0" w:tplc="F9CEEF1C">
      <w:start w:val="1"/>
      <w:numFmt w:val="decimal"/>
      <w:lvlText w:val="%1."/>
      <w:lvlJc w:val="left"/>
      <w:pPr>
        <w:ind w:left="867" w:hanging="360"/>
      </w:pPr>
      <w:rPr>
        <w:rFonts w:ascii="Times New Roman" w:eastAsia="Times New Roman" w:hAnsi="Times New Roman" w:hint="default"/>
        <w:sz w:val="24"/>
        <w:szCs w:val="24"/>
      </w:rPr>
    </w:lvl>
    <w:lvl w:ilvl="1" w:tplc="8ADA7334">
      <w:start w:val="1"/>
      <w:numFmt w:val="bullet"/>
      <w:lvlText w:val="•"/>
      <w:lvlJc w:val="left"/>
      <w:pPr>
        <w:ind w:left="1711" w:hanging="360"/>
      </w:pPr>
      <w:rPr>
        <w:rFonts w:hint="default"/>
      </w:rPr>
    </w:lvl>
    <w:lvl w:ilvl="2" w:tplc="1CF2F62A">
      <w:start w:val="1"/>
      <w:numFmt w:val="bullet"/>
      <w:lvlText w:val="•"/>
      <w:lvlJc w:val="left"/>
      <w:pPr>
        <w:ind w:left="2555" w:hanging="360"/>
      </w:pPr>
      <w:rPr>
        <w:rFonts w:hint="default"/>
      </w:rPr>
    </w:lvl>
    <w:lvl w:ilvl="3" w:tplc="4F8032C6">
      <w:start w:val="1"/>
      <w:numFmt w:val="bullet"/>
      <w:lvlText w:val="•"/>
      <w:lvlJc w:val="left"/>
      <w:pPr>
        <w:ind w:left="3399" w:hanging="360"/>
      </w:pPr>
      <w:rPr>
        <w:rFonts w:hint="default"/>
      </w:rPr>
    </w:lvl>
    <w:lvl w:ilvl="4" w:tplc="5420D0DA">
      <w:start w:val="1"/>
      <w:numFmt w:val="bullet"/>
      <w:lvlText w:val="•"/>
      <w:lvlJc w:val="left"/>
      <w:pPr>
        <w:ind w:left="4243" w:hanging="360"/>
      </w:pPr>
      <w:rPr>
        <w:rFonts w:hint="default"/>
      </w:rPr>
    </w:lvl>
    <w:lvl w:ilvl="5" w:tplc="C2D876B4">
      <w:start w:val="1"/>
      <w:numFmt w:val="bullet"/>
      <w:lvlText w:val="•"/>
      <w:lvlJc w:val="left"/>
      <w:pPr>
        <w:ind w:left="5087" w:hanging="360"/>
      </w:pPr>
      <w:rPr>
        <w:rFonts w:hint="default"/>
      </w:rPr>
    </w:lvl>
    <w:lvl w:ilvl="6" w:tplc="43AA5B72">
      <w:start w:val="1"/>
      <w:numFmt w:val="bullet"/>
      <w:lvlText w:val="•"/>
      <w:lvlJc w:val="left"/>
      <w:pPr>
        <w:ind w:left="5930" w:hanging="360"/>
      </w:pPr>
      <w:rPr>
        <w:rFonts w:hint="default"/>
      </w:rPr>
    </w:lvl>
    <w:lvl w:ilvl="7" w:tplc="969EBA72">
      <w:start w:val="1"/>
      <w:numFmt w:val="bullet"/>
      <w:lvlText w:val="•"/>
      <w:lvlJc w:val="left"/>
      <w:pPr>
        <w:ind w:left="6774" w:hanging="360"/>
      </w:pPr>
      <w:rPr>
        <w:rFonts w:hint="default"/>
      </w:rPr>
    </w:lvl>
    <w:lvl w:ilvl="8" w:tplc="494C56D4">
      <w:start w:val="1"/>
      <w:numFmt w:val="bullet"/>
      <w:lvlText w:val="•"/>
      <w:lvlJc w:val="left"/>
      <w:pPr>
        <w:ind w:left="7618" w:hanging="360"/>
      </w:pPr>
      <w:rPr>
        <w:rFonts w:hint="default"/>
      </w:rPr>
    </w:lvl>
  </w:abstractNum>
  <w:abstractNum w:abstractNumId="194" w15:restartNumberingAfterBreak="0">
    <w:nsid w:val="57D13E35"/>
    <w:multiLevelType w:val="hybridMultilevel"/>
    <w:tmpl w:val="80467180"/>
    <w:lvl w:ilvl="0" w:tplc="BD9A576A">
      <w:start w:val="1"/>
      <w:numFmt w:val="decimal"/>
      <w:lvlText w:val="%1."/>
      <w:lvlJc w:val="left"/>
      <w:pPr>
        <w:ind w:left="563" w:hanging="444"/>
        <w:jc w:val="right"/>
      </w:pPr>
      <w:rPr>
        <w:rFonts w:ascii="Times New Roman" w:eastAsia="Times New Roman" w:hAnsi="Times New Roman" w:hint="default"/>
        <w:sz w:val="24"/>
        <w:szCs w:val="24"/>
      </w:rPr>
    </w:lvl>
    <w:lvl w:ilvl="1" w:tplc="D9C63508">
      <w:start w:val="1"/>
      <w:numFmt w:val="decimal"/>
      <w:lvlText w:val="%2)"/>
      <w:lvlJc w:val="left"/>
      <w:pPr>
        <w:ind w:left="988" w:hanging="425"/>
      </w:pPr>
      <w:rPr>
        <w:rFonts w:ascii="Times New Roman" w:eastAsia="Times New Roman" w:hAnsi="Times New Roman" w:hint="default"/>
        <w:sz w:val="24"/>
        <w:szCs w:val="24"/>
      </w:rPr>
    </w:lvl>
    <w:lvl w:ilvl="2" w:tplc="DD1E5338">
      <w:start w:val="1"/>
      <w:numFmt w:val="bullet"/>
      <w:lvlText w:val="•"/>
      <w:lvlJc w:val="left"/>
      <w:pPr>
        <w:ind w:left="988" w:hanging="425"/>
      </w:pPr>
      <w:rPr>
        <w:rFonts w:hint="default"/>
      </w:rPr>
    </w:lvl>
    <w:lvl w:ilvl="3" w:tplc="20248428">
      <w:start w:val="1"/>
      <w:numFmt w:val="bullet"/>
      <w:lvlText w:val="•"/>
      <w:lvlJc w:val="left"/>
      <w:pPr>
        <w:ind w:left="2028" w:hanging="425"/>
      </w:pPr>
      <w:rPr>
        <w:rFonts w:hint="default"/>
      </w:rPr>
    </w:lvl>
    <w:lvl w:ilvl="4" w:tplc="5CF235B4">
      <w:start w:val="1"/>
      <w:numFmt w:val="bullet"/>
      <w:lvlText w:val="•"/>
      <w:lvlJc w:val="left"/>
      <w:pPr>
        <w:ind w:left="3067" w:hanging="425"/>
      </w:pPr>
      <w:rPr>
        <w:rFonts w:hint="default"/>
      </w:rPr>
    </w:lvl>
    <w:lvl w:ilvl="5" w:tplc="AE4ACB82">
      <w:start w:val="1"/>
      <w:numFmt w:val="bullet"/>
      <w:lvlText w:val="•"/>
      <w:lvlJc w:val="left"/>
      <w:pPr>
        <w:ind w:left="4107" w:hanging="425"/>
      </w:pPr>
      <w:rPr>
        <w:rFonts w:hint="default"/>
      </w:rPr>
    </w:lvl>
    <w:lvl w:ilvl="6" w:tplc="D88880FA">
      <w:start w:val="1"/>
      <w:numFmt w:val="bullet"/>
      <w:lvlText w:val="•"/>
      <w:lvlJc w:val="left"/>
      <w:pPr>
        <w:ind w:left="5147" w:hanging="425"/>
      </w:pPr>
      <w:rPr>
        <w:rFonts w:hint="default"/>
      </w:rPr>
    </w:lvl>
    <w:lvl w:ilvl="7" w:tplc="9ED26672">
      <w:start w:val="1"/>
      <w:numFmt w:val="bullet"/>
      <w:lvlText w:val="•"/>
      <w:lvlJc w:val="left"/>
      <w:pPr>
        <w:ind w:left="6187" w:hanging="425"/>
      </w:pPr>
      <w:rPr>
        <w:rFonts w:hint="default"/>
      </w:rPr>
    </w:lvl>
    <w:lvl w:ilvl="8" w:tplc="A4CA55BA">
      <w:start w:val="1"/>
      <w:numFmt w:val="bullet"/>
      <w:lvlText w:val="•"/>
      <w:lvlJc w:val="left"/>
      <w:pPr>
        <w:ind w:left="7226" w:hanging="425"/>
      </w:pPr>
      <w:rPr>
        <w:rFonts w:hint="default"/>
      </w:rPr>
    </w:lvl>
  </w:abstractNum>
  <w:abstractNum w:abstractNumId="195" w15:restartNumberingAfterBreak="0">
    <w:nsid w:val="580179C5"/>
    <w:multiLevelType w:val="hybridMultilevel"/>
    <w:tmpl w:val="99DAA472"/>
    <w:lvl w:ilvl="0" w:tplc="32868B1E">
      <w:start w:val="1"/>
      <w:numFmt w:val="decimal"/>
      <w:lvlText w:val="%1."/>
      <w:lvlJc w:val="left"/>
      <w:pPr>
        <w:ind w:left="836" w:hanging="360"/>
      </w:pPr>
      <w:rPr>
        <w:rFonts w:ascii="Times New Roman" w:eastAsia="Times New Roman" w:hAnsi="Times New Roman" w:hint="default"/>
        <w:sz w:val="24"/>
        <w:szCs w:val="24"/>
      </w:rPr>
    </w:lvl>
    <w:lvl w:ilvl="1" w:tplc="8368AC36">
      <w:start w:val="1"/>
      <w:numFmt w:val="bullet"/>
      <w:lvlText w:val="•"/>
      <w:lvlJc w:val="left"/>
      <w:pPr>
        <w:ind w:left="1683" w:hanging="360"/>
      </w:pPr>
      <w:rPr>
        <w:rFonts w:hint="default"/>
      </w:rPr>
    </w:lvl>
    <w:lvl w:ilvl="2" w:tplc="2F2045CA">
      <w:start w:val="1"/>
      <w:numFmt w:val="bullet"/>
      <w:lvlText w:val="•"/>
      <w:lvlJc w:val="left"/>
      <w:pPr>
        <w:ind w:left="2530" w:hanging="360"/>
      </w:pPr>
      <w:rPr>
        <w:rFonts w:hint="default"/>
      </w:rPr>
    </w:lvl>
    <w:lvl w:ilvl="3" w:tplc="E9AE6298">
      <w:start w:val="1"/>
      <w:numFmt w:val="bullet"/>
      <w:lvlText w:val="•"/>
      <w:lvlJc w:val="left"/>
      <w:pPr>
        <w:ind w:left="3377" w:hanging="360"/>
      </w:pPr>
      <w:rPr>
        <w:rFonts w:hint="default"/>
      </w:rPr>
    </w:lvl>
    <w:lvl w:ilvl="4" w:tplc="BBAC3E84">
      <w:start w:val="1"/>
      <w:numFmt w:val="bullet"/>
      <w:lvlText w:val="•"/>
      <w:lvlJc w:val="left"/>
      <w:pPr>
        <w:ind w:left="4224" w:hanging="360"/>
      </w:pPr>
      <w:rPr>
        <w:rFonts w:hint="default"/>
      </w:rPr>
    </w:lvl>
    <w:lvl w:ilvl="5" w:tplc="DF6CC7A0">
      <w:start w:val="1"/>
      <w:numFmt w:val="bullet"/>
      <w:lvlText w:val="•"/>
      <w:lvlJc w:val="left"/>
      <w:pPr>
        <w:ind w:left="5071" w:hanging="360"/>
      </w:pPr>
      <w:rPr>
        <w:rFonts w:hint="default"/>
      </w:rPr>
    </w:lvl>
    <w:lvl w:ilvl="6" w:tplc="D7963A78">
      <w:start w:val="1"/>
      <w:numFmt w:val="bullet"/>
      <w:lvlText w:val="•"/>
      <w:lvlJc w:val="left"/>
      <w:pPr>
        <w:ind w:left="5918" w:hanging="360"/>
      </w:pPr>
      <w:rPr>
        <w:rFonts w:hint="default"/>
      </w:rPr>
    </w:lvl>
    <w:lvl w:ilvl="7" w:tplc="62888F08">
      <w:start w:val="1"/>
      <w:numFmt w:val="bullet"/>
      <w:lvlText w:val="•"/>
      <w:lvlJc w:val="left"/>
      <w:pPr>
        <w:ind w:left="6765" w:hanging="360"/>
      </w:pPr>
      <w:rPr>
        <w:rFonts w:hint="default"/>
      </w:rPr>
    </w:lvl>
    <w:lvl w:ilvl="8" w:tplc="CF7EAAC4">
      <w:start w:val="1"/>
      <w:numFmt w:val="bullet"/>
      <w:lvlText w:val="•"/>
      <w:lvlJc w:val="left"/>
      <w:pPr>
        <w:ind w:left="7612" w:hanging="360"/>
      </w:pPr>
      <w:rPr>
        <w:rFonts w:hint="default"/>
      </w:rPr>
    </w:lvl>
  </w:abstractNum>
  <w:abstractNum w:abstractNumId="196" w15:restartNumberingAfterBreak="0">
    <w:nsid w:val="58A27DE8"/>
    <w:multiLevelType w:val="hybridMultilevel"/>
    <w:tmpl w:val="1AB6020E"/>
    <w:lvl w:ilvl="0" w:tplc="3F38D176">
      <w:start w:val="1"/>
      <w:numFmt w:val="decimal"/>
      <w:lvlText w:val="%1."/>
      <w:lvlJc w:val="left"/>
      <w:pPr>
        <w:ind w:left="891" w:hanging="360"/>
      </w:pPr>
      <w:rPr>
        <w:rFonts w:ascii="Times New Roman" w:eastAsia="Times New Roman" w:hAnsi="Times New Roman" w:hint="default"/>
        <w:sz w:val="24"/>
        <w:szCs w:val="24"/>
      </w:rPr>
    </w:lvl>
    <w:lvl w:ilvl="1" w:tplc="3AA077EA">
      <w:start w:val="1"/>
      <w:numFmt w:val="bullet"/>
      <w:lvlText w:val="•"/>
      <w:lvlJc w:val="left"/>
      <w:pPr>
        <w:ind w:left="1733" w:hanging="360"/>
      </w:pPr>
      <w:rPr>
        <w:rFonts w:hint="default"/>
      </w:rPr>
    </w:lvl>
    <w:lvl w:ilvl="2" w:tplc="B4ACD84C">
      <w:start w:val="1"/>
      <w:numFmt w:val="bullet"/>
      <w:lvlText w:val="•"/>
      <w:lvlJc w:val="left"/>
      <w:pPr>
        <w:ind w:left="2574" w:hanging="360"/>
      </w:pPr>
      <w:rPr>
        <w:rFonts w:hint="default"/>
      </w:rPr>
    </w:lvl>
    <w:lvl w:ilvl="3" w:tplc="86F04892">
      <w:start w:val="1"/>
      <w:numFmt w:val="bullet"/>
      <w:lvlText w:val="•"/>
      <w:lvlJc w:val="left"/>
      <w:pPr>
        <w:ind w:left="3416" w:hanging="360"/>
      </w:pPr>
      <w:rPr>
        <w:rFonts w:hint="default"/>
      </w:rPr>
    </w:lvl>
    <w:lvl w:ilvl="4" w:tplc="6CCAF9B8">
      <w:start w:val="1"/>
      <w:numFmt w:val="bullet"/>
      <w:lvlText w:val="•"/>
      <w:lvlJc w:val="left"/>
      <w:pPr>
        <w:ind w:left="4257" w:hanging="360"/>
      </w:pPr>
      <w:rPr>
        <w:rFonts w:hint="default"/>
      </w:rPr>
    </w:lvl>
    <w:lvl w:ilvl="5" w:tplc="9E64CE82">
      <w:start w:val="1"/>
      <w:numFmt w:val="bullet"/>
      <w:lvlText w:val="•"/>
      <w:lvlJc w:val="left"/>
      <w:pPr>
        <w:ind w:left="5099" w:hanging="360"/>
      </w:pPr>
      <w:rPr>
        <w:rFonts w:hint="default"/>
      </w:rPr>
    </w:lvl>
    <w:lvl w:ilvl="6" w:tplc="C93C758C">
      <w:start w:val="1"/>
      <w:numFmt w:val="bullet"/>
      <w:lvlText w:val="•"/>
      <w:lvlJc w:val="left"/>
      <w:pPr>
        <w:ind w:left="5940" w:hanging="360"/>
      </w:pPr>
      <w:rPr>
        <w:rFonts w:hint="default"/>
      </w:rPr>
    </w:lvl>
    <w:lvl w:ilvl="7" w:tplc="1B981F8C">
      <w:start w:val="1"/>
      <w:numFmt w:val="bullet"/>
      <w:lvlText w:val="•"/>
      <w:lvlJc w:val="left"/>
      <w:pPr>
        <w:ind w:left="6781" w:hanging="360"/>
      </w:pPr>
      <w:rPr>
        <w:rFonts w:hint="default"/>
      </w:rPr>
    </w:lvl>
    <w:lvl w:ilvl="8" w:tplc="BB86AAEC">
      <w:start w:val="1"/>
      <w:numFmt w:val="bullet"/>
      <w:lvlText w:val="•"/>
      <w:lvlJc w:val="left"/>
      <w:pPr>
        <w:ind w:left="7623" w:hanging="360"/>
      </w:pPr>
      <w:rPr>
        <w:rFonts w:hint="default"/>
      </w:rPr>
    </w:lvl>
  </w:abstractNum>
  <w:abstractNum w:abstractNumId="197"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8" w15:restartNumberingAfterBreak="0">
    <w:nsid w:val="5991672E"/>
    <w:multiLevelType w:val="multilevel"/>
    <w:tmpl w:val="2E26D6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199" w15:restartNumberingAfterBreak="0">
    <w:nsid w:val="59BB2F3B"/>
    <w:multiLevelType w:val="hybridMultilevel"/>
    <w:tmpl w:val="879A9340"/>
    <w:lvl w:ilvl="0" w:tplc="0415000F">
      <w:start w:val="1"/>
      <w:numFmt w:val="decimal"/>
      <w:lvlText w:val="%1."/>
      <w:lvlJc w:val="left"/>
      <w:pPr>
        <w:ind w:left="720" w:hanging="360"/>
      </w:pPr>
    </w:lvl>
    <w:lvl w:ilvl="1" w:tplc="1AF6B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A234B30"/>
    <w:multiLevelType w:val="hybridMultilevel"/>
    <w:tmpl w:val="59EC3CFC"/>
    <w:lvl w:ilvl="0" w:tplc="EF260660">
      <w:start w:val="4"/>
      <w:numFmt w:val="decimal"/>
      <w:lvlText w:val="%1."/>
      <w:lvlJc w:val="left"/>
      <w:pPr>
        <w:ind w:left="476" w:hanging="360"/>
      </w:pPr>
      <w:rPr>
        <w:rFonts w:ascii="Times New Roman" w:eastAsia="Times New Roman" w:hAnsi="Times New Roman" w:hint="default"/>
        <w:b/>
        <w:bCs/>
        <w:sz w:val="24"/>
        <w:szCs w:val="24"/>
      </w:rPr>
    </w:lvl>
    <w:lvl w:ilvl="1" w:tplc="CB0ACD7C">
      <w:start w:val="1"/>
      <w:numFmt w:val="decimal"/>
      <w:lvlText w:val="%2."/>
      <w:lvlJc w:val="left"/>
      <w:pPr>
        <w:ind w:left="836" w:hanging="360"/>
      </w:pPr>
      <w:rPr>
        <w:rFonts w:ascii="Times New Roman" w:eastAsia="Times New Roman" w:hAnsi="Times New Roman" w:hint="default"/>
        <w:sz w:val="24"/>
        <w:szCs w:val="24"/>
      </w:rPr>
    </w:lvl>
    <w:lvl w:ilvl="2" w:tplc="AB9E4ADE">
      <w:start w:val="1"/>
      <w:numFmt w:val="bullet"/>
      <w:lvlText w:val="•"/>
      <w:lvlJc w:val="left"/>
      <w:pPr>
        <w:ind w:left="1777" w:hanging="360"/>
      </w:pPr>
      <w:rPr>
        <w:rFonts w:hint="default"/>
      </w:rPr>
    </w:lvl>
    <w:lvl w:ilvl="3" w:tplc="85404918">
      <w:start w:val="1"/>
      <w:numFmt w:val="bullet"/>
      <w:lvlText w:val="•"/>
      <w:lvlJc w:val="left"/>
      <w:pPr>
        <w:ind w:left="2718" w:hanging="360"/>
      </w:pPr>
      <w:rPr>
        <w:rFonts w:hint="default"/>
      </w:rPr>
    </w:lvl>
    <w:lvl w:ilvl="4" w:tplc="779C3C34">
      <w:start w:val="1"/>
      <w:numFmt w:val="bullet"/>
      <w:lvlText w:val="•"/>
      <w:lvlJc w:val="left"/>
      <w:pPr>
        <w:ind w:left="3659" w:hanging="360"/>
      </w:pPr>
      <w:rPr>
        <w:rFonts w:hint="default"/>
      </w:rPr>
    </w:lvl>
    <w:lvl w:ilvl="5" w:tplc="F7E00220">
      <w:start w:val="1"/>
      <w:numFmt w:val="bullet"/>
      <w:lvlText w:val="•"/>
      <w:lvlJc w:val="left"/>
      <w:pPr>
        <w:ind w:left="4600" w:hanging="360"/>
      </w:pPr>
      <w:rPr>
        <w:rFonts w:hint="default"/>
      </w:rPr>
    </w:lvl>
    <w:lvl w:ilvl="6" w:tplc="EBE67F1C">
      <w:start w:val="1"/>
      <w:numFmt w:val="bullet"/>
      <w:lvlText w:val="•"/>
      <w:lvlJc w:val="left"/>
      <w:pPr>
        <w:ind w:left="5541" w:hanging="360"/>
      </w:pPr>
      <w:rPr>
        <w:rFonts w:hint="default"/>
      </w:rPr>
    </w:lvl>
    <w:lvl w:ilvl="7" w:tplc="DBE693F0">
      <w:start w:val="1"/>
      <w:numFmt w:val="bullet"/>
      <w:lvlText w:val="•"/>
      <w:lvlJc w:val="left"/>
      <w:pPr>
        <w:ind w:left="6483" w:hanging="360"/>
      </w:pPr>
      <w:rPr>
        <w:rFonts w:hint="default"/>
      </w:rPr>
    </w:lvl>
    <w:lvl w:ilvl="8" w:tplc="FDFAE5CC">
      <w:start w:val="1"/>
      <w:numFmt w:val="bullet"/>
      <w:lvlText w:val="•"/>
      <w:lvlJc w:val="left"/>
      <w:pPr>
        <w:ind w:left="7424" w:hanging="360"/>
      </w:pPr>
      <w:rPr>
        <w:rFonts w:hint="default"/>
      </w:rPr>
    </w:lvl>
  </w:abstractNum>
  <w:abstractNum w:abstractNumId="201" w15:restartNumberingAfterBreak="0">
    <w:nsid w:val="5A357BAC"/>
    <w:multiLevelType w:val="hybridMultilevel"/>
    <w:tmpl w:val="B262FF82"/>
    <w:lvl w:ilvl="0" w:tplc="D78A4784">
      <w:start w:val="10"/>
      <w:numFmt w:val="decimal"/>
      <w:lvlText w:val="%1."/>
      <w:lvlJc w:val="left"/>
      <w:pPr>
        <w:ind w:left="796" w:hanging="360"/>
      </w:pPr>
      <w:rPr>
        <w:rFonts w:ascii="Times New Roman" w:eastAsia="Times New Roman" w:hAnsi="Times New Roman" w:hint="default"/>
        <w:b/>
        <w:bCs/>
        <w:sz w:val="24"/>
        <w:szCs w:val="24"/>
      </w:rPr>
    </w:lvl>
    <w:lvl w:ilvl="1" w:tplc="F1060D6C">
      <w:start w:val="1"/>
      <w:numFmt w:val="bullet"/>
      <w:lvlText w:val=""/>
      <w:lvlJc w:val="left"/>
      <w:pPr>
        <w:ind w:left="1156" w:hanging="360"/>
      </w:pPr>
      <w:rPr>
        <w:rFonts w:ascii="Symbol" w:eastAsia="Symbol" w:hAnsi="Symbol" w:hint="default"/>
        <w:sz w:val="24"/>
        <w:szCs w:val="24"/>
      </w:rPr>
    </w:lvl>
    <w:lvl w:ilvl="2" w:tplc="2B3ADDA8">
      <w:start w:val="1"/>
      <w:numFmt w:val="bullet"/>
      <w:lvlText w:val="•"/>
      <w:lvlJc w:val="left"/>
      <w:pPr>
        <w:ind w:left="2108" w:hanging="360"/>
      </w:pPr>
      <w:rPr>
        <w:rFonts w:hint="default"/>
      </w:rPr>
    </w:lvl>
    <w:lvl w:ilvl="3" w:tplc="0C383A04">
      <w:start w:val="1"/>
      <w:numFmt w:val="bullet"/>
      <w:lvlText w:val="•"/>
      <w:lvlJc w:val="left"/>
      <w:pPr>
        <w:ind w:left="3060" w:hanging="360"/>
      </w:pPr>
      <w:rPr>
        <w:rFonts w:hint="default"/>
      </w:rPr>
    </w:lvl>
    <w:lvl w:ilvl="4" w:tplc="FA9CE88C">
      <w:start w:val="1"/>
      <w:numFmt w:val="bullet"/>
      <w:lvlText w:val="•"/>
      <w:lvlJc w:val="left"/>
      <w:pPr>
        <w:ind w:left="4013" w:hanging="360"/>
      </w:pPr>
      <w:rPr>
        <w:rFonts w:hint="default"/>
      </w:rPr>
    </w:lvl>
    <w:lvl w:ilvl="5" w:tplc="069E2674">
      <w:start w:val="1"/>
      <w:numFmt w:val="bullet"/>
      <w:lvlText w:val="•"/>
      <w:lvlJc w:val="left"/>
      <w:pPr>
        <w:ind w:left="4965" w:hanging="360"/>
      </w:pPr>
      <w:rPr>
        <w:rFonts w:hint="default"/>
      </w:rPr>
    </w:lvl>
    <w:lvl w:ilvl="6" w:tplc="848456BA">
      <w:start w:val="1"/>
      <w:numFmt w:val="bullet"/>
      <w:lvlText w:val="•"/>
      <w:lvlJc w:val="left"/>
      <w:pPr>
        <w:ind w:left="5917" w:hanging="360"/>
      </w:pPr>
      <w:rPr>
        <w:rFonts w:hint="default"/>
      </w:rPr>
    </w:lvl>
    <w:lvl w:ilvl="7" w:tplc="B9CAFE58">
      <w:start w:val="1"/>
      <w:numFmt w:val="bullet"/>
      <w:lvlText w:val="•"/>
      <w:lvlJc w:val="left"/>
      <w:pPr>
        <w:ind w:left="6869" w:hanging="360"/>
      </w:pPr>
      <w:rPr>
        <w:rFonts w:hint="default"/>
      </w:rPr>
    </w:lvl>
    <w:lvl w:ilvl="8" w:tplc="15ACCB12">
      <w:start w:val="1"/>
      <w:numFmt w:val="bullet"/>
      <w:lvlText w:val="•"/>
      <w:lvlJc w:val="left"/>
      <w:pPr>
        <w:ind w:left="7821" w:hanging="360"/>
      </w:pPr>
      <w:rPr>
        <w:rFonts w:hint="default"/>
      </w:rPr>
    </w:lvl>
  </w:abstractNum>
  <w:abstractNum w:abstractNumId="20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5A54064D"/>
    <w:multiLevelType w:val="hybridMultilevel"/>
    <w:tmpl w:val="C6ECE752"/>
    <w:lvl w:ilvl="0" w:tplc="B50AC4A6">
      <w:start w:val="1"/>
      <w:numFmt w:val="decimal"/>
      <w:lvlText w:val="%1."/>
      <w:lvlJc w:val="left"/>
      <w:pPr>
        <w:ind w:left="543" w:hanging="428"/>
      </w:pPr>
      <w:rPr>
        <w:rFonts w:ascii="Times New Roman" w:eastAsia="Times New Roman" w:hAnsi="Times New Roman" w:hint="default"/>
        <w:sz w:val="24"/>
        <w:szCs w:val="24"/>
      </w:rPr>
    </w:lvl>
    <w:lvl w:ilvl="1" w:tplc="88D031D0">
      <w:start w:val="1"/>
      <w:numFmt w:val="decimal"/>
      <w:lvlText w:val="%2)"/>
      <w:lvlJc w:val="left"/>
      <w:pPr>
        <w:ind w:left="543" w:hanging="404"/>
      </w:pPr>
      <w:rPr>
        <w:rFonts w:ascii="Times New Roman" w:eastAsia="Times New Roman" w:hAnsi="Times New Roman" w:hint="default"/>
        <w:sz w:val="24"/>
        <w:szCs w:val="24"/>
      </w:rPr>
    </w:lvl>
    <w:lvl w:ilvl="2" w:tplc="867477AC">
      <w:start w:val="1"/>
      <w:numFmt w:val="bullet"/>
      <w:lvlText w:val="•"/>
      <w:lvlJc w:val="left"/>
      <w:pPr>
        <w:ind w:left="2296" w:hanging="404"/>
      </w:pPr>
      <w:rPr>
        <w:rFonts w:hint="default"/>
      </w:rPr>
    </w:lvl>
    <w:lvl w:ilvl="3" w:tplc="A06A7C4A">
      <w:start w:val="1"/>
      <w:numFmt w:val="bullet"/>
      <w:lvlText w:val="•"/>
      <w:lvlJc w:val="left"/>
      <w:pPr>
        <w:ind w:left="3172" w:hanging="404"/>
      </w:pPr>
      <w:rPr>
        <w:rFonts w:hint="default"/>
      </w:rPr>
    </w:lvl>
    <w:lvl w:ilvl="4" w:tplc="BD7EFE94">
      <w:start w:val="1"/>
      <w:numFmt w:val="bullet"/>
      <w:lvlText w:val="•"/>
      <w:lvlJc w:val="left"/>
      <w:pPr>
        <w:ind w:left="4048" w:hanging="404"/>
      </w:pPr>
      <w:rPr>
        <w:rFonts w:hint="default"/>
      </w:rPr>
    </w:lvl>
    <w:lvl w:ilvl="5" w:tplc="29FCF72C">
      <w:start w:val="1"/>
      <w:numFmt w:val="bullet"/>
      <w:lvlText w:val="•"/>
      <w:lvlJc w:val="left"/>
      <w:pPr>
        <w:ind w:left="4925" w:hanging="404"/>
      </w:pPr>
      <w:rPr>
        <w:rFonts w:hint="default"/>
      </w:rPr>
    </w:lvl>
    <w:lvl w:ilvl="6" w:tplc="03067DBA">
      <w:start w:val="1"/>
      <w:numFmt w:val="bullet"/>
      <w:lvlText w:val="•"/>
      <w:lvlJc w:val="left"/>
      <w:pPr>
        <w:ind w:left="5801" w:hanging="404"/>
      </w:pPr>
      <w:rPr>
        <w:rFonts w:hint="default"/>
      </w:rPr>
    </w:lvl>
    <w:lvl w:ilvl="7" w:tplc="DCF064B0">
      <w:start w:val="1"/>
      <w:numFmt w:val="bullet"/>
      <w:lvlText w:val="•"/>
      <w:lvlJc w:val="left"/>
      <w:pPr>
        <w:ind w:left="6677" w:hanging="404"/>
      </w:pPr>
      <w:rPr>
        <w:rFonts w:hint="default"/>
      </w:rPr>
    </w:lvl>
    <w:lvl w:ilvl="8" w:tplc="482AF928">
      <w:start w:val="1"/>
      <w:numFmt w:val="bullet"/>
      <w:lvlText w:val="•"/>
      <w:lvlJc w:val="left"/>
      <w:pPr>
        <w:ind w:left="7553" w:hanging="404"/>
      </w:pPr>
      <w:rPr>
        <w:rFonts w:hint="default"/>
      </w:rPr>
    </w:lvl>
  </w:abstractNum>
  <w:abstractNum w:abstractNumId="204" w15:restartNumberingAfterBreak="0">
    <w:nsid w:val="5A651E62"/>
    <w:multiLevelType w:val="hybridMultilevel"/>
    <w:tmpl w:val="BE649910"/>
    <w:lvl w:ilvl="0" w:tplc="A084759A">
      <w:start w:val="1"/>
      <w:numFmt w:val="decimal"/>
      <w:lvlText w:val="%1)"/>
      <w:lvlJc w:val="left"/>
      <w:pPr>
        <w:ind w:left="968" w:hanging="286"/>
        <w:jc w:val="right"/>
      </w:pPr>
      <w:rPr>
        <w:rFonts w:ascii="Times New Roman" w:eastAsia="Times New Roman" w:hAnsi="Times New Roman" w:hint="default"/>
        <w:sz w:val="24"/>
        <w:szCs w:val="24"/>
      </w:rPr>
    </w:lvl>
    <w:lvl w:ilvl="1" w:tplc="08724E9A">
      <w:start w:val="1"/>
      <w:numFmt w:val="bullet"/>
      <w:lvlText w:val="•"/>
      <w:lvlJc w:val="left"/>
      <w:pPr>
        <w:ind w:left="1808" w:hanging="286"/>
      </w:pPr>
      <w:rPr>
        <w:rFonts w:hint="default"/>
      </w:rPr>
    </w:lvl>
    <w:lvl w:ilvl="2" w:tplc="F8BE5E02">
      <w:start w:val="1"/>
      <w:numFmt w:val="bullet"/>
      <w:lvlText w:val="•"/>
      <w:lvlJc w:val="left"/>
      <w:pPr>
        <w:ind w:left="2648" w:hanging="286"/>
      </w:pPr>
      <w:rPr>
        <w:rFonts w:hint="default"/>
      </w:rPr>
    </w:lvl>
    <w:lvl w:ilvl="3" w:tplc="CEB48AE2">
      <w:start w:val="1"/>
      <w:numFmt w:val="bullet"/>
      <w:lvlText w:val="•"/>
      <w:lvlJc w:val="left"/>
      <w:pPr>
        <w:ind w:left="3487" w:hanging="286"/>
      </w:pPr>
      <w:rPr>
        <w:rFonts w:hint="default"/>
      </w:rPr>
    </w:lvl>
    <w:lvl w:ilvl="4" w:tplc="81E81BB8">
      <w:start w:val="1"/>
      <w:numFmt w:val="bullet"/>
      <w:lvlText w:val="•"/>
      <w:lvlJc w:val="left"/>
      <w:pPr>
        <w:ind w:left="4327" w:hanging="286"/>
      </w:pPr>
      <w:rPr>
        <w:rFonts w:hint="default"/>
      </w:rPr>
    </w:lvl>
    <w:lvl w:ilvl="5" w:tplc="DF5C56EE">
      <w:start w:val="1"/>
      <w:numFmt w:val="bullet"/>
      <w:lvlText w:val="•"/>
      <w:lvlJc w:val="left"/>
      <w:pPr>
        <w:ind w:left="5167" w:hanging="286"/>
      </w:pPr>
      <w:rPr>
        <w:rFonts w:hint="default"/>
      </w:rPr>
    </w:lvl>
    <w:lvl w:ilvl="6" w:tplc="62E8BE62">
      <w:start w:val="1"/>
      <w:numFmt w:val="bullet"/>
      <w:lvlText w:val="•"/>
      <w:lvlJc w:val="left"/>
      <w:pPr>
        <w:ind w:left="6007" w:hanging="286"/>
      </w:pPr>
      <w:rPr>
        <w:rFonts w:hint="default"/>
      </w:rPr>
    </w:lvl>
    <w:lvl w:ilvl="7" w:tplc="6B2000FE">
      <w:start w:val="1"/>
      <w:numFmt w:val="bullet"/>
      <w:lvlText w:val="•"/>
      <w:lvlJc w:val="left"/>
      <w:pPr>
        <w:ind w:left="6847" w:hanging="286"/>
      </w:pPr>
      <w:rPr>
        <w:rFonts w:hint="default"/>
      </w:rPr>
    </w:lvl>
    <w:lvl w:ilvl="8" w:tplc="788022EE">
      <w:start w:val="1"/>
      <w:numFmt w:val="bullet"/>
      <w:lvlText w:val="•"/>
      <w:lvlJc w:val="left"/>
      <w:pPr>
        <w:ind w:left="7686" w:hanging="286"/>
      </w:pPr>
      <w:rPr>
        <w:rFonts w:hint="default"/>
      </w:rPr>
    </w:lvl>
  </w:abstractNum>
  <w:abstractNum w:abstractNumId="205" w15:restartNumberingAfterBreak="0">
    <w:nsid w:val="5B3C5F74"/>
    <w:multiLevelType w:val="hybridMultilevel"/>
    <w:tmpl w:val="673E4BF2"/>
    <w:lvl w:ilvl="0" w:tplc="0EB0B6BA">
      <w:start w:val="1"/>
      <w:numFmt w:val="decimal"/>
      <w:lvlText w:val="%1."/>
      <w:lvlJc w:val="left"/>
      <w:pPr>
        <w:ind w:left="891" w:hanging="360"/>
      </w:pPr>
      <w:rPr>
        <w:rFonts w:ascii="Times New Roman" w:eastAsia="Times New Roman" w:hAnsi="Times New Roman" w:hint="default"/>
        <w:sz w:val="24"/>
        <w:szCs w:val="24"/>
      </w:rPr>
    </w:lvl>
    <w:lvl w:ilvl="1" w:tplc="7F10F8DA">
      <w:start w:val="1"/>
      <w:numFmt w:val="bullet"/>
      <w:lvlText w:val="•"/>
      <w:lvlJc w:val="left"/>
      <w:pPr>
        <w:ind w:left="1733" w:hanging="360"/>
      </w:pPr>
      <w:rPr>
        <w:rFonts w:hint="default"/>
      </w:rPr>
    </w:lvl>
    <w:lvl w:ilvl="2" w:tplc="4C20C57C">
      <w:start w:val="1"/>
      <w:numFmt w:val="bullet"/>
      <w:lvlText w:val="•"/>
      <w:lvlJc w:val="left"/>
      <w:pPr>
        <w:ind w:left="2574" w:hanging="360"/>
      </w:pPr>
      <w:rPr>
        <w:rFonts w:hint="default"/>
      </w:rPr>
    </w:lvl>
    <w:lvl w:ilvl="3" w:tplc="AFD8A55E">
      <w:start w:val="1"/>
      <w:numFmt w:val="bullet"/>
      <w:lvlText w:val="•"/>
      <w:lvlJc w:val="left"/>
      <w:pPr>
        <w:ind w:left="3416" w:hanging="360"/>
      </w:pPr>
      <w:rPr>
        <w:rFonts w:hint="default"/>
      </w:rPr>
    </w:lvl>
    <w:lvl w:ilvl="4" w:tplc="A284536E">
      <w:start w:val="1"/>
      <w:numFmt w:val="bullet"/>
      <w:lvlText w:val="•"/>
      <w:lvlJc w:val="left"/>
      <w:pPr>
        <w:ind w:left="4257" w:hanging="360"/>
      </w:pPr>
      <w:rPr>
        <w:rFonts w:hint="default"/>
      </w:rPr>
    </w:lvl>
    <w:lvl w:ilvl="5" w:tplc="F4C48B82">
      <w:start w:val="1"/>
      <w:numFmt w:val="bullet"/>
      <w:lvlText w:val="•"/>
      <w:lvlJc w:val="left"/>
      <w:pPr>
        <w:ind w:left="5099" w:hanging="360"/>
      </w:pPr>
      <w:rPr>
        <w:rFonts w:hint="default"/>
      </w:rPr>
    </w:lvl>
    <w:lvl w:ilvl="6" w:tplc="7DC09A74">
      <w:start w:val="1"/>
      <w:numFmt w:val="bullet"/>
      <w:lvlText w:val="•"/>
      <w:lvlJc w:val="left"/>
      <w:pPr>
        <w:ind w:left="5940" w:hanging="360"/>
      </w:pPr>
      <w:rPr>
        <w:rFonts w:hint="default"/>
      </w:rPr>
    </w:lvl>
    <w:lvl w:ilvl="7" w:tplc="DA48AF90">
      <w:start w:val="1"/>
      <w:numFmt w:val="bullet"/>
      <w:lvlText w:val="•"/>
      <w:lvlJc w:val="left"/>
      <w:pPr>
        <w:ind w:left="6781" w:hanging="360"/>
      </w:pPr>
      <w:rPr>
        <w:rFonts w:hint="default"/>
      </w:rPr>
    </w:lvl>
    <w:lvl w:ilvl="8" w:tplc="A7FABD5A">
      <w:start w:val="1"/>
      <w:numFmt w:val="bullet"/>
      <w:lvlText w:val="•"/>
      <w:lvlJc w:val="left"/>
      <w:pPr>
        <w:ind w:left="7623" w:hanging="360"/>
      </w:pPr>
      <w:rPr>
        <w:rFonts w:hint="default"/>
      </w:rPr>
    </w:lvl>
  </w:abstractNum>
  <w:abstractNum w:abstractNumId="20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7" w15:restartNumberingAfterBreak="0">
    <w:nsid w:val="5B976967"/>
    <w:multiLevelType w:val="hybridMultilevel"/>
    <w:tmpl w:val="D214000A"/>
    <w:lvl w:ilvl="0" w:tplc="BF443D4C">
      <w:start w:val="1"/>
      <w:numFmt w:val="decimal"/>
      <w:lvlText w:val="%1."/>
      <w:lvlJc w:val="left"/>
      <w:pPr>
        <w:ind w:left="944" w:hanging="360"/>
      </w:pPr>
      <w:rPr>
        <w:rFonts w:ascii="Times New Roman" w:eastAsia="Times New Roman" w:hAnsi="Times New Roman" w:hint="default"/>
        <w:sz w:val="24"/>
        <w:szCs w:val="24"/>
      </w:rPr>
    </w:lvl>
    <w:lvl w:ilvl="1" w:tplc="1CE4A012">
      <w:start w:val="1"/>
      <w:numFmt w:val="bullet"/>
      <w:lvlText w:val="•"/>
      <w:lvlJc w:val="left"/>
      <w:pPr>
        <w:ind w:left="1780" w:hanging="360"/>
      </w:pPr>
      <w:rPr>
        <w:rFonts w:hint="default"/>
      </w:rPr>
    </w:lvl>
    <w:lvl w:ilvl="2" w:tplc="7D1C3EEC">
      <w:start w:val="1"/>
      <w:numFmt w:val="bullet"/>
      <w:lvlText w:val="•"/>
      <w:lvlJc w:val="left"/>
      <w:pPr>
        <w:ind w:left="2616" w:hanging="360"/>
      </w:pPr>
      <w:rPr>
        <w:rFonts w:hint="default"/>
      </w:rPr>
    </w:lvl>
    <w:lvl w:ilvl="3" w:tplc="2DA20B84">
      <w:start w:val="1"/>
      <w:numFmt w:val="bullet"/>
      <w:lvlText w:val="•"/>
      <w:lvlJc w:val="left"/>
      <w:pPr>
        <w:ind w:left="3453" w:hanging="360"/>
      </w:pPr>
      <w:rPr>
        <w:rFonts w:hint="default"/>
      </w:rPr>
    </w:lvl>
    <w:lvl w:ilvl="4" w:tplc="3580CF58">
      <w:start w:val="1"/>
      <w:numFmt w:val="bullet"/>
      <w:lvlText w:val="•"/>
      <w:lvlJc w:val="left"/>
      <w:pPr>
        <w:ind w:left="4289" w:hanging="360"/>
      </w:pPr>
      <w:rPr>
        <w:rFonts w:hint="default"/>
      </w:rPr>
    </w:lvl>
    <w:lvl w:ilvl="5" w:tplc="EE0A7ED8">
      <w:start w:val="1"/>
      <w:numFmt w:val="bullet"/>
      <w:lvlText w:val="•"/>
      <w:lvlJc w:val="left"/>
      <w:pPr>
        <w:ind w:left="5125" w:hanging="360"/>
      </w:pPr>
      <w:rPr>
        <w:rFonts w:hint="default"/>
      </w:rPr>
    </w:lvl>
    <w:lvl w:ilvl="6" w:tplc="BFB05EBA">
      <w:start w:val="1"/>
      <w:numFmt w:val="bullet"/>
      <w:lvlText w:val="•"/>
      <w:lvlJc w:val="left"/>
      <w:pPr>
        <w:ind w:left="5961" w:hanging="360"/>
      </w:pPr>
      <w:rPr>
        <w:rFonts w:hint="default"/>
      </w:rPr>
    </w:lvl>
    <w:lvl w:ilvl="7" w:tplc="7694AA04">
      <w:start w:val="1"/>
      <w:numFmt w:val="bullet"/>
      <w:lvlText w:val="•"/>
      <w:lvlJc w:val="left"/>
      <w:pPr>
        <w:ind w:left="6797" w:hanging="360"/>
      </w:pPr>
      <w:rPr>
        <w:rFonts w:hint="default"/>
      </w:rPr>
    </w:lvl>
    <w:lvl w:ilvl="8" w:tplc="DF704DE8">
      <w:start w:val="1"/>
      <w:numFmt w:val="bullet"/>
      <w:lvlText w:val="•"/>
      <w:lvlJc w:val="left"/>
      <w:pPr>
        <w:ind w:left="7634" w:hanging="360"/>
      </w:pPr>
      <w:rPr>
        <w:rFonts w:hint="default"/>
      </w:rPr>
    </w:lvl>
  </w:abstractNum>
  <w:abstractNum w:abstractNumId="208" w15:restartNumberingAfterBreak="0">
    <w:nsid w:val="5BFC29F5"/>
    <w:multiLevelType w:val="hybridMultilevel"/>
    <w:tmpl w:val="BD72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0" w15:restartNumberingAfterBreak="0">
    <w:nsid w:val="5C591E04"/>
    <w:multiLevelType w:val="multilevel"/>
    <w:tmpl w:val="66425CBC"/>
    <w:lvl w:ilvl="0">
      <w:start w:val="3"/>
      <w:numFmt w:val="decimal"/>
      <w:lvlText w:val="%1"/>
      <w:lvlJc w:val="left"/>
      <w:pPr>
        <w:ind w:left="600" w:hanging="600"/>
      </w:pPr>
      <w:rPr>
        <w:rFonts w:hint="default"/>
      </w:rPr>
    </w:lvl>
    <w:lvl w:ilvl="1">
      <w:start w:val="2"/>
      <w:numFmt w:val="decimal"/>
      <w:lvlText w:val="%1.%2"/>
      <w:lvlJc w:val="left"/>
      <w:pPr>
        <w:ind w:left="1386" w:hanging="600"/>
      </w:pPr>
      <w:rPr>
        <w:rFonts w:hint="default"/>
      </w:rPr>
    </w:lvl>
    <w:lvl w:ilvl="2">
      <w:start w:val="82"/>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1" w15:restartNumberingAfterBreak="0">
    <w:nsid w:val="5D2E6ABB"/>
    <w:multiLevelType w:val="hybridMultilevel"/>
    <w:tmpl w:val="876CD100"/>
    <w:lvl w:ilvl="0" w:tplc="99F85AC0">
      <w:start w:val="1"/>
      <w:numFmt w:val="decimal"/>
      <w:lvlText w:val="%1."/>
      <w:lvlJc w:val="left"/>
      <w:pPr>
        <w:ind w:left="543" w:hanging="428"/>
      </w:pPr>
      <w:rPr>
        <w:rFonts w:ascii="Times New Roman" w:eastAsia="Times New Roman" w:hAnsi="Times New Roman" w:hint="default"/>
        <w:sz w:val="24"/>
        <w:szCs w:val="24"/>
      </w:rPr>
    </w:lvl>
    <w:lvl w:ilvl="1" w:tplc="D8C6BE74">
      <w:start w:val="1"/>
      <w:numFmt w:val="decimal"/>
      <w:lvlText w:val="%2)"/>
      <w:lvlJc w:val="left"/>
      <w:pPr>
        <w:ind w:left="1393" w:hanging="425"/>
      </w:pPr>
      <w:rPr>
        <w:rFonts w:ascii="Times New Roman" w:eastAsia="Times New Roman" w:hAnsi="Times New Roman" w:hint="default"/>
        <w:sz w:val="24"/>
        <w:szCs w:val="24"/>
      </w:rPr>
    </w:lvl>
    <w:lvl w:ilvl="2" w:tplc="2362B3AE">
      <w:start w:val="1"/>
      <w:numFmt w:val="bullet"/>
      <w:lvlText w:val="•"/>
      <w:lvlJc w:val="left"/>
      <w:pPr>
        <w:ind w:left="2272" w:hanging="425"/>
      </w:pPr>
      <w:rPr>
        <w:rFonts w:hint="default"/>
      </w:rPr>
    </w:lvl>
    <w:lvl w:ilvl="3" w:tplc="AB1E4A5C">
      <w:start w:val="1"/>
      <w:numFmt w:val="bullet"/>
      <w:lvlText w:val="•"/>
      <w:lvlJc w:val="left"/>
      <w:pPr>
        <w:ind w:left="3151" w:hanging="425"/>
      </w:pPr>
      <w:rPr>
        <w:rFonts w:hint="default"/>
      </w:rPr>
    </w:lvl>
    <w:lvl w:ilvl="4" w:tplc="2AEAD66C">
      <w:start w:val="1"/>
      <w:numFmt w:val="bullet"/>
      <w:lvlText w:val="•"/>
      <w:lvlJc w:val="left"/>
      <w:pPr>
        <w:ind w:left="4030" w:hanging="425"/>
      </w:pPr>
      <w:rPr>
        <w:rFonts w:hint="default"/>
      </w:rPr>
    </w:lvl>
    <w:lvl w:ilvl="5" w:tplc="665A230A">
      <w:start w:val="1"/>
      <w:numFmt w:val="bullet"/>
      <w:lvlText w:val="•"/>
      <w:lvlJc w:val="left"/>
      <w:pPr>
        <w:ind w:left="4910" w:hanging="425"/>
      </w:pPr>
      <w:rPr>
        <w:rFonts w:hint="default"/>
      </w:rPr>
    </w:lvl>
    <w:lvl w:ilvl="6" w:tplc="9818799C">
      <w:start w:val="1"/>
      <w:numFmt w:val="bullet"/>
      <w:lvlText w:val="•"/>
      <w:lvlJc w:val="left"/>
      <w:pPr>
        <w:ind w:left="5789" w:hanging="425"/>
      </w:pPr>
      <w:rPr>
        <w:rFonts w:hint="default"/>
      </w:rPr>
    </w:lvl>
    <w:lvl w:ilvl="7" w:tplc="BC385782">
      <w:start w:val="1"/>
      <w:numFmt w:val="bullet"/>
      <w:lvlText w:val="•"/>
      <w:lvlJc w:val="left"/>
      <w:pPr>
        <w:ind w:left="6668" w:hanging="425"/>
      </w:pPr>
      <w:rPr>
        <w:rFonts w:hint="default"/>
      </w:rPr>
    </w:lvl>
    <w:lvl w:ilvl="8" w:tplc="898093A8">
      <w:start w:val="1"/>
      <w:numFmt w:val="bullet"/>
      <w:lvlText w:val="•"/>
      <w:lvlJc w:val="left"/>
      <w:pPr>
        <w:ind w:left="7547" w:hanging="425"/>
      </w:pPr>
      <w:rPr>
        <w:rFonts w:hint="default"/>
      </w:rPr>
    </w:lvl>
  </w:abstractNum>
  <w:abstractNum w:abstractNumId="212" w15:restartNumberingAfterBreak="0">
    <w:nsid w:val="5D8C143A"/>
    <w:multiLevelType w:val="hybridMultilevel"/>
    <w:tmpl w:val="3CBAFD70"/>
    <w:lvl w:ilvl="0" w:tplc="3ECED204">
      <w:start w:val="1"/>
      <w:numFmt w:val="decimal"/>
      <w:lvlText w:val="%1."/>
      <w:lvlJc w:val="left"/>
      <w:pPr>
        <w:ind w:left="836" w:hanging="360"/>
      </w:pPr>
      <w:rPr>
        <w:rFonts w:ascii="Times New Roman" w:eastAsia="Times New Roman" w:hAnsi="Times New Roman" w:hint="default"/>
        <w:sz w:val="24"/>
        <w:szCs w:val="24"/>
      </w:rPr>
    </w:lvl>
    <w:lvl w:ilvl="1" w:tplc="6EEE43E6">
      <w:start w:val="1"/>
      <w:numFmt w:val="bullet"/>
      <w:lvlText w:val="•"/>
      <w:lvlJc w:val="left"/>
      <w:pPr>
        <w:ind w:left="1683" w:hanging="360"/>
      </w:pPr>
      <w:rPr>
        <w:rFonts w:hint="default"/>
      </w:rPr>
    </w:lvl>
    <w:lvl w:ilvl="2" w:tplc="592695B6">
      <w:start w:val="1"/>
      <w:numFmt w:val="bullet"/>
      <w:lvlText w:val="•"/>
      <w:lvlJc w:val="left"/>
      <w:pPr>
        <w:ind w:left="2530" w:hanging="360"/>
      </w:pPr>
      <w:rPr>
        <w:rFonts w:hint="default"/>
      </w:rPr>
    </w:lvl>
    <w:lvl w:ilvl="3" w:tplc="04D826B8">
      <w:start w:val="1"/>
      <w:numFmt w:val="bullet"/>
      <w:lvlText w:val="•"/>
      <w:lvlJc w:val="left"/>
      <w:pPr>
        <w:ind w:left="3377" w:hanging="360"/>
      </w:pPr>
      <w:rPr>
        <w:rFonts w:hint="default"/>
      </w:rPr>
    </w:lvl>
    <w:lvl w:ilvl="4" w:tplc="BA0E50F8">
      <w:start w:val="1"/>
      <w:numFmt w:val="bullet"/>
      <w:lvlText w:val="•"/>
      <w:lvlJc w:val="left"/>
      <w:pPr>
        <w:ind w:left="4224" w:hanging="360"/>
      </w:pPr>
      <w:rPr>
        <w:rFonts w:hint="default"/>
      </w:rPr>
    </w:lvl>
    <w:lvl w:ilvl="5" w:tplc="91F6085E">
      <w:start w:val="1"/>
      <w:numFmt w:val="bullet"/>
      <w:lvlText w:val="•"/>
      <w:lvlJc w:val="left"/>
      <w:pPr>
        <w:ind w:left="5071" w:hanging="360"/>
      </w:pPr>
      <w:rPr>
        <w:rFonts w:hint="default"/>
      </w:rPr>
    </w:lvl>
    <w:lvl w:ilvl="6" w:tplc="807A4664">
      <w:start w:val="1"/>
      <w:numFmt w:val="bullet"/>
      <w:lvlText w:val="•"/>
      <w:lvlJc w:val="left"/>
      <w:pPr>
        <w:ind w:left="5918" w:hanging="360"/>
      </w:pPr>
      <w:rPr>
        <w:rFonts w:hint="default"/>
      </w:rPr>
    </w:lvl>
    <w:lvl w:ilvl="7" w:tplc="E9E21688">
      <w:start w:val="1"/>
      <w:numFmt w:val="bullet"/>
      <w:lvlText w:val="•"/>
      <w:lvlJc w:val="left"/>
      <w:pPr>
        <w:ind w:left="6765" w:hanging="360"/>
      </w:pPr>
      <w:rPr>
        <w:rFonts w:hint="default"/>
      </w:rPr>
    </w:lvl>
    <w:lvl w:ilvl="8" w:tplc="DECCC286">
      <w:start w:val="1"/>
      <w:numFmt w:val="bullet"/>
      <w:lvlText w:val="•"/>
      <w:lvlJc w:val="left"/>
      <w:pPr>
        <w:ind w:left="7612" w:hanging="360"/>
      </w:pPr>
      <w:rPr>
        <w:rFonts w:hint="default"/>
      </w:rPr>
    </w:lvl>
  </w:abstractNum>
  <w:abstractNum w:abstractNumId="213" w15:restartNumberingAfterBreak="0">
    <w:nsid w:val="5EDE4575"/>
    <w:multiLevelType w:val="hybridMultilevel"/>
    <w:tmpl w:val="ACC2260A"/>
    <w:lvl w:ilvl="0" w:tplc="D2827BC2">
      <w:start w:val="1"/>
      <w:numFmt w:val="decimal"/>
      <w:lvlText w:val="%1."/>
      <w:lvlJc w:val="left"/>
      <w:pPr>
        <w:ind w:left="891" w:hanging="360"/>
      </w:pPr>
      <w:rPr>
        <w:rFonts w:ascii="Times New Roman" w:eastAsia="Times New Roman" w:hAnsi="Times New Roman" w:hint="default"/>
        <w:sz w:val="24"/>
        <w:szCs w:val="24"/>
      </w:rPr>
    </w:lvl>
    <w:lvl w:ilvl="1" w:tplc="587636D4">
      <w:start w:val="1"/>
      <w:numFmt w:val="bullet"/>
      <w:lvlText w:val="•"/>
      <w:lvlJc w:val="left"/>
      <w:pPr>
        <w:ind w:left="1733" w:hanging="360"/>
      </w:pPr>
      <w:rPr>
        <w:rFonts w:hint="default"/>
      </w:rPr>
    </w:lvl>
    <w:lvl w:ilvl="2" w:tplc="E7A093F2">
      <w:start w:val="1"/>
      <w:numFmt w:val="bullet"/>
      <w:lvlText w:val="•"/>
      <w:lvlJc w:val="left"/>
      <w:pPr>
        <w:ind w:left="2574" w:hanging="360"/>
      </w:pPr>
      <w:rPr>
        <w:rFonts w:hint="default"/>
      </w:rPr>
    </w:lvl>
    <w:lvl w:ilvl="3" w:tplc="109A33F4">
      <w:start w:val="1"/>
      <w:numFmt w:val="bullet"/>
      <w:lvlText w:val="•"/>
      <w:lvlJc w:val="left"/>
      <w:pPr>
        <w:ind w:left="3416" w:hanging="360"/>
      </w:pPr>
      <w:rPr>
        <w:rFonts w:hint="default"/>
      </w:rPr>
    </w:lvl>
    <w:lvl w:ilvl="4" w:tplc="99E2FF76">
      <w:start w:val="1"/>
      <w:numFmt w:val="bullet"/>
      <w:lvlText w:val="•"/>
      <w:lvlJc w:val="left"/>
      <w:pPr>
        <w:ind w:left="4257" w:hanging="360"/>
      </w:pPr>
      <w:rPr>
        <w:rFonts w:hint="default"/>
      </w:rPr>
    </w:lvl>
    <w:lvl w:ilvl="5" w:tplc="17940EE2">
      <w:start w:val="1"/>
      <w:numFmt w:val="bullet"/>
      <w:lvlText w:val="•"/>
      <w:lvlJc w:val="left"/>
      <w:pPr>
        <w:ind w:left="5099" w:hanging="360"/>
      </w:pPr>
      <w:rPr>
        <w:rFonts w:hint="default"/>
      </w:rPr>
    </w:lvl>
    <w:lvl w:ilvl="6" w:tplc="2F5C53F2">
      <w:start w:val="1"/>
      <w:numFmt w:val="bullet"/>
      <w:lvlText w:val="•"/>
      <w:lvlJc w:val="left"/>
      <w:pPr>
        <w:ind w:left="5940" w:hanging="360"/>
      </w:pPr>
      <w:rPr>
        <w:rFonts w:hint="default"/>
      </w:rPr>
    </w:lvl>
    <w:lvl w:ilvl="7" w:tplc="CFC06E46">
      <w:start w:val="1"/>
      <w:numFmt w:val="bullet"/>
      <w:lvlText w:val="•"/>
      <w:lvlJc w:val="left"/>
      <w:pPr>
        <w:ind w:left="6781" w:hanging="360"/>
      </w:pPr>
      <w:rPr>
        <w:rFonts w:hint="default"/>
      </w:rPr>
    </w:lvl>
    <w:lvl w:ilvl="8" w:tplc="DBF023C6">
      <w:start w:val="1"/>
      <w:numFmt w:val="bullet"/>
      <w:lvlText w:val="•"/>
      <w:lvlJc w:val="left"/>
      <w:pPr>
        <w:ind w:left="7623" w:hanging="360"/>
      </w:pPr>
      <w:rPr>
        <w:rFonts w:hint="default"/>
      </w:rPr>
    </w:lvl>
  </w:abstractNum>
  <w:abstractNum w:abstractNumId="214" w15:restartNumberingAfterBreak="0">
    <w:nsid w:val="5F690BAF"/>
    <w:multiLevelType w:val="hybridMultilevel"/>
    <w:tmpl w:val="D7404A0A"/>
    <w:lvl w:ilvl="0" w:tplc="B66CDF96">
      <w:start w:val="1"/>
      <w:numFmt w:val="decimal"/>
      <w:lvlText w:val="%1."/>
      <w:lvlJc w:val="left"/>
      <w:pPr>
        <w:ind w:left="543" w:hanging="428"/>
      </w:pPr>
      <w:rPr>
        <w:rFonts w:ascii="Times New Roman" w:eastAsia="Times New Roman" w:hAnsi="Times New Roman" w:hint="default"/>
        <w:sz w:val="24"/>
        <w:szCs w:val="24"/>
      </w:rPr>
    </w:lvl>
    <w:lvl w:ilvl="1" w:tplc="3FD406D0">
      <w:start w:val="1"/>
      <w:numFmt w:val="bullet"/>
      <w:lvlText w:val="•"/>
      <w:lvlJc w:val="left"/>
      <w:pPr>
        <w:ind w:left="1419" w:hanging="428"/>
      </w:pPr>
      <w:rPr>
        <w:rFonts w:hint="default"/>
      </w:rPr>
    </w:lvl>
    <w:lvl w:ilvl="2" w:tplc="CF769BC4">
      <w:start w:val="1"/>
      <w:numFmt w:val="bullet"/>
      <w:lvlText w:val="•"/>
      <w:lvlJc w:val="left"/>
      <w:pPr>
        <w:ind w:left="2296" w:hanging="428"/>
      </w:pPr>
      <w:rPr>
        <w:rFonts w:hint="default"/>
      </w:rPr>
    </w:lvl>
    <w:lvl w:ilvl="3" w:tplc="347E1070">
      <w:start w:val="1"/>
      <w:numFmt w:val="bullet"/>
      <w:lvlText w:val="•"/>
      <w:lvlJc w:val="left"/>
      <w:pPr>
        <w:ind w:left="3172" w:hanging="428"/>
      </w:pPr>
      <w:rPr>
        <w:rFonts w:hint="default"/>
      </w:rPr>
    </w:lvl>
    <w:lvl w:ilvl="4" w:tplc="DB02731E">
      <w:start w:val="1"/>
      <w:numFmt w:val="bullet"/>
      <w:lvlText w:val="•"/>
      <w:lvlJc w:val="left"/>
      <w:pPr>
        <w:ind w:left="4048" w:hanging="428"/>
      </w:pPr>
      <w:rPr>
        <w:rFonts w:hint="default"/>
      </w:rPr>
    </w:lvl>
    <w:lvl w:ilvl="5" w:tplc="E2FEAB4A">
      <w:start w:val="1"/>
      <w:numFmt w:val="bullet"/>
      <w:lvlText w:val="•"/>
      <w:lvlJc w:val="left"/>
      <w:pPr>
        <w:ind w:left="4925" w:hanging="428"/>
      </w:pPr>
      <w:rPr>
        <w:rFonts w:hint="default"/>
      </w:rPr>
    </w:lvl>
    <w:lvl w:ilvl="6" w:tplc="C2C49308">
      <w:start w:val="1"/>
      <w:numFmt w:val="bullet"/>
      <w:lvlText w:val="•"/>
      <w:lvlJc w:val="left"/>
      <w:pPr>
        <w:ind w:left="5801" w:hanging="428"/>
      </w:pPr>
      <w:rPr>
        <w:rFonts w:hint="default"/>
      </w:rPr>
    </w:lvl>
    <w:lvl w:ilvl="7" w:tplc="0CE4D8A2">
      <w:start w:val="1"/>
      <w:numFmt w:val="bullet"/>
      <w:lvlText w:val="•"/>
      <w:lvlJc w:val="left"/>
      <w:pPr>
        <w:ind w:left="6677" w:hanging="428"/>
      </w:pPr>
      <w:rPr>
        <w:rFonts w:hint="default"/>
      </w:rPr>
    </w:lvl>
    <w:lvl w:ilvl="8" w:tplc="6C7A2756">
      <w:start w:val="1"/>
      <w:numFmt w:val="bullet"/>
      <w:lvlText w:val="•"/>
      <w:lvlJc w:val="left"/>
      <w:pPr>
        <w:ind w:left="7553" w:hanging="428"/>
      </w:pPr>
      <w:rPr>
        <w:rFonts w:hint="default"/>
      </w:rPr>
    </w:lvl>
  </w:abstractNum>
  <w:abstractNum w:abstractNumId="215" w15:restartNumberingAfterBreak="0">
    <w:nsid w:val="5FA0384A"/>
    <w:multiLevelType w:val="hybridMultilevel"/>
    <w:tmpl w:val="7F0E9BEC"/>
    <w:lvl w:ilvl="0" w:tplc="4DB8E3CE">
      <w:start w:val="1"/>
      <w:numFmt w:val="decimal"/>
      <w:lvlText w:val="%1."/>
      <w:lvlJc w:val="left"/>
      <w:pPr>
        <w:ind w:left="543" w:hanging="428"/>
      </w:pPr>
      <w:rPr>
        <w:rFonts w:ascii="Times New Roman" w:eastAsia="Times New Roman" w:hAnsi="Times New Roman" w:hint="default"/>
        <w:sz w:val="24"/>
        <w:szCs w:val="24"/>
      </w:rPr>
    </w:lvl>
    <w:lvl w:ilvl="1" w:tplc="094E57DA">
      <w:start w:val="1"/>
      <w:numFmt w:val="lowerLetter"/>
      <w:lvlText w:val="%2)"/>
      <w:lvlJc w:val="left"/>
      <w:pPr>
        <w:ind w:left="968" w:hanging="399"/>
      </w:pPr>
      <w:rPr>
        <w:rFonts w:ascii="Times New Roman" w:eastAsia="Times New Roman" w:hAnsi="Times New Roman" w:hint="default"/>
        <w:spacing w:val="-1"/>
        <w:sz w:val="24"/>
        <w:szCs w:val="24"/>
      </w:rPr>
    </w:lvl>
    <w:lvl w:ilvl="2" w:tplc="9E3045C0">
      <w:start w:val="1"/>
      <w:numFmt w:val="bullet"/>
      <w:lvlText w:val="•"/>
      <w:lvlJc w:val="left"/>
      <w:pPr>
        <w:ind w:left="1894" w:hanging="399"/>
      </w:pPr>
      <w:rPr>
        <w:rFonts w:hint="default"/>
      </w:rPr>
    </w:lvl>
    <w:lvl w:ilvl="3" w:tplc="664CCB0E">
      <w:start w:val="1"/>
      <w:numFmt w:val="bullet"/>
      <w:lvlText w:val="•"/>
      <w:lvlJc w:val="left"/>
      <w:pPr>
        <w:ind w:left="2821" w:hanging="399"/>
      </w:pPr>
      <w:rPr>
        <w:rFonts w:hint="default"/>
      </w:rPr>
    </w:lvl>
    <w:lvl w:ilvl="4" w:tplc="6FCC42AA">
      <w:start w:val="1"/>
      <w:numFmt w:val="bullet"/>
      <w:lvlText w:val="•"/>
      <w:lvlJc w:val="left"/>
      <w:pPr>
        <w:ind w:left="3747" w:hanging="399"/>
      </w:pPr>
      <w:rPr>
        <w:rFonts w:hint="default"/>
      </w:rPr>
    </w:lvl>
    <w:lvl w:ilvl="5" w:tplc="BE2C2ABC">
      <w:start w:val="1"/>
      <w:numFmt w:val="bullet"/>
      <w:lvlText w:val="•"/>
      <w:lvlJc w:val="left"/>
      <w:pPr>
        <w:ind w:left="4674" w:hanging="399"/>
      </w:pPr>
      <w:rPr>
        <w:rFonts w:hint="default"/>
      </w:rPr>
    </w:lvl>
    <w:lvl w:ilvl="6" w:tplc="ED567BD6">
      <w:start w:val="1"/>
      <w:numFmt w:val="bullet"/>
      <w:lvlText w:val="•"/>
      <w:lvlJc w:val="left"/>
      <w:pPr>
        <w:ind w:left="5600" w:hanging="399"/>
      </w:pPr>
      <w:rPr>
        <w:rFonts w:hint="default"/>
      </w:rPr>
    </w:lvl>
    <w:lvl w:ilvl="7" w:tplc="2BF49DC6">
      <w:start w:val="1"/>
      <w:numFmt w:val="bullet"/>
      <w:lvlText w:val="•"/>
      <w:lvlJc w:val="left"/>
      <w:pPr>
        <w:ind w:left="6527" w:hanging="399"/>
      </w:pPr>
      <w:rPr>
        <w:rFonts w:hint="default"/>
      </w:rPr>
    </w:lvl>
    <w:lvl w:ilvl="8" w:tplc="4DB44976">
      <w:start w:val="1"/>
      <w:numFmt w:val="bullet"/>
      <w:lvlText w:val="•"/>
      <w:lvlJc w:val="left"/>
      <w:pPr>
        <w:ind w:left="7453" w:hanging="399"/>
      </w:pPr>
      <w:rPr>
        <w:rFonts w:hint="default"/>
      </w:rPr>
    </w:lvl>
  </w:abstractNum>
  <w:abstractNum w:abstractNumId="216" w15:restartNumberingAfterBreak="0">
    <w:nsid w:val="5FE34872"/>
    <w:multiLevelType w:val="hybridMultilevel"/>
    <w:tmpl w:val="0A78F4FE"/>
    <w:lvl w:ilvl="0" w:tplc="3F42244E">
      <w:start w:val="1"/>
      <w:numFmt w:val="decimal"/>
      <w:lvlText w:val="%1."/>
      <w:lvlJc w:val="left"/>
      <w:pPr>
        <w:ind w:left="1184" w:hanging="360"/>
      </w:pPr>
      <w:rPr>
        <w:rFonts w:ascii="Times New Roman" w:eastAsia="Times New Roman" w:hAnsi="Times New Roman" w:hint="default"/>
        <w:sz w:val="24"/>
        <w:szCs w:val="24"/>
      </w:rPr>
    </w:lvl>
    <w:lvl w:ilvl="1" w:tplc="1A6CE470">
      <w:start w:val="1"/>
      <w:numFmt w:val="bullet"/>
      <w:lvlText w:val="•"/>
      <w:lvlJc w:val="left"/>
      <w:pPr>
        <w:ind w:left="1996" w:hanging="360"/>
      </w:pPr>
      <w:rPr>
        <w:rFonts w:hint="default"/>
      </w:rPr>
    </w:lvl>
    <w:lvl w:ilvl="2" w:tplc="304051C6">
      <w:start w:val="1"/>
      <w:numFmt w:val="bullet"/>
      <w:lvlText w:val="•"/>
      <w:lvlJc w:val="left"/>
      <w:pPr>
        <w:ind w:left="2808" w:hanging="360"/>
      </w:pPr>
      <w:rPr>
        <w:rFonts w:hint="default"/>
      </w:rPr>
    </w:lvl>
    <w:lvl w:ilvl="3" w:tplc="97A2B624">
      <w:start w:val="1"/>
      <w:numFmt w:val="bullet"/>
      <w:lvlText w:val="•"/>
      <w:lvlJc w:val="left"/>
      <w:pPr>
        <w:ind w:left="3621" w:hanging="360"/>
      </w:pPr>
      <w:rPr>
        <w:rFonts w:hint="default"/>
      </w:rPr>
    </w:lvl>
    <w:lvl w:ilvl="4" w:tplc="2800D2D6">
      <w:start w:val="1"/>
      <w:numFmt w:val="bullet"/>
      <w:lvlText w:val="•"/>
      <w:lvlJc w:val="left"/>
      <w:pPr>
        <w:ind w:left="4433" w:hanging="360"/>
      </w:pPr>
      <w:rPr>
        <w:rFonts w:hint="default"/>
      </w:rPr>
    </w:lvl>
    <w:lvl w:ilvl="5" w:tplc="F3DE1760">
      <w:start w:val="1"/>
      <w:numFmt w:val="bullet"/>
      <w:lvlText w:val="•"/>
      <w:lvlJc w:val="left"/>
      <w:pPr>
        <w:ind w:left="5245" w:hanging="360"/>
      </w:pPr>
      <w:rPr>
        <w:rFonts w:hint="default"/>
      </w:rPr>
    </w:lvl>
    <w:lvl w:ilvl="6" w:tplc="2D64BE48">
      <w:start w:val="1"/>
      <w:numFmt w:val="bullet"/>
      <w:lvlText w:val="•"/>
      <w:lvlJc w:val="left"/>
      <w:pPr>
        <w:ind w:left="6057" w:hanging="360"/>
      </w:pPr>
      <w:rPr>
        <w:rFonts w:hint="default"/>
      </w:rPr>
    </w:lvl>
    <w:lvl w:ilvl="7" w:tplc="49B64B64">
      <w:start w:val="1"/>
      <w:numFmt w:val="bullet"/>
      <w:lvlText w:val="•"/>
      <w:lvlJc w:val="left"/>
      <w:pPr>
        <w:ind w:left="6869" w:hanging="360"/>
      </w:pPr>
      <w:rPr>
        <w:rFonts w:hint="default"/>
      </w:rPr>
    </w:lvl>
    <w:lvl w:ilvl="8" w:tplc="CD8AAF06">
      <w:start w:val="1"/>
      <w:numFmt w:val="bullet"/>
      <w:lvlText w:val="•"/>
      <w:lvlJc w:val="left"/>
      <w:pPr>
        <w:ind w:left="7682" w:hanging="360"/>
      </w:pPr>
      <w:rPr>
        <w:rFonts w:hint="default"/>
      </w:rPr>
    </w:lvl>
  </w:abstractNum>
  <w:abstractNum w:abstractNumId="21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18" w15:restartNumberingAfterBreak="0">
    <w:nsid w:val="6040464B"/>
    <w:multiLevelType w:val="multilevel"/>
    <w:tmpl w:val="E932CEC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9" w15:restartNumberingAfterBreak="0">
    <w:nsid w:val="605A1B18"/>
    <w:multiLevelType w:val="hybridMultilevel"/>
    <w:tmpl w:val="1B4C9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2" w15:restartNumberingAfterBreak="0">
    <w:nsid w:val="61891FF8"/>
    <w:multiLevelType w:val="hybridMultilevel"/>
    <w:tmpl w:val="5A3A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2AC2970"/>
    <w:multiLevelType w:val="hybridMultilevel"/>
    <w:tmpl w:val="C5083602"/>
    <w:lvl w:ilvl="0" w:tplc="1AF6B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2FB09DB"/>
    <w:multiLevelType w:val="hybridMultilevel"/>
    <w:tmpl w:val="9E303442"/>
    <w:lvl w:ilvl="0" w:tplc="2D38135C">
      <w:start w:val="1"/>
      <w:numFmt w:val="decimal"/>
      <w:lvlText w:val="%1."/>
      <w:lvlJc w:val="left"/>
      <w:pPr>
        <w:ind w:left="891" w:hanging="360"/>
      </w:pPr>
      <w:rPr>
        <w:rFonts w:ascii="Times New Roman" w:eastAsia="Times New Roman" w:hAnsi="Times New Roman" w:hint="default"/>
        <w:sz w:val="24"/>
        <w:szCs w:val="24"/>
      </w:rPr>
    </w:lvl>
    <w:lvl w:ilvl="1" w:tplc="EF460AE0">
      <w:start w:val="1"/>
      <w:numFmt w:val="bullet"/>
      <w:lvlText w:val="•"/>
      <w:lvlJc w:val="left"/>
      <w:pPr>
        <w:ind w:left="1733" w:hanging="360"/>
      </w:pPr>
      <w:rPr>
        <w:rFonts w:hint="default"/>
      </w:rPr>
    </w:lvl>
    <w:lvl w:ilvl="2" w:tplc="74AC5A2A">
      <w:start w:val="1"/>
      <w:numFmt w:val="bullet"/>
      <w:lvlText w:val="•"/>
      <w:lvlJc w:val="left"/>
      <w:pPr>
        <w:ind w:left="2574" w:hanging="360"/>
      </w:pPr>
      <w:rPr>
        <w:rFonts w:hint="default"/>
      </w:rPr>
    </w:lvl>
    <w:lvl w:ilvl="3" w:tplc="90AA3D7E">
      <w:start w:val="1"/>
      <w:numFmt w:val="bullet"/>
      <w:lvlText w:val="•"/>
      <w:lvlJc w:val="left"/>
      <w:pPr>
        <w:ind w:left="3416" w:hanging="360"/>
      </w:pPr>
      <w:rPr>
        <w:rFonts w:hint="default"/>
      </w:rPr>
    </w:lvl>
    <w:lvl w:ilvl="4" w:tplc="73D645A6">
      <w:start w:val="1"/>
      <w:numFmt w:val="bullet"/>
      <w:lvlText w:val="•"/>
      <w:lvlJc w:val="left"/>
      <w:pPr>
        <w:ind w:left="4257" w:hanging="360"/>
      </w:pPr>
      <w:rPr>
        <w:rFonts w:hint="default"/>
      </w:rPr>
    </w:lvl>
    <w:lvl w:ilvl="5" w:tplc="4AE45C6E">
      <w:start w:val="1"/>
      <w:numFmt w:val="bullet"/>
      <w:lvlText w:val="•"/>
      <w:lvlJc w:val="left"/>
      <w:pPr>
        <w:ind w:left="5099" w:hanging="360"/>
      </w:pPr>
      <w:rPr>
        <w:rFonts w:hint="default"/>
      </w:rPr>
    </w:lvl>
    <w:lvl w:ilvl="6" w:tplc="70062BD2">
      <w:start w:val="1"/>
      <w:numFmt w:val="bullet"/>
      <w:lvlText w:val="•"/>
      <w:lvlJc w:val="left"/>
      <w:pPr>
        <w:ind w:left="5940" w:hanging="360"/>
      </w:pPr>
      <w:rPr>
        <w:rFonts w:hint="default"/>
      </w:rPr>
    </w:lvl>
    <w:lvl w:ilvl="7" w:tplc="6428C462">
      <w:start w:val="1"/>
      <w:numFmt w:val="bullet"/>
      <w:lvlText w:val="•"/>
      <w:lvlJc w:val="left"/>
      <w:pPr>
        <w:ind w:left="6781" w:hanging="360"/>
      </w:pPr>
      <w:rPr>
        <w:rFonts w:hint="default"/>
      </w:rPr>
    </w:lvl>
    <w:lvl w:ilvl="8" w:tplc="9D8695C6">
      <w:start w:val="1"/>
      <w:numFmt w:val="bullet"/>
      <w:lvlText w:val="•"/>
      <w:lvlJc w:val="left"/>
      <w:pPr>
        <w:ind w:left="7623" w:hanging="360"/>
      </w:pPr>
      <w:rPr>
        <w:rFonts w:hint="default"/>
      </w:rPr>
    </w:lvl>
  </w:abstractNum>
  <w:abstractNum w:abstractNumId="226" w15:restartNumberingAfterBreak="0">
    <w:nsid w:val="64393CF1"/>
    <w:multiLevelType w:val="hybridMultilevel"/>
    <w:tmpl w:val="73503A06"/>
    <w:lvl w:ilvl="0" w:tplc="47D29FF2">
      <w:start w:val="1"/>
      <w:numFmt w:val="decimal"/>
      <w:lvlText w:val="%1."/>
      <w:lvlJc w:val="left"/>
      <w:pPr>
        <w:ind w:left="543" w:hanging="360"/>
      </w:pPr>
      <w:rPr>
        <w:rFonts w:ascii="Times New Roman" w:eastAsia="Times New Roman" w:hAnsi="Times New Roman" w:hint="default"/>
        <w:sz w:val="24"/>
        <w:szCs w:val="24"/>
      </w:rPr>
    </w:lvl>
    <w:lvl w:ilvl="1" w:tplc="7D98A94E">
      <w:start w:val="1"/>
      <w:numFmt w:val="decimal"/>
      <w:lvlText w:val="%2)"/>
      <w:lvlJc w:val="left"/>
      <w:pPr>
        <w:ind w:left="968" w:hanging="360"/>
      </w:pPr>
      <w:rPr>
        <w:rFonts w:ascii="Times New Roman" w:eastAsia="Times New Roman" w:hAnsi="Times New Roman" w:hint="default"/>
        <w:sz w:val="24"/>
        <w:szCs w:val="24"/>
      </w:rPr>
    </w:lvl>
    <w:lvl w:ilvl="2" w:tplc="A3F0BF6E">
      <w:start w:val="1"/>
      <w:numFmt w:val="bullet"/>
      <w:lvlText w:val="•"/>
      <w:lvlJc w:val="left"/>
      <w:pPr>
        <w:ind w:left="1894" w:hanging="360"/>
      </w:pPr>
      <w:rPr>
        <w:rFonts w:hint="default"/>
      </w:rPr>
    </w:lvl>
    <w:lvl w:ilvl="3" w:tplc="7D98A3B0">
      <w:start w:val="1"/>
      <w:numFmt w:val="bullet"/>
      <w:lvlText w:val="•"/>
      <w:lvlJc w:val="left"/>
      <w:pPr>
        <w:ind w:left="2821" w:hanging="360"/>
      </w:pPr>
      <w:rPr>
        <w:rFonts w:hint="default"/>
      </w:rPr>
    </w:lvl>
    <w:lvl w:ilvl="4" w:tplc="1CD21D82">
      <w:start w:val="1"/>
      <w:numFmt w:val="bullet"/>
      <w:lvlText w:val="•"/>
      <w:lvlJc w:val="left"/>
      <w:pPr>
        <w:ind w:left="3747" w:hanging="360"/>
      </w:pPr>
      <w:rPr>
        <w:rFonts w:hint="default"/>
      </w:rPr>
    </w:lvl>
    <w:lvl w:ilvl="5" w:tplc="696A8C74">
      <w:start w:val="1"/>
      <w:numFmt w:val="bullet"/>
      <w:lvlText w:val="•"/>
      <w:lvlJc w:val="left"/>
      <w:pPr>
        <w:ind w:left="4674" w:hanging="360"/>
      </w:pPr>
      <w:rPr>
        <w:rFonts w:hint="default"/>
      </w:rPr>
    </w:lvl>
    <w:lvl w:ilvl="6" w:tplc="DEE6D782">
      <w:start w:val="1"/>
      <w:numFmt w:val="bullet"/>
      <w:lvlText w:val="•"/>
      <w:lvlJc w:val="left"/>
      <w:pPr>
        <w:ind w:left="5600" w:hanging="360"/>
      </w:pPr>
      <w:rPr>
        <w:rFonts w:hint="default"/>
      </w:rPr>
    </w:lvl>
    <w:lvl w:ilvl="7" w:tplc="2AF8E442">
      <w:start w:val="1"/>
      <w:numFmt w:val="bullet"/>
      <w:lvlText w:val="•"/>
      <w:lvlJc w:val="left"/>
      <w:pPr>
        <w:ind w:left="6527" w:hanging="360"/>
      </w:pPr>
      <w:rPr>
        <w:rFonts w:hint="default"/>
      </w:rPr>
    </w:lvl>
    <w:lvl w:ilvl="8" w:tplc="34A2AE60">
      <w:start w:val="1"/>
      <w:numFmt w:val="bullet"/>
      <w:lvlText w:val="•"/>
      <w:lvlJc w:val="left"/>
      <w:pPr>
        <w:ind w:left="7453" w:hanging="360"/>
      </w:pPr>
      <w:rPr>
        <w:rFonts w:hint="default"/>
      </w:rPr>
    </w:lvl>
  </w:abstractNum>
  <w:abstractNum w:abstractNumId="227" w15:restartNumberingAfterBreak="0">
    <w:nsid w:val="651401D3"/>
    <w:multiLevelType w:val="hybridMultilevel"/>
    <w:tmpl w:val="4FF286F0"/>
    <w:lvl w:ilvl="0" w:tplc="254C2DC0">
      <w:start w:val="1"/>
      <w:numFmt w:val="lowerLetter"/>
      <w:lvlText w:val="%1."/>
      <w:lvlJc w:val="left"/>
      <w:pPr>
        <w:ind w:left="1556" w:hanging="360"/>
      </w:pPr>
      <w:rPr>
        <w:rFonts w:ascii="Times New Roman" w:eastAsia="Times New Roman" w:hAnsi="Times New Roman" w:hint="default"/>
        <w:spacing w:val="-1"/>
        <w:sz w:val="24"/>
        <w:szCs w:val="24"/>
      </w:rPr>
    </w:lvl>
    <w:lvl w:ilvl="1" w:tplc="95BE481C">
      <w:start w:val="1"/>
      <w:numFmt w:val="bullet"/>
      <w:lvlText w:val="•"/>
      <w:lvlJc w:val="left"/>
      <w:pPr>
        <w:ind w:left="2331" w:hanging="360"/>
      </w:pPr>
      <w:rPr>
        <w:rFonts w:hint="default"/>
      </w:rPr>
    </w:lvl>
    <w:lvl w:ilvl="2" w:tplc="D6F88C62">
      <w:start w:val="1"/>
      <w:numFmt w:val="bullet"/>
      <w:lvlText w:val="•"/>
      <w:lvlJc w:val="left"/>
      <w:pPr>
        <w:ind w:left="3106" w:hanging="360"/>
      </w:pPr>
      <w:rPr>
        <w:rFonts w:hint="default"/>
      </w:rPr>
    </w:lvl>
    <w:lvl w:ilvl="3" w:tplc="330CB970">
      <w:start w:val="1"/>
      <w:numFmt w:val="bullet"/>
      <w:lvlText w:val="•"/>
      <w:lvlJc w:val="left"/>
      <w:pPr>
        <w:ind w:left="3881" w:hanging="360"/>
      </w:pPr>
      <w:rPr>
        <w:rFonts w:hint="default"/>
      </w:rPr>
    </w:lvl>
    <w:lvl w:ilvl="4" w:tplc="97040430">
      <w:start w:val="1"/>
      <w:numFmt w:val="bullet"/>
      <w:lvlText w:val="•"/>
      <w:lvlJc w:val="left"/>
      <w:pPr>
        <w:ind w:left="4656" w:hanging="360"/>
      </w:pPr>
      <w:rPr>
        <w:rFonts w:hint="default"/>
      </w:rPr>
    </w:lvl>
    <w:lvl w:ilvl="5" w:tplc="26B8B9A4">
      <w:start w:val="1"/>
      <w:numFmt w:val="bullet"/>
      <w:lvlText w:val="•"/>
      <w:lvlJc w:val="left"/>
      <w:pPr>
        <w:ind w:left="5431" w:hanging="360"/>
      </w:pPr>
      <w:rPr>
        <w:rFonts w:hint="default"/>
      </w:rPr>
    </w:lvl>
    <w:lvl w:ilvl="6" w:tplc="77D6F29C">
      <w:start w:val="1"/>
      <w:numFmt w:val="bullet"/>
      <w:lvlText w:val="•"/>
      <w:lvlJc w:val="left"/>
      <w:pPr>
        <w:ind w:left="6206" w:hanging="360"/>
      </w:pPr>
      <w:rPr>
        <w:rFonts w:hint="default"/>
      </w:rPr>
    </w:lvl>
    <w:lvl w:ilvl="7" w:tplc="06203192">
      <w:start w:val="1"/>
      <w:numFmt w:val="bullet"/>
      <w:lvlText w:val="•"/>
      <w:lvlJc w:val="left"/>
      <w:pPr>
        <w:ind w:left="6981" w:hanging="360"/>
      </w:pPr>
      <w:rPr>
        <w:rFonts w:hint="default"/>
      </w:rPr>
    </w:lvl>
    <w:lvl w:ilvl="8" w:tplc="18885722">
      <w:start w:val="1"/>
      <w:numFmt w:val="bullet"/>
      <w:lvlText w:val="•"/>
      <w:lvlJc w:val="left"/>
      <w:pPr>
        <w:ind w:left="7756" w:hanging="360"/>
      </w:pPr>
      <w:rPr>
        <w:rFonts w:hint="default"/>
      </w:rPr>
    </w:lvl>
  </w:abstractNum>
  <w:abstractNum w:abstractNumId="228" w15:restartNumberingAfterBreak="0">
    <w:nsid w:val="65664F17"/>
    <w:multiLevelType w:val="hybridMultilevel"/>
    <w:tmpl w:val="DF428B72"/>
    <w:lvl w:ilvl="0" w:tplc="2FFC3854">
      <w:start w:val="1"/>
      <w:numFmt w:val="decimal"/>
      <w:lvlText w:val="%1."/>
      <w:lvlJc w:val="left"/>
      <w:pPr>
        <w:ind w:left="944" w:hanging="360"/>
      </w:pPr>
      <w:rPr>
        <w:rFonts w:ascii="Times New Roman" w:eastAsia="Times New Roman" w:hAnsi="Times New Roman" w:hint="default"/>
        <w:sz w:val="24"/>
        <w:szCs w:val="24"/>
      </w:rPr>
    </w:lvl>
    <w:lvl w:ilvl="1" w:tplc="69E4DD5A">
      <w:start w:val="1"/>
      <w:numFmt w:val="bullet"/>
      <w:lvlText w:val="•"/>
      <w:lvlJc w:val="left"/>
      <w:pPr>
        <w:ind w:left="1780" w:hanging="360"/>
      </w:pPr>
      <w:rPr>
        <w:rFonts w:hint="default"/>
      </w:rPr>
    </w:lvl>
    <w:lvl w:ilvl="2" w:tplc="6E8A286A">
      <w:start w:val="1"/>
      <w:numFmt w:val="bullet"/>
      <w:lvlText w:val="•"/>
      <w:lvlJc w:val="left"/>
      <w:pPr>
        <w:ind w:left="2616" w:hanging="360"/>
      </w:pPr>
      <w:rPr>
        <w:rFonts w:hint="default"/>
      </w:rPr>
    </w:lvl>
    <w:lvl w:ilvl="3" w:tplc="ACFA6640">
      <w:start w:val="1"/>
      <w:numFmt w:val="bullet"/>
      <w:lvlText w:val="•"/>
      <w:lvlJc w:val="left"/>
      <w:pPr>
        <w:ind w:left="3453" w:hanging="360"/>
      </w:pPr>
      <w:rPr>
        <w:rFonts w:hint="default"/>
      </w:rPr>
    </w:lvl>
    <w:lvl w:ilvl="4" w:tplc="30523406">
      <w:start w:val="1"/>
      <w:numFmt w:val="bullet"/>
      <w:lvlText w:val="•"/>
      <w:lvlJc w:val="left"/>
      <w:pPr>
        <w:ind w:left="4289" w:hanging="360"/>
      </w:pPr>
      <w:rPr>
        <w:rFonts w:hint="default"/>
      </w:rPr>
    </w:lvl>
    <w:lvl w:ilvl="5" w:tplc="4F4EBA6C">
      <w:start w:val="1"/>
      <w:numFmt w:val="bullet"/>
      <w:lvlText w:val="•"/>
      <w:lvlJc w:val="left"/>
      <w:pPr>
        <w:ind w:left="5125" w:hanging="360"/>
      </w:pPr>
      <w:rPr>
        <w:rFonts w:hint="default"/>
      </w:rPr>
    </w:lvl>
    <w:lvl w:ilvl="6" w:tplc="4822949A">
      <w:start w:val="1"/>
      <w:numFmt w:val="bullet"/>
      <w:lvlText w:val="•"/>
      <w:lvlJc w:val="left"/>
      <w:pPr>
        <w:ind w:left="5961" w:hanging="360"/>
      </w:pPr>
      <w:rPr>
        <w:rFonts w:hint="default"/>
      </w:rPr>
    </w:lvl>
    <w:lvl w:ilvl="7" w:tplc="5FD4B088">
      <w:start w:val="1"/>
      <w:numFmt w:val="bullet"/>
      <w:lvlText w:val="•"/>
      <w:lvlJc w:val="left"/>
      <w:pPr>
        <w:ind w:left="6797" w:hanging="360"/>
      </w:pPr>
      <w:rPr>
        <w:rFonts w:hint="default"/>
      </w:rPr>
    </w:lvl>
    <w:lvl w:ilvl="8" w:tplc="CB60CA26">
      <w:start w:val="1"/>
      <w:numFmt w:val="bullet"/>
      <w:lvlText w:val="•"/>
      <w:lvlJc w:val="left"/>
      <w:pPr>
        <w:ind w:left="7634" w:hanging="360"/>
      </w:pPr>
      <w:rPr>
        <w:rFonts w:hint="default"/>
      </w:rPr>
    </w:lvl>
  </w:abstractNum>
  <w:abstractNum w:abstractNumId="229" w15:restartNumberingAfterBreak="0">
    <w:nsid w:val="65C44C19"/>
    <w:multiLevelType w:val="hybridMultilevel"/>
    <w:tmpl w:val="24507200"/>
    <w:lvl w:ilvl="0" w:tplc="E1FAE678">
      <w:start w:val="1"/>
      <w:numFmt w:val="decimal"/>
      <w:lvlText w:val="%1)"/>
      <w:lvlJc w:val="left"/>
      <w:pPr>
        <w:ind w:left="1393" w:hanging="284"/>
      </w:pPr>
      <w:rPr>
        <w:rFonts w:ascii="Times New Roman" w:eastAsia="Times New Roman" w:hAnsi="Times New Roman" w:hint="default"/>
        <w:sz w:val="24"/>
        <w:szCs w:val="24"/>
      </w:rPr>
    </w:lvl>
    <w:lvl w:ilvl="1" w:tplc="305A79F6">
      <w:start w:val="1"/>
      <w:numFmt w:val="bullet"/>
      <w:lvlText w:val="•"/>
      <w:lvlJc w:val="left"/>
      <w:pPr>
        <w:ind w:left="2184" w:hanging="284"/>
      </w:pPr>
      <w:rPr>
        <w:rFonts w:hint="default"/>
      </w:rPr>
    </w:lvl>
    <w:lvl w:ilvl="2" w:tplc="45D449B4">
      <w:start w:val="1"/>
      <w:numFmt w:val="bullet"/>
      <w:lvlText w:val="•"/>
      <w:lvlJc w:val="left"/>
      <w:pPr>
        <w:ind w:left="2975" w:hanging="284"/>
      </w:pPr>
      <w:rPr>
        <w:rFonts w:hint="default"/>
      </w:rPr>
    </w:lvl>
    <w:lvl w:ilvl="3" w:tplc="D20A5A08">
      <w:start w:val="1"/>
      <w:numFmt w:val="bullet"/>
      <w:lvlText w:val="•"/>
      <w:lvlJc w:val="left"/>
      <w:pPr>
        <w:ind w:left="3767" w:hanging="284"/>
      </w:pPr>
      <w:rPr>
        <w:rFonts w:hint="default"/>
      </w:rPr>
    </w:lvl>
    <w:lvl w:ilvl="4" w:tplc="53F20310">
      <w:start w:val="1"/>
      <w:numFmt w:val="bullet"/>
      <w:lvlText w:val="•"/>
      <w:lvlJc w:val="left"/>
      <w:pPr>
        <w:ind w:left="4558" w:hanging="284"/>
      </w:pPr>
      <w:rPr>
        <w:rFonts w:hint="default"/>
      </w:rPr>
    </w:lvl>
    <w:lvl w:ilvl="5" w:tplc="FDF66A6E">
      <w:start w:val="1"/>
      <w:numFmt w:val="bullet"/>
      <w:lvlText w:val="•"/>
      <w:lvlJc w:val="left"/>
      <w:pPr>
        <w:ind w:left="5349" w:hanging="284"/>
      </w:pPr>
      <w:rPr>
        <w:rFonts w:hint="default"/>
      </w:rPr>
    </w:lvl>
    <w:lvl w:ilvl="6" w:tplc="6256EB96">
      <w:start w:val="1"/>
      <w:numFmt w:val="bullet"/>
      <w:lvlText w:val="•"/>
      <w:lvlJc w:val="left"/>
      <w:pPr>
        <w:ind w:left="6141" w:hanging="284"/>
      </w:pPr>
      <w:rPr>
        <w:rFonts w:hint="default"/>
      </w:rPr>
    </w:lvl>
    <w:lvl w:ilvl="7" w:tplc="5E682D4E">
      <w:start w:val="1"/>
      <w:numFmt w:val="bullet"/>
      <w:lvlText w:val="•"/>
      <w:lvlJc w:val="left"/>
      <w:pPr>
        <w:ind w:left="6932" w:hanging="284"/>
      </w:pPr>
      <w:rPr>
        <w:rFonts w:hint="default"/>
      </w:rPr>
    </w:lvl>
    <w:lvl w:ilvl="8" w:tplc="8736AB66">
      <w:start w:val="1"/>
      <w:numFmt w:val="bullet"/>
      <w:lvlText w:val="•"/>
      <w:lvlJc w:val="left"/>
      <w:pPr>
        <w:ind w:left="7723" w:hanging="284"/>
      </w:pPr>
      <w:rPr>
        <w:rFonts w:hint="default"/>
      </w:rPr>
    </w:lvl>
  </w:abstractNum>
  <w:abstractNum w:abstractNumId="230" w15:restartNumberingAfterBreak="0">
    <w:nsid w:val="66A64B48"/>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231" w15:restartNumberingAfterBreak="0">
    <w:nsid w:val="66F17993"/>
    <w:multiLevelType w:val="hybridMultilevel"/>
    <w:tmpl w:val="BBDA3DF2"/>
    <w:lvl w:ilvl="0" w:tplc="D04C8998">
      <w:start w:val="1"/>
      <w:numFmt w:val="decimal"/>
      <w:lvlText w:val="%1."/>
      <w:lvlJc w:val="left"/>
      <w:pPr>
        <w:ind w:left="944" w:hanging="360"/>
      </w:pPr>
      <w:rPr>
        <w:rFonts w:ascii="Times New Roman" w:eastAsia="Times New Roman" w:hAnsi="Times New Roman" w:hint="default"/>
        <w:sz w:val="24"/>
        <w:szCs w:val="24"/>
      </w:rPr>
    </w:lvl>
    <w:lvl w:ilvl="1" w:tplc="1F4E3374">
      <w:start w:val="1"/>
      <w:numFmt w:val="bullet"/>
      <w:lvlText w:val="•"/>
      <w:lvlJc w:val="left"/>
      <w:pPr>
        <w:ind w:left="1780" w:hanging="360"/>
      </w:pPr>
      <w:rPr>
        <w:rFonts w:hint="default"/>
      </w:rPr>
    </w:lvl>
    <w:lvl w:ilvl="2" w:tplc="695EA86E">
      <w:start w:val="1"/>
      <w:numFmt w:val="bullet"/>
      <w:lvlText w:val="•"/>
      <w:lvlJc w:val="left"/>
      <w:pPr>
        <w:ind w:left="2616" w:hanging="360"/>
      </w:pPr>
      <w:rPr>
        <w:rFonts w:hint="default"/>
      </w:rPr>
    </w:lvl>
    <w:lvl w:ilvl="3" w:tplc="1A2ED932">
      <w:start w:val="1"/>
      <w:numFmt w:val="bullet"/>
      <w:lvlText w:val="•"/>
      <w:lvlJc w:val="left"/>
      <w:pPr>
        <w:ind w:left="3453" w:hanging="360"/>
      </w:pPr>
      <w:rPr>
        <w:rFonts w:hint="default"/>
      </w:rPr>
    </w:lvl>
    <w:lvl w:ilvl="4" w:tplc="CA688198">
      <w:start w:val="1"/>
      <w:numFmt w:val="bullet"/>
      <w:lvlText w:val="•"/>
      <w:lvlJc w:val="left"/>
      <w:pPr>
        <w:ind w:left="4289" w:hanging="360"/>
      </w:pPr>
      <w:rPr>
        <w:rFonts w:hint="default"/>
      </w:rPr>
    </w:lvl>
    <w:lvl w:ilvl="5" w:tplc="27868F94">
      <w:start w:val="1"/>
      <w:numFmt w:val="bullet"/>
      <w:lvlText w:val="•"/>
      <w:lvlJc w:val="left"/>
      <w:pPr>
        <w:ind w:left="5125" w:hanging="360"/>
      </w:pPr>
      <w:rPr>
        <w:rFonts w:hint="default"/>
      </w:rPr>
    </w:lvl>
    <w:lvl w:ilvl="6" w:tplc="99BE9A30">
      <w:start w:val="1"/>
      <w:numFmt w:val="bullet"/>
      <w:lvlText w:val="•"/>
      <w:lvlJc w:val="left"/>
      <w:pPr>
        <w:ind w:left="5961" w:hanging="360"/>
      </w:pPr>
      <w:rPr>
        <w:rFonts w:hint="default"/>
      </w:rPr>
    </w:lvl>
    <w:lvl w:ilvl="7" w:tplc="A8B24C04">
      <w:start w:val="1"/>
      <w:numFmt w:val="bullet"/>
      <w:lvlText w:val="•"/>
      <w:lvlJc w:val="left"/>
      <w:pPr>
        <w:ind w:left="6797" w:hanging="360"/>
      </w:pPr>
      <w:rPr>
        <w:rFonts w:hint="default"/>
      </w:rPr>
    </w:lvl>
    <w:lvl w:ilvl="8" w:tplc="CCA43190">
      <w:start w:val="1"/>
      <w:numFmt w:val="bullet"/>
      <w:lvlText w:val="•"/>
      <w:lvlJc w:val="left"/>
      <w:pPr>
        <w:ind w:left="7634" w:hanging="360"/>
      </w:pPr>
      <w:rPr>
        <w:rFonts w:hint="default"/>
      </w:rPr>
    </w:lvl>
  </w:abstractNum>
  <w:abstractNum w:abstractNumId="232" w15:restartNumberingAfterBreak="0">
    <w:nsid w:val="673E134C"/>
    <w:multiLevelType w:val="hybridMultilevel"/>
    <w:tmpl w:val="D7EAB142"/>
    <w:lvl w:ilvl="0" w:tplc="C91AA4D0">
      <w:start w:val="1"/>
      <w:numFmt w:val="decimal"/>
      <w:lvlText w:val="%1."/>
      <w:lvlJc w:val="left"/>
      <w:pPr>
        <w:ind w:left="543" w:hanging="428"/>
      </w:pPr>
      <w:rPr>
        <w:rFonts w:ascii="Times New Roman" w:eastAsia="Times New Roman" w:hAnsi="Times New Roman" w:hint="default"/>
        <w:sz w:val="24"/>
        <w:szCs w:val="24"/>
      </w:rPr>
    </w:lvl>
    <w:lvl w:ilvl="1" w:tplc="48124CBC">
      <w:start w:val="1"/>
      <w:numFmt w:val="bullet"/>
      <w:lvlText w:val="•"/>
      <w:lvlJc w:val="left"/>
      <w:pPr>
        <w:ind w:left="1419" w:hanging="428"/>
      </w:pPr>
      <w:rPr>
        <w:rFonts w:hint="default"/>
      </w:rPr>
    </w:lvl>
    <w:lvl w:ilvl="2" w:tplc="350C88B2">
      <w:start w:val="1"/>
      <w:numFmt w:val="bullet"/>
      <w:lvlText w:val="•"/>
      <w:lvlJc w:val="left"/>
      <w:pPr>
        <w:ind w:left="2296" w:hanging="428"/>
      </w:pPr>
      <w:rPr>
        <w:rFonts w:hint="default"/>
      </w:rPr>
    </w:lvl>
    <w:lvl w:ilvl="3" w:tplc="81DA1C84">
      <w:start w:val="1"/>
      <w:numFmt w:val="bullet"/>
      <w:lvlText w:val="•"/>
      <w:lvlJc w:val="left"/>
      <w:pPr>
        <w:ind w:left="3172" w:hanging="428"/>
      </w:pPr>
      <w:rPr>
        <w:rFonts w:hint="default"/>
      </w:rPr>
    </w:lvl>
    <w:lvl w:ilvl="4" w:tplc="3D4293CE">
      <w:start w:val="1"/>
      <w:numFmt w:val="bullet"/>
      <w:lvlText w:val="•"/>
      <w:lvlJc w:val="left"/>
      <w:pPr>
        <w:ind w:left="4048" w:hanging="428"/>
      </w:pPr>
      <w:rPr>
        <w:rFonts w:hint="default"/>
      </w:rPr>
    </w:lvl>
    <w:lvl w:ilvl="5" w:tplc="B9547FFA">
      <w:start w:val="1"/>
      <w:numFmt w:val="bullet"/>
      <w:lvlText w:val="•"/>
      <w:lvlJc w:val="left"/>
      <w:pPr>
        <w:ind w:left="4925" w:hanging="428"/>
      </w:pPr>
      <w:rPr>
        <w:rFonts w:hint="default"/>
      </w:rPr>
    </w:lvl>
    <w:lvl w:ilvl="6" w:tplc="2814D10A">
      <w:start w:val="1"/>
      <w:numFmt w:val="bullet"/>
      <w:lvlText w:val="•"/>
      <w:lvlJc w:val="left"/>
      <w:pPr>
        <w:ind w:left="5801" w:hanging="428"/>
      </w:pPr>
      <w:rPr>
        <w:rFonts w:hint="default"/>
      </w:rPr>
    </w:lvl>
    <w:lvl w:ilvl="7" w:tplc="F272A008">
      <w:start w:val="1"/>
      <w:numFmt w:val="bullet"/>
      <w:lvlText w:val="•"/>
      <w:lvlJc w:val="left"/>
      <w:pPr>
        <w:ind w:left="6677" w:hanging="428"/>
      </w:pPr>
      <w:rPr>
        <w:rFonts w:hint="default"/>
      </w:rPr>
    </w:lvl>
    <w:lvl w:ilvl="8" w:tplc="B9D4B02E">
      <w:start w:val="1"/>
      <w:numFmt w:val="bullet"/>
      <w:lvlText w:val="•"/>
      <w:lvlJc w:val="left"/>
      <w:pPr>
        <w:ind w:left="7553" w:hanging="428"/>
      </w:pPr>
      <w:rPr>
        <w:rFonts w:hint="default"/>
      </w:rPr>
    </w:lvl>
  </w:abstractNum>
  <w:abstractNum w:abstractNumId="233" w15:restartNumberingAfterBreak="0">
    <w:nsid w:val="676B4479"/>
    <w:multiLevelType w:val="hybridMultilevel"/>
    <w:tmpl w:val="48101BF0"/>
    <w:lvl w:ilvl="0" w:tplc="3A30ADCA">
      <w:start w:val="4"/>
      <w:numFmt w:val="decimal"/>
      <w:lvlText w:val="%1."/>
      <w:lvlJc w:val="left"/>
      <w:pPr>
        <w:ind w:left="836" w:hanging="420"/>
      </w:pPr>
      <w:rPr>
        <w:rFonts w:ascii="Times New Roman" w:eastAsia="Times New Roman" w:hAnsi="Times New Roman" w:hint="default"/>
        <w:sz w:val="24"/>
        <w:szCs w:val="24"/>
      </w:rPr>
    </w:lvl>
    <w:lvl w:ilvl="1" w:tplc="B47EC84E">
      <w:start w:val="1"/>
      <w:numFmt w:val="bullet"/>
      <w:lvlText w:val="•"/>
      <w:lvlJc w:val="left"/>
      <w:pPr>
        <w:ind w:left="1683" w:hanging="420"/>
      </w:pPr>
      <w:rPr>
        <w:rFonts w:hint="default"/>
      </w:rPr>
    </w:lvl>
    <w:lvl w:ilvl="2" w:tplc="159C7D92">
      <w:start w:val="1"/>
      <w:numFmt w:val="bullet"/>
      <w:lvlText w:val="•"/>
      <w:lvlJc w:val="left"/>
      <w:pPr>
        <w:ind w:left="2530" w:hanging="420"/>
      </w:pPr>
      <w:rPr>
        <w:rFonts w:hint="default"/>
      </w:rPr>
    </w:lvl>
    <w:lvl w:ilvl="3" w:tplc="DFC87846">
      <w:start w:val="1"/>
      <w:numFmt w:val="bullet"/>
      <w:lvlText w:val="•"/>
      <w:lvlJc w:val="left"/>
      <w:pPr>
        <w:ind w:left="3377" w:hanging="420"/>
      </w:pPr>
      <w:rPr>
        <w:rFonts w:hint="default"/>
      </w:rPr>
    </w:lvl>
    <w:lvl w:ilvl="4" w:tplc="732E3912">
      <w:start w:val="1"/>
      <w:numFmt w:val="bullet"/>
      <w:lvlText w:val="•"/>
      <w:lvlJc w:val="left"/>
      <w:pPr>
        <w:ind w:left="4224" w:hanging="420"/>
      </w:pPr>
      <w:rPr>
        <w:rFonts w:hint="default"/>
      </w:rPr>
    </w:lvl>
    <w:lvl w:ilvl="5" w:tplc="E854946C">
      <w:start w:val="1"/>
      <w:numFmt w:val="bullet"/>
      <w:lvlText w:val="•"/>
      <w:lvlJc w:val="left"/>
      <w:pPr>
        <w:ind w:left="5071" w:hanging="420"/>
      </w:pPr>
      <w:rPr>
        <w:rFonts w:hint="default"/>
      </w:rPr>
    </w:lvl>
    <w:lvl w:ilvl="6" w:tplc="60C4BCF6">
      <w:start w:val="1"/>
      <w:numFmt w:val="bullet"/>
      <w:lvlText w:val="•"/>
      <w:lvlJc w:val="left"/>
      <w:pPr>
        <w:ind w:left="5918" w:hanging="420"/>
      </w:pPr>
      <w:rPr>
        <w:rFonts w:hint="default"/>
      </w:rPr>
    </w:lvl>
    <w:lvl w:ilvl="7" w:tplc="B1189474">
      <w:start w:val="1"/>
      <w:numFmt w:val="bullet"/>
      <w:lvlText w:val="•"/>
      <w:lvlJc w:val="left"/>
      <w:pPr>
        <w:ind w:left="6765" w:hanging="420"/>
      </w:pPr>
      <w:rPr>
        <w:rFonts w:hint="default"/>
      </w:rPr>
    </w:lvl>
    <w:lvl w:ilvl="8" w:tplc="CB7AA832">
      <w:start w:val="1"/>
      <w:numFmt w:val="bullet"/>
      <w:lvlText w:val="•"/>
      <w:lvlJc w:val="left"/>
      <w:pPr>
        <w:ind w:left="7612" w:hanging="420"/>
      </w:pPr>
      <w:rPr>
        <w:rFonts w:hint="default"/>
      </w:rPr>
    </w:lvl>
  </w:abstractNum>
  <w:abstractNum w:abstractNumId="234" w15:restartNumberingAfterBreak="0">
    <w:nsid w:val="69C2778E"/>
    <w:multiLevelType w:val="hybridMultilevel"/>
    <w:tmpl w:val="97006E4A"/>
    <w:lvl w:ilvl="0" w:tplc="97D08BDE">
      <w:start w:val="1"/>
      <w:numFmt w:val="decimal"/>
      <w:lvlText w:val="%1."/>
      <w:lvlJc w:val="left"/>
      <w:pPr>
        <w:ind w:left="944" w:hanging="360"/>
      </w:pPr>
      <w:rPr>
        <w:rFonts w:ascii="Times New Roman" w:eastAsia="Times New Roman" w:hAnsi="Times New Roman" w:hint="default"/>
        <w:sz w:val="24"/>
        <w:szCs w:val="24"/>
      </w:rPr>
    </w:lvl>
    <w:lvl w:ilvl="1" w:tplc="27B468F4">
      <w:start w:val="1"/>
      <w:numFmt w:val="bullet"/>
      <w:lvlText w:val="•"/>
      <w:lvlJc w:val="left"/>
      <w:pPr>
        <w:ind w:left="1780" w:hanging="360"/>
      </w:pPr>
      <w:rPr>
        <w:rFonts w:hint="default"/>
      </w:rPr>
    </w:lvl>
    <w:lvl w:ilvl="2" w:tplc="F6EA3ADC">
      <w:start w:val="1"/>
      <w:numFmt w:val="bullet"/>
      <w:lvlText w:val="•"/>
      <w:lvlJc w:val="left"/>
      <w:pPr>
        <w:ind w:left="2616" w:hanging="360"/>
      </w:pPr>
      <w:rPr>
        <w:rFonts w:hint="default"/>
      </w:rPr>
    </w:lvl>
    <w:lvl w:ilvl="3" w:tplc="88B64BC4">
      <w:start w:val="1"/>
      <w:numFmt w:val="bullet"/>
      <w:lvlText w:val="•"/>
      <w:lvlJc w:val="left"/>
      <w:pPr>
        <w:ind w:left="3453" w:hanging="360"/>
      </w:pPr>
      <w:rPr>
        <w:rFonts w:hint="default"/>
      </w:rPr>
    </w:lvl>
    <w:lvl w:ilvl="4" w:tplc="F0EC10B6">
      <w:start w:val="1"/>
      <w:numFmt w:val="bullet"/>
      <w:lvlText w:val="•"/>
      <w:lvlJc w:val="left"/>
      <w:pPr>
        <w:ind w:left="4289" w:hanging="360"/>
      </w:pPr>
      <w:rPr>
        <w:rFonts w:hint="default"/>
      </w:rPr>
    </w:lvl>
    <w:lvl w:ilvl="5" w:tplc="9DBCC09A">
      <w:start w:val="1"/>
      <w:numFmt w:val="bullet"/>
      <w:lvlText w:val="•"/>
      <w:lvlJc w:val="left"/>
      <w:pPr>
        <w:ind w:left="5125" w:hanging="360"/>
      </w:pPr>
      <w:rPr>
        <w:rFonts w:hint="default"/>
      </w:rPr>
    </w:lvl>
    <w:lvl w:ilvl="6" w:tplc="897829D4">
      <w:start w:val="1"/>
      <w:numFmt w:val="bullet"/>
      <w:lvlText w:val="•"/>
      <w:lvlJc w:val="left"/>
      <w:pPr>
        <w:ind w:left="5961" w:hanging="360"/>
      </w:pPr>
      <w:rPr>
        <w:rFonts w:hint="default"/>
      </w:rPr>
    </w:lvl>
    <w:lvl w:ilvl="7" w:tplc="F1AE1F74">
      <w:start w:val="1"/>
      <w:numFmt w:val="bullet"/>
      <w:lvlText w:val="•"/>
      <w:lvlJc w:val="left"/>
      <w:pPr>
        <w:ind w:left="6797" w:hanging="360"/>
      </w:pPr>
      <w:rPr>
        <w:rFonts w:hint="default"/>
      </w:rPr>
    </w:lvl>
    <w:lvl w:ilvl="8" w:tplc="FC3AD164">
      <w:start w:val="1"/>
      <w:numFmt w:val="bullet"/>
      <w:lvlText w:val="•"/>
      <w:lvlJc w:val="left"/>
      <w:pPr>
        <w:ind w:left="7634" w:hanging="360"/>
      </w:pPr>
      <w:rPr>
        <w:rFonts w:hint="default"/>
      </w:rPr>
    </w:lvl>
  </w:abstractNum>
  <w:abstractNum w:abstractNumId="235" w15:restartNumberingAfterBreak="0">
    <w:nsid w:val="6A982A88"/>
    <w:multiLevelType w:val="hybridMultilevel"/>
    <w:tmpl w:val="9816F574"/>
    <w:lvl w:ilvl="0" w:tplc="F0C0A15E">
      <w:start w:val="1"/>
      <w:numFmt w:val="decimal"/>
      <w:lvlText w:val="%1."/>
      <w:lvlJc w:val="left"/>
      <w:pPr>
        <w:ind w:left="476" w:hanging="360"/>
      </w:pPr>
      <w:rPr>
        <w:rFonts w:ascii="Times New Roman" w:eastAsia="Times New Roman" w:hAnsi="Times New Roman" w:hint="default"/>
        <w:sz w:val="24"/>
        <w:szCs w:val="24"/>
      </w:rPr>
    </w:lvl>
    <w:lvl w:ilvl="1" w:tplc="0096D2DC">
      <w:start w:val="1"/>
      <w:numFmt w:val="decimal"/>
      <w:lvlText w:val="%2)"/>
      <w:lvlJc w:val="left"/>
      <w:pPr>
        <w:ind w:left="968" w:hanging="360"/>
      </w:pPr>
      <w:rPr>
        <w:rFonts w:ascii="Times New Roman" w:eastAsia="Times New Roman" w:hAnsi="Times New Roman" w:hint="default"/>
        <w:sz w:val="24"/>
        <w:szCs w:val="24"/>
      </w:rPr>
    </w:lvl>
    <w:lvl w:ilvl="2" w:tplc="F41437DA">
      <w:start w:val="1"/>
      <w:numFmt w:val="bullet"/>
      <w:lvlText w:val="•"/>
      <w:lvlJc w:val="left"/>
      <w:pPr>
        <w:ind w:left="1894" w:hanging="360"/>
      </w:pPr>
      <w:rPr>
        <w:rFonts w:hint="default"/>
      </w:rPr>
    </w:lvl>
    <w:lvl w:ilvl="3" w:tplc="396C5076">
      <w:start w:val="1"/>
      <w:numFmt w:val="bullet"/>
      <w:lvlText w:val="•"/>
      <w:lvlJc w:val="left"/>
      <w:pPr>
        <w:ind w:left="2821" w:hanging="360"/>
      </w:pPr>
      <w:rPr>
        <w:rFonts w:hint="default"/>
      </w:rPr>
    </w:lvl>
    <w:lvl w:ilvl="4" w:tplc="4410B0CE">
      <w:start w:val="1"/>
      <w:numFmt w:val="bullet"/>
      <w:lvlText w:val="•"/>
      <w:lvlJc w:val="left"/>
      <w:pPr>
        <w:ind w:left="3747" w:hanging="360"/>
      </w:pPr>
      <w:rPr>
        <w:rFonts w:hint="default"/>
      </w:rPr>
    </w:lvl>
    <w:lvl w:ilvl="5" w:tplc="3B267B4C">
      <w:start w:val="1"/>
      <w:numFmt w:val="bullet"/>
      <w:lvlText w:val="•"/>
      <w:lvlJc w:val="left"/>
      <w:pPr>
        <w:ind w:left="4674" w:hanging="360"/>
      </w:pPr>
      <w:rPr>
        <w:rFonts w:hint="default"/>
      </w:rPr>
    </w:lvl>
    <w:lvl w:ilvl="6" w:tplc="9E127F14">
      <w:start w:val="1"/>
      <w:numFmt w:val="bullet"/>
      <w:lvlText w:val="•"/>
      <w:lvlJc w:val="left"/>
      <w:pPr>
        <w:ind w:left="5600" w:hanging="360"/>
      </w:pPr>
      <w:rPr>
        <w:rFonts w:hint="default"/>
      </w:rPr>
    </w:lvl>
    <w:lvl w:ilvl="7" w:tplc="A8CAD0CA">
      <w:start w:val="1"/>
      <w:numFmt w:val="bullet"/>
      <w:lvlText w:val="•"/>
      <w:lvlJc w:val="left"/>
      <w:pPr>
        <w:ind w:left="6527" w:hanging="360"/>
      </w:pPr>
      <w:rPr>
        <w:rFonts w:hint="default"/>
      </w:rPr>
    </w:lvl>
    <w:lvl w:ilvl="8" w:tplc="56825516">
      <w:start w:val="1"/>
      <w:numFmt w:val="bullet"/>
      <w:lvlText w:val="•"/>
      <w:lvlJc w:val="left"/>
      <w:pPr>
        <w:ind w:left="7453" w:hanging="360"/>
      </w:pPr>
      <w:rPr>
        <w:rFonts w:hint="default"/>
      </w:rPr>
    </w:lvl>
  </w:abstractNum>
  <w:abstractNum w:abstractNumId="236" w15:restartNumberingAfterBreak="0">
    <w:nsid w:val="6B210FB1"/>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237"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8" w15:restartNumberingAfterBreak="0">
    <w:nsid w:val="6CCA3EE3"/>
    <w:multiLevelType w:val="hybridMultilevel"/>
    <w:tmpl w:val="B7769B08"/>
    <w:lvl w:ilvl="0" w:tplc="13B2FBAC">
      <w:start w:val="1"/>
      <w:numFmt w:val="decimal"/>
      <w:lvlText w:val="%1."/>
      <w:lvlJc w:val="left"/>
      <w:pPr>
        <w:ind w:left="944" w:hanging="360"/>
      </w:pPr>
      <w:rPr>
        <w:rFonts w:ascii="Times New Roman" w:eastAsia="Times New Roman" w:hAnsi="Times New Roman" w:hint="default"/>
        <w:sz w:val="24"/>
        <w:szCs w:val="24"/>
      </w:rPr>
    </w:lvl>
    <w:lvl w:ilvl="1" w:tplc="C1E02D46">
      <w:start w:val="1"/>
      <w:numFmt w:val="bullet"/>
      <w:lvlText w:val="•"/>
      <w:lvlJc w:val="left"/>
      <w:pPr>
        <w:ind w:left="1780" w:hanging="360"/>
      </w:pPr>
      <w:rPr>
        <w:rFonts w:hint="default"/>
      </w:rPr>
    </w:lvl>
    <w:lvl w:ilvl="2" w:tplc="332A4EE4">
      <w:start w:val="1"/>
      <w:numFmt w:val="bullet"/>
      <w:lvlText w:val="•"/>
      <w:lvlJc w:val="left"/>
      <w:pPr>
        <w:ind w:left="2616" w:hanging="360"/>
      </w:pPr>
      <w:rPr>
        <w:rFonts w:hint="default"/>
      </w:rPr>
    </w:lvl>
    <w:lvl w:ilvl="3" w:tplc="E54ACD52">
      <w:start w:val="1"/>
      <w:numFmt w:val="bullet"/>
      <w:lvlText w:val="•"/>
      <w:lvlJc w:val="left"/>
      <w:pPr>
        <w:ind w:left="3453" w:hanging="360"/>
      </w:pPr>
      <w:rPr>
        <w:rFonts w:hint="default"/>
      </w:rPr>
    </w:lvl>
    <w:lvl w:ilvl="4" w:tplc="50E00974">
      <w:start w:val="1"/>
      <w:numFmt w:val="bullet"/>
      <w:lvlText w:val="•"/>
      <w:lvlJc w:val="left"/>
      <w:pPr>
        <w:ind w:left="4289" w:hanging="360"/>
      </w:pPr>
      <w:rPr>
        <w:rFonts w:hint="default"/>
      </w:rPr>
    </w:lvl>
    <w:lvl w:ilvl="5" w:tplc="F68033F4">
      <w:start w:val="1"/>
      <w:numFmt w:val="bullet"/>
      <w:lvlText w:val="•"/>
      <w:lvlJc w:val="left"/>
      <w:pPr>
        <w:ind w:left="5125" w:hanging="360"/>
      </w:pPr>
      <w:rPr>
        <w:rFonts w:hint="default"/>
      </w:rPr>
    </w:lvl>
    <w:lvl w:ilvl="6" w:tplc="8124E0EE">
      <w:start w:val="1"/>
      <w:numFmt w:val="bullet"/>
      <w:lvlText w:val="•"/>
      <w:lvlJc w:val="left"/>
      <w:pPr>
        <w:ind w:left="5961" w:hanging="360"/>
      </w:pPr>
      <w:rPr>
        <w:rFonts w:hint="default"/>
      </w:rPr>
    </w:lvl>
    <w:lvl w:ilvl="7" w:tplc="AE823D32">
      <w:start w:val="1"/>
      <w:numFmt w:val="bullet"/>
      <w:lvlText w:val="•"/>
      <w:lvlJc w:val="left"/>
      <w:pPr>
        <w:ind w:left="6797" w:hanging="360"/>
      </w:pPr>
      <w:rPr>
        <w:rFonts w:hint="default"/>
      </w:rPr>
    </w:lvl>
    <w:lvl w:ilvl="8" w:tplc="29F02370">
      <w:start w:val="1"/>
      <w:numFmt w:val="bullet"/>
      <w:lvlText w:val="•"/>
      <w:lvlJc w:val="left"/>
      <w:pPr>
        <w:ind w:left="7634" w:hanging="360"/>
      </w:pPr>
      <w:rPr>
        <w:rFonts w:hint="default"/>
      </w:rPr>
    </w:lvl>
  </w:abstractNum>
  <w:abstractNum w:abstractNumId="239" w15:restartNumberingAfterBreak="0">
    <w:nsid w:val="6D400E49"/>
    <w:multiLevelType w:val="multilevel"/>
    <w:tmpl w:val="640800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0" w15:restartNumberingAfterBreak="0">
    <w:nsid w:val="6D68790D"/>
    <w:multiLevelType w:val="hybridMultilevel"/>
    <w:tmpl w:val="6368E320"/>
    <w:lvl w:ilvl="0" w:tplc="C7BE65BA">
      <w:start w:val="1"/>
      <w:numFmt w:val="decimal"/>
      <w:lvlText w:val="%1)"/>
      <w:lvlJc w:val="left"/>
      <w:pPr>
        <w:ind w:left="968" w:hanging="425"/>
      </w:pPr>
      <w:rPr>
        <w:rFonts w:ascii="Times New Roman" w:eastAsia="Times New Roman" w:hAnsi="Times New Roman" w:hint="default"/>
        <w:sz w:val="24"/>
        <w:szCs w:val="24"/>
      </w:rPr>
    </w:lvl>
    <w:lvl w:ilvl="1" w:tplc="07EE92CA">
      <w:start w:val="1"/>
      <w:numFmt w:val="bullet"/>
      <w:lvlText w:val="•"/>
      <w:lvlJc w:val="left"/>
      <w:pPr>
        <w:ind w:left="1802" w:hanging="425"/>
      </w:pPr>
      <w:rPr>
        <w:rFonts w:hint="default"/>
      </w:rPr>
    </w:lvl>
    <w:lvl w:ilvl="2" w:tplc="B4C6BEF8">
      <w:start w:val="1"/>
      <w:numFmt w:val="bullet"/>
      <w:lvlText w:val="•"/>
      <w:lvlJc w:val="left"/>
      <w:pPr>
        <w:ind w:left="2636" w:hanging="425"/>
      </w:pPr>
      <w:rPr>
        <w:rFonts w:hint="default"/>
      </w:rPr>
    </w:lvl>
    <w:lvl w:ilvl="3" w:tplc="CB46B9FC">
      <w:start w:val="1"/>
      <w:numFmt w:val="bullet"/>
      <w:lvlText w:val="•"/>
      <w:lvlJc w:val="left"/>
      <w:pPr>
        <w:ind w:left="3469" w:hanging="425"/>
      </w:pPr>
      <w:rPr>
        <w:rFonts w:hint="default"/>
      </w:rPr>
    </w:lvl>
    <w:lvl w:ilvl="4" w:tplc="B14A0AD2">
      <w:start w:val="1"/>
      <w:numFmt w:val="bullet"/>
      <w:lvlText w:val="•"/>
      <w:lvlJc w:val="left"/>
      <w:pPr>
        <w:ind w:left="4303" w:hanging="425"/>
      </w:pPr>
      <w:rPr>
        <w:rFonts w:hint="default"/>
      </w:rPr>
    </w:lvl>
    <w:lvl w:ilvl="5" w:tplc="6BB0BDCA">
      <w:start w:val="1"/>
      <w:numFmt w:val="bullet"/>
      <w:lvlText w:val="•"/>
      <w:lvlJc w:val="left"/>
      <w:pPr>
        <w:ind w:left="5137" w:hanging="425"/>
      </w:pPr>
      <w:rPr>
        <w:rFonts w:hint="default"/>
      </w:rPr>
    </w:lvl>
    <w:lvl w:ilvl="6" w:tplc="9588F9D0">
      <w:start w:val="1"/>
      <w:numFmt w:val="bullet"/>
      <w:lvlText w:val="•"/>
      <w:lvlJc w:val="left"/>
      <w:pPr>
        <w:ind w:left="5971" w:hanging="425"/>
      </w:pPr>
      <w:rPr>
        <w:rFonts w:hint="default"/>
      </w:rPr>
    </w:lvl>
    <w:lvl w:ilvl="7" w:tplc="65DACF6E">
      <w:start w:val="1"/>
      <w:numFmt w:val="bullet"/>
      <w:lvlText w:val="•"/>
      <w:lvlJc w:val="left"/>
      <w:pPr>
        <w:ind w:left="6805" w:hanging="425"/>
      </w:pPr>
      <w:rPr>
        <w:rFonts w:hint="default"/>
      </w:rPr>
    </w:lvl>
    <w:lvl w:ilvl="8" w:tplc="240C5280">
      <w:start w:val="1"/>
      <w:numFmt w:val="bullet"/>
      <w:lvlText w:val="•"/>
      <w:lvlJc w:val="left"/>
      <w:pPr>
        <w:ind w:left="7638" w:hanging="425"/>
      </w:pPr>
      <w:rPr>
        <w:rFonts w:hint="default"/>
      </w:rPr>
    </w:lvl>
  </w:abstractNum>
  <w:abstractNum w:abstractNumId="241"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42" w15:restartNumberingAfterBreak="0">
    <w:nsid w:val="6DC85619"/>
    <w:multiLevelType w:val="hybridMultilevel"/>
    <w:tmpl w:val="9D067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DF47B04"/>
    <w:multiLevelType w:val="hybridMultilevel"/>
    <w:tmpl w:val="1F348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E1E3597"/>
    <w:multiLevelType w:val="hybridMultilevel"/>
    <w:tmpl w:val="263E8BCC"/>
    <w:lvl w:ilvl="0" w:tplc="BA62CC5E">
      <w:start w:val="1"/>
      <w:numFmt w:val="decimal"/>
      <w:lvlText w:val="%1."/>
      <w:lvlJc w:val="left"/>
      <w:pPr>
        <w:ind w:left="543" w:hanging="428"/>
      </w:pPr>
      <w:rPr>
        <w:rFonts w:ascii="Times New Roman" w:eastAsia="Times New Roman" w:hAnsi="Times New Roman" w:hint="default"/>
        <w:sz w:val="24"/>
        <w:szCs w:val="24"/>
      </w:rPr>
    </w:lvl>
    <w:lvl w:ilvl="1" w:tplc="A8541C5A">
      <w:start w:val="1"/>
      <w:numFmt w:val="decimal"/>
      <w:lvlText w:val="%2)"/>
      <w:lvlJc w:val="left"/>
      <w:pPr>
        <w:ind w:left="1249" w:hanging="567"/>
      </w:pPr>
      <w:rPr>
        <w:rFonts w:ascii="Times New Roman" w:eastAsia="Times New Roman" w:hAnsi="Times New Roman" w:hint="default"/>
        <w:sz w:val="24"/>
        <w:szCs w:val="24"/>
      </w:rPr>
    </w:lvl>
    <w:lvl w:ilvl="2" w:tplc="22BAC5A4">
      <w:start w:val="1"/>
      <w:numFmt w:val="bullet"/>
      <w:lvlText w:val="•"/>
      <w:lvlJc w:val="left"/>
      <w:pPr>
        <w:ind w:left="1249" w:hanging="567"/>
      </w:pPr>
      <w:rPr>
        <w:rFonts w:hint="default"/>
      </w:rPr>
    </w:lvl>
    <w:lvl w:ilvl="3" w:tplc="C60C4E0E">
      <w:start w:val="1"/>
      <w:numFmt w:val="bullet"/>
      <w:lvlText w:val="•"/>
      <w:lvlJc w:val="left"/>
      <w:pPr>
        <w:ind w:left="2256" w:hanging="567"/>
      </w:pPr>
      <w:rPr>
        <w:rFonts w:hint="default"/>
      </w:rPr>
    </w:lvl>
    <w:lvl w:ilvl="4" w:tplc="FDB00AE6">
      <w:start w:val="1"/>
      <w:numFmt w:val="bullet"/>
      <w:lvlText w:val="•"/>
      <w:lvlJc w:val="left"/>
      <w:pPr>
        <w:ind w:left="3263" w:hanging="567"/>
      </w:pPr>
      <w:rPr>
        <w:rFonts w:hint="default"/>
      </w:rPr>
    </w:lvl>
    <w:lvl w:ilvl="5" w:tplc="5A864798">
      <w:start w:val="1"/>
      <w:numFmt w:val="bullet"/>
      <w:lvlText w:val="•"/>
      <w:lvlJc w:val="left"/>
      <w:pPr>
        <w:ind w:left="4270" w:hanging="567"/>
      </w:pPr>
      <w:rPr>
        <w:rFonts w:hint="default"/>
      </w:rPr>
    </w:lvl>
    <w:lvl w:ilvl="6" w:tplc="F412091C">
      <w:start w:val="1"/>
      <w:numFmt w:val="bullet"/>
      <w:lvlText w:val="•"/>
      <w:lvlJc w:val="left"/>
      <w:pPr>
        <w:ind w:left="5277" w:hanging="567"/>
      </w:pPr>
      <w:rPr>
        <w:rFonts w:hint="default"/>
      </w:rPr>
    </w:lvl>
    <w:lvl w:ilvl="7" w:tplc="D2CA18D6">
      <w:start w:val="1"/>
      <w:numFmt w:val="bullet"/>
      <w:lvlText w:val="•"/>
      <w:lvlJc w:val="left"/>
      <w:pPr>
        <w:ind w:left="6284" w:hanging="567"/>
      </w:pPr>
      <w:rPr>
        <w:rFonts w:hint="default"/>
      </w:rPr>
    </w:lvl>
    <w:lvl w:ilvl="8" w:tplc="26D64CD2">
      <w:start w:val="1"/>
      <w:numFmt w:val="bullet"/>
      <w:lvlText w:val="•"/>
      <w:lvlJc w:val="left"/>
      <w:pPr>
        <w:ind w:left="7292" w:hanging="567"/>
      </w:pPr>
      <w:rPr>
        <w:rFonts w:hint="default"/>
      </w:rPr>
    </w:lvl>
  </w:abstractNum>
  <w:abstractNum w:abstractNumId="245" w15:restartNumberingAfterBreak="0">
    <w:nsid w:val="6E271695"/>
    <w:multiLevelType w:val="multilevel"/>
    <w:tmpl w:val="23C0EB74"/>
    <w:lvl w:ilvl="0">
      <w:start w:val="2"/>
      <w:numFmt w:val="decimal"/>
      <w:lvlText w:val="%1"/>
      <w:lvlJc w:val="left"/>
      <w:pPr>
        <w:ind w:left="1534" w:hanging="425"/>
      </w:pPr>
      <w:rPr>
        <w:rFonts w:hint="default"/>
      </w:rPr>
    </w:lvl>
    <w:lvl w:ilvl="1">
      <w:start w:val="1"/>
      <w:numFmt w:val="decimal"/>
      <w:lvlText w:val="%1.%2."/>
      <w:lvlJc w:val="left"/>
      <w:pPr>
        <w:ind w:left="1534" w:hanging="425"/>
      </w:pPr>
      <w:rPr>
        <w:rFonts w:ascii="Times New Roman" w:eastAsia="Times New Roman" w:hAnsi="Times New Roman" w:hint="default"/>
        <w:sz w:val="24"/>
        <w:szCs w:val="24"/>
      </w:rPr>
    </w:lvl>
    <w:lvl w:ilvl="2">
      <w:start w:val="1"/>
      <w:numFmt w:val="bullet"/>
      <w:lvlText w:val="•"/>
      <w:lvlJc w:val="left"/>
      <w:pPr>
        <w:ind w:left="3089" w:hanging="425"/>
      </w:pPr>
      <w:rPr>
        <w:rFonts w:hint="default"/>
      </w:rPr>
    </w:lvl>
    <w:lvl w:ilvl="3">
      <w:start w:val="1"/>
      <w:numFmt w:val="bullet"/>
      <w:lvlText w:val="•"/>
      <w:lvlJc w:val="left"/>
      <w:pPr>
        <w:ind w:left="3866" w:hanging="425"/>
      </w:pPr>
      <w:rPr>
        <w:rFonts w:hint="default"/>
      </w:rPr>
    </w:lvl>
    <w:lvl w:ilvl="4">
      <w:start w:val="1"/>
      <w:numFmt w:val="bullet"/>
      <w:lvlText w:val="•"/>
      <w:lvlJc w:val="left"/>
      <w:pPr>
        <w:ind w:left="4643" w:hanging="425"/>
      </w:pPr>
      <w:rPr>
        <w:rFonts w:hint="default"/>
      </w:rPr>
    </w:lvl>
    <w:lvl w:ilvl="5">
      <w:start w:val="1"/>
      <w:numFmt w:val="bullet"/>
      <w:lvlText w:val="•"/>
      <w:lvlJc w:val="left"/>
      <w:pPr>
        <w:ind w:left="5420" w:hanging="425"/>
      </w:pPr>
      <w:rPr>
        <w:rFonts w:hint="default"/>
      </w:rPr>
    </w:lvl>
    <w:lvl w:ilvl="6">
      <w:start w:val="1"/>
      <w:numFmt w:val="bullet"/>
      <w:lvlText w:val="•"/>
      <w:lvlJc w:val="left"/>
      <w:pPr>
        <w:ind w:left="6197" w:hanging="425"/>
      </w:pPr>
      <w:rPr>
        <w:rFonts w:hint="default"/>
      </w:rPr>
    </w:lvl>
    <w:lvl w:ilvl="7">
      <w:start w:val="1"/>
      <w:numFmt w:val="bullet"/>
      <w:lvlText w:val="•"/>
      <w:lvlJc w:val="left"/>
      <w:pPr>
        <w:ind w:left="6974" w:hanging="425"/>
      </w:pPr>
      <w:rPr>
        <w:rFonts w:hint="default"/>
      </w:rPr>
    </w:lvl>
    <w:lvl w:ilvl="8">
      <w:start w:val="1"/>
      <w:numFmt w:val="bullet"/>
      <w:lvlText w:val="•"/>
      <w:lvlJc w:val="left"/>
      <w:pPr>
        <w:ind w:left="7752" w:hanging="425"/>
      </w:pPr>
      <w:rPr>
        <w:rFonts w:hint="default"/>
      </w:rPr>
    </w:lvl>
  </w:abstractNum>
  <w:abstractNum w:abstractNumId="24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7" w15:restartNumberingAfterBreak="0">
    <w:nsid w:val="6FD33181"/>
    <w:multiLevelType w:val="hybridMultilevel"/>
    <w:tmpl w:val="AE90801A"/>
    <w:lvl w:ilvl="0" w:tplc="FD20543A">
      <w:start w:val="1"/>
      <w:numFmt w:val="decimal"/>
      <w:lvlText w:val="%1."/>
      <w:lvlJc w:val="left"/>
      <w:pPr>
        <w:ind w:left="476" w:hanging="360"/>
      </w:pPr>
      <w:rPr>
        <w:rFonts w:ascii="Times New Roman" w:eastAsia="Times New Roman" w:hAnsi="Times New Roman" w:hint="default"/>
        <w:sz w:val="24"/>
        <w:szCs w:val="24"/>
      </w:rPr>
    </w:lvl>
    <w:lvl w:ilvl="1" w:tplc="CF847550">
      <w:start w:val="1"/>
      <w:numFmt w:val="bullet"/>
      <w:lvlText w:val="•"/>
      <w:lvlJc w:val="left"/>
      <w:pPr>
        <w:ind w:left="1359" w:hanging="360"/>
      </w:pPr>
      <w:rPr>
        <w:rFonts w:hint="default"/>
      </w:rPr>
    </w:lvl>
    <w:lvl w:ilvl="2" w:tplc="F8B4A1A0">
      <w:start w:val="1"/>
      <w:numFmt w:val="bullet"/>
      <w:lvlText w:val="•"/>
      <w:lvlJc w:val="left"/>
      <w:pPr>
        <w:ind w:left="2242" w:hanging="360"/>
      </w:pPr>
      <w:rPr>
        <w:rFonts w:hint="default"/>
      </w:rPr>
    </w:lvl>
    <w:lvl w:ilvl="3" w:tplc="E1424ADE">
      <w:start w:val="1"/>
      <w:numFmt w:val="bullet"/>
      <w:lvlText w:val="•"/>
      <w:lvlJc w:val="left"/>
      <w:pPr>
        <w:ind w:left="3125" w:hanging="360"/>
      </w:pPr>
      <w:rPr>
        <w:rFonts w:hint="default"/>
      </w:rPr>
    </w:lvl>
    <w:lvl w:ilvl="4" w:tplc="A0345A1A">
      <w:start w:val="1"/>
      <w:numFmt w:val="bullet"/>
      <w:lvlText w:val="•"/>
      <w:lvlJc w:val="left"/>
      <w:pPr>
        <w:ind w:left="4008" w:hanging="360"/>
      </w:pPr>
      <w:rPr>
        <w:rFonts w:hint="default"/>
      </w:rPr>
    </w:lvl>
    <w:lvl w:ilvl="5" w:tplc="FA623A62">
      <w:start w:val="1"/>
      <w:numFmt w:val="bullet"/>
      <w:lvlText w:val="•"/>
      <w:lvlJc w:val="left"/>
      <w:pPr>
        <w:ind w:left="4891" w:hanging="360"/>
      </w:pPr>
      <w:rPr>
        <w:rFonts w:hint="default"/>
      </w:rPr>
    </w:lvl>
    <w:lvl w:ilvl="6" w:tplc="19264A86">
      <w:start w:val="1"/>
      <w:numFmt w:val="bullet"/>
      <w:lvlText w:val="•"/>
      <w:lvlJc w:val="left"/>
      <w:pPr>
        <w:ind w:left="5774" w:hanging="360"/>
      </w:pPr>
      <w:rPr>
        <w:rFonts w:hint="default"/>
      </w:rPr>
    </w:lvl>
    <w:lvl w:ilvl="7" w:tplc="705AAC00">
      <w:start w:val="1"/>
      <w:numFmt w:val="bullet"/>
      <w:lvlText w:val="•"/>
      <w:lvlJc w:val="left"/>
      <w:pPr>
        <w:ind w:left="6657" w:hanging="360"/>
      </w:pPr>
      <w:rPr>
        <w:rFonts w:hint="default"/>
      </w:rPr>
    </w:lvl>
    <w:lvl w:ilvl="8" w:tplc="2B82848A">
      <w:start w:val="1"/>
      <w:numFmt w:val="bullet"/>
      <w:lvlText w:val="•"/>
      <w:lvlJc w:val="left"/>
      <w:pPr>
        <w:ind w:left="7540" w:hanging="360"/>
      </w:pPr>
      <w:rPr>
        <w:rFonts w:hint="default"/>
      </w:rPr>
    </w:lvl>
  </w:abstractNum>
  <w:abstractNum w:abstractNumId="248" w15:restartNumberingAfterBreak="0">
    <w:nsid w:val="708A274E"/>
    <w:multiLevelType w:val="multilevel"/>
    <w:tmpl w:val="6F72C9BE"/>
    <w:lvl w:ilvl="0">
      <w:start w:val="2"/>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9" w15:restartNumberingAfterBreak="0">
    <w:nsid w:val="71506625"/>
    <w:multiLevelType w:val="hybridMultilevel"/>
    <w:tmpl w:val="C5DC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19A6367"/>
    <w:multiLevelType w:val="hybridMultilevel"/>
    <w:tmpl w:val="820C6F52"/>
    <w:lvl w:ilvl="0" w:tplc="0E567600">
      <w:start w:val="1"/>
      <w:numFmt w:val="decimal"/>
      <w:lvlText w:val="%1."/>
      <w:lvlJc w:val="left"/>
      <w:pPr>
        <w:ind w:left="476" w:hanging="360"/>
      </w:pPr>
      <w:rPr>
        <w:rFonts w:ascii="Times New Roman" w:eastAsia="Times New Roman" w:hAnsi="Times New Roman" w:hint="default"/>
        <w:sz w:val="24"/>
        <w:szCs w:val="24"/>
      </w:rPr>
    </w:lvl>
    <w:lvl w:ilvl="1" w:tplc="5B10E3AA">
      <w:start w:val="1"/>
      <w:numFmt w:val="decimal"/>
      <w:lvlText w:val="%2)"/>
      <w:lvlJc w:val="left"/>
      <w:pPr>
        <w:ind w:left="968" w:hanging="286"/>
      </w:pPr>
      <w:rPr>
        <w:rFonts w:ascii="Times New Roman" w:eastAsia="Times New Roman" w:hAnsi="Times New Roman" w:hint="default"/>
        <w:sz w:val="24"/>
        <w:szCs w:val="24"/>
      </w:rPr>
    </w:lvl>
    <w:lvl w:ilvl="2" w:tplc="B65EC0E6">
      <w:start w:val="1"/>
      <w:numFmt w:val="lowerLetter"/>
      <w:lvlText w:val="%3)"/>
      <w:lvlJc w:val="left"/>
      <w:pPr>
        <w:ind w:left="1393" w:hanging="360"/>
      </w:pPr>
      <w:rPr>
        <w:rFonts w:ascii="Times New Roman" w:eastAsia="Times New Roman" w:hAnsi="Times New Roman" w:hint="default"/>
        <w:spacing w:val="-1"/>
        <w:sz w:val="24"/>
        <w:szCs w:val="24"/>
      </w:rPr>
    </w:lvl>
    <w:lvl w:ilvl="3" w:tplc="D5ACBE28">
      <w:start w:val="1"/>
      <w:numFmt w:val="bullet"/>
      <w:lvlText w:val="•"/>
      <w:lvlJc w:val="left"/>
      <w:pPr>
        <w:ind w:left="2382" w:hanging="360"/>
      </w:pPr>
      <w:rPr>
        <w:rFonts w:hint="default"/>
      </w:rPr>
    </w:lvl>
    <w:lvl w:ilvl="4" w:tplc="93E8C728">
      <w:start w:val="1"/>
      <w:numFmt w:val="bullet"/>
      <w:lvlText w:val="•"/>
      <w:lvlJc w:val="left"/>
      <w:pPr>
        <w:ind w:left="3371" w:hanging="360"/>
      </w:pPr>
      <w:rPr>
        <w:rFonts w:hint="default"/>
      </w:rPr>
    </w:lvl>
    <w:lvl w:ilvl="5" w:tplc="FC48E3EC">
      <w:start w:val="1"/>
      <w:numFmt w:val="bullet"/>
      <w:lvlText w:val="•"/>
      <w:lvlJc w:val="left"/>
      <w:pPr>
        <w:ind w:left="4360" w:hanging="360"/>
      </w:pPr>
      <w:rPr>
        <w:rFonts w:hint="default"/>
      </w:rPr>
    </w:lvl>
    <w:lvl w:ilvl="6" w:tplc="751EA58C">
      <w:start w:val="1"/>
      <w:numFmt w:val="bullet"/>
      <w:lvlText w:val="•"/>
      <w:lvlJc w:val="left"/>
      <w:pPr>
        <w:ind w:left="5349" w:hanging="360"/>
      </w:pPr>
      <w:rPr>
        <w:rFonts w:hint="default"/>
      </w:rPr>
    </w:lvl>
    <w:lvl w:ilvl="7" w:tplc="7B388A2C">
      <w:start w:val="1"/>
      <w:numFmt w:val="bullet"/>
      <w:lvlText w:val="•"/>
      <w:lvlJc w:val="left"/>
      <w:pPr>
        <w:ind w:left="6338" w:hanging="360"/>
      </w:pPr>
      <w:rPr>
        <w:rFonts w:hint="default"/>
      </w:rPr>
    </w:lvl>
    <w:lvl w:ilvl="8" w:tplc="52AE7506">
      <w:start w:val="1"/>
      <w:numFmt w:val="bullet"/>
      <w:lvlText w:val="•"/>
      <w:lvlJc w:val="left"/>
      <w:pPr>
        <w:ind w:left="7328" w:hanging="360"/>
      </w:pPr>
      <w:rPr>
        <w:rFonts w:hint="default"/>
      </w:rPr>
    </w:lvl>
  </w:abstractNum>
  <w:abstractNum w:abstractNumId="251" w15:restartNumberingAfterBreak="0">
    <w:nsid w:val="71CE3D23"/>
    <w:multiLevelType w:val="hybridMultilevel"/>
    <w:tmpl w:val="6F3AA2B0"/>
    <w:lvl w:ilvl="0" w:tplc="E4B80FD8">
      <w:start w:val="1"/>
      <w:numFmt w:val="upperRoman"/>
      <w:lvlText w:val="%1."/>
      <w:lvlJc w:val="left"/>
      <w:pPr>
        <w:ind w:left="656" w:hanging="228"/>
      </w:pPr>
      <w:rPr>
        <w:rFonts w:ascii="Times New Roman" w:eastAsia="Times New Roman" w:hAnsi="Times New Roman" w:hint="default"/>
        <w:spacing w:val="-4"/>
        <w:sz w:val="24"/>
        <w:szCs w:val="24"/>
      </w:rPr>
    </w:lvl>
    <w:lvl w:ilvl="1" w:tplc="1DACAE18">
      <w:start w:val="1"/>
      <w:numFmt w:val="upperRoman"/>
      <w:lvlText w:val="%2."/>
      <w:lvlJc w:val="left"/>
      <w:pPr>
        <w:ind w:left="2250" w:hanging="720"/>
      </w:pPr>
      <w:rPr>
        <w:rFonts w:ascii="Times New Roman" w:eastAsia="Times New Roman" w:hAnsi="Times New Roman" w:hint="default"/>
        <w:b/>
        <w:bCs/>
        <w:spacing w:val="1"/>
        <w:sz w:val="28"/>
        <w:szCs w:val="28"/>
      </w:rPr>
    </w:lvl>
    <w:lvl w:ilvl="2" w:tplc="6D363B64">
      <w:start w:val="1"/>
      <w:numFmt w:val="bullet"/>
      <w:lvlText w:val="•"/>
      <w:lvlJc w:val="left"/>
      <w:pPr>
        <w:ind w:left="3034" w:hanging="720"/>
      </w:pPr>
      <w:rPr>
        <w:rFonts w:hint="default"/>
      </w:rPr>
    </w:lvl>
    <w:lvl w:ilvl="3" w:tplc="FE267F98">
      <w:start w:val="1"/>
      <w:numFmt w:val="bullet"/>
      <w:lvlText w:val="•"/>
      <w:lvlJc w:val="left"/>
      <w:pPr>
        <w:ind w:left="3818" w:hanging="720"/>
      </w:pPr>
      <w:rPr>
        <w:rFonts w:hint="default"/>
      </w:rPr>
    </w:lvl>
    <w:lvl w:ilvl="4" w:tplc="532AFBCA">
      <w:start w:val="1"/>
      <w:numFmt w:val="bullet"/>
      <w:lvlText w:val="•"/>
      <w:lvlJc w:val="left"/>
      <w:pPr>
        <w:ind w:left="4602" w:hanging="720"/>
      </w:pPr>
      <w:rPr>
        <w:rFonts w:hint="default"/>
      </w:rPr>
    </w:lvl>
    <w:lvl w:ilvl="5" w:tplc="1A602348">
      <w:start w:val="1"/>
      <w:numFmt w:val="bullet"/>
      <w:lvlText w:val="•"/>
      <w:lvlJc w:val="left"/>
      <w:pPr>
        <w:ind w:left="5386" w:hanging="720"/>
      </w:pPr>
      <w:rPr>
        <w:rFonts w:hint="default"/>
      </w:rPr>
    </w:lvl>
    <w:lvl w:ilvl="6" w:tplc="E62847D6">
      <w:start w:val="1"/>
      <w:numFmt w:val="bullet"/>
      <w:lvlText w:val="•"/>
      <w:lvlJc w:val="left"/>
      <w:pPr>
        <w:ind w:left="6170" w:hanging="720"/>
      </w:pPr>
      <w:rPr>
        <w:rFonts w:hint="default"/>
      </w:rPr>
    </w:lvl>
    <w:lvl w:ilvl="7" w:tplc="5366C7F8">
      <w:start w:val="1"/>
      <w:numFmt w:val="bullet"/>
      <w:lvlText w:val="•"/>
      <w:lvlJc w:val="left"/>
      <w:pPr>
        <w:ind w:left="6954" w:hanging="720"/>
      </w:pPr>
      <w:rPr>
        <w:rFonts w:hint="default"/>
      </w:rPr>
    </w:lvl>
    <w:lvl w:ilvl="8" w:tplc="F44A62F6">
      <w:start w:val="1"/>
      <w:numFmt w:val="bullet"/>
      <w:lvlText w:val="•"/>
      <w:lvlJc w:val="left"/>
      <w:pPr>
        <w:ind w:left="7738" w:hanging="720"/>
      </w:pPr>
      <w:rPr>
        <w:rFonts w:hint="default"/>
      </w:rPr>
    </w:lvl>
  </w:abstractNum>
  <w:abstractNum w:abstractNumId="252"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3" w15:restartNumberingAfterBreak="0">
    <w:nsid w:val="725B5ECE"/>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254" w15:restartNumberingAfterBreak="0">
    <w:nsid w:val="72AE452C"/>
    <w:multiLevelType w:val="hybridMultilevel"/>
    <w:tmpl w:val="B8449336"/>
    <w:lvl w:ilvl="0" w:tplc="2B8CEF82">
      <w:start w:val="1"/>
      <w:numFmt w:val="decimal"/>
      <w:lvlText w:val="%1."/>
      <w:lvlJc w:val="left"/>
      <w:pPr>
        <w:ind w:left="836" w:hanging="360"/>
      </w:pPr>
      <w:rPr>
        <w:rFonts w:ascii="Times New Roman" w:eastAsia="Times New Roman" w:hAnsi="Times New Roman" w:hint="default"/>
        <w:sz w:val="24"/>
        <w:szCs w:val="24"/>
      </w:rPr>
    </w:lvl>
    <w:lvl w:ilvl="1" w:tplc="0BAE8B5A">
      <w:start w:val="1"/>
      <w:numFmt w:val="bullet"/>
      <w:lvlText w:val="•"/>
      <w:lvlJc w:val="left"/>
      <w:pPr>
        <w:ind w:left="1683" w:hanging="360"/>
      </w:pPr>
      <w:rPr>
        <w:rFonts w:hint="default"/>
      </w:rPr>
    </w:lvl>
    <w:lvl w:ilvl="2" w:tplc="90A0DD56">
      <w:start w:val="1"/>
      <w:numFmt w:val="bullet"/>
      <w:lvlText w:val="•"/>
      <w:lvlJc w:val="left"/>
      <w:pPr>
        <w:ind w:left="2530" w:hanging="360"/>
      </w:pPr>
      <w:rPr>
        <w:rFonts w:hint="default"/>
      </w:rPr>
    </w:lvl>
    <w:lvl w:ilvl="3" w:tplc="D658649A">
      <w:start w:val="1"/>
      <w:numFmt w:val="bullet"/>
      <w:lvlText w:val="•"/>
      <w:lvlJc w:val="left"/>
      <w:pPr>
        <w:ind w:left="3377" w:hanging="360"/>
      </w:pPr>
      <w:rPr>
        <w:rFonts w:hint="default"/>
      </w:rPr>
    </w:lvl>
    <w:lvl w:ilvl="4" w:tplc="C128A62A">
      <w:start w:val="1"/>
      <w:numFmt w:val="bullet"/>
      <w:lvlText w:val="•"/>
      <w:lvlJc w:val="left"/>
      <w:pPr>
        <w:ind w:left="4224" w:hanging="360"/>
      </w:pPr>
      <w:rPr>
        <w:rFonts w:hint="default"/>
      </w:rPr>
    </w:lvl>
    <w:lvl w:ilvl="5" w:tplc="4934BDCE">
      <w:start w:val="1"/>
      <w:numFmt w:val="bullet"/>
      <w:lvlText w:val="•"/>
      <w:lvlJc w:val="left"/>
      <w:pPr>
        <w:ind w:left="5071" w:hanging="360"/>
      </w:pPr>
      <w:rPr>
        <w:rFonts w:hint="default"/>
      </w:rPr>
    </w:lvl>
    <w:lvl w:ilvl="6" w:tplc="0974F29A">
      <w:start w:val="1"/>
      <w:numFmt w:val="bullet"/>
      <w:lvlText w:val="•"/>
      <w:lvlJc w:val="left"/>
      <w:pPr>
        <w:ind w:left="5918" w:hanging="360"/>
      </w:pPr>
      <w:rPr>
        <w:rFonts w:hint="default"/>
      </w:rPr>
    </w:lvl>
    <w:lvl w:ilvl="7" w:tplc="B3822B58">
      <w:start w:val="1"/>
      <w:numFmt w:val="bullet"/>
      <w:lvlText w:val="•"/>
      <w:lvlJc w:val="left"/>
      <w:pPr>
        <w:ind w:left="6765" w:hanging="360"/>
      </w:pPr>
      <w:rPr>
        <w:rFonts w:hint="default"/>
      </w:rPr>
    </w:lvl>
    <w:lvl w:ilvl="8" w:tplc="5E3A4706">
      <w:start w:val="1"/>
      <w:numFmt w:val="bullet"/>
      <w:lvlText w:val="•"/>
      <w:lvlJc w:val="left"/>
      <w:pPr>
        <w:ind w:left="7612" w:hanging="360"/>
      </w:pPr>
      <w:rPr>
        <w:rFonts w:hint="default"/>
      </w:rPr>
    </w:lvl>
  </w:abstractNum>
  <w:abstractNum w:abstractNumId="255" w15:restartNumberingAfterBreak="0">
    <w:nsid w:val="73A53EFC"/>
    <w:multiLevelType w:val="hybridMultilevel"/>
    <w:tmpl w:val="3B7EA9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6" w15:restartNumberingAfterBreak="0">
    <w:nsid w:val="73BB2752"/>
    <w:multiLevelType w:val="hybridMultilevel"/>
    <w:tmpl w:val="3A740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476318F"/>
    <w:multiLevelType w:val="hybridMultilevel"/>
    <w:tmpl w:val="1472B066"/>
    <w:lvl w:ilvl="0" w:tplc="BF108352">
      <w:start w:val="1"/>
      <w:numFmt w:val="decimal"/>
      <w:lvlText w:val="%1."/>
      <w:lvlJc w:val="left"/>
      <w:pPr>
        <w:ind w:left="543" w:hanging="428"/>
      </w:pPr>
      <w:rPr>
        <w:rFonts w:ascii="Times New Roman" w:eastAsia="Times New Roman" w:hAnsi="Times New Roman" w:hint="default"/>
        <w:sz w:val="24"/>
        <w:szCs w:val="24"/>
      </w:rPr>
    </w:lvl>
    <w:lvl w:ilvl="1" w:tplc="5C4099EC">
      <w:start w:val="1"/>
      <w:numFmt w:val="decimal"/>
      <w:lvlText w:val="%2)"/>
      <w:lvlJc w:val="left"/>
      <w:pPr>
        <w:ind w:left="968" w:hanging="425"/>
      </w:pPr>
      <w:rPr>
        <w:rFonts w:ascii="Times New Roman" w:eastAsia="Times New Roman" w:hAnsi="Times New Roman" w:hint="default"/>
        <w:sz w:val="24"/>
        <w:szCs w:val="24"/>
      </w:rPr>
    </w:lvl>
    <w:lvl w:ilvl="2" w:tplc="A00C7152">
      <w:start w:val="1"/>
      <w:numFmt w:val="bullet"/>
      <w:lvlText w:val="•"/>
      <w:lvlJc w:val="left"/>
      <w:pPr>
        <w:ind w:left="1249" w:hanging="425"/>
      </w:pPr>
      <w:rPr>
        <w:rFonts w:hint="default"/>
      </w:rPr>
    </w:lvl>
    <w:lvl w:ilvl="3" w:tplc="E34A2B5C">
      <w:start w:val="1"/>
      <w:numFmt w:val="bullet"/>
      <w:lvlText w:val="•"/>
      <w:lvlJc w:val="left"/>
      <w:pPr>
        <w:ind w:left="2263" w:hanging="425"/>
      </w:pPr>
      <w:rPr>
        <w:rFonts w:hint="default"/>
      </w:rPr>
    </w:lvl>
    <w:lvl w:ilvl="4" w:tplc="C54690FC">
      <w:start w:val="1"/>
      <w:numFmt w:val="bullet"/>
      <w:lvlText w:val="•"/>
      <w:lvlJc w:val="left"/>
      <w:pPr>
        <w:ind w:left="3278" w:hanging="425"/>
      </w:pPr>
      <w:rPr>
        <w:rFonts w:hint="default"/>
      </w:rPr>
    </w:lvl>
    <w:lvl w:ilvl="5" w:tplc="B95A6536">
      <w:start w:val="1"/>
      <w:numFmt w:val="bullet"/>
      <w:lvlText w:val="•"/>
      <w:lvlJc w:val="left"/>
      <w:pPr>
        <w:ind w:left="4293" w:hanging="425"/>
      </w:pPr>
      <w:rPr>
        <w:rFonts w:hint="default"/>
      </w:rPr>
    </w:lvl>
    <w:lvl w:ilvl="6" w:tplc="39108C2C">
      <w:start w:val="1"/>
      <w:numFmt w:val="bullet"/>
      <w:lvlText w:val="•"/>
      <w:lvlJc w:val="left"/>
      <w:pPr>
        <w:ind w:left="5307" w:hanging="425"/>
      </w:pPr>
      <w:rPr>
        <w:rFonts w:hint="default"/>
      </w:rPr>
    </w:lvl>
    <w:lvl w:ilvl="7" w:tplc="20BE93B6">
      <w:start w:val="1"/>
      <w:numFmt w:val="bullet"/>
      <w:lvlText w:val="•"/>
      <w:lvlJc w:val="left"/>
      <w:pPr>
        <w:ind w:left="6322" w:hanging="425"/>
      </w:pPr>
      <w:rPr>
        <w:rFonts w:hint="default"/>
      </w:rPr>
    </w:lvl>
    <w:lvl w:ilvl="8" w:tplc="4EDA8820">
      <w:start w:val="1"/>
      <w:numFmt w:val="bullet"/>
      <w:lvlText w:val="•"/>
      <w:lvlJc w:val="left"/>
      <w:pPr>
        <w:ind w:left="7337" w:hanging="425"/>
      </w:pPr>
      <w:rPr>
        <w:rFonts w:hint="default"/>
      </w:rPr>
    </w:lvl>
  </w:abstractNum>
  <w:abstractNum w:abstractNumId="258" w15:restartNumberingAfterBreak="0">
    <w:nsid w:val="74791AD4"/>
    <w:multiLevelType w:val="hybridMultilevel"/>
    <w:tmpl w:val="DCE03BF8"/>
    <w:lvl w:ilvl="0" w:tplc="26865E92">
      <w:start w:val="1"/>
      <w:numFmt w:val="decimal"/>
      <w:lvlText w:val="%1."/>
      <w:lvlJc w:val="left"/>
      <w:pPr>
        <w:ind w:left="683" w:hanging="569"/>
      </w:pPr>
      <w:rPr>
        <w:rFonts w:ascii="Times New Roman" w:eastAsia="Times New Roman" w:hAnsi="Times New Roman" w:hint="default"/>
        <w:sz w:val="24"/>
        <w:szCs w:val="24"/>
      </w:rPr>
    </w:lvl>
    <w:lvl w:ilvl="1" w:tplc="7FAA4030">
      <w:start w:val="1"/>
      <w:numFmt w:val="decimal"/>
      <w:lvlText w:val="%2)"/>
      <w:lvlJc w:val="left"/>
      <w:pPr>
        <w:ind w:left="1108" w:hanging="425"/>
        <w:jc w:val="right"/>
      </w:pPr>
      <w:rPr>
        <w:rFonts w:ascii="Times New Roman" w:eastAsia="Times New Roman" w:hAnsi="Times New Roman" w:hint="default"/>
        <w:sz w:val="24"/>
        <w:szCs w:val="24"/>
      </w:rPr>
    </w:lvl>
    <w:lvl w:ilvl="2" w:tplc="F856AB74">
      <w:start w:val="1"/>
      <w:numFmt w:val="bullet"/>
      <w:lvlText w:val="•"/>
      <w:lvlJc w:val="left"/>
      <w:pPr>
        <w:ind w:left="2034" w:hanging="425"/>
      </w:pPr>
      <w:rPr>
        <w:rFonts w:hint="default"/>
      </w:rPr>
    </w:lvl>
    <w:lvl w:ilvl="3" w:tplc="0D584506">
      <w:start w:val="1"/>
      <w:numFmt w:val="bullet"/>
      <w:lvlText w:val="•"/>
      <w:lvlJc w:val="left"/>
      <w:pPr>
        <w:ind w:left="2961" w:hanging="425"/>
      </w:pPr>
      <w:rPr>
        <w:rFonts w:hint="default"/>
      </w:rPr>
    </w:lvl>
    <w:lvl w:ilvl="4" w:tplc="589A5F0C">
      <w:start w:val="1"/>
      <w:numFmt w:val="bullet"/>
      <w:lvlText w:val="•"/>
      <w:lvlJc w:val="left"/>
      <w:pPr>
        <w:ind w:left="3887" w:hanging="425"/>
      </w:pPr>
      <w:rPr>
        <w:rFonts w:hint="default"/>
      </w:rPr>
    </w:lvl>
    <w:lvl w:ilvl="5" w:tplc="D744E1EC">
      <w:start w:val="1"/>
      <w:numFmt w:val="bullet"/>
      <w:lvlText w:val="•"/>
      <w:lvlJc w:val="left"/>
      <w:pPr>
        <w:ind w:left="4814" w:hanging="425"/>
      </w:pPr>
      <w:rPr>
        <w:rFonts w:hint="default"/>
      </w:rPr>
    </w:lvl>
    <w:lvl w:ilvl="6" w:tplc="A1AA798E">
      <w:start w:val="1"/>
      <w:numFmt w:val="bullet"/>
      <w:lvlText w:val="•"/>
      <w:lvlJc w:val="left"/>
      <w:pPr>
        <w:ind w:left="5740" w:hanging="425"/>
      </w:pPr>
      <w:rPr>
        <w:rFonts w:hint="default"/>
      </w:rPr>
    </w:lvl>
    <w:lvl w:ilvl="7" w:tplc="AB7AD622">
      <w:start w:val="1"/>
      <w:numFmt w:val="bullet"/>
      <w:lvlText w:val="•"/>
      <w:lvlJc w:val="left"/>
      <w:pPr>
        <w:ind w:left="6667" w:hanging="425"/>
      </w:pPr>
      <w:rPr>
        <w:rFonts w:hint="default"/>
      </w:rPr>
    </w:lvl>
    <w:lvl w:ilvl="8" w:tplc="68AC0110">
      <w:start w:val="1"/>
      <w:numFmt w:val="bullet"/>
      <w:lvlText w:val="•"/>
      <w:lvlJc w:val="left"/>
      <w:pPr>
        <w:ind w:left="7593" w:hanging="425"/>
      </w:pPr>
      <w:rPr>
        <w:rFonts w:hint="default"/>
      </w:rPr>
    </w:lvl>
  </w:abstractNum>
  <w:abstractNum w:abstractNumId="259" w15:restartNumberingAfterBreak="0">
    <w:nsid w:val="752142B2"/>
    <w:multiLevelType w:val="hybridMultilevel"/>
    <w:tmpl w:val="B03EDEF2"/>
    <w:lvl w:ilvl="0" w:tplc="989AF4C0">
      <w:start w:val="1"/>
      <w:numFmt w:val="decimal"/>
      <w:lvlText w:val="%1."/>
      <w:lvlJc w:val="left"/>
      <w:pPr>
        <w:ind w:left="944" w:hanging="360"/>
      </w:pPr>
      <w:rPr>
        <w:rFonts w:ascii="Times New Roman" w:eastAsia="Times New Roman" w:hAnsi="Times New Roman" w:hint="default"/>
        <w:sz w:val="24"/>
        <w:szCs w:val="24"/>
      </w:rPr>
    </w:lvl>
    <w:lvl w:ilvl="1" w:tplc="2990D210">
      <w:start w:val="1"/>
      <w:numFmt w:val="bullet"/>
      <w:lvlText w:val="•"/>
      <w:lvlJc w:val="left"/>
      <w:pPr>
        <w:ind w:left="1780" w:hanging="360"/>
      </w:pPr>
      <w:rPr>
        <w:rFonts w:hint="default"/>
      </w:rPr>
    </w:lvl>
    <w:lvl w:ilvl="2" w:tplc="4CACE638">
      <w:start w:val="1"/>
      <w:numFmt w:val="bullet"/>
      <w:lvlText w:val="•"/>
      <w:lvlJc w:val="left"/>
      <w:pPr>
        <w:ind w:left="2616" w:hanging="360"/>
      </w:pPr>
      <w:rPr>
        <w:rFonts w:hint="default"/>
      </w:rPr>
    </w:lvl>
    <w:lvl w:ilvl="3" w:tplc="733E91A2">
      <w:start w:val="1"/>
      <w:numFmt w:val="bullet"/>
      <w:lvlText w:val="•"/>
      <w:lvlJc w:val="left"/>
      <w:pPr>
        <w:ind w:left="3453" w:hanging="360"/>
      </w:pPr>
      <w:rPr>
        <w:rFonts w:hint="default"/>
      </w:rPr>
    </w:lvl>
    <w:lvl w:ilvl="4" w:tplc="81B22260">
      <w:start w:val="1"/>
      <w:numFmt w:val="bullet"/>
      <w:lvlText w:val="•"/>
      <w:lvlJc w:val="left"/>
      <w:pPr>
        <w:ind w:left="4289" w:hanging="360"/>
      </w:pPr>
      <w:rPr>
        <w:rFonts w:hint="default"/>
      </w:rPr>
    </w:lvl>
    <w:lvl w:ilvl="5" w:tplc="0F126C5C">
      <w:start w:val="1"/>
      <w:numFmt w:val="bullet"/>
      <w:lvlText w:val="•"/>
      <w:lvlJc w:val="left"/>
      <w:pPr>
        <w:ind w:left="5125" w:hanging="360"/>
      </w:pPr>
      <w:rPr>
        <w:rFonts w:hint="default"/>
      </w:rPr>
    </w:lvl>
    <w:lvl w:ilvl="6" w:tplc="831075EC">
      <w:start w:val="1"/>
      <w:numFmt w:val="bullet"/>
      <w:lvlText w:val="•"/>
      <w:lvlJc w:val="left"/>
      <w:pPr>
        <w:ind w:left="5961" w:hanging="360"/>
      </w:pPr>
      <w:rPr>
        <w:rFonts w:hint="default"/>
      </w:rPr>
    </w:lvl>
    <w:lvl w:ilvl="7" w:tplc="77E623EC">
      <w:start w:val="1"/>
      <w:numFmt w:val="bullet"/>
      <w:lvlText w:val="•"/>
      <w:lvlJc w:val="left"/>
      <w:pPr>
        <w:ind w:left="6797" w:hanging="360"/>
      </w:pPr>
      <w:rPr>
        <w:rFonts w:hint="default"/>
      </w:rPr>
    </w:lvl>
    <w:lvl w:ilvl="8" w:tplc="73CCF23C">
      <w:start w:val="1"/>
      <w:numFmt w:val="bullet"/>
      <w:lvlText w:val="•"/>
      <w:lvlJc w:val="left"/>
      <w:pPr>
        <w:ind w:left="7634" w:hanging="360"/>
      </w:pPr>
      <w:rPr>
        <w:rFonts w:hint="default"/>
      </w:rPr>
    </w:lvl>
  </w:abstractNum>
  <w:abstractNum w:abstractNumId="260" w15:restartNumberingAfterBreak="0">
    <w:nsid w:val="75D830CB"/>
    <w:multiLevelType w:val="hybridMultilevel"/>
    <w:tmpl w:val="1924F592"/>
    <w:lvl w:ilvl="0" w:tplc="6CD473E6">
      <w:start w:val="1"/>
      <w:numFmt w:val="decimal"/>
      <w:lvlText w:val="%1."/>
      <w:lvlJc w:val="left"/>
      <w:pPr>
        <w:ind w:left="891" w:hanging="360"/>
      </w:pPr>
      <w:rPr>
        <w:rFonts w:ascii="Times New Roman" w:eastAsia="Times New Roman" w:hAnsi="Times New Roman" w:hint="default"/>
        <w:sz w:val="24"/>
        <w:szCs w:val="24"/>
      </w:rPr>
    </w:lvl>
    <w:lvl w:ilvl="1" w:tplc="BE08F2D8">
      <w:start w:val="1"/>
      <w:numFmt w:val="bullet"/>
      <w:lvlText w:val="•"/>
      <w:lvlJc w:val="left"/>
      <w:pPr>
        <w:ind w:left="1733" w:hanging="360"/>
      </w:pPr>
      <w:rPr>
        <w:rFonts w:hint="default"/>
      </w:rPr>
    </w:lvl>
    <w:lvl w:ilvl="2" w:tplc="02D61274">
      <w:start w:val="1"/>
      <w:numFmt w:val="bullet"/>
      <w:lvlText w:val="•"/>
      <w:lvlJc w:val="left"/>
      <w:pPr>
        <w:ind w:left="2574" w:hanging="360"/>
      </w:pPr>
      <w:rPr>
        <w:rFonts w:hint="default"/>
      </w:rPr>
    </w:lvl>
    <w:lvl w:ilvl="3" w:tplc="49A23C4E">
      <w:start w:val="1"/>
      <w:numFmt w:val="bullet"/>
      <w:lvlText w:val="•"/>
      <w:lvlJc w:val="left"/>
      <w:pPr>
        <w:ind w:left="3416" w:hanging="360"/>
      </w:pPr>
      <w:rPr>
        <w:rFonts w:hint="default"/>
      </w:rPr>
    </w:lvl>
    <w:lvl w:ilvl="4" w:tplc="FF46EF06">
      <w:start w:val="1"/>
      <w:numFmt w:val="bullet"/>
      <w:lvlText w:val="•"/>
      <w:lvlJc w:val="left"/>
      <w:pPr>
        <w:ind w:left="4257" w:hanging="360"/>
      </w:pPr>
      <w:rPr>
        <w:rFonts w:hint="default"/>
      </w:rPr>
    </w:lvl>
    <w:lvl w:ilvl="5" w:tplc="389E8DD8">
      <w:start w:val="1"/>
      <w:numFmt w:val="bullet"/>
      <w:lvlText w:val="•"/>
      <w:lvlJc w:val="left"/>
      <w:pPr>
        <w:ind w:left="5099" w:hanging="360"/>
      </w:pPr>
      <w:rPr>
        <w:rFonts w:hint="default"/>
      </w:rPr>
    </w:lvl>
    <w:lvl w:ilvl="6" w:tplc="34945F44">
      <w:start w:val="1"/>
      <w:numFmt w:val="bullet"/>
      <w:lvlText w:val="•"/>
      <w:lvlJc w:val="left"/>
      <w:pPr>
        <w:ind w:left="5940" w:hanging="360"/>
      </w:pPr>
      <w:rPr>
        <w:rFonts w:hint="default"/>
      </w:rPr>
    </w:lvl>
    <w:lvl w:ilvl="7" w:tplc="0D582EFA">
      <w:start w:val="1"/>
      <w:numFmt w:val="bullet"/>
      <w:lvlText w:val="•"/>
      <w:lvlJc w:val="left"/>
      <w:pPr>
        <w:ind w:left="6781" w:hanging="360"/>
      </w:pPr>
      <w:rPr>
        <w:rFonts w:hint="default"/>
      </w:rPr>
    </w:lvl>
    <w:lvl w:ilvl="8" w:tplc="B590E1E4">
      <w:start w:val="1"/>
      <w:numFmt w:val="bullet"/>
      <w:lvlText w:val="•"/>
      <w:lvlJc w:val="left"/>
      <w:pPr>
        <w:ind w:left="7623" w:hanging="360"/>
      </w:pPr>
      <w:rPr>
        <w:rFonts w:hint="default"/>
      </w:rPr>
    </w:lvl>
  </w:abstractNum>
  <w:abstractNum w:abstractNumId="261" w15:restartNumberingAfterBreak="0">
    <w:nsid w:val="76394547"/>
    <w:multiLevelType w:val="hybridMultilevel"/>
    <w:tmpl w:val="0672B772"/>
    <w:lvl w:ilvl="0" w:tplc="492EDFC2">
      <w:start w:val="1"/>
      <w:numFmt w:val="decimal"/>
      <w:lvlText w:val="%1."/>
      <w:lvlJc w:val="left"/>
      <w:pPr>
        <w:ind w:left="944" w:hanging="360"/>
      </w:pPr>
      <w:rPr>
        <w:rFonts w:ascii="Times New Roman" w:eastAsia="Times New Roman" w:hAnsi="Times New Roman" w:hint="default"/>
        <w:sz w:val="24"/>
        <w:szCs w:val="24"/>
      </w:rPr>
    </w:lvl>
    <w:lvl w:ilvl="1" w:tplc="AAE6A51E">
      <w:start w:val="1"/>
      <w:numFmt w:val="bullet"/>
      <w:lvlText w:val="•"/>
      <w:lvlJc w:val="left"/>
      <w:pPr>
        <w:ind w:left="1780" w:hanging="360"/>
      </w:pPr>
      <w:rPr>
        <w:rFonts w:hint="default"/>
      </w:rPr>
    </w:lvl>
    <w:lvl w:ilvl="2" w:tplc="D9287ADE">
      <w:start w:val="1"/>
      <w:numFmt w:val="bullet"/>
      <w:lvlText w:val="•"/>
      <w:lvlJc w:val="left"/>
      <w:pPr>
        <w:ind w:left="2616" w:hanging="360"/>
      </w:pPr>
      <w:rPr>
        <w:rFonts w:hint="default"/>
      </w:rPr>
    </w:lvl>
    <w:lvl w:ilvl="3" w:tplc="0FBE379A">
      <w:start w:val="1"/>
      <w:numFmt w:val="bullet"/>
      <w:lvlText w:val="•"/>
      <w:lvlJc w:val="left"/>
      <w:pPr>
        <w:ind w:left="3453" w:hanging="360"/>
      </w:pPr>
      <w:rPr>
        <w:rFonts w:hint="default"/>
      </w:rPr>
    </w:lvl>
    <w:lvl w:ilvl="4" w:tplc="8F728F4C">
      <w:start w:val="1"/>
      <w:numFmt w:val="bullet"/>
      <w:lvlText w:val="•"/>
      <w:lvlJc w:val="left"/>
      <w:pPr>
        <w:ind w:left="4289" w:hanging="360"/>
      </w:pPr>
      <w:rPr>
        <w:rFonts w:hint="default"/>
      </w:rPr>
    </w:lvl>
    <w:lvl w:ilvl="5" w:tplc="E45411CA">
      <w:start w:val="1"/>
      <w:numFmt w:val="bullet"/>
      <w:lvlText w:val="•"/>
      <w:lvlJc w:val="left"/>
      <w:pPr>
        <w:ind w:left="5125" w:hanging="360"/>
      </w:pPr>
      <w:rPr>
        <w:rFonts w:hint="default"/>
      </w:rPr>
    </w:lvl>
    <w:lvl w:ilvl="6" w:tplc="E4461758">
      <w:start w:val="1"/>
      <w:numFmt w:val="bullet"/>
      <w:lvlText w:val="•"/>
      <w:lvlJc w:val="left"/>
      <w:pPr>
        <w:ind w:left="5961" w:hanging="360"/>
      </w:pPr>
      <w:rPr>
        <w:rFonts w:hint="default"/>
      </w:rPr>
    </w:lvl>
    <w:lvl w:ilvl="7" w:tplc="012C387C">
      <w:start w:val="1"/>
      <w:numFmt w:val="bullet"/>
      <w:lvlText w:val="•"/>
      <w:lvlJc w:val="left"/>
      <w:pPr>
        <w:ind w:left="6797" w:hanging="360"/>
      </w:pPr>
      <w:rPr>
        <w:rFonts w:hint="default"/>
      </w:rPr>
    </w:lvl>
    <w:lvl w:ilvl="8" w:tplc="4B06BBDA">
      <w:start w:val="1"/>
      <w:numFmt w:val="bullet"/>
      <w:lvlText w:val="•"/>
      <w:lvlJc w:val="left"/>
      <w:pPr>
        <w:ind w:left="7634" w:hanging="360"/>
      </w:pPr>
      <w:rPr>
        <w:rFonts w:hint="default"/>
      </w:rPr>
    </w:lvl>
  </w:abstractNum>
  <w:abstractNum w:abstractNumId="26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3" w15:restartNumberingAfterBreak="0">
    <w:nsid w:val="77D45613"/>
    <w:multiLevelType w:val="hybridMultilevel"/>
    <w:tmpl w:val="D7D0F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8193283"/>
    <w:multiLevelType w:val="hybridMultilevel"/>
    <w:tmpl w:val="0D0AA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841220B"/>
    <w:multiLevelType w:val="hybridMultilevel"/>
    <w:tmpl w:val="756E804C"/>
    <w:lvl w:ilvl="0" w:tplc="782CACE8">
      <w:start w:val="1"/>
      <w:numFmt w:val="decimal"/>
      <w:lvlText w:val="%1."/>
      <w:lvlJc w:val="left"/>
      <w:pPr>
        <w:ind w:left="891" w:hanging="360"/>
      </w:pPr>
      <w:rPr>
        <w:rFonts w:ascii="Times New Roman" w:eastAsia="Times New Roman" w:hAnsi="Times New Roman" w:hint="default"/>
        <w:sz w:val="24"/>
        <w:szCs w:val="24"/>
      </w:rPr>
    </w:lvl>
    <w:lvl w:ilvl="1" w:tplc="B0B494BC">
      <w:start w:val="1"/>
      <w:numFmt w:val="bullet"/>
      <w:lvlText w:val="•"/>
      <w:lvlJc w:val="left"/>
      <w:pPr>
        <w:ind w:left="1733" w:hanging="360"/>
      </w:pPr>
      <w:rPr>
        <w:rFonts w:hint="default"/>
      </w:rPr>
    </w:lvl>
    <w:lvl w:ilvl="2" w:tplc="6D002664">
      <w:start w:val="1"/>
      <w:numFmt w:val="bullet"/>
      <w:lvlText w:val="•"/>
      <w:lvlJc w:val="left"/>
      <w:pPr>
        <w:ind w:left="2574" w:hanging="360"/>
      </w:pPr>
      <w:rPr>
        <w:rFonts w:hint="default"/>
      </w:rPr>
    </w:lvl>
    <w:lvl w:ilvl="3" w:tplc="533EFA6A">
      <w:start w:val="1"/>
      <w:numFmt w:val="bullet"/>
      <w:lvlText w:val="•"/>
      <w:lvlJc w:val="left"/>
      <w:pPr>
        <w:ind w:left="3416" w:hanging="360"/>
      </w:pPr>
      <w:rPr>
        <w:rFonts w:hint="default"/>
      </w:rPr>
    </w:lvl>
    <w:lvl w:ilvl="4" w:tplc="46ACA788">
      <w:start w:val="1"/>
      <w:numFmt w:val="bullet"/>
      <w:lvlText w:val="•"/>
      <w:lvlJc w:val="left"/>
      <w:pPr>
        <w:ind w:left="4257" w:hanging="360"/>
      </w:pPr>
      <w:rPr>
        <w:rFonts w:hint="default"/>
      </w:rPr>
    </w:lvl>
    <w:lvl w:ilvl="5" w:tplc="84BC9A2E">
      <w:start w:val="1"/>
      <w:numFmt w:val="bullet"/>
      <w:lvlText w:val="•"/>
      <w:lvlJc w:val="left"/>
      <w:pPr>
        <w:ind w:left="5099" w:hanging="360"/>
      </w:pPr>
      <w:rPr>
        <w:rFonts w:hint="default"/>
      </w:rPr>
    </w:lvl>
    <w:lvl w:ilvl="6" w:tplc="42924466">
      <w:start w:val="1"/>
      <w:numFmt w:val="bullet"/>
      <w:lvlText w:val="•"/>
      <w:lvlJc w:val="left"/>
      <w:pPr>
        <w:ind w:left="5940" w:hanging="360"/>
      </w:pPr>
      <w:rPr>
        <w:rFonts w:hint="default"/>
      </w:rPr>
    </w:lvl>
    <w:lvl w:ilvl="7" w:tplc="5A5AC2D4">
      <w:start w:val="1"/>
      <w:numFmt w:val="bullet"/>
      <w:lvlText w:val="•"/>
      <w:lvlJc w:val="left"/>
      <w:pPr>
        <w:ind w:left="6781" w:hanging="360"/>
      </w:pPr>
      <w:rPr>
        <w:rFonts w:hint="default"/>
      </w:rPr>
    </w:lvl>
    <w:lvl w:ilvl="8" w:tplc="EC54F04A">
      <w:start w:val="1"/>
      <w:numFmt w:val="bullet"/>
      <w:lvlText w:val="•"/>
      <w:lvlJc w:val="left"/>
      <w:pPr>
        <w:ind w:left="7623" w:hanging="360"/>
      </w:pPr>
      <w:rPr>
        <w:rFonts w:hint="default"/>
      </w:rPr>
    </w:lvl>
  </w:abstractNum>
  <w:abstractNum w:abstractNumId="266" w15:restartNumberingAfterBreak="0">
    <w:nsid w:val="78DB4054"/>
    <w:multiLevelType w:val="hybridMultilevel"/>
    <w:tmpl w:val="33CED7EC"/>
    <w:lvl w:ilvl="0" w:tplc="1AF6B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9312233"/>
    <w:multiLevelType w:val="hybridMultilevel"/>
    <w:tmpl w:val="8822FA46"/>
    <w:lvl w:ilvl="0" w:tplc="1A0E1050">
      <w:start w:val="1"/>
      <w:numFmt w:val="decimal"/>
      <w:lvlText w:val="%1."/>
      <w:lvlJc w:val="left"/>
      <w:pPr>
        <w:ind w:left="1016" w:hanging="360"/>
      </w:pPr>
      <w:rPr>
        <w:rFonts w:ascii="Times New Roman" w:eastAsia="Times New Roman" w:hAnsi="Times New Roman" w:hint="default"/>
        <w:i/>
        <w:sz w:val="24"/>
        <w:szCs w:val="24"/>
      </w:rPr>
    </w:lvl>
    <w:lvl w:ilvl="1" w:tplc="1174D194">
      <w:start w:val="1"/>
      <w:numFmt w:val="bullet"/>
      <w:lvlText w:val="•"/>
      <w:lvlJc w:val="left"/>
      <w:pPr>
        <w:ind w:left="1845" w:hanging="360"/>
      </w:pPr>
      <w:rPr>
        <w:rFonts w:hint="default"/>
      </w:rPr>
    </w:lvl>
    <w:lvl w:ilvl="2" w:tplc="93361670">
      <w:start w:val="1"/>
      <w:numFmt w:val="bullet"/>
      <w:lvlText w:val="•"/>
      <w:lvlJc w:val="left"/>
      <w:pPr>
        <w:ind w:left="2674" w:hanging="360"/>
      </w:pPr>
      <w:rPr>
        <w:rFonts w:hint="default"/>
      </w:rPr>
    </w:lvl>
    <w:lvl w:ilvl="3" w:tplc="1A824574">
      <w:start w:val="1"/>
      <w:numFmt w:val="bullet"/>
      <w:lvlText w:val="•"/>
      <w:lvlJc w:val="left"/>
      <w:pPr>
        <w:ind w:left="3503" w:hanging="360"/>
      </w:pPr>
      <w:rPr>
        <w:rFonts w:hint="default"/>
      </w:rPr>
    </w:lvl>
    <w:lvl w:ilvl="4" w:tplc="F88E16A6">
      <w:start w:val="1"/>
      <w:numFmt w:val="bullet"/>
      <w:lvlText w:val="•"/>
      <w:lvlJc w:val="left"/>
      <w:pPr>
        <w:ind w:left="4332" w:hanging="360"/>
      </w:pPr>
      <w:rPr>
        <w:rFonts w:hint="default"/>
      </w:rPr>
    </w:lvl>
    <w:lvl w:ilvl="5" w:tplc="639A6D4E">
      <w:start w:val="1"/>
      <w:numFmt w:val="bullet"/>
      <w:lvlText w:val="•"/>
      <w:lvlJc w:val="left"/>
      <w:pPr>
        <w:ind w:left="5161" w:hanging="360"/>
      </w:pPr>
      <w:rPr>
        <w:rFonts w:hint="default"/>
      </w:rPr>
    </w:lvl>
    <w:lvl w:ilvl="6" w:tplc="A22AA3B6">
      <w:start w:val="1"/>
      <w:numFmt w:val="bullet"/>
      <w:lvlText w:val="•"/>
      <w:lvlJc w:val="left"/>
      <w:pPr>
        <w:ind w:left="5990" w:hanging="360"/>
      </w:pPr>
      <w:rPr>
        <w:rFonts w:hint="default"/>
      </w:rPr>
    </w:lvl>
    <w:lvl w:ilvl="7" w:tplc="FB06A5CC">
      <w:start w:val="1"/>
      <w:numFmt w:val="bullet"/>
      <w:lvlText w:val="•"/>
      <w:lvlJc w:val="left"/>
      <w:pPr>
        <w:ind w:left="6819" w:hanging="360"/>
      </w:pPr>
      <w:rPr>
        <w:rFonts w:hint="default"/>
      </w:rPr>
    </w:lvl>
    <w:lvl w:ilvl="8" w:tplc="EF30A550">
      <w:start w:val="1"/>
      <w:numFmt w:val="bullet"/>
      <w:lvlText w:val="•"/>
      <w:lvlJc w:val="left"/>
      <w:pPr>
        <w:ind w:left="7648" w:hanging="360"/>
      </w:pPr>
      <w:rPr>
        <w:rFonts w:hint="default"/>
      </w:rPr>
    </w:lvl>
  </w:abstractNum>
  <w:abstractNum w:abstractNumId="268"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9" w15:restartNumberingAfterBreak="0">
    <w:nsid w:val="7ACB23CA"/>
    <w:multiLevelType w:val="hybridMultilevel"/>
    <w:tmpl w:val="4F90BE38"/>
    <w:lvl w:ilvl="0" w:tplc="0922A6C2">
      <w:start w:val="1"/>
      <w:numFmt w:val="decimal"/>
      <w:lvlText w:val="%1."/>
      <w:lvlJc w:val="left"/>
      <w:pPr>
        <w:ind w:left="543" w:hanging="428"/>
      </w:pPr>
      <w:rPr>
        <w:rFonts w:ascii="Times New Roman" w:eastAsia="Times New Roman" w:hAnsi="Times New Roman" w:hint="default"/>
        <w:sz w:val="24"/>
        <w:szCs w:val="24"/>
      </w:rPr>
    </w:lvl>
    <w:lvl w:ilvl="1" w:tplc="EA4ACF1C">
      <w:start w:val="1"/>
      <w:numFmt w:val="decimal"/>
      <w:lvlText w:val="%2)"/>
      <w:lvlJc w:val="left"/>
      <w:pPr>
        <w:ind w:left="836" w:hanging="360"/>
        <w:jc w:val="right"/>
      </w:pPr>
      <w:rPr>
        <w:rFonts w:ascii="Times New Roman" w:eastAsia="Times New Roman" w:hAnsi="Times New Roman" w:hint="default"/>
        <w:sz w:val="24"/>
        <w:szCs w:val="24"/>
      </w:rPr>
    </w:lvl>
    <w:lvl w:ilvl="2" w:tplc="1CFA2572">
      <w:start w:val="1"/>
      <w:numFmt w:val="bullet"/>
      <w:lvlText w:val="•"/>
      <w:lvlJc w:val="left"/>
      <w:pPr>
        <w:ind w:left="1784" w:hanging="360"/>
      </w:pPr>
      <w:rPr>
        <w:rFonts w:hint="default"/>
      </w:rPr>
    </w:lvl>
    <w:lvl w:ilvl="3" w:tplc="DC842EA0">
      <w:start w:val="1"/>
      <w:numFmt w:val="bullet"/>
      <w:lvlText w:val="•"/>
      <w:lvlJc w:val="left"/>
      <w:pPr>
        <w:ind w:left="2731" w:hanging="360"/>
      </w:pPr>
      <w:rPr>
        <w:rFonts w:hint="default"/>
      </w:rPr>
    </w:lvl>
    <w:lvl w:ilvl="4" w:tplc="17987098">
      <w:start w:val="1"/>
      <w:numFmt w:val="bullet"/>
      <w:lvlText w:val="•"/>
      <w:lvlJc w:val="left"/>
      <w:pPr>
        <w:ind w:left="3679" w:hanging="360"/>
      </w:pPr>
      <w:rPr>
        <w:rFonts w:hint="default"/>
      </w:rPr>
    </w:lvl>
    <w:lvl w:ilvl="5" w:tplc="D3DA0AFC">
      <w:start w:val="1"/>
      <w:numFmt w:val="bullet"/>
      <w:lvlText w:val="•"/>
      <w:lvlJc w:val="left"/>
      <w:pPr>
        <w:ind w:left="4627" w:hanging="360"/>
      </w:pPr>
      <w:rPr>
        <w:rFonts w:hint="default"/>
      </w:rPr>
    </w:lvl>
    <w:lvl w:ilvl="6" w:tplc="DA1857C4">
      <w:start w:val="1"/>
      <w:numFmt w:val="bullet"/>
      <w:lvlText w:val="•"/>
      <w:lvlJc w:val="left"/>
      <w:pPr>
        <w:ind w:left="5575" w:hanging="360"/>
      </w:pPr>
      <w:rPr>
        <w:rFonts w:hint="default"/>
      </w:rPr>
    </w:lvl>
    <w:lvl w:ilvl="7" w:tplc="9238EC16">
      <w:start w:val="1"/>
      <w:numFmt w:val="bullet"/>
      <w:lvlText w:val="•"/>
      <w:lvlJc w:val="left"/>
      <w:pPr>
        <w:ind w:left="6523" w:hanging="360"/>
      </w:pPr>
      <w:rPr>
        <w:rFonts w:hint="default"/>
      </w:rPr>
    </w:lvl>
    <w:lvl w:ilvl="8" w:tplc="92A083CE">
      <w:start w:val="1"/>
      <w:numFmt w:val="bullet"/>
      <w:lvlText w:val="•"/>
      <w:lvlJc w:val="left"/>
      <w:pPr>
        <w:ind w:left="7470" w:hanging="360"/>
      </w:pPr>
      <w:rPr>
        <w:rFonts w:hint="default"/>
      </w:rPr>
    </w:lvl>
  </w:abstractNum>
  <w:abstractNum w:abstractNumId="270" w15:restartNumberingAfterBreak="0">
    <w:nsid w:val="7C2D118B"/>
    <w:multiLevelType w:val="hybridMultilevel"/>
    <w:tmpl w:val="4C22343C"/>
    <w:lvl w:ilvl="0" w:tplc="3A9CEE5E">
      <w:start w:val="1"/>
      <w:numFmt w:val="decimal"/>
      <w:lvlText w:val="%1."/>
      <w:lvlJc w:val="left"/>
      <w:pPr>
        <w:ind w:left="543" w:hanging="428"/>
      </w:pPr>
      <w:rPr>
        <w:rFonts w:ascii="Times New Roman" w:eastAsia="Times New Roman" w:hAnsi="Times New Roman" w:hint="default"/>
        <w:sz w:val="24"/>
        <w:szCs w:val="24"/>
      </w:rPr>
    </w:lvl>
    <w:lvl w:ilvl="1" w:tplc="0B2294F2">
      <w:start w:val="1"/>
      <w:numFmt w:val="bullet"/>
      <w:lvlText w:val="•"/>
      <w:lvlJc w:val="left"/>
      <w:pPr>
        <w:ind w:left="1425" w:hanging="428"/>
      </w:pPr>
      <w:rPr>
        <w:rFonts w:hint="default"/>
      </w:rPr>
    </w:lvl>
    <w:lvl w:ilvl="2" w:tplc="ACD4D9D6">
      <w:start w:val="1"/>
      <w:numFmt w:val="bullet"/>
      <w:lvlText w:val="•"/>
      <w:lvlJc w:val="left"/>
      <w:pPr>
        <w:ind w:left="2308" w:hanging="428"/>
      </w:pPr>
      <w:rPr>
        <w:rFonts w:hint="default"/>
      </w:rPr>
    </w:lvl>
    <w:lvl w:ilvl="3" w:tplc="7CB250F0">
      <w:start w:val="1"/>
      <w:numFmt w:val="bullet"/>
      <w:lvlText w:val="•"/>
      <w:lvlJc w:val="left"/>
      <w:pPr>
        <w:ind w:left="3190" w:hanging="428"/>
      </w:pPr>
      <w:rPr>
        <w:rFonts w:hint="default"/>
      </w:rPr>
    </w:lvl>
    <w:lvl w:ilvl="4" w:tplc="A0824638">
      <w:start w:val="1"/>
      <w:numFmt w:val="bullet"/>
      <w:lvlText w:val="•"/>
      <w:lvlJc w:val="left"/>
      <w:pPr>
        <w:ind w:left="4072" w:hanging="428"/>
      </w:pPr>
      <w:rPr>
        <w:rFonts w:hint="default"/>
      </w:rPr>
    </w:lvl>
    <w:lvl w:ilvl="5" w:tplc="2C5625BA">
      <w:start w:val="1"/>
      <w:numFmt w:val="bullet"/>
      <w:lvlText w:val="•"/>
      <w:lvlJc w:val="left"/>
      <w:pPr>
        <w:ind w:left="4955" w:hanging="428"/>
      </w:pPr>
      <w:rPr>
        <w:rFonts w:hint="default"/>
      </w:rPr>
    </w:lvl>
    <w:lvl w:ilvl="6" w:tplc="A51CA734">
      <w:start w:val="1"/>
      <w:numFmt w:val="bullet"/>
      <w:lvlText w:val="•"/>
      <w:lvlJc w:val="left"/>
      <w:pPr>
        <w:ind w:left="5837" w:hanging="428"/>
      </w:pPr>
      <w:rPr>
        <w:rFonts w:hint="default"/>
      </w:rPr>
    </w:lvl>
    <w:lvl w:ilvl="7" w:tplc="1F9AB03E">
      <w:start w:val="1"/>
      <w:numFmt w:val="bullet"/>
      <w:lvlText w:val="•"/>
      <w:lvlJc w:val="left"/>
      <w:pPr>
        <w:ind w:left="6719" w:hanging="428"/>
      </w:pPr>
      <w:rPr>
        <w:rFonts w:hint="default"/>
      </w:rPr>
    </w:lvl>
    <w:lvl w:ilvl="8" w:tplc="DD5A7352">
      <w:start w:val="1"/>
      <w:numFmt w:val="bullet"/>
      <w:lvlText w:val="•"/>
      <w:lvlJc w:val="left"/>
      <w:pPr>
        <w:ind w:left="7601" w:hanging="428"/>
      </w:pPr>
      <w:rPr>
        <w:rFonts w:hint="default"/>
      </w:rPr>
    </w:lvl>
  </w:abstractNum>
  <w:abstractNum w:abstractNumId="271" w15:restartNumberingAfterBreak="0">
    <w:nsid w:val="7C3F4982"/>
    <w:multiLevelType w:val="multilevel"/>
    <w:tmpl w:val="CAD876D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2" w15:restartNumberingAfterBreak="0">
    <w:nsid w:val="7C6C096B"/>
    <w:multiLevelType w:val="hybridMultilevel"/>
    <w:tmpl w:val="0F8259D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C7F6E91"/>
    <w:multiLevelType w:val="hybridMultilevel"/>
    <w:tmpl w:val="076C08EA"/>
    <w:lvl w:ilvl="0" w:tplc="366C4D86">
      <w:start w:val="1"/>
      <w:numFmt w:val="decimal"/>
      <w:lvlText w:val="%1."/>
      <w:lvlJc w:val="left"/>
      <w:pPr>
        <w:ind w:left="944" w:hanging="360"/>
      </w:pPr>
      <w:rPr>
        <w:rFonts w:ascii="Times New Roman" w:eastAsia="Times New Roman" w:hAnsi="Times New Roman" w:hint="default"/>
        <w:sz w:val="24"/>
        <w:szCs w:val="24"/>
      </w:rPr>
    </w:lvl>
    <w:lvl w:ilvl="1" w:tplc="6D0012EC">
      <w:start w:val="1"/>
      <w:numFmt w:val="bullet"/>
      <w:lvlText w:val="•"/>
      <w:lvlJc w:val="left"/>
      <w:pPr>
        <w:ind w:left="1780" w:hanging="360"/>
      </w:pPr>
      <w:rPr>
        <w:rFonts w:hint="default"/>
      </w:rPr>
    </w:lvl>
    <w:lvl w:ilvl="2" w:tplc="4CB2DA4E">
      <w:start w:val="1"/>
      <w:numFmt w:val="bullet"/>
      <w:lvlText w:val="•"/>
      <w:lvlJc w:val="left"/>
      <w:pPr>
        <w:ind w:left="2616" w:hanging="360"/>
      </w:pPr>
      <w:rPr>
        <w:rFonts w:hint="default"/>
      </w:rPr>
    </w:lvl>
    <w:lvl w:ilvl="3" w:tplc="97AE720C">
      <w:start w:val="1"/>
      <w:numFmt w:val="bullet"/>
      <w:lvlText w:val="•"/>
      <w:lvlJc w:val="left"/>
      <w:pPr>
        <w:ind w:left="3453" w:hanging="360"/>
      </w:pPr>
      <w:rPr>
        <w:rFonts w:hint="default"/>
      </w:rPr>
    </w:lvl>
    <w:lvl w:ilvl="4" w:tplc="B59A4980">
      <w:start w:val="1"/>
      <w:numFmt w:val="bullet"/>
      <w:lvlText w:val="•"/>
      <w:lvlJc w:val="left"/>
      <w:pPr>
        <w:ind w:left="4289" w:hanging="360"/>
      </w:pPr>
      <w:rPr>
        <w:rFonts w:hint="default"/>
      </w:rPr>
    </w:lvl>
    <w:lvl w:ilvl="5" w:tplc="14EE3A2A">
      <w:start w:val="1"/>
      <w:numFmt w:val="bullet"/>
      <w:lvlText w:val="•"/>
      <w:lvlJc w:val="left"/>
      <w:pPr>
        <w:ind w:left="5125" w:hanging="360"/>
      </w:pPr>
      <w:rPr>
        <w:rFonts w:hint="default"/>
      </w:rPr>
    </w:lvl>
    <w:lvl w:ilvl="6" w:tplc="C3D429FE">
      <w:start w:val="1"/>
      <w:numFmt w:val="bullet"/>
      <w:lvlText w:val="•"/>
      <w:lvlJc w:val="left"/>
      <w:pPr>
        <w:ind w:left="5961" w:hanging="360"/>
      </w:pPr>
      <w:rPr>
        <w:rFonts w:hint="default"/>
      </w:rPr>
    </w:lvl>
    <w:lvl w:ilvl="7" w:tplc="39A61BAE">
      <w:start w:val="1"/>
      <w:numFmt w:val="bullet"/>
      <w:lvlText w:val="•"/>
      <w:lvlJc w:val="left"/>
      <w:pPr>
        <w:ind w:left="6797" w:hanging="360"/>
      </w:pPr>
      <w:rPr>
        <w:rFonts w:hint="default"/>
      </w:rPr>
    </w:lvl>
    <w:lvl w:ilvl="8" w:tplc="54CEF12A">
      <w:start w:val="1"/>
      <w:numFmt w:val="bullet"/>
      <w:lvlText w:val="•"/>
      <w:lvlJc w:val="left"/>
      <w:pPr>
        <w:ind w:left="7634" w:hanging="360"/>
      </w:pPr>
      <w:rPr>
        <w:rFonts w:hint="default"/>
      </w:rPr>
    </w:lvl>
  </w:abstractNum>
  <w:abstractNum w:abstractNumId="274" w15:restartNumberingAfterBreak="0">
    <w:nsid w:val="7C866D16"/>
    <w:multiLevelType w:val="hybridMultilevel"/>
    <w:tmpl w:val="6B2E59F2"/>
    <w:lvl w:ilvl="0" w:tplc="1C401FF2">
      <w:start w:val="1"/>
      <w:numFmt w:val="decimal"/>
      <w:lvlText w:val="%1."/>
      <w:lvlJc w:val="left"/>
      <w:pPr>
        <w:ind w:left="1569" w:hanging="360"/>
        <w:jc w:val="right"/>
      </w:pPr>
      <w:rPr>
        <w:rFonts w:ascii="Times New Roman" w:eastAsia="Times New Roman" w:hAnsi="Times New Roman" w:hint="default"/>
        <w:sz w:val="24"/>
        <w:szCs w:val="24"/>
      </w:rPr>
    </w:lvl>
    <w:lvl w:ilvl="1" w:tplc="CAD04122">
      <w:start w:val="1"/>
      <w:numFmt w:val="bullet"/>
      <w:lvlText w:val="•"/>
      <w:lvlJc w:val="left"/>
      <w:pPr>
        <w:ind w:left="2342" w:hanging="360"/>
      </w:pPr>
      <w:rPr>
        <w:rFonts w:hint="default"/>
      </w:rPr>
    </w:lvl>
    <w:lvl w:ilvl="2" w:tplc="3C96BA30">
      <w:start w:val="1"/>
      <w:numFmt w:val="bullet"/>
      <w:lvlText w:val="•"/>
      <w:lvlJc w:val="left"/>
      <w:pPr>
        <w:ind w:left="3116" w:hanging="360"/>
      </w:pPr>
      <w:rPr>
        <w:rFonts w:hint="default"/>
      </w:rPr>
    </w:lvl>
    <w:lvl w:ilvl="3" w:tplc="3DE26992">
      <w:start w:val="1"/>
      <w:numFmt w:val="bullet"/>
      <w:lvlText w:val="•"/>
      <w:lvlJc w:val="left"/>
      <w:pPr>
        <w:ind w:left="3890" w:hanging="360"/>
      </w:pPr>
      <w:rPr>
        <w:rFonts w:hint="default"/>
      </w:rPr>
    </w:lvl>
    <w:lvl w:ilvl="4" w:tplc="612C4C7A">
      <w:start w:val="1"/>
      <w:numFmt w:val="bullet"/>
      <w:lvlText w:val="•"/>
      <w:lvlJc w:val="left"/>
      <w:pPr>
        <w:ind w:left="4664" w:hanging="360"/>
      </w:pPr>
      <w:rPr>
        <w:rFonts w:hint="default"/>
      </w:rPr>
    </w:lvl>
    <w:lvl w:ilvl="5" w:tplc="448AD840">
      <w:start w:val="1"/>
      <w:numFmt w:val="bullet"/>
      <w:lvlText w:val="•"/>
      <w:lvlJc w:val="left"/>
      <w:pPr>
        <w:ind w:left="5437" w:hanging="360"/>
      </w:pPr>
      <w:rPr>
        <w:rFonts w:hint="default"/>
      </w:rPr>
    </w:lvl>
    <w:lvl w:ilvl="6" w:tplc="C84CAA28">
      <w:start w:val="1"/>
      <w:numFmt w:val="bullet"/>
      <w:lvlText w:val="•"/>
      <w:lvlJc w:val="left"/>
      <w:pPr>
        <w:ind w:left="6211" w:hanging="360"/>
      </w:pPr>
      <w:rPr>
        <w:rFonts w:hint="default"/>
      </w:rPr>
    </w:lvl>
    <w:lvl w:ilvl="7" w:tplc="41EA3792">
      <w:start w:val="1"/>
      <w:numFmt w:val="bullet"/>
      <w:lvlText w:val="•"/>
      <w:lvlJc w:val="left"/>
      <w:pPr>
        <w:ind w:left="6985" w:hanging="360"/>
      </w:pPr>
      <w:rPr>
        <w:rFonts w:hint="default"/>
      </w:rPr>
    </w:lvl>
    <w:lvl w:ilvl="8" w:tplc="45809440">
      <w:start w:val="1"/>
      <w:numFmt w:val="bullet"/>
      <w:lvlText w:val="•"/>
      <w:lvlJc w:val="left"/>
      <w:pPr>
        <w:ind w:left="7758" w:hanging="360"/>
      </w:pPr>
      <w:rPr>
        <w:rFonts w:hint="default"/>
      </w:rPr>
    </w:lvl>
  </w:abstractNum>
  <w:abstractNum w:abstractNumId="275" w15:restartNumberingAfterBreak="0">
    <w:nsid w:val="7CBE5C59"/>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276" w15:restartNumberingAfterBreak="0">
    <w:nsid w:val="7CEC31B5"/>
    <w:multiLevelType w:val="hybridMultilevel"/>
    <w:tmpl w:val="645E00F0"/>
    <w:lvl w:ilvl="0" w:tplc="36142972">
      <w:start w:val="1"/>
      <w:numFmt w:val="decimal"/>
      <w:lvlText w:val="%1)"/>
      <w:lvlJc w:val="left"/>
      <w:pPr>
        <w:ind w:left="968" w:hanging="425"/>
      </w:pPr>
      <w:rPr>
        <w:rFonts w:ascii="Times New Roman" w:eastAsia="Times New Roman" w:hAnsi="Times New Roman" w:hint="default"/>
        <w:sz w:val="24"/>
        <w:szCs w:val="24"/>
      </w:rPr>
    </w:lvl>
    <w:lvl w:ilvl="1" w:tplc="64D0F618">
      <w:start w:val="1"/>
      <w:numFmt w:val="bullet"/>
      <w:lvlText w:val="•"/>
      <w:lvlJc w:val="left"/>
      <w:pPr>
        <w:ind w:left="1802" w:hanging="425"/>
      </w:pPr>
      <w:rPr>
        <w:rFonts w:hint="default"/>
      </w:rPr>
    </w:lvl>
    <w:lvl w:ilvl="2" w:tplc="860E70FE">
      <w:start w:val="1"/>
      <w:numFmt w:val="bullet"/>
      <w:lvlText w:val="•"/>
      <w:lvlJc w:val="left"/>
      <w:pPr>
        <w:ind w:left="2636" w:hanging="425"/>
      </w:pPr>
      <w:rPr>
        <w:rFonts w:hint="default"/>
      </w:rPr>
    </w:lvl>
    <w:lvl w:ilvl="3" w:tplc="3014D62A">
      <w:start w:val="1"/>
      <w:numFmt w:val="bullet"/>
      <w:lvlText w:val="•"/>
      <w:lvlJc w:val="left"/>
      <w:pPr>
        <w:ind w:left="3469" w:hanging="425"/>
      </w:pPr>
      <w:rPr>
        <w:rFonts w:hint="default"/>
      </w:rPr>
    </w:lvl>
    <w:lvl w:ilvl="4" w:tplc="C0E6EADA">
      <w:start w:val="1"/>
      <w:numFmt w:val="bullet"/>
      <w:lvlText w:val="•"/>
      <w:lvlJc w:val="left"/>
      <w:pPr>
        <w:ind w:left="4303" w:hanging="425"/>
      </w:pPr>
      <w:rPr>
        <w:rFonts w:hint="default"/>
      </w:rPr>
    </w:lvl>
    <w:lvl w:ilvl="5" w:tplc="3EE07220">
      <w:start w:val="1"/>
      <w:numFmt w:val="bullet"/>
      <w:lvlText w:val="•"/>
      <w:lvlJc w:val="left"/>
      <w:pPr>
        <w:ind w:left="5137" w:hanging="425"/>
      </w:pPr>
      <w:rPr>
        <w:rFonts w:hint="default"/>
      </w:rPr>
    </w:lvl>
    <w:lvl w:ilvl="6" w:tplc="CF36DF22">
      <w:start w:val="1"/>
      <w:numFmt w:val="bullet"/>
      <w:lvlText w:val="•"/>
      <w:lvlJc w:val="left"/>
      <w:pPr>
        <w:ind w:left="5971" w:hanging="425"/>
      </w:pPr>
      <w:rPr>
        <w:rFonts w:hint="default"/>
      </w:rPr>
    </w:lvl>
    <w:lvl w:ilvl="7" w:tplc="DABCEA68">
      <w:start w:val="1"/>
      <w:numFmt w:val="bullet"/>
      <w:lvlText w:val="•"/>
      <w:lvlJc w:val="left"/>
      <w:pPr>
        <w:ind w:left="6805" w:hanging="425"/>
      </w:pPr>
      <w:rPr>
        <w:rFonts w:hint="default"/>
      </w:rPr>
    </w:lvl>
    <w:lvl w:ilvl="8" w:tplc="36780B60">
      <w:start w:val="1"/>
      <w:numFmt w:val="bullet"/>
      <w:lvlText w:val="•"/>
      <w:lvlJc w:val="left"/>
      <w:pPr>
        <w:ind w:left="7638" w:hanging="425"/>
      </w:pPr>
      <w:rPr>
        <w:rFonts w:hint="default"/>
      </w:rPr>
    </w:lvl>
  </w:abstractNum>
  <w:abstractNum w:abstractNumId="277" w15:restartNumberingAfterBreak="0">
    <w:nsid w:val="7D3B133A"/>
    <w:multiLevelType w:val="multilevel"/>
    <w:tmpl w:val="A476F3FC"/>
    <w:lvl w:ilvl="0">
      <w:start w:val="4"/>
      <w:numFmt w:val="decimal"/>
      <w:lvlText w:val="%1"/>
      <w:lvlJc w:val="left"/>
      <w:pPr>
        <w:ind w:left="1534" w:hanging="425"/>
      </w:pPr>
      <w:rPr>
        <w:rFonts w:hint="default"/>
      </w:rPr>
    </w:lvl>
    <w:lvl w:ilvl="1">
      <w:start w:val="1"/>
      <w:numFmt w:val="decimal"/>
      <w:lvlText w:val="%1.%2."/>
      <w:lvlJc w:val="left"/>
      <w:pPr>
        <w:ind w:left="1534" w:hanging="425"/>
        <w:jc w:val="right"/>
      </w:pPr>
      <w:rPr>
        <w:rFonts w:ascii="Times New Roman" w:eastAsia="Times New Roman" w:hAnsi="Times New Roman" w:hint="default"/>
        <w:sz w:val="24"/>
        <w:szCs w:val="24"/>
      </w:rPr>
    </w:lvl>
    <w:lvl w:ilvl="2">
      <w:start w:val="1"/>
      <w:numFmt w:val="lowerLetter"/>
      <w:lvlText w:val="%3)"/>
      <w:lvlJc w:val="left"/>
      <w:pPr>
        <w:ind w:left="2101" w:hanging="567"/>
      </w:pPr>
      <w:rPr>
        <w:rFonts w:ascii="Times New Roman" w:eastAsia="Times New Roman" w:hAnsi="Times New Roman" w:cs="Times New Roman"/>
        <w:sz w:val="24"/>
        <w:szCs w:val="24"/>
      </w:rPr>
    </w:lvl>
    <w:lvl w:ilvl="3">
      <w:start w:val="1"/>
      <w:numFmt w:val="bullet"/>
      <w:lvlText w:val="•"/>
      <w:lvlJc w:val="left"/>
      <w:pPr>
        <w:ind w:left="3702" w:hanging="567"/>
      </w:pPr>
      <w:rPr>
        <w:rFonts w:hint="default"/>
      </w:rPr>
    </w:lvl>
    <w:lvl w:ilvl="4">
      <w:start w:val="1"/>
      <w:numFmt w:val="bullet"/>
      <w:lvlText w:val="•"/>
      <w:lvlJc w:val="left"/>
      <w:pPr>
        <w:ind w:left="4502"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104" w:hanging="567"/>
      </w:pPr>
      <w:rPr>
        <w:rFonts w:hint="default"/>
      </w:rPr>
    </w:lvl>
    <w:lvl w:ilvl="7">
      <w:start w:val="1"/>
      <w:numFmt w:val="bullet"/>
      <w:lvlText w:val="•"/>
      <w:lvlJc w:val="left"/>
      <w:pPr>
        <w:ind w:left="6904" w:hanging="567"/>
      </w:pPr>
      <w:rPr>
        <w:rFonts w:hint="default"/>
      </w:rPr>
    </w:lvl>
    <w:lvl w:ilvl="8">
      <w:start w:val="1"/>
      <w:numFmt w:val="bullet"/>
      <w:lvlText w:val="•"/>
      <w:lvlJc w:val="left"/>
      <w:pPr>
        <w:ind w:left="7705" w:hanging="567"/>
      </w:pPr>
      <w:rPr>
        <w:rFonts w:hint="default"/>
      </w:rPr>
    </w:lvl>
  </w:abstractNum>
  <w:abstractNum w:abstractNumId="278" w15:restartNumberingAfterBreak="0">
    <w:nsid w:val="7D766A50"/>
    <w:multiLevelType w:val="hybridMultilevel"/>
    <w:tmpl w:val="75BAFA66"/>
    <w:lvl w:ilvl="0" w:tplc="CDCA492C">
      <w:start w:val="1"/>
      <w:numFmt w:val="decimal"/>
      <w:lvlText w:val="%1."/>
      <w:lvlJc w:val="left"/>
      <w:pPr>
        <w:ind w:left="543" w:hanging="428"/>
      </w:pPr>
      <w:rPr>
        <w:rFonts w:ascii="Times New Roman" w:eastAsia="Times New Roman" w:hAnsi="Times New Roman" w:hint="default"/>
        <w:sz w:val="24"/>
        <w:szCs w:val="24"/>
      </w:rPr>
    </w:lvl>
    <w:lvl w:ilvl="1" w:tplc="8550CC8E">
      <w:start w:val="1"/>
      <w:numFmt w:val="decimal"/>
      <w:lvlText w:val="%2)"/>
      <w:lvlJc w:val="left"/>
      <w:pPr>
        <w:ind w:left="968" w:hanging="425"/>
      </w:pPr>
      <w:rPr>
        <w:rFonts w:ascii="Times New Roman" w:eastAsia="Times New Roman" w:hAnsi="Times New Roman" w:hint="default"/>
        <w:sz w:val="24"/>
        <w:szCs w:val="24"/>
      </w:rPr>
    </w:lvl>
    <w:lvl w:ilvl="2" w:tplc="07D0F17C">
      <w:start w:val="1"/>
      <w:numFmt w:val="bullet"/>
      <w:lvlText w:val="•"/>
      <w:lvlJc w:val="left"/>
      <w:pPr>
        <w:ind w:left="1894" w:hanging="425"/>
      </w:pPr>
      <w:rPr>
        <w:rFonts w:hint="default"/>
      </w:rPr>
    </w:lvl>
    <w:lvl w:ilvl="3" w:tplc="CB2CCD3A">
      <w:start w:val="1"/>
      <w:numFmt w:val="bullet"/>
      <w:lvlText w:val="•"/>
      <w:lvlJc w:val="left"/>
      <w:pPr>
        <w:ind w:left="2821" w:hanging="425"/>
      </w:pPr>
      <w:rPr>
        <w:rFonts w:hint="default"/>
      </w:rPr>
    </w:lvl>
    <w:lvl w:ilvl="4" w:tplc="E3CCC3F2">
      <w:start w:val="1"/>
      <w:numFmt w:val="bullet"/>
      <w:lvlText w:val="•"/>
      <w:lvlJc w:val="left"/>
      <w:pPr>
        <w:ind w:left="3747" w:hanging="425"/>
      </w:pPr>
      <w:rPr>
        <w:rFonts w:hint="default"/>
      </w:rPr>
    </w:lvl>
    <w:lvl w:ilvl="5" w:tplc="ABC073F6">
      <w:start w:val="1"/>
      <w:numFmt w:val="bullet"/>
      <w:lvlText w:val="•"/>
      <w:lvlJc w:val="left"/>
      <w:pPr>
        <w:ind w:left="4674" w:hanging="425"/>
      </w:pPr>
      <w:rPr>
        <w:rFonts w:hint="default"/>
      </w:rPr>
    </w:lvl>
    <w:lvl w:ilvl="6" w:tplc="0C3C9C9C">
      <w:start w:val="1"/>
      <w:numFmt w:val="bullet"/>
      <w:lvlText w:val="•"/>
      <w:lvlJc w:val="left"/>
      <w:pPr>
        <w:ind w:left="5600" w:hanging="425"/>
      </w:pPr>
      <w:rPr>
        <w:rFonts w:hint="default"/>
      </w:rPr>
    </w:lvl>
    <w:lvl w:ilvl="7" w:tplc="A1A4B2CA">
      <w:start w:val="1"/>
      <w:numFmt w:val="bullet"/>
      <w:lvlText w:val="•"/>
      <w:lvlJc w:val="left"/>
      <w:pPr>
        <w:ind w:left="6527" w:hanging="425"/>
      </w:pPr>
      <w:rPr>
        <w:rFonts w:hint="default"/>
      </w:rPr>
    </w:lvl>
    <w:lvl w:ilvl="8" w:tplc="A5926A96">
      <w:start w:val="1"/>
      <w:numFmt w:val="bullet"/>
      <w:lvlText w:val="•"/>
      <w:lvlJc w:val="left"/>
      <w:pPr>
        <w:ind w:left="7453" w:hanging="425"/>
      </w:pPr>
      <w:rPr>
        <w:rFonts w:hint="default"/>
      </w:rPr>
    </w:lvl>
  </w:abstractNum>
  <w:abstractNum w:abstractNumId="279" w15:restartNumberingAfterBreak="0">
    <w:nsid w:val="7DA61613"/>
    <w:multiLevelType w:val="hybridMultilevel"/>
    <w:tmpl w:val="02583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DF56BFC"/>
    <w:multiLevelType w:val="hybridMultilevel"/>
    <w:tmpl w:val="D12AEA02"/>
    <w:lvl w:ilvl="0" w:tplc="E31E721A">
      <w:start w:val="1"/>
      <w:numFmt w:val="decimal"/>
      <w:lvlText w:val="%1."/>
      <w:lvlJc w:val="left"/>
      <w:pPr>
        <w:ind w:left="476" w:hanging="360"/>
      </w:pPr>
      <w:rPr>
        <w:rFonts w:ascii="Times New Roman" w:eastAsia="Times New Roman" w:hAnsi="Times New Roman" w:hint="default"/>
        <w:sz w:val="24"/>
        <w:szCs w:val="24"/>
      </w:rPr>
    </w:lvl>
    <w:lvl w:ilvl="1" w:tplc="EEE68E12">
      <w:start w:val="1"/>
      <w:numFmt w:val="bullet"/>
      <w:lvlText w:val="•"/>
      <w:lvlJc w:val="left"/>
      <w:pPr>
        <w:ind w:left="1359" w:hanging="360"/>
      </w:pPr>
      <w:rPr>
        <w:rFonts w:hint="default"/>
      </w:rPr>
    </w:lvl>
    <w:lvl w:ilvl="2" w:tplc="D88E63A8">
      <w:start w:val="1"/>
      <w:numFmt w:val="bullet"/>
      <w:lvlText w:val="•"/>
      <w:lvlJc w:val="left"/>
      <w:pPr>
        <w:ind w:left="2242" w:hanging="360"/>
      </w:pPr>
      <w:rPr>
        <w:rFonts w:hint="default"/>
      </w:rPr>
    </w:lvl>
    <w:lvl w:ilvl="3" w:tplc="B308ECEE">
      <w:start w:val="1"/>
      <w:numFmt w:val="bullet"/>
      <w:lvlText w:val="•"/>
      <w:lvlJc w:val="left"/>
      <w:pPr>
        <w:ind w:left="3125" w:hanging="360"/>
      </w:pPr>
      <w:rPr>
        <w:rFonts w:hint="default"/>
      </w:rPr>
    </w:lvl>
    <w:lvl w:ilvl="4" w:tplc="1F20757C">
      <w:start w:val="1"/>
      <w:numFmt w:val="bullet"/>
      <w:lvlText w:val="•"/>
      <w:lvlJc w:val="left"/>
      <w:pPr>
        <w:ind w:left="4008" w:hanging="360"/>
      </w:pPr>
      <w:rPr>
        <w:rFonts w:hint="default"/>
      </w:rPr>
    </w:lvl>
    <w:lvl w:ilvl="5" w:tplc="BA0AB746">
      <w:start w:val="1"/>
      <w:numFmt w:val="bullet"/>
      <w:lvlText w:val="•"/>
      <w:lvlJc w:val="left"/>
      <w:pPr>
        <w:ind w:left="4891" w:hanging="360"/>
      </w:pPr>
      <w:rPr>
        <w:rFonts w:hint="default"/>
      </w:rPr>
    </w:lvl>
    <w:lvl w:ilvl="6" w:tplc="851CE99A">
      <w:start w:val="1"/>
      <w:numFmt w:val="bullet"/>
      <w:lvlText w:val="•"/>
      <w:lvlJc w:val="left"/>
      <w:pPr>
        <w:ind w:left="5774" w:hanging="360"/>
      </w:pPr>
      <w:rPr>
        <w:rFonts w:hint="default"/>
      </w:rPr>
    </w:lvl>
    <w:lvl w:ilvl="7" w:tplc="6F347844">
      <w:start w:val="1"/>
      <w:numFmt w:val="bullet"/>
      <w:lvlText w:val="•"/>
      <w:lvlJc w:val="left"/>
      <w:pPr>
        <w:ind w:left="6657" w:hanging="360"/>
      </w:pPr>
      <w:rPr>
        <w:rFonts w:hint="default"/>
      </w:rPr>
    </w:lvl>
    <w:lvl w:ilvl="8" w:tplc="4746B32E">
      <w:start w:val="1"/>
      <w:numFmt w:val="bullet"/>
      <w:lvlText w:val="•"/>
      <w:lvlJc w:val="left"/>
      <w:pPr>
        <w:ind w:left="7540" w:hanging="360"/>
      </w:pPr>
      <w:rPr>
        <w:rFonts w:hint="default"/>
      </w:rPr>
    </w:lvl>
  </w:abstractNum>
  <w:abstractNum w:abstractNumId="281" w15:restartNumberingAfterBreak="0">
    <w:nsid w:val="7E067E0C"/>
    <w:multiLevelType w:val="hybridMultilevel"/>
    <w:tmpl w:val="D9227086"/>
    <w:lvl w:ilvl="0" w:tplc="46824310">
      <w:start w:val="1"/>
      <w:numFmt w:val="bullet"/>
      <w:lvlText w:val=""/>
      <w:lvlJc w:val="left"/>
      <w:pPr>
        <w:ind w:left="1196" w:hanging="360"/>
      </w:pPr>
      <w:rPr>
        <w:rFonts w:ascii="Symbol" w:eastAsia="Symbol" w:hAnsi="Symbol" w:hint="default"/>
        <w:sz w:val="24"/>
        <w:szCs w:val="24"/>
      </w:rPr>
    </w:lvl>
    <w:lvl w:ilvl="1" w:tplc="2B687F2A">
      <w:start w:val="1"/>
      <w:numFmt w:val="bullet"/>
      <w:lvlText w:val="•"/>
      <w:lvlJc w:val="left"/>
      <w:pPr>
        <w:ind w:left="2007" w:hanging="360"/>
      </w:pPr>
      <w:rPr>
        <w:rFonts w:hint="default"/>
      </w:rPr>
    </w:lvl>
    <w:lvl w:ilvl="2" w:tplc="0310C03A">
      <w:start w:val="1"/>
      <w:numFmt w:val="bullet"/>
      <w:lvlText w:val="•"/>
      <w:lvlJc w:val="left"/>
      <w:pPr>
        <w:ind w:left="2818" w:hanging="360"/>
      </w:pPr>
      <w:rPr>
        <w:rFonts w:hint="default"/>
      </w:rPr>
    </w:lvl>
    <w:lvl w:ilvl="3" w:tplc="0AC20962">
      <w:start w:val="1"/>
      <w:numFmt w:val="bullet"/>
      <w:lvlText w:val="•"/>
      <w:lvlJc w:val="left"/>
      <w:pPr>
        <w:ind w:left="3629" w:hanging="360"/>
      </w:pPr>
      <w:rPr>
        <w:rFonts w:hint="default"/>
      </w:rPr>
    </w:lvl>
    <w:lvl w:ilvl="4" w:tplc="73C2657C">
      <w:start w:val="1"/>
      <w:numFmt w:val="bullet"/>
      <w:lvlText w:val="•"/>
      <w:lvlJc w:val="left"/>
      <w:pPr>
        <w:ind w:left="4440" w:hanging="360"/>
      </w:pPr>
      <w:rPr>
        <w:rFonts w:hint="default"/>
      </w:rPr>
    </w:lvl>
    <w:lvl w:ilvl="5" w:tplc="DDD0ED80">
      <w:start w:val="1"/>
      <w:numFmt w:val="bullet"/>
      <w:lvlText w:val="•"/>
      <w:lvlJc w:val="left"/>
      <w:pPr>
        <w:ind w:left="5251" w:hanging="360"/>
      </w:pPr>
      <w:rPr>
        <w:rFonts w:hint="default"/>
      </w:rPr>
    </w:lvl>
    <w:lvl w:ilvl="6" w:tplc="F5CC2A96">
      <w:start w:val="1"/>
      <w:numFmt w:val="bullet"/>
      <w:lvlText w:val="•"/>
      <w:lvlJc w:val="left"/>
      <w:pPr>
        <w:ind w:left="6062" w:hanging="360"/>
      </w:pPr>
      <w:rPr>
        <w:rFonts w:hint="default"/>
      </w:rPr>
    </w:lvl>
    <w:lvl w:ilvl="7" w:tplc="2AF44552">
      <w:start w:val="1"/>
      <w:numFmt w:val="bullet"/>
      <w:lvlText w:val="•"/>
      <w:lvlJc w:val="left"/>
      <w:pPr>
        <w:ind w:left="6873" w:hanging="360"/>
      </w:pPr>
      <w:rPr>
        <w:rFonts w:hint="default"/>
      </w:rPr>
    </w:lvl>
    <w:lvl w:ilvl="8" w:tplc="C44657DC">
      <w:start w:val="1"/>
      <w:numFmt w:val="bullet"/>
      <w:lvlText w:val="•"/>
      <w:lvlJc w:val="left"/>
      <w:pPr>
        <w:ind w:left="7684" w:hanging="360"/>
      </w:pPr>
      <w:rPr>
        <w:rFonts w:hint="default"/>
      </w:rPr>
    </w:lvl>
  </w:abstractNum>
  <w:abstractNum w:abstractNumId="282"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F5D65B0"/>
    <w:multiLevelType w:val="hybridMultilevel"/>
    <w:tmpl w:val="A7CCE914"/>
    <w:lvl w:ilvl="0" w:tplc="24902966">
      <w:start w:val="1"/>
      <w:numFmt w:val="decimal"/>
      <w:lvlText w:val="%1."/>
      <w:lvlJc w:val="left"/>
      <w:pPr>
        <w:ind w:left="543" w:hanging="428"/>
      </w:pPr>
      <w:rPr>
        <w:rFonts w:ascii="Times New Roman" w:eastAsia="Times New Roman" w:hAnsi="Times New Roman" w:hint="default"/>
        <w:sz w:val="24"/>
        <w:szCs w:val="24"/>
      </w:rPr>
    </w:lvl>
    <w:lvl w:ilvl="1" w:tplc="82C061B2">
      <w:start w:val="1"/>
      <w:numFmt w:val="decimal"/>
      <w:lvlText w:val="%2)"/>
      <w:lvlJc w:val="left"/>
      <w:pPr>
        <w:ind w:left="968" w:hanging="425"/>
      </w:pPr>
      <w:rPr>
        <w:rFonts w:ascii="Times New Roman" w:eastAsia="Times New Roman" w:hAnsi="Times New Roman" w:hint="default"/>
        <w:sz w:val="24"/>
        <w:szCs w:val="24"/>
      </w:rPr>
    </w:lvl>
    <w:lvl w:ilvl="2" w:tplc="6CC67204">
      <w:start w:val="1"/>
      <w:numFmt w:val="bullet"/>
      <w:lvlText w:val="•"/>
      <w:lvlJc w:val="left"/>
      <w:pPr>
        <w:ind w:left="1894" w:hanging="425"/>
      </w:pPr>
      <w:rPr>
        <w:rFonts w:hint="default"/>
      </w:rPr>
    </w:lvl>
    <w:lvl w:ilvl="3" w:tplc="703AF1F0">
      <w:start w:val="1"/>
      <w:numFmt w:val="bullet"/>
      <w:lvlText w:val="•"/>
      <w:lvlJc w:val="left"/>
      <w:pPr>
        <w:ind w:left="2821" w:hanging="425"/>
      </w:pPr>
      <w:rPr>
        <w:rFonts w:hint="default"/>
      </w:rPr>
    </w:lvl>
    <w:lvl w:ilvl="4" w:tplc="4E685512">
      <w:start w:val="1"/>
      <w:numFmt w:val="bullet"/>
      <w:lvlText w:val="•"/>
      <w:lvlJc w:val="left"/>
      <w:pPr>
        <w:ind w:left="3747" w:hanging="425"/>
      </w:pPr>
      <w:rPr>
        <w:rFonts w:hint="default"/>
      </w:rPr>
    </w:lvl>
    <w:lvl w:ilvl="5" w:tplc="11E27BFE">
      <w:start w:val="1"/>
      <w:numFmt w:val="bullet"/>
      <w:lvlText w:val="•"/>
      <w:lvlJc w:val="left"/>
      <w:pPr>
        <w:ind w:left="4674" w:hanging="425"/>
      </w:pPr>
      <w:rPr>
        <w:rFonts w:hint="default"/>
      </w:rPr>
    </w:lvl>
    <w:lvl w:ilvl="6" w:tplc="4C92EF7A">
      <w:start w:val="1"/>
      <w:numFmt w:val="bullet"/>
      <w:lvlText w:val="•"/>
      <w:lvlJc w:val="left"/>
      <w:pPr>
        <w:ind w:left="5600" w:hanging="425"/>
      </w:pPr>
      <w:rPr>
        <w:rFonts w:hint="default"/>
      </w:rPr>
    </w:lvl>
    <w:lvl w:ilvl="7" w:tplc="B4E685BE">
      <w:start w:val="1"/>
      <w:numFmt w:val="bullet"/>
      <w:lvlText w:val="•"/>
      <w:lvlJc w:val="left"/>
      <w:pPr>
        <w:ind w:left="6527" w:hanging="425"/>
      </w:pPr>
      <w:rPr>
        <w:rFonts w:hint="default"/>
      </w:rPr>
    </w:lvl>
    <w:lvl w:ilvl="8" w:tplc="28AE021C">
      <w:start w:val="1"/>
      <w:numFmt w:val="bullet"/>
      <w:lvlText w:val="•"/>
      <w:lvlJc w:val="left"/>
      <w:pPr>
        <w:ind w:left="7453" w:hanging="425"/>
      </w:pPr>
      <w:rPr>
        <w:rFonts w:hint="default"/>
      </w:rPr>
    </w:lvl>
  </w:abstractNum>
  <w:abstractNum w:abstractNumId="284" w15:restartNumberingAfterBreak="0">
    <w:nsid w:val="7FED6E04"/>
    <w:multiLevelType w:val="hybridMultilevel"/>
    <w:tmpl w:val="E33C134E"/>
    <w:lvl w:ilvl="0" w:tplc="F54E354A">
      <w:start w:val="4"/>
      <w:numFmt w:val="decimal"/>
      <w:lvlText w:val="%1."/>
      <w:lvlJc w:val="left"/>
      <w:pPr>
        <w:ind w:left="476" w:hanging="360"/>
      </w:pPr>
      <w:rPr>
        <w:rFonts w:ascii="Times New Roman" w:eastAsia="Times New Roman" w:hAnsi="Times New Roman" w:hint="default"/>
        <w:b/>
        <w:bCs/>
        <w:sz w:val="24"/>
        <w:szCs w:val="24"/>
      </w:rPr>
    </w:lvl>
    <w:lvl w:ilvl="1" w:tplc="E2EE836E">
      <w:start w:val="1"/>
      <w:numFmt w:val="decimal"/>
      <w:lvlText w:val="%2."/>
      <w:lvlJc w:val="left"/>
      <w:pPr>
        <w:ind w:left="836" w:hanging="360"/>
      </w:pPr>
      <w:rPr>
        <w:rFonts w:ascii="Times New Roman" w:eastAsia="Times New Roman" w:hAnsi="Times New Roman" w:hint="default"/>
        <w:sz w:val="24"/>
        <w:szCs w:val="24"/>
      </w:rPr>
    </w:lvl>
    <w:lvl w:ilvl="2" w:tplc="ABC88B92">
      <w:start w:val="1"/>
      <w:numFmt w:val="bullet"/>
      <w:lvlText w:val=""/>
      <w:lvlJc w:val="left"/>
      <w:pPr>
        <w:ind w:left="1196" w:hanging="360"/>
      </w:pPr>
      <w:rPr>
        <w:rFonts w:ascii="Symbol" w:eastAsia="Symbol" w:hAnsi="Symbol" w:hint="default"/>
        <w:sz w:val="24"/>
        <w:szCs w:val="24"/>
      </w:rPr>
    </w:lvl>
    <w:lvl w:ilvl="3" w:tplc="BFFCBA5C">
      <w:start w:val="1"/>
      <w:numFmt w:val="bullet"/>
      <w:lvlText w:val="•"/>
      <w:lvlJc w:val="left"/>
      <w:pPr>
        <w:ind w:left="1249" w:hanging="360"/>
      </w:pPr>
      <w:rPr>
        <w:rFonts w:hint="default"/>
      </w:rPr>
    </w:lvl>
    <w:lvl w:ilvl="4" w:tplc="D0B8B904">
      <w:start w:val="1"/>
      <w:numFmt w:val="bullet"/>
      <w:lvlText w:val="•"/>
      <w:lvlJc w:val="left"/>
      <w:pPr>
        <w:ind w:left="2400" w:hanging="360"/>
      </w:pPr>
      <w:rPr>
        <w:rFonts w:hint="default"/>
      </w:rPr>
    </w:lvl>
    <w:lvl w:ilvl="5" w:tplc="6E1468B6">
      <w:start w:val="1"/>
      <w:numFmt w:val="bullet"/>
      <w:lvlText w:val="•"/>
      <w:lvlJc w:val="left"/>
      <w:pPr>
        <w:ind w:left="3551" w:hanging="360"/>
      </w:pPr>
      <w:rPr>
        <w:rFonts w:hint="default"/>
      </w:rPr>
    </w:lvl>
    <w:lvl w:ilvl="6" w:tplc="67D27346">
      <w:start w:val="1"/>
      <w:numFmt w:val="bullet"/>
      <w:lvlText w:val="•"/>
      <w:lvlJc w:val="left"/>
      <w:pPr>
        <w:ind w:left="4702" w:hanging="360"/>
      </w:pPr>
      <w:rPr>
        <w:rFonts w:hint="default"/>
      </w:rPr>
    </w:lvl>
    <w:lvl w:ilvl="7" w:tplc="D8E69BB4">
      <w:start w:val="1"/>
      <w:numFmt w:val="bullet"/>
      <w:lvlText w:val="•"/>
      <w:lvlJc w:val="left"/>
      <w:pPr>
        <w:ind w:left="5853" w:hanging="360"/>
      </w:pPr>
      <w:rPr>
        <w:rFonts w:hint="default"/>
      </w:rPr>
    </w:lvl>
    <w:lvl w:ilvl="8" w:tplc="EAA45322">
      <w:start w:val="1"/>
      <w:numFmt w:val="bullet"/>
      <w:lvlText w:val="•"/>
      <w:lvlJc w:val="left"/>
      <w:pPr>
        <w:ind w:left="7004" w:hanging="360"/>
      </w:pPr>
      <w:rPr>
        <w:rFonts w:hint="default"/>
      </w:rPr>
    </w:lvl>
  </w:abstractNum>
  <w:num w:numId="1">
    <w:abstractNumId w:val="72"/>
  </w:num>
  <w:num w:numId="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6"/>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1"/>
  </w:num>
  <w:num w:numId="6">
    <w:abstractNumId w:val="157"/>
  </w:num>
  <w:num w:numId="7">
    <w:abstractNumId w:val="105"/>
  </w:num>
  <w:num w:numId="8">
    <w:abstractNumId w:val="100"/>
  </w:num>
  <w:num w:numId="9">
    <w:abstractNumId w:val="150"/>
  </w:num>
  <w:num w:numId="10">
    <w:abstractNumId w:val="237"/>
  </w:num>
  <w:num w:numId="11">
    <w:abstractNumId w:val="176"/>
  </w:num>
  <w:num w:numId="12">
    <w:abstractNumId w:val="217"/>
  </w:num>
  <w:num w:numId="13">
    <w:abstractNumId w:val="209"/>
  </w:num>
  <w:num w:numId="14">
    <w:abstractNumId w:val="63"/>
  </w:num>
  <w:num w:numId="15">
    <w:abstractNumId w:val="58"/>
  </w:num>
  <w:num w:numId="16">
    <w:abstractNumId w:val="221"/>
  </w:num>
  <w:num w:numId="17">
    <w:abstractNumId w:val="171"/>
  </w:num>
  <w:num w:numId="18">
    <w:abstractNumId w:val="239"/>
  </w:num>
  <w:num w:numId="19">
    <w:abstractNumId w:val="40"/>
  </w:num>
  <w:num w:numId="20">
    <w:abstractNumId w:val="248"/>
  </w:num>
  <w:num w:numId="21">
    <w:abstractNumId w:val="160"/>
  </w:num>
  <w:num w:numId="22">
    <w:abstractNumId w:val="88"/>
  </w:num>
  <w:num w:numId="23">
    <w:abstractNumId w:val="125"/>
  </w:num>
  <w:num w:numId="24">
    <w:abstractNumId w:val="27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1"/>
  </w:num>
  <w:num w:numId="27">
    <w:abstractNumId w:val="123"/>
  </w:num>
  <w:num w:numId="28">
    <w:abstractNumId w:val="5"/>
  </w:num>
  <w:num w:numId="29">
    <w:abstractNumId w:val="180"/>
  </w:num>
  <w:num w:numId="30">
    <w:abstractNumId w:val="3"/>
  </w:num>
  <w:num w:numId="31">
    <w:abstractNumId w:val="7"/>
  </w:num>
  <w:num w:numId="32">
    <w:abstractNumId w:val="59"/>
  </w:num>
  <w:num w:numId="33">
    <w:abstractNumId w:val="91"/>
  </w:num>
  <w:num w:numId="34">
    <w:abstractNumId w:val="35"/>
  </w:num>
  <w:num w:numId="35">
    <w:abstractNumId w:val="110"/>
  </w:num>
  <w:num w:numId="36">
    <w:abstractNumId w:val="220"/>
  </w:num>
  <w:num w:numId="37">
    <w:abstractNumId w:val="73"/>
  </w:num>
  <w:num w:numId="38">
    <w:abstractNumId w:val="48"/>
  </w:num>
  <w:num w:numId="39">
    <w:abstractNumId w:val="143"/>
  </w:num>
  <w:num w:numId="40">
    <w:abstractNumId w:val="252"/>
  </w:num>
  <w:num w:numId="41">
    <w:abstractNumId w:val="17"/>
  </w:num>
  <w:num w:numId="42">
    <w:abstractNumId w:val="164"/>
  </w:num>
  <w:num w:numId="43">
    <w:abstractNumId w:val="140"/>
  </w:num>
  <w:num w:numId="44">
    <w:abstractNumId w:val="181"/>
  </w:num>
  <w:num w:numId="45">
    <w:abstractNumId w:val="11"/>
  </w:num>
  <w:num w:numId="4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8"/>
  </w:num>
  <w:num w:numId="48">
    <w:abstractNumId w:val="118"/>
  </w:num>
  <w:num w:numId="49">
    <w:abstractNumId w:val="57"/>
  </w:num>
  <w:num w:numId="50">
    <w:abstractNumId w:val="27"/>
  </w:num>
  <w:num w:numId="51">
    <w:abstractNumId w:val="25"/>
  </w:num>
  <w:num w:numId="52">
    <w:abstractNumId w:val="55"/>
  </w:num>
  <w:num w:numId="53">
    <w:abstractNumId w:val="126"/>
  </w:num>
  <w:num w:numId="54">
    <w:abstractNumId w:val="18"/>
  </w:num>
  <w:num w:numId="55">
    <w:abstractNumId w:val="212"/>
  </w:num>
  <w:num w:numId="56">
    <w:abstractNumId w:val="43"/>
  </w:num>
  <w:num w:numId="57">
    <w:abstractNumId w:val="28"/>
  </w:num>
  <w:num w:numId="58">
    <w:abstractNumId w:val="280"/>
  </w:num>
  <w:num w:numId="59">
    <w:abstractNumId w:val="136"/>
  </w:num>
  <w:num w:numId="60">
    <w:abstractNumId w:val="93"/>
  </w:num>
  <w:num w:numId="61">
    <w:abstractNumId w:val="139"/>
  </w:num>
  <w:num w:numId="62">
    <w:abstractNumId w:val="226"/>
  </w:num>
  <w:num w:numId="63">
    <w:abstractNumId w:val="46"/>
  </w:num>
  <w:num w:numId="64">
    <w:abstractNumId w:val="250"/>
  </w:num>
  <w:num w:numId="65">
    <w:abstractNumId w:val="235"/>
  </w:num>
  <w:num w:numId="66">
    <w:abstractNumId w:val="179"/>
  </w:num>
  <w:num w:numId="67">
    <w:abstractNumId w:val="159"/>
  </w:num>
  <w:num w:numId="68">
    <w:abstractNumId w:val="56"/>
  </w:num>
  <w:num w:numId="69">
    <w:abstractNumId w:val="65"/>
  </w:num>
  <w:num w:numId="70">
    <w:abstractNumId w:val="38"/>
  </w:num>
  <w:num w:numId="71">
    <w:abstractNumId w:val="161"/>
  </w:num>
  <w:num w:numId="72">
    <w:abstractNumId w:val="32"/>
  </w:num>
  <w:num w:numId="73">
    <w:abstractNumId w:val="52"/>
  </w:num>
  <w:num w:numId="74">
    <w:abstractNumId w:val="232"/>
  </w:num>
  <w:num w:numId="75">
    <w:abstractNumId w:val="134"/>
  </w:num>
  <w:num w:numId="76">
    <w:abstractNumId w:val="186"/>
  </w:num>
  <w:num w:numId="77">
    <w:abstractNumId w:val="201"/>
  </w:num>
  <w:num w:numId="78">
    <w:abstractNumId w:val="274"/>
  </w:num>
  <w:num w:numId="79">
    <w:abstractNumId w:val="216"/>
  </w:num>
  <w:num w:numId="80">
    <w:abstractNumId w:val="49"/>
  </w:num>
  <w:num w:numId="81">
    <w:abstractNumId w:val="113"/>
  </w:num>
  <w:num w:numId="82">
    <w:abstractNumId w:val="141"/>
  </w:num>
  <w:num w:numId="83">
    <w:abstractNumId w:val="200"/>
  </w:num>
  <w:num w:numId="84">
    <w:abstractNumId w:val="79"/>
  </w:num>
  <w:num w:numId="85">
    <w:abstractNumId w:val="98"/>
  </w:num>
  <w:num w:numId="86">
    <w:abstractNumId w:val="254"/>
  </w:num>
  <w:num w:numId="87">
    <w:abstractNumId w:val="69"/>
  </w:num>
  <w:num w:numId="88">
    <w:abstractNumId w:val="195"/>
  </w:num>
  <w:num w:numId="89">
    <w:abstractNumId w:val="188"/>
  </w:num>
  <w:num w:numId="90">
    <w:abstractNumId w:val="97"/>
  </w:num>
  <w:num w:numId="91">
    <w:abstractNumId w:val="238"/>
  </w:num>
  <w:num w:numId="92">
    <w:abstractNumId w:val="259"/>
  </w:num>
  <w:num w:numId="93">
    <w:abstractNumId w:val="166"/>
  </w:num>
  <w:num w:numId="94">
    <w:abstractNumId w:val="261"/>
  </w:num>
  <w:num w:numId="95">
    <w:abstractNumId w:val="26"/>
  </w:num>
  <w:num w:numId="96">
    <w:abstractNumId w:val="234"/>
  </w:num>
  <w:num w:numId="97">
    <w:abstractNumId w:val="145"/>
  </w:num>
  <w:num w:numId="98">
    <w:abstractNumId w:val="74"/>
  </w:num>
  <w:num w:numId="99">
    <w:abstractNumId w:val="19"/>
  </w:num>
  <w:num w:numId="100">
    <w:abstractNumId w:val="21"/>
  </w:num>
  <w:num w:numId="101">
    <w:abstractNumId w:val="265"/>
  </w:num>
  <w:num w:numId="102">
    <w:abstractNumId w:val="260"/>
  </w:num>
  <w:num w:numId="103">
    <w:abstractNumId w:val="132"/>
  </w:num>
  <w:num w:numId="104">
    <w:abstractNumId w:val="205"/>
  </w:num>
  <w:num w:numId="105">
    <w:abstractNumId w:val="178"/>
  </w:num>
  <w:num w:numId="106">
    <w:abstractNumId w:val="142"/>
  </w:num>
  <w:num w:numId="107">
    <w:abstractNumId w:val="170"/>
  </w:num>
  <w:num w:numId="108">
    <w:abstractNumId w:val="189"/>
  </w:num>
  <w:num w:numId="109">
    <w:abstractNumId w:val="71"/>
  </w:num>
  <w:num w:numId="110">
    <w:abstractNumId w:val="109"/>
  </w:num>
  <w:num w:numId="111">
    <w:abstractNumId w:val="182"/>
  </w:num>
  <w:num w:numId="112">
    <w:abstractNumId w:val="283"/>
  </w:num>
  <w:num w:numId="113">
    <w:abstractNumId w:val="120"/>
  </w:num>
  <w:num w:numId="114">
    <w:abstractNumId w:val="185"/>
  </w:num>
  <w:num w:numId="115">
    <w:abstractNumId w:val="269"/>
  </w:num>
  <w:num w:numId="116">
    <w:abstractNumId w:val="39"/>
  </w:num>
  <w:num w:numId="117">
    <w:abstractNumId w:val="173"/>
  </w:num>
  <w:num w:numId="118">
    <w:abstractNumId w:val="163"/>
  </w:num>
  <w:num w:numId="119">
    <w:abstractNumId w:val="53"/>
  </w:num>
  <w:num w:numId="120">
    <w:abstractNumId w:val="192"/>
  </w:num>
  <w:num w:numId="121">
    <w:abstractNumId w:val="278"/>
  </w:num>
  <w:num w:numId="122">
    <w:abstractNumId w:val="116"/>
  </w:num>
  <w:num w:numId="123">
    <w:abstractNumId w:val="244"/>
  </w:num>
  <w:num w:numId="124">
    <w:abstractNumId w:val="135"/>
  </w:num>
  <w:num w:numId="125">
    <w:abstractNumId w:val="24"/>
  </w:num>
  <w:num w:numId="126">
    <w:abstractNumId w:val="214"/>
  </w:num>
  <w:num w:numId="127">
    <w:abstractNumId w:val="85"/>
  </w:num>
  <w:num w:numId="128">
    <w:abstractNumId w:val="215"/>
  </w:num>
  <w:num w:numId="129">
    <w:abstractNumId w:val="162"/>
  </w:num>
  <w:num w:numId="130">
    <w:abstractNumId w:val="96"/>
  </w:num>
  <w:num w:numId="131">
    <w:abstractNumId w:val="133"/>
  </w:num>
  <w:num w:numId="132">
    <w:abstractNumId w:val="138"/>
  </w:num>
  <w:num w:numId="133">
    <w:abstractNumId w:val="194"/>
  </w:num>
  <w:num w:numId="134">
    <w:abstractNumId w:val="101"/>
  </w:num>
  <w:num w:numId="135">
    <w:abstractNumId w:val="211"/>
  </w:num>
  <w:num w:numId="136">
    <w:abstractNumId w:val="41"/>
  </w:num>
  <w:num w:numId="137">
    <w:abstractNumId w:val="119"/>
  </w:num>
  <w:num w:numId="138">
    <w:abstractNumId w:val="203"/>
  </w:num>
  <w:num w:numId="139">
    <w:abstractNumId w:val="270"/>
  </w:num>
  <w:num w:numId="140">
    <w:abstractNumId w:val="152"/>
  </w:num>
  <w:num w:numId="141">
    <w:abstractNumId w:val="257"/>
  </w:num>
  <w:num w:numId="142">
    <w:abstractNumId w:val="227"/>
  </w:num>
  <w:num w:numId="143">
    <w:abstractNumId w:val="37"/>
  </w:num>
  <w:num w:numId="144">
    <w:abstractNumId w:val="258"/>
  </w:num>
  <w:num w:numId="145">
    <w:abstractNumId w:val="45"/>
  </w:num>
  <w:num w:numId="146">
    <w:abstractNumId w:val="129"/>
  </w:num>
  <w:num w:numId="147">
    <w:abstractNumId w:val="62"/>
  </w:num>
  <w:num w:numId="148">
    <w:abstractNumId w:val="60"/>
  </w:num>
  <w:num w:numId="149">
    <w:abstractNumId w:val="281"/>
  </w:num>
  <w:num w:numId="150">
    <w:abstractNumId w:val="284"/>
  </w:num>
  <w:num w:numId="151">
    <w:abstractNumId w:val="228"/>
  </w:num>
  <w:num w:numId="152">
    <w:abstractNumId w:val="183"/>
  </w:num>
  <w:num w:numId="153">
    <w:abstractNumId w:val="177"/>
  </w:num>
  <w:num w:numId="154">
    <w:abstractNumId w:val="233"/>
  </w:num>
  <w:num w:numId="155">
    <w:abstractNumId w:val="22"/>
  </w:num>
  <w:num w:numId="156">
    <w:abstractNumId w:val="76"/>
  </w:num>
  <w:num w:numId="157">
    <w:abstractNumId w:val="147"/>
  </w:num>
  <w:num w:numId="158">
    <w:abstractNumId w:val="207"/>
  </w:num>
  <w:num w:numId="159">
    <w:abstractNumId w:val="68"/>
  </w:num>
  <w:num w:numId="160">
    <w:abstractNumId w:val="273"/>
  </w:num>
  <w:num w:numId="161">
    <w:abstractNumId w:val="130"/>
  </w:num>
  <w:num w:numId="162">
    <w:abstractNumId w:val="83"/>
  </w:num>
  <w:num w:numId="163">
    <w:abstractNumId w:val="148"/>
  </w:num>
  <w:num w:numId="164">
    <w:abstractNumId w:val="80"/>
  </w:num>
  <w:num w:numId="165">
    <w:abstractNumId w:val="31"/>
  </w:num>
  <w:num w:numId="166">
    <w:abstractNumId w:val="231"/>
  </w:num>
  <w:num w:numId="167">
    <w:abstractNumId w:val="196"/>
  </w:num>
  <w:num w:numId="168">
    <w:abstractNumId w:val="190"/>
  </w:num>
  <w:num w:numId="169">
    <w:abstractNumId w:val="213"/>
  </w:num>
  <w:num w:numId="170">
    <w:abstractNumId w:val="193"/>
  </w:num>
  <w:num w:numId="171">
    <w:abstractNumId w:val="158"/>
  </w:num>
  <w:num w:numId="172">
    <w:abstractNumId w:val="67"/>
  </w:num>
  <w:num w:numId="173">
    <w:abstractNumId w:val="225"/>
  </w:num>
  <w:num w:numId="174">
    <w:abstractNumId w:val="102"/>
  </w:num>
  <w:num w:numId="175">
    <w:abstractNumId w:val="247"/>
  </w:num>
  <w:num w:numId="176">
    <w:abstractNumId w:val="47"/>
  </w:num>
  <w:num w:numId="177">
    <w:abstractNumId w:val="84"/>
  </w:num>
  <w:num w:numId="178">
    <w:abstractNumId w:val="128"/>
  </w:num>
  <w:num w:numId="179">
    <w:abstractNumId w:val="276"/>
  </w:num>
  <w:num w:numId="180">
    <w:abstractNumId w:val="240"/>
  </w:num>
  <w:num w:numId="181">
    <w:abstractNumId w:val="81"/>
  </w:num>
  <w:num w:numId="182">
    <w:abstractNumId w:val="251"/>
  </w:num>
  <w:num w:numId="183">
    <w:abstractNumId w:val="36"/>
  </w:num>
  <w:num w:numId="184">
    <w:abstractNumId w:val="267"/>
  </w:num>
  <w:num w:numId="185">
    <w:abstractNumId w:val="112"/>
  </w:num>
  <w:num w:numId="186">
    <w:abstractNumId w:val="204"/>
  </w:num>
  <w:num w:numId="187">
    <w:abstractNumId w:val="82"/>
  </w:num>
  <w:num w:numId="188">
    <w:abstractNumId w:val="77"/>
  </w:num>
  <w:num w:numId="189">
    <w:abstractNumId w:val="229"/>
  </w:num>
  <w:num w:numId="190">
    <w:abstractNumId w:val="44"/>
  </w:num>
  <w:num w:numId="191">
    <w:abstractNumId w:val="131"/>
  </w:num>
  <w:num w:numId="192">
    <w:abstractNumId w:val="172"/>
  </w:num>
  <w:num w:numId="193">
    <w:abstractNumId w:val="99"/>
  </w:num>
  <w:num w:numId="194">
    <w:abstractNumId w:val="175"/>
  </w:num>
  <w:num w:numId="195">
    <w:abstractNumId w:val="184"/>
  </w:num>
  <w:num w:numId="196">
    <w:abstractNumId w:val="245"/>
  </w:num>
  <w:num w:numId="197">
    <w:abstractNumId w:val="108"/>
  </w:num>
  <w:num w:numId="198">
    <w:abstractNumId w:val="242"/>
  </w:num>
  <w:num w:numId="199">
    <w:abstractNumId w:val="146"/>
  </w:num>
  <w:num w:numId="200">
    <w:abstractNumId w:val="174"/>
  </w:num>
  <w:num w:numId="201">
    <w:abstractNumId w:val="23"/>
  </w:num>
  <w:num w:numId="202">
    <w:abstractNumId w:val="241"/>
  </w:num>
  <w:num w:numId="203">
    <w:abstractNumId w:val="236"/>
  </w:num>
  <w:num w:numId="204">
    <w:abstractNumId w:val="275"/>
  </w:num>
  <w:num w:numId="205">
    <w:abstractNumId w:val="89"/>
  </w:num>
  <w:num w:numId="206">
    <w:abstractNumId w:val="277"/>
  </w:num>
  <w:num w:numId="207">
    <w:abstractNumId w:val="86"/>
  </w:num>
  <w:num w:numId="208">
    <w:abstractNumId w:val="168"/>
  </w:num>
  <w:num w:numId="209">
    <w:abstractNumId w:val="156"/>
  </w:num>
  <w:num w:numId="210">
    <w:abstractNumId w:val="115"/>
  </w:num>
  <w:num w:numId="211">
    <w:abstractNumId w:val="165"/>
  </w:num>
  <w:num w:numId="212">
    <w:abstractNumId w:val="230"/>
  </w:num>
  <w:num w:numId="213">
    <w:abstractNumId w:val="218"/>
  </w:num>
  <w:num w:numId="214">
    <w:abstractNumId w:val="282"/>
  </w:num>
  <w:num w:numId="215">
    <w:abstractNumId w:val="114"/>
  </w:num>
  <w:num w:numId="216">
    <w:abstractNumId w:val="137"/>
  </w:num>
  <w:num w:numId="217">
    <w:abstractNumId w:val="266"/>
  </w:num>
  <w:num w:numId="218">
    <w:abstractNumId w:val="92"/>
  </w:num>
  <w:num w:numId="219">
    <w:abstractNumId w:val="20"/>
  </w:num>
  <w:num w:numId="220">
    <w:abstractNumId w:val="151"/>
  </w:num>
  <w:num w:numId="221">
    <w:abstractNumId w:val="253"/>
  </w:num>
  <w:num w:numId="222">
    <w:abstractNumId w:val="54"/>
  </w:num>
  <w:num w:numId="223">
    <w:abstractNumId w:val="124"/>
  </w:num>
  <w:num w:numId="224">
    <w:abstractNumId w:val="34"/>
  </w:num>
  <w:num w:numId="225">
    <w:abstractNumId w:val="210"/>
  </w:num>
  <w:num w:numId="226">
    <w:abstractNumId w:val="107"/>
  </w:num>
  <w:num w:numId="227">
    <w:abstractNumId w:val="249"/>
  </w:num>
  <w:num w:numId="228">
    <w:abstractNumId w:val="149"/>
  </w:num>
  <w:num w:numId="229">
    <w:abstractNumId w:val="30"/>
  </w:num>
  <w:num w:numId="230">
    <w:abstractNumId w:val="50"/>
  </w:num>
  <w:num w:numId="231">
    <w:abstractNumId w:val="264"/>
  </w:num>
  <w:num w:numId="232">
    <w:abstractNumId w:val="153"/>
  </w:num>
  <w:num w:numId="233">
    <w:abstractNumId w:val="90"/>
  </w:num>
  <w:num w:numId="234">
    <w:abstractNumId w:val="208"/>
  </w:num>
  <w:num w:numId="235">
    <w:abstractNumId w:val="78"/>
  </w:num>
  <w:num w:numId="236">
    <w:abstractNumId w:val="106"/>
  </w:num>
  <w:num w:numId="237">
    <w:abstractNumId w:val="263"/>
  </w:num>
  <w:num w:numId="238">
    <w:abstractNumId w:val="222"/>
  </w:num>
  <w:num w:numId="239">
    <w:abstractNumId w:val="219"/>
  </w:num>
  <w:num w:numId="240">
    <w:abstractNumId w:val="256"/>
  </w:num>
  <w:num w:numId="241">
    <w:abstractNumId w:val="199"/>
  </w:num>
  <w:num w:numId="242">
    <w:abstractNumId w:val="279"/>
  </w:num>
  <w:num w:numId="243">
    <w:abstractNumId w:val="167"/>
  </w:num>
  <w:num w:numId="244">
    <w:abstractNumId w:val="51"/>
  </w:num>
  <w:num w:numId="245">
    <w:abstractNumId w:val="111"/>
  </w:num>
  <w:num w:numId="246">
    <w:abstractNumId w:val="271"/>
  </w:num>
  <w:num w:numId="247">
    <w:abstractNumId w:val="117"/>
  </w:num>
  <w:num w:numId="248">
    <w:abstractNumId w:val="155"/>
  </w:num>
  <w:num w:numId="249">
    <w:abstractNumId w:val="127"/>
  </w:num>
  <w:num w:numId="250">
    <w:abstractNumId w:val="61"/>
  </w:num>
  <w:num w:numId="251">
    <w:abstractNumId w:val="87"/>
  </w:num>
  <w:num w:numId="252">
    <w:abstractNumId w:val="95"/>
  </w:num>
  <w:num w:numId="253">
    <w:abstractNumId w:val="29"/>
  </w:num>
  <w:num w:numId="254">
    <w:abstractNumId w:val="255"/>
  </w:num>
  <w:num w:numId="255">
    <w:abstractNumId w:val="70"/>
  </w:num>
  <w:num w:numId="256">
    <w:abstractNumId w:val="144"/>
  </w:num>
  <w:num w:numId="257">
    <w:abstractNumId w:val="75"/>
  </w:num>
  <w:num w:numId="258">
    <w:abstractNumId w:val="243"/>
  </w:num>
  <w:num w:numId="259">
    <w:abstractNumId w:val="154"/>
  </w:num>
  <w:num w:numId="260">
    <w:abstractNumId w:val="223"/>
  </w:num>
  <w:num w:numId="261">
    <w:abstractNumId w:val="42"/>
  </w:num>
  <w:num w:numId="262">
    <w:abstractNumId w:val="66"/>
  </w:num>
  <w:num w:numId="263">
    <w:abstractNumId w:val="16"/>
  </w:num>
  <w:num w:numId="264">
    <w:abstractNumId w:val="122"/>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023"/>
    <w:rsid w:val="00001406"/>
    <w:rsid w:val="000014E0"/>
    <w:rsid w:val="00001C5A"/>
    <w:rsid w:val="00002310"/>
    <w:rsid w:val="00002D7C"/>
    <w:rsid w:val="00002F99"/>
    <w:rsid w:val="000030A0"/>
    <w:rsid w:val="00003546"/>
    <w:rsid w:val="0000367A"/>
    <w:rsid w:val="00004608"/>
    <w:rsid w:val="000049F9"/>
    <w:rsid w:val="00006194"/>
    <w:rsid w:val="00006252"/>
    <w:rsid w:val="0000630B"/>
    <w:rsid w:val="00006AA0"/>
    <w:rsid w:val="000072DC"/>
    <w:rsid w:val="0000798B"/>
    <w:rsid w:val="00010DF9"/>
    <w:rsid w:val="000110B1"/>
    <w:rsid w:val="0001144A"/>
    <w:rsid w:val="000114A7"/>
    <w:rsid w:val="00012330"/>
    <w:rsid w:val="00012EE9"/>
    <w:rsid w:val="000132B8"/>
    <w:rsid w:val="00013C42"/>
    <w:rsid w:val="00014836"/>
    <w:rsid w:val="00014987"/>
    <w:rsid w:val="00014E9C"/>
    <w:rsid w:val="00015624"/>
    <w:rsid w:val="00016607"/>
    <w:rsid w:val="00016B11"/>
    <w:rsid w:val="00016D3D"/>
    <w:rsid w:val="00016F5B"/>
    <w:rsid w:val="00017E8E"/>
    <w:rsid w:val="0002076E"/>
    <w:rsid w:val="00020CF4"/>
    <w:rsid w:val="00021006"/>
    <w:rsid w:val="0002166A"/>
    <w:rsid w:val="00021A84"/>
    <w:rsid w:val="00021E49"/>
    <w:rsid w:val="000221CB"/>
    <w:rsid w:val="000221EB"/>
    <w:rsid w:val="000235DC"/>
    <w:rsid w:val="00023E26"/>
    <w:rsid w:val="00025271"/>
    <w:rsid w:val="00025551"/>
    <w:rsid w:val="00025EE3"/>
    <w:rsid w:val="00026770"/>
    <w:rsid w:val="00026DE4"/>
    <w:rsid w:val="00026E62"/>
    <w:rsid w:val="00027901"/>
    <w:rsid w:val="000300F0"/>
    <w:rsid w:val="000303AA"/>
    <w:rsid w:val="00030965"/>
    <w:rsid w:val="000312A0"/>
    <w:rsid w:val="00032F64"/>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2"/>
    <w:rsid w:val="00040C79"/>
    <w:rsid w:val="000415D1"/>
    <w:rsid w:val="000415F0"/>
    <w:rsid w:val="00041EAF"/>
    <w:rsid w:val="000446D4"/>
    <w:rsid w:val="00044823"/>
    <w:rsid w:val="00044CFB"/>
    <w:rsid w:val="00045019"/>
    <w:rsid w:val="000460F6"/>
    <w:rsid w:val="00046580"/>
    <w:rsid w:val="00046C79"/>
    <w:rsid w:val="00050E0D"/>
    <w:rsid w:val="00051117"/>
    <w:rsid w:val="00051553"/>
    <w:rsid w:val="000517F7"/>
    <w:rsid w:val="00051DF6"/>
    <w:rsid w:val="00051EEB"/>
    <w:rsid w:val="0005238B"/>
    <w:rsid w:val="0005241A"/>
    <w:rsid w:val="00052A28"/>
    <w:rsid w:val="000536DB"/>
    <w:rsid w:val="00053FFF"/>
    <w:rsid w:val="000540AC"/>
    <w:rsid w:val="000544BB"/>
    <w:rsid w:val="000553B6"/>
    <w:rsid w:val="000557BC"/>
    <w:rsid w:val="000579D7"/>
    <w:rsid w:val="00057BA7"/>
    <w:rsid w:val="000601D3"/>
    <w:rsid w:val="0006133E"/>
    <w:rsid w:val="00061E6F"/>
    <w:rsid w:val="0006304C"/>
    <w:rsid w:val="00063472"/>
    <w:rsid w:val="000635F7"/>
    <w:rsid w:val="00063935"/>
    <w:rsid w:val="00064136"/>
    <w:rsid w:val="0006510D"/>
    <w:rsid w:val="00065571"/>
    <w:rsid w:val="00066410"/>
    <w:rsid w:val="00066CEB"/>
    <w:rsid w:val="00066E9D"/>
    <w:rsid w:val="000703CC"/>
    <w:rsid w:val="00071185"/>
    <w:rsid w:val="000715FF"/>
    <w:rsid w:val="000720B7"/>
    <w:rsid w:val="00072390"/>
    <w:rsid w:val="0007357A"/>
    <w:rsid w:val="000739AA"/>
    <w:rsid w:val="00073FEE"/>
    <w:rsid w:val="00074A05"/>
    <w:rsid w:val="00074AB5"/>
    <w:rsid w:val="00074B07"/>
    <w:rsid w:val="000753CA"/>
    <w:rsid w:val="00076585"/>
    <w:rsid w:val="00076D08"/>
    <w:rsid w:val="00080081"/>
    <w:rsid w:val="000803DF"/>
    <w:rsid w:val="000810D3"/>
    <w:rsid w:val="0008225A"/>
    <w:rsid w:val="0008255C"/>
    <w:rsid w:val="00082828"/>
    <w:rsid w:val="000844FE"/>
    <w:rsid w:val="00084704"/>
    <w:rsid w:val="00084F35"/>
    <w:rsid w:val="00085920"/>
    <w:rsid w:val="00085DCF"/>
    <w:rsid w:val="00090D65"/>
    <w:rsid w:val="000911C1"/>
    <w:rsid w:val="000916AC"/>
    <w:rsid w:val="0009351C"/>
    <w:rsid w:val="00093653"/>
    <w:rsid w:val="00094E24"/>
    <w:rsid w:val="000950E5"/>
    <w:rsid w:val="00095954"/>
    <w:rsid w:val="000959AB"/>
    <w:rsid w:val="00095AC5"/>
    <w:rsid w:val="000A087F"/>
    <w:rsid w:val="000A0C0C"/>
    <w:rsid w:val="000A0C6A"/>
    <w:rsid w:val="000A1A6D"/>
    <w:rsid w:val="000A1D8D"/>
    <w:rsid w:val="000A23ED"/>
    <w:rsid w:val="000A308F"/>
    <w:rsid w:val="000A329E"/>
    <w:rsid w:val="000A38AC"/>
    <w:rsid w:val="000A40EA"/>
    <w:rsid w:val="000A4C7B"/>
    <w:rsid w:val="000A6309"/>
    <w:rsid w:val="000A6489"/>
    <w:rsid w:val="000A6F14"/>
    <w:rsid w:val="000A6F98"/>
    <w:rsid w:val="000A78BB"/>
    <w:rsid w:val="000B06CB"/>
    <w:rsid w:val="000B0780"/>
    <w:rsid w:val="000B0C47"/>
    <w:rsid w:val="000B0F61"/>
    <w:rsid w:val="000B1C2B"/>
    <w:rsid w:val="000B2777"/>
    <w:rsid w:val="000B2D01"/>
    <w:rsid w:val="000B30D2"/>
    <w:rsid w:val="000B32F0"/>
    <w:rsid w:val="000B3CE9"/>
    <w:rsid w:val="000B4670"/>
    <w:rsid w:val="000B4A0C"/>
    <w:rsid w:val="000B4EFA"/>
    <w:rsid w:val="000B4FB1"/>
    <w:rsid w:val="000B5927"/>
    <w:rsid w:val="000B5E51"/>
    <w:rsid w:val="000B6FAB"/>
    <w:rsid w:val="000C02D9"/>
    <w:rsid w:val="000C198C"/>
    <w:rsid w:val="000C1F42"/>
    <w:rsid w:val="000C2803"/>
    <w:rsid w:val="000C2C4A"/>
    <w:rsid w:val="000C320F"/>
    <w:rsid w:val="000C374F"/>
    <w:rsid w:val="000C4388"/>
    <w:rsid w:val="000C58BE"/>
    <w:rsid w:val="000C6CF8"/>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49C"/>
    <w:rsid w:val="000E06C6"/>
    <w:rsid w:val="000E08D3"/>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B64"/>
    <w:rsid w:val="000E7F73"/>
    <w:rsid w:val="000F123C"/>
    <w:rsid w:val="000F2B52"/>
    <w:rsid w:val="000F38D5"/>
    <w:rsid w:val="000F3CC6"/>
    <w:rsid w:val="000F4106"/>
    <w:rsid w:val="000F4621"/>
    <w:rsid w:val="000F46EC"/>
    <w:rsid w:val="000F5A51"/>
    <w:rsid w:val="000F5EA5"/>
    <w:rsid w:val="000F5EE0"/>
    <w:rsid w:val="000F5FEC"/>
    <w:rsid w:val="000F6DFA"/>
    <w:rsid w:val="000F6EAB"/>
    <w:rsid w:val="000F7177"/>
    <w:rsid w:val="000F74DE"/>
    <w:rsid w:val="000F7612"/>
    <w:rsid w:val="00100BAA"/>
    <w:rsid w:val="001018E6"/>
    <w:rsid w:val="00101DDB"/>
    <w:rsid w:val="00102E71"/>
    <w:rsid w:val="00102EE1"/>
    <w:rsid w:val="001037AA"/>
    <w:rsid w:val="001038C3"/>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1728C"/>
    <w:rsid w:val="001209C8"/>
    <w:rsid w:val="00121850"/>
    <w:rsid w:val="00121BB2"/>
    <w:rsid w:val="0012210B"/>
    <w:rsid w:val="001237EF"/>
    <w:rsid w:val="001250FC"/>
    <w:rsid w:val="001252C9"/>
    <w:rsid w:val="00125844"/>
    <w:rsid w:val="00125936"/>
    <w:rsid w:val="0012609C"/>
    <w:rsid w:val="00127705"/>
    <w:rsid w:val="001279A7"/>
    <w:rsid w:val="00131169"/>
    <w:rsid w:val="001314E2"/>
    <w:rsid w:val="001318EF"/>
    <w:rsid w:val="00132265"/>
    <w:rsid w:val="0013289B"/>
    <w:rsid w:val="00133135"/>
    <w:rsid w:val="0013352C"/>
    <w:rsid w:val="001338ED"/>
    <w:rsid w:val="001345D4"/>
    <w:rsid w:val="00135833"/>
    <w:rsid w:val="00135C73"/>
    <w:rsid w:val="00135FE5"/>
    <w:rsid w:val="00137CA8"/>
    <w:rsid w:val="001402AF"/>
    <w:rsid w:val="0014111F"/>
    <w:rsid w:val="001417C7"/>
    <w:rsid w:val="00141967"/>
    <w:rsid w:val="0014267C"/>
    <w:rsid w:val="001427C0"/>
    <w:rsid w:val="00142996"/>
    <w:rsid w:val="00142FA2"/>
    <w:rsid w:val="00143204"/>
    <w:rsid w:val="00143697"/>
    <w:rsid w:val="001440C0"/>
    <w:rsid w:val="001444F1"/>
    <w:rsid w:val="0014557B"/>
    <w:rsid w:val="001461A5"/>
    <w:rsid w:val="0015077F"/>
    <w:rsid w:val="00150B20"/>
    <w:rsid w:val="00151045"/>
    <w:rsid w:val="00151248"/>
    <w:rsid w:val="001513A2"/>
    <w:rsid w:val="0015149B"/>
    <w:rsid w:val="00151656"/>
    <w:rsid w:val="0015242E"/>
    <w:rsid w:val="00153C00"/>
    <w:rsid w:val="00153F93"/>
    <w:rsid w:val="00153FD3"/>
    <w:rsid w:val="001540C3"/>
    <w:rsid w:val="00154BD5"/>
    <w:rsid w:val="00154E3E"/>
    <w:rsid w:val="001551B2"/>
    <w:rsid w:val="001553C1"/>
    <w:rsid w:val="00156D0C"/>
    <w:rsid w:val="00156E95"/>
    <w:rsid w:val="00157C13"/>
    <w:rsid w:val="00160032"/>
    <w:rsid w:val="0016029E"/>
    <w:rsid w:val="0016053A"/>
    <w:rsid w:val="001608C7"/>
    <w:rsid w:val="001643B0"/>
    <w:rsid w:val="001647E2"/>
    <w:rsid w:val="00166198"/>
    <w:rsid w:val="00166502"/>
    <w:rsid w:val="0016650E"/>
    <w:rsid w:val="0016769D"/>
    <w:rsid w:val="001679C3"/>
    <w:rsid w:val="00170706"/>
    <w:rsid w:val="001708E6"/>
    <w:rsid w:val="0017097C"/>
    <w:rsid w:val="00171277"/>
    <w:rsid w:val="0017156F"/>
    <w:rsid w:val="00171845"/>
    <w:rsid w:val="001725D2"/>
    <w:rsid w:val="00172AFD"/>
    <w:rsid w:val="00173B74"/>
    <w:rsid w:val="00174528"/>
    <w:rsid w:val="00174594"/>
    <w:rsid w:val="00174C06"/>
    <w:rsid w:val="00175477"/>
    <w:rsid w:val="001756BA"/>
    <w:rsid w:val="00177995"/>
    <w:rsid w:val="001779A2"/>
    <w:rsid w:val="0018044F"/>
    <w:rsid w:val="001804D9"/>
    <w:rsid w:val="00180D53"/>
    <w:rsid w:val="0018125F"/>
    <w:rsid w:val="00182402"/>
    <w:rsid w:val="001824FD"/>
    <w:rsid w:val="00182D0E"/>
    <w:rsid w:val="0018326A"/>
    <w:rsid w:val="001843DA"/>
    <w:rsid w:val="00184A46"/>
    <w:rsid w:val="00184DDB"/>
    <w:rsid w:val="00185548"/>
    <w:rsid w:val="0018650D"/>
    <w:rsid w:val="0018679D"/>
    <w:rsid w:val="00186C45"/>
    <w:rsid w:val="00186C96"/>
    <w:rsid w:val="001914C6"/>
    <w:rsid w:val="00191E04"/>
    <w:rsid w:val="0019241E"/>
    <w:rsid w:val="0019283A"/>
    <w:rsid w:val="00193349"/>
    <w:rsid w:val="00194238"/>
    <w:rsid w:val="0019472E"/>
    <w:rsid w:val="00194F9B"/>
    <w:rsid w:val="001951D5"/>
    <w:rsid w:val="00195772"/>
    <w:rsid w:val="00195859"/>
    <w:rsid w:val="00195A6D"/>
    <w:rsid w:val="00195C6A"/>
    <w:rsid w:val="00196A06"/>
    <w:rsid w:val="00196AFD"/>
    <w:rsid w:val="00196D23"/>
    <w:rsid w:val="0019701E"/>
    <w:rsid w:val="00197AA5"/>
    <w:rsid w:val="001A07D4"/>
    <w:rsid w:val="001A1BD7"/>
    <w:rsid w:val="001A26BE"/>
    <w:rsid w:val="001A2CB3"/>
    <w:rsid w:val="001A316F"/>
    <w:rsid w:val="001A3CAD"/>
    <w:rsid w:val="001A4757"/>
    <w:rsid w:val="001A5BAC"/>
    <w:rsid w:val="001A68A2"/>
    <w:rsid w:val="001A6ACF"/>
    <w:rsid w:val="001A6F29"/>
    <w:rsid w:val="001A74D5"/>
    <w:rsid w:val="001A7B1D"/>
    <w:rsid w:val="001A7BF9"/>
    <w:rsid w:val="001A7D87"/>
    <w:rsid w:val="001B05C5"/>
    <w:rsid w:val="001B0A32"/>
    <w:rsid w:val="001B0FBB"/>
    <w:rsid w:val="001B22C3"/>
    <w:rsid w:val="001B2409"/>
    <w:rsid w:val="001B2BD4"/>
    <w:rsid w:val="001B3624"/>
    <w:rsid w:val="001B3EB6"/>
    <w:rsid w:val="001B420D"/>
    <w:rsid w:val="001B4791"/>
    <w:rsid w:val="001B498F"/>
    <w:rsid w:val="001B4AA2"/>
    <w:rsid w:val="001B5C26"/>
    <w:rsid w:val="001B646C"/>
    <w:rsid w:val="001B6934"/>
    <w:rsid w:val="001B7489"/>
    <w:rsid w:val="001B75EF"/>
    <w:rsid w:val="001C03CE"/>
    <w:rsid w:val="001C07D1"/>
    <w:rsid w:val="001C25B1"/>
    <w:rsid w:val="001C275B"/>
    <w:rsid w:val="001C2C0D"/>
    <w:rsid w:val="001C3303"/>
    <w:rsid w:val="001C3E00"/>
    <w:rsid w:val="001C4743"/>
    <w:rsid w:val="001C481F"/>
    <w:rsid w:val="001C4AC1"/>
    <w:rsid w:val="001C4C9C"/>
    <w:rsid w:val="001C5D5F"/>
    <w:rsid w:val="001C63E2"/>
    <w:rsid w:val="001C6AEB"/>
    <w:rsid w:val="001C6FA0"/>
    <w:rsid w:val="001C76C3"/>
    <w:rsid w:val="001D0131"/>
    <w:rsid w:val="001D0DB2"/>
    <w:rsid w:val="001D1A58"/>
    <w:rsid w:val="001D1CC2"/>
    <w:rsid w:val="001D1FDD"/>
    <w:rsid w:val="001D2210"/>
    <w:rsid w:val="001D2250"/>
    <w:rsid w:val="001D2A47"/>
    <w:rsid w:val="001D2B1D"/>
    <w:rsid w:val="001D442B"/>
    <w:rsid w:val="001D44B2"/>
    <w:rsid w:val="001D4970"/>
    <w:rsid w:val="001D4C4E"/>
    <w:rsid w:val="001D55B7"/>
    <w:rsid w:val="001D6064"/>
    <w:rsid w:val="001D617D"/>
    <w:rsid w:val="001D62FE"/>
    <w:rsid w:val="001D6D48"/>
    <w:rsid w:val="001D77AD"/>
    <w:rsid w:val="001D783C"/>
    <w:rsid w:val="001D7BA7"/>
    <w:rsid w:val="001E039B"/>
    <w:rsid w:val="001E0A0C"/>
    <w:rsid w:val="001E0B63"/>
    <w:rsid w:val="001E0D6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77A9"/>
    <w:rsid w:val="001F0083"/>
    <w:rsid w:val="001F1928"/>
    <w:rsid w:val="001F19F9"/>
    <w:rsid w:val="001F1CD8"/>
    <w:rsid w:val="001F27A9"/>
    <w:rsid w:val="001F2FF0"/>
    <w:rsid w:val="001F3414"/>
    <w:rsid w:val="001F4568"/>
    <w:rsid w:val="001F4FB9"/>
    <w:rsid w:val="001F561D"/>
    <w:rsid w:val="001F64EF"/>
    <w:rsid w:val="001F6598"/>
    <w:rsid w:val="001F65DA"/>
    <w:rsid w:val="001F681D"/>
    <w:rsid w:val="001F6CA5"/>
    <w:rsid w:val="001F7399"/>
    <w:rsid w:val="001F764B"/>
    <w:rsid w:val="001F7D22"/>
    <w:rsid w:val="00200A7E"/>
    <w:rsid w:val="00201305"/>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5C3D"/>
    <w:rsid w:val="0021675B"/>
    <w:rsid w:val="002168DB"/>
    <w:rsid w:val="00216B2C"/>
    <w:rsid w:val="00216D35"/>
    <w:rsid w:val="00216E9F"/>
    <w:rsid w:val="0021708D"/>
    <w:rsid w:val="00217F7A"/>
    <w:rsid w:val="00221F47"/>
    <w:rsid w:val="00221FD4"/>
    <w:rsid w:val="00222454"/>
    <w:rsid w:val="00222982"/>
    <w:rsid w:val="00223EDB"/>
    <w:rsid w:val="00224B7A"/>
    <w:rsid w:val="00224BC4"/>
    <w:rsid w:val="00225A1D"/>
    <w:rsid w:val="00225E88"/>
    <w:rsid w:val="00226B57"/>
    <w:rsid w:val="00227E7E"/>
    <w:rsid w:val="00227F47"/>
    <w:rsid w:val="00230152"/>
    <w:rsid w:val="0023026F"/>
    <w:rsid w:val="00230862"/>
    <w:rsid w:val="002314AD"/>
    <w:rsid w:val="00231C5B"/>
    <w:rsid w:val="00231C95"/>
    <w:rsid w:val="00233279"/>
    <w:rsid w:val="002338F4"/>
    <w:rsid w:val="00233AE2"/>
    <w:rsid w:val="00235009"/>
    <w:rsid w:val="002359F4"/>
    <w:rsid w:val="00235C2C"/>
    <w:rsid w:val="00235D01"/>
    <w:rsid w:val="00237726"/>
    <w:rsid w:val="002379A5"/>
    <w:rsid w:val="00237FB7"/>
    <w:rsid w:val="00240535"/>
    <w:rsid w:val="0024271A"/>
    <w:rsid w:val="0024326C"/>
    <w:rsid w:val="00243414"/>
    <w:rsid w:val="00244047"/>
    <w:rsid w:val="0024410B"/>
    <w:rsid w:val="002468E8"/>
    <w:rsid w:val="00246C1C"/>
    <w:rsid w:val="0024752E"/>
    <w:rsid w:val="00250B3F"/>
    <w:rsid w:val="0025106B"/>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EAE"/>
    <w:rsid w:val="00262F05"/>
    <w:rsid w:val="0026464C"/>
    <w:rsid w:val="00264683"/>
    <w:rsid w:val="002654A7"/>
    <w:rsid w:val="00265A37"/>
    <w:rsid w:val="00265DBA"/>
    <w:rsid w:val="002661E7"/>
    <w:rsid w:val="00266299"/>
    <w:rsid w:val="002666AD"/>
    <w:rsid w:val="002666BD"/>
    <w:rsid w:val="002671D3"/>
    <w:rsid w:val="0027153C"/>
    <w:rsid w:val="0027293B"/>
    <w:rsid w:val="00272A4F"/>
    <w:rsid w:val="00272F2B"/>
    <w:rsid w:val="00274C33"/>
    <w:rsid w:val="00275868"/>
    <w:rsid w:val="002760D5"/>
    <w:rsid w:val="00276E40"/>
    <w:rsid w:val="00276F09"/>
    <w:rsid w:val="002776B6"/>
    <w:rsid w:val="00277703"/>
    <w:rsid w:val="00277796"/>
    <w:rsid w:val="0027798C"/>
    <w:rsid w:val="00277F6E"/>
    <w:rsid w:val="00280137"/>
    <w:rsid w:val="00280C28"/>
    <w:rsid w:val="00281421"/>
    <w:rsid w:val="002814A3"/>
    <w:rsid w:val="00283191"/>
    <w:rsid w:val="00283202"/>
    <w:rsid w:val="002837E6"/>
    <w:rsid w:val="00283B24"/>
    <w:rsid w:val="00283F93"/>
    <w:rsid w:val="00284087"/>
    <w:rsid w:val="0028453E"/>
    <w:rsid w:val="0028463D"/>
    <w:rsid w:val="00284FA5"/>
    <w:rsid w:val="002869F2"/>
    <w:rsid w:val="00286AD4"/>
    <w:rsid w:val="002871DB"/>
    <w:rsid w:val="002875C3"/>
    <w:rsid w:val="0028764A"/>
    <w:rsid w:val="00287C55"/>
    <w:rsid w:val="002901CE"/>
    <w:rsid w:val="00290223"/>
    <w:rsid w:val="002918C4"/>
    <w:rsid w:val="00291FE6"/>
    <w:rsid w:val="00292BEA"/>
    <w:rsid w:val="002935D7"/>
    <w:rsid w:val="00293DC3"/>
    <w:rsid w:val="00294BC3"/>
    <w:rsid w:val="00294E09"/>
    <w:rsid w:val="002951AF"/>
    <w:rsid w:val="00296BF4"/>
    <w:rsid w:val="00296F7E"/>
    <w:rsid w:val="0029739F"/>
    <w:rsid w:val="00297D56"/>
    <w:rsid w:val="002A1263"/>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2A1"/>
    <w:rsid w:val="002B1C67"/>
    <w:rsid w:val="002B2219"/>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5009"/>
    <w:rsid w:val="002C58CE"/>
    <w:rsid w:val="002C5BA5"/>
    <w:rsid w:val="002C6796"/>
    <w:rsid w:val="002C6F3A"/>
    <w:rsid w:val="002C7469"/>
    <w:rsid w:val="002C7508"/>
    <w:rsid w:val="002C7A3E"/>
    <w:rsid w:val="002C7CF0"/>
    <w:rsid w:val="002D06EB"/>
    <w:rsid w:val="002D29C7"/>
    <w:rsid w:val="002D39B8"/>
    <w:rsid w:val="002D3A7C"/>
    <w:rsid w:val="002D3AD6"/>
    <w:rsid w:val="002D4A27"/>
    <w:rsid w:val="002D4B5F"/>
    <w:rsid w:val="002D4ED0"/>
    <w:rsid w:val="002D5314"/>
    <w:rsid w:val="002D54B7"/>
    <w:rsid w:val="002D630C"/>
    <w:rsid w:val="002D640D"/>
    <w:rsid w:val="002D70C9"/>
    <w:rsid w:val="002D7DDA"/>
    <w:rsid w:val="002D7FC0"/>
    <w:rsid w:val="002E078A"/>
    <w:rsid w:val="002E2201"/>
    <w:rsid w:val="002E2A74"/>
    <w:rsid w:val="002E3462"/>
    <w:rsid w:val="002E528E"/>
    <w:rsid w:val="002E5AEF"/>
    <w:rsid w:val="002E6893"/>
    <w:rsid w:val="002E7C71"/>
    <w:rsid w:val="002E7F9C"/>
    <w:rsid w:val="002F04F1"/>
    <w:rsid w:val="002F3147"/>
    <w:rsid w:val="002F3421"/>
    <w:rsid w:val="002F3717"/>
    <w:rsid w:val="002F41C8"/>
    <w:rsid w:val="002F4398"/>
    <w:rsid w:val="002F44CD"/>
    <w:rsid w:val="002F4B1D"/>
    <w:rsid w:val="002F4D4F"/>
    <w:rsid w:val="002F50CD"/>
    <w:rsid w:val="002F51E6"/>
    <w:rsid w:val="002F59E7"/>
    <w:rsid w:val="002F613C"/>
    <w:rsid w:val="002F628B"/>
    <w:rsid w:val="002F6DB2"/>
    <w:rsid w:val="002F6FD9"/>
    <w:rsid w:val="002F70E1"/>
    <w:rsid w:val="002F7AC0"/>
    <w:rsid w:val="00300232"/>
    <w:rsid w:val="00300237"/>
    <w:rsid w:val="00300CA4"/>
    <w:rsid w:val="00301CE7"/>
    <w:rsid w:val="00301F34"/>
    <w:rsid w:val="00302231"/>
    <w:rsid w:val="0030327D"/>
    <w:rsid w:val="0030330E"/>
    <w:rsid w:val="00303780"/>
    <w:rsid w:val="00303F51"/>
    <w:rsid w:val="00304BD5"/>
    <w:rsid w:val="00304D90"/>
    <w:rsid w:val="00305481"/>
    <w:rsid w:val="003057D4"/>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2A4"/>
    <w:rsid w:val="0031697F"/>
    <w:rsid w:val="00316C2B"/>
    <w:rsid w:val="003175C5"/>
    <w:rsid w:val="00317973"/>
    <w:rsid w:val="00321E10"/>
    <w:rsid w:val="003224FE"/>
    <w:rsid w:val="00322602"/>
    <w:rsid w:val="00322972"/>
    <w:rsid w:val="003234FF"/>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1D9"/>
    <w:rsid w:val="00335FE5"/>
    <w:rsid w:val="0034058B"/>
    <w:rsid w:val="00341AAD"/>
    <w:rsid w:val="00342712"/>
    <w:rsid w:val="0034281D"/>
    <w:rsid w:val="003436A8"/>
    <w:rsid w:val="0034373A"/>
    <w:rsid w:val="003469A7"/>
    <w:rsid w:val="00346F84"/>
    <w:rsid w:val="00347882"/>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8D0"/>
    <w:rsid w:val="00356CC2"/>
    <w:rsid w:val="00356E03"/>
    <w:rsid w:val="003572EF"/>
    <w:rsid w:val="00357619"/>
    <w:rsid w:val="00360450"/>
    <w:rsid w:val="003608C8"/>
    <w:rsid w:val="003608D3"/>
    <w:rsid w:val="00360F78"/>
    <w:rsid w:val="00361A81"/>
    <w:rsid w:val="00362450"/>
    <w:rsid w:val="0036263D"/>
    <w:rsid w:val="00363171"/>
    <w:rsid w:val="00363F2E"/>
    <w:rsid w:val="003641F9"/>
    <w:rsid w:val="00364396"/>
    <w:rsid w:val="0036499B"/>
    <w:rsid w:val="00364EA7"/>
    <w:rsid w:val="00364FAB"/>
    <w:rsid w:val="00365027"/>
    <w:rsid w:val="0036527B"/>
    <w:rsid w:val="003665FF"/>
    <w:rsid w:val="00366776"/>
    <w:rsid w:val="00366997"/>
    <w:rsid w:val="00366D1C"/>
    <w:rsid w:val="00367C77"/>
    <w:rsid w:val="00367EBE"/>
    <w:rsid w:val="00370817"/>
    <w:rsid w:val="0037087B"/>
    <w:rsid w:val="00370B9E"/>
    <w:rsid w:val="0037181B"/>
    <w:rsid w:val="003734FA"/>
    <w:rsid w:val="00374E5D"/>
    <w:rsid w:val="003750D2"/>
    <w:rsid w:val="003756E2"/>
    <w:rsid w:val="003768BD"/>
    <w:rsid w:val="003775BF"/>
    <w:rsid w:val="00377ADA"/>
    <w:rsid w:val="00380AC1"/>
    <w:rsid w:val="00380CC3"/>
    <w:rsid w:val="003811C7"/>
    <w:rsid w:val="00381349"/>
    <w:rsid w:val="00381712"/>
    <w:rsid w:val="00381B81"/>
    <w:rsid w:val="003828AE"/>
    <w:rsid w:val="00382CD0"/>
    <w:rsid w:val="00382FDF"/>
    <w:rsid w:val="00383278"/>
    <w:rsid w:val="00383E57"/>
    <w:rsid w:val="00384741"/>
    <w:rsid w:val="003848BE"/>
    <w:rsid w:val="00385CB7"/>
    <w:rsid w:val="003861F5"/>
    <w:rsid w:val="003866C7"/>
    <w:rsid w:val="0038674B"/>
    <w:rsid w:val="00386CF7"/>
    <w:rsid w:val="0038730F"/>
    <w:rsid w:val="00387546"/>
    <w:rsid w:val="003876BB"/>
    <w:rsid w:val="00387D7D"/>
    <w:rsid w:val="003904B4"/>
    <w:rsid w:val="003908FA"/>
    <w:rsid w:val="00390952"/>
    <w:rsid w:val="003912A8"/>
    <w:rsid w:val="003913A1"/>
    <w:rsid w:val="0039150B"/>
    <w:rsid w:val="0039174A"/>
    <w:rsid w:val="00391870"/>
    <w:rsid w:val="00391FF0"/>
    <w:rsid w:val="00393160"/>
    <w:rsid w:val="00393252"/>
    <w:rsid w:val="003934B8"/>
    <w:rsid w:val="00393658"/>
    <w:rsid w:val="00394C83"/>
    <w:rsid w:val="003957D1"/>
    <w:rsid w:val="00396080"/>
    <w:rsid w:val="00396693"/>
    <w:rsid w:val="003966F9"/>
    <w:rsid w:val="0039681B"/>
    <w:rsid w:val="00396FDF"/>
    <w:rsid w:val="003A0A33"/>
    <w:rsid w:val="003A0DE6"/>
    <w:rsid w:val="003A17F1"/>
    <w:rsid w:val="003A23A1"/>
    <w:rsid w:val="003A2A0E"/>
    <w:rsid w:val="003A412F"/>
    <w:rsid w:val="003A426E"/>
    <w:rsid w:val="003A5A03"/>
    <w:rsid w:val="003A6608"/>
    <w:rsid w:val="003A7D94"/>
    <w:rsid w:val="003B0780"/>
    <w:rsid w:val="003B0F2F"/>
    <w:rsid w:val="003B137F"/>
    <w:rsid w:val="003B1A92"/>
    <w:rsid w:val="003B1DB7"/>
    <w:rsid w:val="003B1FBE"/>
    <w:rsid w:val="003B2150"/>
    <w:rsid w:val="003B27E5"/>
    <w:rsid w:val="003B3288"/>
    <w:rsid w:val="003B4579"/>
    <w:rsid w:val="003B49FF"/>
    <w:rsid w:val="003B4A90"/>
    <w:rsid w:val="003B4E91"/>
    <w:rsid w:val="003B52E8"/>
    <w:rsid w:val="003B619B"/>
    <w:rsid w:val="003B6284"/>
    <w:rsid w:val="003B71A3"/>
    <w:rsid w:val="003B72B1"/>
    <w:rsid w:val="003B7329"/>
    <w:rsid w:val="003B7CCA"/>
    <w:rsid w:val="003C08CB"/>
    <w:rsid w:val="003C1019"/>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4AF"/>
    <w:rsid w:val="003D1B66"/>
    <w:rsid w:val="003D1BC2"/>
    <w:rsid w:val="003D2476"/>
    <w:rsid w:val="003D2C35"/>
    <w:rsid w:val="003D3998"/>
    <w:rsid w:val="003D3BA5"/>
    <w:rsid w:val="003D56BA"/>
    <w:rsid w:val="003D56E6"/>
    <w:rsid w:val="003D5821"/>
    <w:rsid w:val="003D63D6"/>
    <w:rsid w:val="003D6A42"/>
    <w:rsid w:val="003D6F45"/>
    <w:rsid w:val="003E05C0"/>
    <w:rsid w:val="003E1865"/>
    <w:rsid w:val="003E255E"/>
    <w:rsid w:val="003E4552"/>
    <w:rsid w:val="003E51F2"/>
    <w:rsid w:val="003E60C4"/>
    <w:rsid w:val="003E791F"/>
    <w:rsid w:val="003F0842"/>
    <w:rsid w:val="003F0979"/>
    <w:rsid w:val="003F105C"/>
    <w:rsid w:val="003F1BB1"/>
    <w:rsid w:val="003F28BA"/>
    <w:rsid w:val="003F2D20"/>
    <w:rsid w:val="003F3C8B"/>
    <w:rsid w:val="003F3DE2"/>
    <w:rsid w:val="003F421E"/>
    <w:rsid w:val="003F48A2"/>
    <w:rsid w:val="003F48F5"/>
    <w:rsid w:val="004006FB"/>
    <w:rsid w:val="00400784"/>
    <w:rsid w:val="00400DC1"/>
    <w:rsid w:val="004011FF"/>
    <w:rsid w:val="00401D00"/>
    <w:rsid w:val="00403B2F"/>
    <w:rsid w:val="00403F43"/>
    <w:rsid w:val="00404367"/>
    <w:rsid w:val="00404B04"/>
    <w:rsid w:val="004055DD"/>
    <w:rsid w:val="00406ECE"/>
    <w:rsid w:val="004079B1"/>
    <w:rsid w:val="00407BAA"/>
    <w:rsid w:val="00407CE6"/>
    <w:rsid w:val="004108A1"/>
    <w:rsid w:val="004117AD"/>
    <w:rsid w:val="00411D67"/>
    <w:rsid w:val="00413096"/>
    <w:rsid w:val="00413176"/>
    <w:rsid w:val="00414B53"/>
    <w:rsid w:val="00414DB3"/>
    <w:rsid w:val="004158C9"/>
    <w:rsid w:val="004178BD"/>
    <w:rsid w:val="00417D83"/>
    <w:rsid w:val="00421BEF"/>
    <w:rsid w:val="00421F77"/>
    <w:rsid w:val="00422B66"/>
    <w:rsid w:val="004235BA"/>
    <w:rsid w:val="004244AE"/>
    <w:rsid w:val="00425871"/>
    <w:rsid w:val="004259BD"/>
    <w:rsid w:val="00425AB4"/>
    <w:rsid w:val="00426F0D"/>
    <w:rsid w:val="0043014D"/>
    <w:rsid w:val="00430EA6"/>
    <w:rsid w:val="00431129"/>
    <w:rsid w:val="00431475"/>
    <w:rsid w:val="004322D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5384"/>
    <w:rsid w:val="00446042"/>
    <w:rsid w:val="004466AE"/>
    <w:rsid w:val="00446C09"/>
    <w:rsid w:val="00447A07"/>
    <w:rsid w:val="0045023D"/>
    <w:rsid w:val="00450904"/>
    <w:rsid w:val="004511B1"/>
    <w:rsid w:val="00451945"/>
    <w:rsid w:val="00451A58"/>
    <w:rsid w:val="00451D56"/>
    <w:rsid w:val="004529B4"/>
    <w:rsid w:val="00452A89"/>
    <w:rsid w:val="004538DD"/>
    <w:rsid w:val="00453C7F"/>
    <w:rsid w:val="00453E8E"/>
    <w:rsid w:val="00454921"/>
    <w:rsid w:val="00454D90"/>
    <w:rsid w:val="00454EE2"/>
    <w:rsid w:val="00455C77"/>
    <w:rsid w:val="00456C82"/>
    <w:rsid w:val="00457505"/>
    <w:rsid w:val="00461276"/>
    <w:rsid w:val="00461904"/>
    <w:rsid w:val="004620B3"/>
    <w:rsid w:val="00462599"/>
    <w:rsid w:val="00463D13"/>
    <w:rsid w:val="00464CAB"/>
    <w:rsid w:val="0046644B"/>
    <w:rsid w:val="0046789E"/>
    <w:rsid w:val="00467FCD"/>
    <w:rsid w:val="00470EBB"/>
    <w:rsid w:val="00471043"/>
    <w:rsid w:val="00471E32"/>
    <w:rsid w:val="00471E61"/>
    <w:rsid w:val="00471F1B"/>
    <w:rsid w:val="00472097"/>
    <w:rsid w:val="004726EE"/>
    <w:rsid w:val="00473397"/>
    <w:rsid w:val="004736EA"/>
    <w:rsid w:val="00475085"/>
    <w:rsid w:val="00476357"/>
    <w:rsid w:val="00477177"/>
    <w:rsid w:val="00480204"/>
    <w:rsid w:val="004809AB"/>
    <w:rsid w:val="004809D3"/>
    <w:rsid w:val="00480DD0"/>
    <w:rsid w:val="0048106A"/>
    <w:rsid w:val="00481EBE"/>
    <w:rsid w:val="00482BAE"/>
    <w:rsid w:val="00482C2E"/>
    <w:rsid w:val="004844E1"/>
    <w:rsid w:val="00485107"/>
    <w:rsid w:val="0048529B"/>
    <w:rsid w:val="004859B0"/>
    <w:rsid w:val="00485AAE"/>
    <w:rsid w:val="004862E7"/>
    <w:rsid w:val="00486929"/>
    <w:rsid w:val="00486B5F"/>
    <w:rsid w:val="004870B7"/>
    <w:rsid w:val="0048771A"/>
    <w:rsid w:val="00487758"/>
    <w:rsid w:val="00487FF7"/>
    <w:rsid w:val="0049008B"/>
    <w:rsid w:val="0049025F"/>
    <w:rsid w:val="00490421"/>
    <w:rsid w:val="00490618"/>
    <w:rsid w:val="00490769"/>
    <w:rsid w:val="00491465"/>
    <w:rsid w:val="0049157C"/>
    <w:rsid w:val="00491646"/>
    <w:rsid w:val="00491BED"/>
    <w:rsid w:val="00491E33"/>
    <w:rsid w:val="0049340C"/>
    <w:rsid w:val="00493793"/>
    <w:rsid w:val="00494006"/>
    <w:rsid w:val="0049416E"/>
    <w:rsid w:val="0049421F"/>
    <w:rsid w:val="00494931"/>
    <w:rsid w:val="004949FC"/>
    <w:rsid w:val="00494D23"/>
    <w:rsid w:val="004951C3"/>
    <w:rsid w:val="004952EB"/>
    <w:rsid w:val="0049575D"/>
    <w:rsid w:val="00495A26"/>
    <w:rsid w:val="00495E5D"/>
    <w:rsid w:val="00497330"/>
    <w:rsid w:val="00497F81"/>
    <w:rsid w:val="004A066E"/>
    <w:rsid w:val="004A0A64"/>
    <w:rsid w:val="004A0C39"/>
    <w:rsid w:val="004A1667"/>
    <w:rsid w:val="004A1DEB"/>
    <w:rsid w:val="004A2004"/>
    <w:rsid w:val="004A2254"/>
    <w:rsid w:val="004A23D6"/>
    <w:rsid w:val="004A2935"/>
    <w:rsid w:val="004A3380"/>
    <w:rsid w:val="004A36B2"/>
    <w:rsid w:val="004A3DAB"/>
    <w:rsid w:val="004A43D1"/>
    <w:rsid w:val="004A570E"/>
    <w:rsid w:val="004A5BA1"/>
    <w:rsid w:val="004A60BE"/>
    <w:rsid w:val="004A6249"/>
    <w:rsid w:val="004A715E"/>
    <w:rsid w:val="004A7249"/>
    <w:rsid w:val="004B0352"/>
    <w:rsid w:val="004B05B4"/>
    <w:rsid w:val="004B19E4"/>
    <w:rsid w:val="004B1F14"/>
    <w:rsid w:val="004B2289"/>
    <w:rsid w:val="004B22F7"/>
    <w:rsid w:val="004B2399"/>
    <w:rsid w:val="004B25E9"/>
    <w:rsid w:val="004B4ED4"/>
    <w:rsid w:val="004B54E8"/>
    <w:rsid w:val="004B5771"/>
    <w:rsid w:val="004B6033"/>
    <w:rsid w:val="004B62B4"/>
    <w:rsid w:val="004B6335"/>
    <w:rsid w:val="004B63BA"/>
    <w:rsid w:val="004B6E53"/>
    <w:rsid w:val="004B7195"/>
    <w:rsid w:val="004B7430"/>
    <w:rsid w:val="004B7672"/>
    <w:rsid w:val="004B7B2C"/>
    <w:rsid w:val="004B7C2D"/>
    <w:rsid w:val="004C1A2A"/>
    <w:rsid w:val="004C2213"/>
    <w:rsid w:val="004C3BF5"/>
    <w:rsid w:val="004C3D2B"/>
    <w:rsid w:val="004C695C"/>
    <w:rsid w:val="004C7320"/>
    <w:rsid w:val="004C7B7E"/>
    <w:rsid w:val="004D08E1"/>
    <w:rsid w:val="004D098F"/>
    <w:rsid w:val="004D18A6"/>
    <w:rsid w:val="004D2467"/>
    <w:rsid w:val="004D294E"/>
    <w:rsid w:val="004D31FD"/>
    <w:rsid w:val="004D331F"/>
    <w:rsid w:val="004D3629"/>
    <w:rsid w:val="004D43F8"/>
    <w:rsid w:val="004D492D"/>
    <w:rsid w:val="004D4AB7"/>
    <w:rsid w:val="004D4AFE"/>
    <w:rsid w:val="004D5030"/>
    <w:rsid w:val="004D558F"/>
    <w:rsid w:val="004D583A"/>
    <w:rsid w:val="004D5863"/>
    <w:rsid w:val="004D6B14"/>
    <w:rsid w:val="004E05DE"/>
    <w:rsid w:val="004E1427"/>
    <w:rsid w:val="004E1650"/>
    <w:rsid w:val="004E1F67"/>
    <w:rsid w:val="004E330C"/>
    <w:rsid w:val="004E4A04"/>
    <w:rsid w:val="004E4F9F"/>
    <w:rsid w:val="004E5403"/>
    <w:rsid w:val="004E60DA"/>
    <w:rsid w:val="004E61B7"/>
    <w:rsid w:val="004E6472"/>
    <w:rsid w:val="004E7B4A"/>
    <w:rsid w:val="004F08D0"/>
    <w:rsid w:val="004F09A4"/>
    <w:rsid w:val="004F0D48"/>
    <w:rsid w:val="004F1204"/>
    <w:rsid w:val="004F2481"/>
    <w:rsid w:val="004F2C36"/>
    <w:rsid w:val="004F3AFD"/>
    <w:rsid w:val="004F4023"/>
    <w:rsid w:val="004F40B4"/>
    <w:rsid w:val="004F45FA"/>
    <w:rsid w:val="004F5BA9"/>
    <w:rsid w:val="004F60FD"/>
    <w:rsid w:val="004F62CE"/>
    <w:rsid w:val="004F7589"/>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446"/>
    <w:rsid w:val="0051074D"/>
    <w:rsid w:val="005114AE"/>
    <w:rsid w:val="005138A6"/>
    <w:rsid w:val="00513B66"/>
    <w:rsid w:val="00513D4E"/>
    <w:rsid w:val="00514723"/>
    <w:rsid w:val="00514837"/>
    <w:rsid w:val="005150E0"/>
    <w:rsid w:val="00515364"/>
    <w:rsid w:val="00515525"/>
    <w:rsid w:val="00515AA2"/>
    <w:rsid w:val="00515E16"/>
    <w:rsid w:val="00515F4B"/>
    <w:rsid w:val="0051614B"/>
    <w:rsid w:val="00516755"/>
    <w:rsid w:val="005175F4"/>
    <w:rsid w:val="005210F3"/>
    <w:rsid w:val="00521562"/>
    <w:rsid w:val="00521F54"/>
    <w:rsid w:val="005221D5"/>
    <w:rsid w:val="005223F2"/>
    <w:rsid w:val="00522836"/>
    <w:rsid w:val="00522FED"/>
    <w:rsid w:val="00523021"/>
    <w:rsid w:val="0052313C"/>
    <w:rsid w:val="00523DF6"/>
    <w:rsid w:val="00524122"/>
    <w:rsid w:val="00524F7E"/>
    <w:rsid w:val="00524FFC"/>
    <w:rsid w:val="00525056"/>
    <w:rsid w:val="00526C91"/>
    <w:rsid w:val="00530813"/>
    <w:rsid w:val="00530BD3"/>
    <w:rsid w:val="005310A5"/>
    <w:rsid w:val="005327A9"/>
    <w:rsid w:val="005334C3"/>
    <w:rsid w:val="00533CC1"/>
    <w:rsid w:val="00534342"/>
    <w:rsid w:val="00534DA1"/>
    <w:rsid w:val="0053621F"/>
    <w:rsid w:val="0053625B"/>
    <w:rsid w:val="00536403"/>
    <w:rsid w:val="00536542"/>
    <w:rsid w:val="005365C7"/>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06D"/>
    <w:rsid w:val="005474A4"/>
    <w:rsid w:val="00547E2C"/>
    <w:rsid w:val="005504AC"/>
    <w:rsid w:val="00550CA4"/>
    <w:rsid w:val="00551931"/>
    <w:rsid w:val="00552306"/>
    <w:rsid w:val="0055269E"/>
    <w:rsid w:val="00552879"/>
    <w:rsid w:val="00552B30"/>
    <w:rsid w:val="0055426A"/>
    <w:rsid w:val="00554BF8"/>
    <w:rsid w:val="00554F7A"/>
    <w:rsid w:val="00555684"/>
    <w:rsid w:val="00555844"/>
    <w:rsid w:val="0055586F"/>
    <w:rsid w:val="005561D6"/>
    <w:rsid w:val="00556B48"/>
    <w:rsid w:val="005574EC"/>
    <w:rsid w:val="00557558"/>
    <w:rsid w:val="00557718"/>
    <w:rsid w:val="00557ADE"/>
    <w:rsid w:val="00557CC0"/>
    <w:rsid w:val="0056023B"/>
    <w:rsid w:val="00560346"/>
    <w:rsid w:val="00560D22"/>
    <w:rsid w:val="00561DDA"/>
    <w:rsid w:val="00561EB0"/>
    <w:rsid w:val="005621B1"/>
    <w:rsid w:val="00562211"/>
    <w:rsid w:val="00562C34"/>
    <w:rsid w:val="00563322"/>
    <w:rsid w:val="005639CA"/>
    <w:rsid w:val="00564524"/>
    <w:rsid w:val="005650C2"/>
    <w:rsid w:val="005651F3"/>
    <w:rsid w:val="005660F0"/>
    <w:rsid w:val="00566186"/>
    <w:rsid w:val="00566530"/>
    <w:rsid w:val="00566987"/>
    <w:rsid w:val="00567727"/>
    <w:rsid w:val="00567D3A"/>
    <w:rsid w:val="005705B4"/>
    <w:rsid w:val="00570804"/>
    <w:rsid w:val="005709E6"/>
    <w:rsid w:val="00570B6C"/>
    <w:rsid w:val="00570B9F"/>
    <w:rsid w:val="005712D1"/>
    <w:rsid w:val="00571401"/>
    <w:rsid w:val="005719B8"/>
    <w:rsid w:val="00571FA8"/>
    <w:rsid w:val="00572862"/>
    <w:rsid w:val="0057293D"/>
    <w:rsid w:val="0057328A"/>
    <w:rsid w:val="005733FA"/>
    <w:rsid w:val="005737A8"/>
    <w:rsid w:val="00574183"/>
    <w:rsid w:val="00574DA0"/>
    <w:rsid w:val="00576484"/>
    <w:rsid w:val="00576519"/>
    <w:rsid w:val="005767D6"/>
    <w:rsid w:val="005771BF"/>
    <w:rsid w:val="0057754E"/>
    <w:rsid w:val="00577768"/>
    <w:rsid w:val="00577871"/>
    <w:rsid w:val="00580163"/>
    <w:rsid w:val="0058081D"/>
    <w:rsid w:val="005812FD"/>
    <w:rsid w:val="00581E1B"/>
    <w:rsid w:val="005825B6"/>
    <w:rsid w:val="005840C3"/>
    <w:rsid w:val="005843B7"/>
    <w:rsid w:val="0058478A"/>
    <w:rsid w:val="00584D31"/>
    <w:rsid w:val="0058625B"/>
    <w:rsid w:val="005877C2"/>
    <w:rsid w:val="00587E74"/>
    <w:rsid w:val="00590821"/>
    <w:rsid w:val="00590E93"/>
    <w:rsid w:val="005929FD"/>
    <w:rsid w:val="00593287"/>
    <w:rsid w:val="0059387D"/>
    <w:rsid w:val="00593ED9"/>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A6272"/>
    <w:rsid w:val="005A64D8"/>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E01"/>
    <w:rsid w:val="005B6BD4"/>
    <w:rsid w:val="005B75E6"/>
    <w:rsid w:val="005B769E"/>
    <w:rsid w:val="005B7936"/>
    <w:rsid w:val="005B79B8"/>
    <w:rsid w:val="005B7C44"/>
    <w:rsid w:val="005B7CA2"/>
    <w:rsid w:val="005B7FF6"/>
    <w:rsid w:val="005C024B"/>
    <w:rsid w:val="005C07C4"/>
    <w:rsid w:val="005C084C"/>
    <w:rsid w:val="005C0AB7"/>
    <w:rsid w:val="005C19C2"/>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B67"/>
    <w:rsid w:val="005F1FA7"/>
    <w:rsid w:val="005F22AE"/>
    <w:rsid w:val="005F4352"/>
    <w:rsid w:val="005F4AFA"/>
    <w:rsid w:val="005F631D"/>
    <w:rsid w:val="005F6EAE"/>
    <w:rsid w:val="005F74ED"/>
    <w:rsid w:val="00600179"/>
    <w:rsid w:val="00600240"/>
    <w:rsid w:val="00600626"/>
    <w:rsid w:val="00600B24"/>
    <w:rsid w:val="00600E90"/>
    <w:rsid w:val="00601A48"/>
    <w:rsid w:val="00601BFF"/>
    <w:rsid w:val="006021DB"/>
    <w:rsid w:val="006025A5"/>
    <w:rsid w:val="00602671"/>
    <w:rsid w:val="006034BA"/>
    <w:rsid w:val="00603CFF"/>
    <w:rsid w:val="006044B4"/>
    <w:rsid w:val="00605B32"/>
    <w:rsid w:val="00605F8D"/>
    <w:rsid w:val="006061F0"/>
    <w:rsid w:val="006064BF"/>
    <w:rsid w:val="00606E4A"/>
    <w:rsid w:val="0060785F"/>
    <w:rsid w:val="00607D33"/>
    <w:rsid w:val="00610AD6"/>
    <w:rsid w:val="00610C78"/>
    <w:rsid w:val="00610CD9"/>
    <w:rsid w:val="00611273"/>
    <w:rsid w:val="0061134E"/>
    <w:rsid w:val="006116F4"/>
    <w:rsid w:val="00611793"/>
    <w:rsid w:val="00611AF6"/>
    <w:rsid w:val="00612009"/>
    <w:rsid w:val="00612706"/>
    <w:rsid w:val="00612D54"/>
    <w:rsid w:val="00613314"/>
    <w:rsid w:val="00614086"/>
    <w:rsid w:val="00614AF3"/>
    <w:rsid w:val="006159EA"/>
    <w:rsid w:val="006164CD"/>
    <w:rsid w:val="00616A87"/>
    <w:rsid w:val="0061794A"/>
    <w:rsid w:val="00620E0C"/>
    <w:rsid w:val="00621B85"/>
    <w:rsid w:val="00621BF1"/>
    <w:rsid w:val="0062238C"/>
    <w:rsid w:val="00622E1D"/>
    <w:rsid w:val="00623D5E"/>
    <w:rsid w:val="00623E7C"/>
    <w:rsid w:val="00624175"/>
    <w:rsid w:val="006242C0"/>
    <w:rsid w:val="00624709"/>
    <w:rsid w:val="006254A2"/>
    <w:rsid w:val="00625B28"/>
    <w:rsid w:val="00625F2F"/>
    <w:rsid w:val="00625F39"/>
    <w:rsid w:val="00631090"/>
    <w:rsid w:val="0063212A"/>
    <w:rsid w:val="006328DF"/>
    <w:rsid w:val="00632A5C"/>
    <w:rsid w:val="00632CC6"/>
    <w:rsid w:val="00632DF2"/>
    <w:rsid w:val="00633555"/>
    <w:rsid w:val="00633E37"/>
    <w:rsid w:val="00635679"/>
    <w:rsid w:val="00636AF3"/>
    <w:rsid w:val="006374CB"/>
    <w:rsid w:val="00640844"/>
    <w:rsid w:val="00640B46"/>
    <w:rsid w:val="006411D3"/>
    <w:rsid w:val="0064127C"/>
    <w:rsid w:val="00641330"/>
    <w:rsid w:val="00641425"/>
    <w:rsid w:val="0064150A"/>
    <w:rsid w:val="0064152F"/>
    <w:rsid w:val="00641BEE"/>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5A63"/>
    <w:rsid w:val="00655E7B"/>
    <w:rsid w:val="00656196"/>
    <w:rsid w:val="00656F1A"/>
    <w:rsid w:val="006577BE"/>
    <w:rsid w:val="006578C7"/>
    <w:rsid w:val="00657C8C"/>
    <w:rsid w:val="00657F5A"/>
    <w:rsid w:val="006612FA"/>
    <w:rsid w:val="00661566"/>
    <w:rsid w:val="00661D7A"/>
    <w:rsid w:val="00661DA3"/>
    <w:rsid w:val="00662AC0"/>
    <w:rsid w:val="00662C74"/>
    <w:rsid w:val="00665120"/>
    <w:rsid w:val="00665706"/>
    <w:rsid w:val="00665C73"/>
    <w:rsid w:val="00666366"/>
    <w:rsid w:val="00666443"/>
    <w:rsid w:val="00667613"/>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4F30"/>
    <w:rsid w:val="006751C0"/>
    <w:rsid w:val="006759A7"/>
    <w:rsid w:val="00677467"/>
    <w:rsid w:val="00677E93"/>
    <w:rsid w:val="00677E9B"/>
    <w:rsid w:val="0068113D"/>
    <w:rsid w:val="00681680"/>
    <w:rsid w:val="006818E8"/>
    <w:rsid w:val="0068233E"/>
    <w:rsid w:val="00682535"/>
    <w:rsid w:val="006825E3"/>
    <w:rsid w:val="00682C1B"/>
    <w:rsid w:val="00682D70"/>
    <w:rsid w:val="006835EE"/>
    <w:rsid w:val="0068452B"/>
    <w:rsid w:val="00685AC7"/>
    <w:rsid w:val="0068630E"/>
    <w:rsid w:val="00686674"/>
    <w:rsid w:val="00686AB5"/>
    <w:rsid w:val="006903BF"/>
    <w:rsid w:val="00690853"/>
    <w:rsid w:val="00690B7A"/>
    <w:rsid w:val="00690BE0"/>
    <w:rsid w:val="006910ED"/>
    <w:rsid w:val="00691618"/>
    <w:rsid w:val="0069200F"/>
    <w:rsid w:val="00692987"/>
    <w:rsid w:val="00693668"/>
    <w:rsid w:val="00694321"/>
    <w:rsid w:val="0069454A"/>
    <w:rsid w:val="00694AF5"/>
    <w:rsid w:val="00694B07"/>
    <w:rsid w:val="00695178"/>
    <w:rsid w:val="006951F3"/>
    <w:rsid w:val="006955DC"/>
    <w:rsid w:val="0069633A"/>
    <w:rsid w:val="00697227"/>
    <w:rsid w:val="006A02E5"/>
    <w:rsid w:val="006A0603"/>
    <w:rsid w:val="006A0EC0"/>
    <w:rsid w:val="006A173A"/>
    <w:rsid w:val="006A1C19"/>
    <w:rsid w:val="006A30EE"/>
    <w:rsid w:val="006A3638"/>
    <w:rsid w:val="006A4376"/>
    <w:rsid w:val="006A47A1"/>
    <w:rsid w:val="006A498D"/>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60ED"/>
    <w:rsid w:val="006B6BE9"/>
    <w:rsid w:val="006B7B30"/>
    <w:rsid w:val="006B7ED8"/>
    <w:rsid w:val="006C00A2"/>
    <w:rsid w:val="006C05A9"/>
    <w:rsid w:val="006C0A2A"/>
    <w:rsid w:val="006C1437"/>
    <w:rsid w:val="006C181D"/>
    <w:rsid w:val="006C221D"/>
    <w:rsid w:val="006C2575"/>
    <w:rsid w:val="006C273B"/>
    <w:rsid w:val="006C274F"/>
    <w:rsid w:val="006C2847"/>
    <w:rsid w:val="006C2CFA"/>
    <w:rsid w:val="006C2F9F"/>
    <w:rsid w:val="006C31B8"/>
    <w:rsid w:val="006C3363"/>
    <w:rsid w:val="006C379D"/>
    <w:rsid w:val="006C506C"/>
    <w:rsid w:val="006C5154"/>
    <w:rsid w:val="006C5F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C19"/>
    <w:rsid w:val="006D604F"/>
    <w:rsid w:val="006D7398"/>
    <w:rsid w:val="006E0A7F"/>
    <w:rsid w:val="006E12F2"/>
    <w:rsid w:val="006E3275"/>
    <w:rsid w:val="006E4A08"/>
    <w:rsid w:val="006E5576"/>
    <w:rsid w:val="006E5711"/>
    <w:rsid w:val="006E6457"/>
    <w:rsid w:val="006E79C5"/>
    <w:rsid w:val="006E7C25"/>
    <w:rsid w:val="006F0484"/>
    <w:rsid w:val="006F0A7B"/>
    <w:rsid w:val="006F0DE6"/>
    <w:rsid w:val="006F1497"/>
    <w:rsid w:val="006F19EF"/>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7"/>
    <w:rsid w:val="006F7ECD"/>
    <w:rsid w:val="00700B97"/>
    <w:rsid w:val="00701720"/>
    <w:rsid w:val="00701A0A"/>
    <w:rsid w:val="00701F3C"/>
    <w:rsid w:val="0070205C"/>
    <w:rsid w:val="0070311A"/>
    <w:rsid w:val="007039C5"/>
    <w:rsid w:val="00703A88"/>
    <w:rsid w:val="0070407C"/>
    <w:rsid w:val="00704D56"/>
    <w:rsid w:val="00707D6D"/>
    <w:rsid w:val="007100DC"/>
    <w:rsid w:val="00710966"/>
    <w:rsid w:val="0071226E"/>
    <w:rsid w:val="0071262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390"/>
    <w:rsid w:val="00731A59"/>
    <w:rsid w:val="00731EFD"/>
    <w:rsid w:val="007322ED"/>
    <w:rsid w:val="007323FF"/>
    <w:rsid w:val="0073314A"/>
    <w:rsid w:val="007332AB"/>
    <w:rsid w:val="00734678"/>
    <w:rsid w:val="007369BD"/>
    <w:rsid w:val="00736C23"/>
    <w:rsid w:val="007373A6"/>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ED0"/>
    <w:rsid w:val="00760F54"/>
    <w:rsid w:val="007617DC"/>
    <w:rsid w:val="00761F4D"/>
    <w:rsid w:val="00762380"/>
    <w:rsid w:val="00762452"/>
    <w:rsid w:val="007625CD"/>
    <w:rsid w:val="00762A5B"/>
    <w:rsid w:val="00762A5D"/>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38EE"/>
    <w:rsid w:val="00774377"/>
    <w:rsid w:val="00774750"/>
    <w:rsid w:val="007748CE"/>
    <w:rsid w:val="00774C3B"/>
    <w:rsid w:val="00774EF7"/>
    <w:rsid w:val="00775A4B"/>
    <w:rsid w:val="00775AAD"/>
    <w:rsid w:val="00776469"/>
    <w:rsid w:val="0077676D"/>
    <w:rsid w:val="00776EF6"/>
    <w:rsid w:val="0077716E"/>
    <w:rsid w:val="00777B51"/>
    <w:rsid w:val="00777E94"/>
    <w:rsid w:val="007803F5"/>
    <w:rsid w:val="0078084C"/>
    <w:rsid w:val="007809E9"/>
    <w:rsid w:val="00780B6A"/>
    <w:rsid w:val="00780E0C"/>
    <w:rsid w:val="0078218E"/>
    <w:rsid w:val="00782AE0"/>
    <w:rsid w:val="00782E3B"/>
    <w:rsid w:val="00783E57"/>
    <w:rsid w:val="0078463B"/>
    <w:rsid w:val="00785B0D"/>
    <w:rsid w:val="007863BA"/>
    <w:rsid w:val="00786786"/>
    <w:rsid w:val="007869C4"/>
    <w:rsid w:val="00786F3B"/>
    <w:rsid w:val="0078728F"/>
    <w:rsid w:val="00787918"/>
    <w:rsid w:val="00790280"/>
    <w:rsid w:val="00790986"/>
    <w:rsid w:val="00790ACF"/>
    <w:rsid w:val="00790E2A"/>
    <w:rsid w:val="00790F3A"/>
    <w:rsid w:val="00791A6D"/>
    <w:rsid w:val="00791E87"/>
    <w:rsid w:val="007933D9"/>
    <w:rsid w:val="00796364"/>
    <w:rsid w:val="00797060"/>
    <w:rsid w:val="007978A9"/>
    <w:rsid w:val="007978F9"/>
    <w:rsid w:val="007A0444"/>
    <w:rsid w:val="007A09C1"/>
    <w:rsid w:val="007A0BD3"/>
    <w:rsid w:val="007A154A"/>
    <w:rsid w:val="007A18F3"/>
    <w:rsid w:val="007A1E70"/>
    <w:rsid w:val="007A2265"/>
    <w:rsid w:val="007A3194"/>
    <w:rsid w:val="007A32AF"/>
    <w:rsid w:val="007A3574"/>
    <w:rsid w:val="007A3A97"/>
    <w:rsid w:val="007A3BC0"/>
    <w:rsid w:val="007A3E11"/>
    <w:rsid w:val="007A4005"/>
    <w:rsid w:val="007A410B"/>
    <w:rsid w:val="007A55D4"/>
    <w:rsid w:val="007A5AFC"/>
    <w:rsid w:val="007A628B"/>
    <w:rsid w:val="007A6B99"/>
    <w:rsid w:val="007A6D36"/>
    <w:rsid w:val="007A6DDE"/>
    <w:rsid w:val="007A7D48"/>
    <w:rsid w:val="007B068B"/>
    <w:rsid w:val="007B27BD"/>
    <w:rsid w:val="007B2EB8"/>
    <w:rsid w:val="007B3A3F"/>
    <w:rsid w:val="007B437F"/>
    <w:rsid w:val="007B4E10"/>
    <w:rsid w:val="007B5C45"/>
    <w:rsid w:val="007B6121"/>
    <w:rsid w:val="007B6E93"/>
    <w:rsid w:val="007B7514"/>
    <w:rsid w:val="007B7854"/>
    <w:rsid w:val="007B786E"/>
    <w:rsid w:val="007B7A91"/>
    <w:rsid w:val="007B7BCB"/>
    <w:rsid w:val="007B7F1D"/>
    <w:rsid w:val="007C0A8F"/>
    <w:rsid w:val="007C10DF"/>
    <w:rsid w:val="007C1E19"/>
    <w:rsid w:val="007C2802"/>
    <w:rsid w:val="007C2943"/>
    <w:rsid w:val="007C2A40"/>
    <w:rsid w:val="007C3CFF"/>
    <w:rsid w:val="007C3F83"/>
    <w:rsid w:val="007C484D"/>
    <w:rsid w:val="007C4E8C"/>
    <w:rsid w:val="007C523B"/>
    <w:rsid w:val="007C5672"/>
    <w:rsid w:val="007C5D58"/>
    <w:rsid w:val="007C612B"/>
    <w:rsid w:val="007C6787"/>
    <w:rsid w:val="007C6CEB"/>
    <w:rsid w:val="007C7B4A"/>
    <w:rsid w:val="007D0937"/>
    <w:rsid w:val="007D093B"/>
    <w:rsid w:val="007D0D36"/>
    <w:rsid w:val="007D1334"/>
    <w:rsid w:val="007D1FD6"/>
    <w:rsid w:val="007D31C0"/>
    <w:rsid w:val="007D33EA"/>
    <w:rsid w:val="007D3DCA"/>
    <w:rsid w:val="007D42CC"/>
    <w:rsid w:val="007D43BD"/>
    <w:rsid w:val="007D55B3"/>
    <w:rsid w:val="007D745E"/>
    <w:rsid w:val="007E0899"/>
    <w:rsid w:val="007E152A"/>
    <w:rsid w:val="007E199D"/>
    <w:rsid w:val="007E2DCA"/>
    <w:rsid w:val="007E3316"/>
    <w:rsid w:val="007E470B"/>
    <w:rsid w:val="007E4DC6"/>
    <w:rsid w:val="007E4F47"/>
    <w:rsid w:val="007E565C"/>
    <w:rsid w:val="007E586A"/>
    <w:rsid w:val="007E64C1"/>
    <w:rsid w:val="007E6EDC"/>
    <w:rsid w:val="007E70D2"/>
    <w:rsid w:val="007E77FC"/>
    <w:rsid w:val="007F03ED"/>
    <w:rsid w:val="007F1B14"/>
    <w:rsid w:val="007F2209"/>
    <w:rsid w:val="007F26EE"/>
    <w:rsid w:val="007F2CAD"/>
    <w:rsid w:val="007F2EAF"/>
    <w:rsid w:val="007F33CE"/>
    <w:rsid w:val="007F3EC7"/>
    <w:rsid w:val="007F444A"/>
    <w:rsid w:val="007F533B"/>
    <w:rsid w:val="007F568A"/>
    <w:rsid w:val="007F639C"/>
    <w:rsid w:val="007F640E"/>
    <w:rsid w:val="007F7137"/>
    <w:rsid w:val="007F7318"/>
    <w:rsid w:val="007F7674"/>
    <w:rsid w:val="007F7723"/>
    <w:rsid w:val="008001E0"/>
    <w:rsid w:val="00800CBF"/>
    <w:rsid w:val="00800E14"/>
    <w:rsid w:val="008018F1"/>
    <w:rsid w:val="00801C2C"/>
    <w:rsid w:val="00802B44"/>
    <w:rsid w:val="00802D74"/>
    <w:rsid w:val="00803264"/>
    <w:rsid w:val="00803CD7"/>
    <w:rsid w:val="00804875"/>
    <w:rsid w:val="00805A66"/>
    <w:rsid w:val="00805AB5"/>
    <w:rsid w:val="00806CC5"/>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09BE"/>
    <w:rsid w:val="00821AD6"/>
    <w:rsid w:val="00821DB2"/>
    <w:rsid w:val="00821E78"/>
    <w:rsid w:val="00821FBE"/>
    <w:rsid w:val="00822E6E"/>
    <w:rsid w:val="0082341C"/>
    <w:rsid w:val="0082358E"/>
    <w:rsid w:val="008245E8"/>
    <w:rsid w:val="00826202"/>
    <w:rsid w:val="00826AA1"/>
    <w:rsid w:val="00827395"/>
    <w:rsid w:val="008303DD"/>
    <w:rsid w:val="008304AA"/>
    <w:rsid w:val="00830B6F"/>
    <w:rsid w:val="00830CE9"/>
    <w:rsid w:val="00832D11"/>
    <w:rsid w:val="00832E60"/>
    <w:rsid w:val="00832EE9"/>
    <w:rsid w:val="00833851"/>
    <w:rsid w:val="00833D3E"/>
    <w:rsid w:val="00835E42"/>
    <w:rsid w:val="008368D4"/>
    <w:rsid w:val="00836E85"/>
    <w:rsid w:val="008372B1"/>
    <w:rsid w:val="00837812"/>
    <w:rsid w:val="008379C6"/>
    <w:rsid w:val="00837E58"/>
    <w:rsid w:val="00841691"/>
    <w:rsid w:val="008416D6"/>
    <w:rsid w:val="00842875"/>
    <w:rsid w:val="00843AFD"/>
    <w:rsid w:val="00843E20"/>
    <w:rsid w:val="00844EFF"/>
    <w:rsid w:val="0084506D"/>
    <w:rsid w:val="00847032"/>
    <w:rsid w:val="00847184"/>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996"/>
    <w:rsid w:val="00861EC2"/>
    <w:rsid w:val="00863797"/>
    <w:rsid w:val="00864547"/>
    <w:rsid w:val="00864B7F"/>
    <w:rsid w:val="0086560D"/>
    <w:rsid w:val="00865923"/>
    <w:rsid w:val="00866039"/>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D3F"/>
    <w:rsid w:val="00886E31"/>
    <w:rsid w:val="0088738C"/>
    <w:rsid w:val="00890B65"/>
    <w:rsid w:val="00890CA6"/>
    <w:rsid w:val="00891A89"/>
    <w:rsid w:val="00892544"/>
    <w:rsid w:val="00892802"/>
    <w:rsid w:val="00893FE0"/>
    <w:rsid w:val="008941A5"/>
    <w:rsid w:val="00894EB2"/>
    <w:rsid w:val="00894F5C"/>
    <w:rsid w:val="00895670"/>
    <w:rsid w:val="0089577A"/>
    <w:rsid w:val="00895CD2"/>
    <w:rsid w:val="0089610C"/>
    <w:rsid w:val="00896385"/>
    <w:rsid w:val="0089657E"/>
    <w:rsid w:val="008968CD"/>
    <w:rsid w:val="00896AC9"/>
    <w:rsid w:val="00896B0B"/>
    <w:rsid w:val="00897309"/>
    <w:rsid w:val="008A0A84"/>
    <w:rsid w:val="008A2BED"/>
    <w:rsid w:val="008A36CC"/>
    <w:rsid w:val="008A3CF9"/>
    <w:rsid w:val="008A4332"/>
    <w:rsid w:val="008A45D8"/>
    <w:rsid w:val="008A517E"/>
    <w:rsid w:val="008A5390"/>
    <w:rsid w:val="008A5E0A"/>
    <w:rsid w:val="008A660C"/>
    <w:rsid w:val="008A7125"/>
    <w:rsid w:val="008A7C00"/>
    <w:rsid w:val="008B040F"/>
    <w:rsid w:val="008B10D3"/>
    <w:rsid w:val="008B1225"/>
    <w:rsid w:val="008B1C49"/>
    <w:rsid w:val="008B2617"/>
    <w:rsid w:val="008B2974"/>
    <w:rsid w:val="008B3B09"/>
    <w:rsid w:val="008B4186"/>
    <w:rsid w:val="008B45C4"/>
    <w:rsid w:val="008B4C56"/>
    <w:rsid w:val="008B4EA7"/>
    <w:rsid w:val="008B4EAE"/>
    <w:rsid w:val="008B58C2"/>
    <w:rsid w:val="008B5A18"/>
    <w:rsid w:val="008B5E6F"/>
    <w:rsid w:val="008B5FB4"/>
    <w:rsid w:val="008B664C"/>
    <w:rsid w:val="008B66FA"/>
    <w:rsid w:val="008B6E42"/>
    <w:rsid w:val="008B6E89"/>
    <w:rsid w:val="008B6EE9"/>
    <w:rsid w:val="008B7B61"/>
    <w:rsid w:val="008B7FD6"/>
    <w:rsid w:val="008C0348"/>
    <w:rsid w:val="008C04C8"/>
    <w:rsid w:val="008C0BB8"/>
    <w:rsid w:val="008C0DC3"/>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C7AA1"/>
    <w:rsid w:val="008D0D79"/>
    <w:rsid w:val="008D23C3"/>
    <w:rsid w:val="008D25DF"/>
    <w:rsid w:val="008D28E0"/>
    <w:rsid w:val="008D3B93"/>
    <w:rsid w:val="008D4556"/>
    <w:rsid w:val="008D4F5A"/>
    <w:rsid w:val="008D5674"/>
    <w:rsid w:val="008D6297"/>
    <w:rsid w:val="008D7556"/>
    <w:rsid w:val="008D7761"/>
    <w:rsid w:val="008D7A4E"/>
    <w:rsid w:val="008D7DF8"/>
    <w:rsid w:val="008D7E2F"/>
    <w:rsid w:val="008E0990"/>
    <w:rsid w:val="008E0B4A"/>
    <w:rsid w:val="008E0ED3"/>
    <w:rsid w:val="008E2776"/>
    <w:rsid w:val="008E2CD6"/>
    <w:rsid w:val="008E30AA"/>
    <w:rsid w:val="008E3C26"/>
    <w:rsid w:val="008E3DAC"/>
    <w:rsid w:val="008E4C68"/>
    <w:rsid w:val="008E4D92"/>
    <w:rsid w:val="008E4E63"/>
    <w:rsid w:val="008E6392"/>
    <w:rsid w:val="008E64A5"/>
    <w:rsid w:val="008E6D6C"/>
    <w:rsid w:val="008E6F38"/>
    <w:rsid w:val="008E70CE"/>
    <w:rsid w:val="008E7343"/>
    <w:rsid w:val="008E7B9D"/>
    <w:rsid w:val="008F0823"/>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670"/>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3D7"/>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75D"/>
    <w:rsid w:val="009160A8"/>
    <w:rsid w:val="00916372"/>
    <w:rsid w:val="009164D1"/>
    <w:rsid w:val="009164F6"/>
    <w:rsid w:val="00916978"/>
    <w:rsid w:val="00917161"/>
    <w:rsid w:val="00917578"/>
    <w:rsid w:val="00917D05"/>
    <w:rsid w:val="009206C7"/>
    <w:rsid w:val="009210B3"/>
    <w:rsid w:val="009225BC"/>
    <w:rsid w:val="00922752"/>
    <w:rsid w:val="00922F71"/>
    <w:rsid w:val="00923078"/>
    <w:rsid w:val="009230CC"/>
    <w:rsid w:val="009238FF"/>
    <w:rsid w:val="00923A64"/>
    <w:rsid w:val="00923B1A"/>
    <w:rsid w:val="0092433A"/>
    <w:rsid w:val="0092451E"/>
    <w:rsid w:val="00924BDB"/>
    <w:rsid w:val="00925647"/>
    <w:rsid w:val="0092648D"/>
    <w:rsid w:val="00926D37"/>
    <w:rsid w:val="00930A06"/>
    <w:rsid w:val="00930D08"/>
    <w:rsid w:val="00930F9A"/>
    <w:rsid w:val="00931193"/>
    <w:rsid w:val="009315B9"/>
    <w:rsid w:val="00931AE5"/>
    <w:rsid w:val="00931CCE"/>
    <w:rsid w:val="00931D15"/>
    <w:rsid w:val="00931D27"/>
    <w:rsid w:val="00931DE3"/>
    <w:rsid w:val="009328EB"/>
    <w:rsid w:val="00933AD8"/>
    <w:rsid w:val="00935BAB"/>
    <w:rsid w:val="00935FB4"/>
    <w:rsid w:val="00936287"/>
    <w:rsid w:val="00936B47"/>
    <w:rsid w:val="00937992"/>
    <w:rsid w:val="00937A64"/>
    <w:rsid w:val="00937FA1"/>
    <w:rsid w:val="00940019"/>
    <w:rsid w:val="00940B59"/>
    <w:rsid w:val="009410D8"/>
    <w:rsid w:val="009412F5"/>
    <w:rsid w:val="00941A41"/>
    <w:rsid w:val="00941F07"/>
    <w:rsid w:val="009423AB"/>
    <w:rsid w:val="00942885"/>
    <w:rsid w:val="00942D75"/>
    <w:rsid w:val="00943277"/>
    <w:rsid w:val="009433B0"/>
    <w:rsid w:val="0094376D"/>
    <w:rsid w:val="009440C2"/>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4100"/>
    <w:rsid w:val="00954121"/>
    <w:rsid w:val="00954FA0"/>
    <w:rsid w:val="0095628A"/>
    <w:rsid w:val="0095663F"/>
    <w:rsid w:val="00956AD7"/>
    <w:rsid w:val="00956D2B"/>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9A"/>
    <w:rsid w:val="00964CA8"/>
    <w:rsid w:val="00965038"/>
    <w:rsid w:val="009668E2"/>
    <w:rsid w:val="00966ACD"/>
    <w:rsid w:val="00966BD2"/>
    <w:rsid w:val="009678E0"/>
    <w:rsid w:val="00967910"/>
    <w:rsid w:val="00967C78"/>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68A"/>
    <w:rsid w:val="009827AB"/>
    <w:rsid w:val="00982976"/>
    <w:rsid w:val="00982B43"/>
    <w:rsid w:val="00982EF5"/>
    <w:rsid w:val="00983949"/>
    <w:rsid w:val="00983D96"/>
    <w:rsid w:val="00984407"/>
    <w:rsid w:val="009863D4"/>
    <w:rsid w:val="0098699D"/>
    <w:rsid w:val="00986AB9"/>
    <w:rsid w:val="0098713D"/>
    <w:rsid w:val="0098714C"/>
    <w:rsid w:val="009872D6"/>
    <w:rsid w:val="00987E59"/>
    <w:rsid w:val="00990E94"/>
    <w:rsid w:val="009914D0"/>
    <w:rsid w:val="0099174D"/>
    <w:rsid w:val="00991D36"/>
    <w:rsid w:val="00993A5B"/>
    <w:rsid w:val="00993FFA"/>
    <w:rsid w:val="00994000"/>
    <w:rsid w:val="00994065"/>
    <w:rsid w:val="00994191"/>
    <w:rsid w:val="0099557B"/>
    <w:rsid w:val="00995684"/>
    <w:rsid w:val="00995A9A"/>
    <w:rsid w:val="00995B07"/>
    <w:rsid w:val="00996076"/>
    <w:rsid w:val="00996154"/>
    <w:rsid w:val="00996A3D"/>
    <w:rsid w:val="009972AB"/>
    <w:rsid w:val="0099773B"/>
    <w:rsid w:val="009A0700"/>
    <w:rsid w:val="009A0D9B"/>
    <w:rsid w:val="009A1663"/>
    <w:rsid w:val="009A1900"/>
    <w:rsid w:val="009A28F2"/>
    <w:rsid w:val="009A2F84"/>
    <w:rsid w:val="009A30A5"/>
    <w:rsid w:val="009A31CD"/>
    <w:rsid w:val="009A3887"/>
    <w:rsid w:val="009A389B"/>
    <w:rsid w:val="009A3DE9"/>
    <w:rsid w:val="009A4109"/>
    <w:rsid w:val="009A49CD"/>
    <w:rsid w:val="009A53BA"/>
    <w:rsid w:val="009A583C"/>
    <w:rsid w:val="009A5FEC"/>
    <w:rsid w:val="009A73B4"/>
    <w:rsid w:val="009B0940"/>
    <w:rsid w:val="009B0C3D"/>
    <w:rsid w:val="009B0D8E"/>
    <w:rsid w:val="009B2458"/>
    <w:rsid w:val="009B3406"/>
    <w:rsid w:val="009B430E"/>
    <w:rsid w:val="009B4CA8"/>
    <w:rsid w:val="009B4DFB"/>
    <w:rsid w:val="009B64CB"/>
    <w:rsid w:val="009B6654"/>
    <w:rsid w:val="009B6E3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49E"/>
    <w:rsid w:val="009C5B6F"/>
    <w:rsid w:val="009C601B"/>
    <w:rsid w:val="009C7538"/>
    <w:rsid w:val="009C766C"/>
    <w:rsid w:val="009C7BAA"/>
    <w:rsid w:val="009D056B"/>
    <w:rsid w:val="009D075C"/>
    <w:rsid w:val="009D0F1F"/>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029"/>
    <w:rsid w:val="009E4B6A"/>
    <w:rsid w:val="009E530E"/>
    <w:rsid w:val="009E67D9"/>
    <w:rsid w:val="009E68EB"/>
    <w:rsid w:val="009F0557"/>
    <w:rsid w:val="009F1425"/>
    <w:rsid w:val="009F145B"/>
    <w:rsid w:val="009F1A41"/>
    <w:rsid w:val="009F2FD7"/>
    <w:rsid w:val="009F3903"/>
    <w:rsid w:val="009F42D8"/>
    <w:rsid w:val="009F57DA"/>
    <w:rsid w:val="009F6106"/>
    <w:rsid w:val="009F69CB"/>
    <w:rsid w:val="009F7011"/>
    <w:rsid w:val="009F70AB"/>
    <w:rsid w:val="00A00F1C"/>
    <w:rsid w:val="00A016C8"/>
    <w:rsid w:val="00A01C2D"/>
    <w:rsid w:val="00A01D65"/>
    <w:rsid w:val="00A02481"/>
    <w:rsid w:val="00A02B7A"/>
    <w:rsid w:val="00A02D15"/>
    <w:rsid w:val="00A03A51"/>
    <w:rsid w:val="00A0476C"/>
    <w:rsid w:val="00A04950"/>
    <w:rsid w:val="00A04FF3"/>
    <w:rsid w:val="00A0503A"/>
    <w:rsid w:val="00A0514E"/>
    <w:rsid w:val="00A053FE"/>
    <w:rsid w:val="00A05DF7"/>
    <w:rsid w:val="00A06C4F"/>
    <w:rsid w:val="00A06CC0"/>
    <w:rsid w:val="00A073C7"/>
    <w:rsid w:val="00A07B69"/>
    <w:rsid w:val="00A07DCD"/>
    <w:rsid w:val="00A07E38"/>
    <w:rsid w:val="00A07F53"/>
    <w:rsid w:val="00A10286"/>
    <w:rsid w:val="00A106EA"/>
    <w:rsid w:val="00A10873"/>
    <w:rsid w:val="00A1087D"/>
    <w:rsid w:val="00A11589"/>
    <w:rsid w:val="00A11771"/>
    <w:rsid w:val="00A117B8"/>
    <w:rsid w:val="00A12038"/>
    <w:rsid w:val="00A144FC"/>
    <w:rsid w:val="00A1465E"/>
    <w:rsid w:val="00A148D4"/>
    <w:rsid w:val="00A14EC6"/>
    <w:rsid w:val="00A15A30"/>
    <w:rsid w:val="00A15D73"/>
    <w:rsid w:val="00A15EF9"/>
    <w:rsid w:val="00A165D2"/>
    <w:rsid w:val="00A16C48"/>
    <w:rsid w:val="00A20843"/>
    <w:rsid w:val="00A2145C"/>
    <w:rsid w:val="00A2162B"/>
    <w:rsid w:val="00A22037"/>
    <w:rsid w:val="00A222DC"/>
    <w:rsid w:val="00A225CC"/>
    <w:rsid w:val="00A2279C"/>
    <w:rsid w:val="00A23140"/>
    <w:rsid w:val="00A23B99"/>
    <w:rsid w:val="00A23CA2"/>
    <w:rsid w:val="00A242F1"/>
    <w:rsid w:val="00A24B4E"/>
    <w:rsid w:val="00A26DF9"/>
    <w:rsid w:val="00A270A4"/>
    <w:rsid w:val="00A279C6"/>
    <w:rsid w:val="00A30117"/>
    <w:rsid w:val="00A3026D"/>
    <w:rsid w:val="00A30447"/>
    <w:rsid w:val="00A30748"/>
    <w:rsid w:val="00A30C6A"/>
    <w:rsid w:val="00A30CF9"/>
    <w:rsid w:val="00A315CC"/>
    <w:rsid w:val="00A31647"/>
    <w:rsid w:val="00A32106"/>
    <w:rsid w:val="00A32581"/>
    <w:rsid w:val="00A32FE7"/>
    <w:rsid w:val="00A333BE"/>
    <w:rsid w:val="00A33B74"/>
    <w:rsid w:val="00A33BCE"/>
    <w:rsid w:val="00A33CF4"/>
    <w:rsid w:val="00A344BC"/>
    <w:rsid w:val="00A34AE8"/>
    <w:rsid w:val="00A34BC4"/>
    <w:rsid w:val="00A34ECE"/>
    <w:rsid w:val="00A350B5"/>
    <w:rsid w:val="00A35618"/>
    <w:rsid w:val="00A356C2"/>
    <w:rsid w:val="00A35C81"/>
    <w:rsid w:val="00A3603A"/>
    <w:rsid w:val="00A36627"/>
    <w:rsid w:val="00A36D34"/>
    <w:rsid w:val="00A36F60"/>
    <w:rsid w:val="00A37287"/>
    <w:rsid w:val="00A3744D"/>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1041"/>
    <w:rsid w:val="00A512AC"/>
    <w:rsid w:val="00A517E9"/>
    <w:rsid w:val="00A51E9D"/>
    <w:rsid w:val="00A52DCD"/>
    <w:rsid w:val="00A53162"/>
    <w:rsid w:val="00A5316C"/>
    <w:rsid w:val="00A53CC3"/>
    <w:rsid w:val="00A549EF"/>
    <w:rsid w:val="00A55484"/>
    <w:rsid w:val="00A556E0"/>
    <w:rsid w:val="00A5572D"/>
    <w:rsid w:val="00A56462"/>
    <w:rsid w:val="00A5757B"/>
    <w:rsid w:val="00A60C97"/>
    <w:rsid w:val="00A61739"/>
    <w:rsid w:val="00A620A4"/>
    <w:rsid w:val="00A626EB"/>
    <w:rsid w:val="00A648F6"/>
    <w:rsid w:val="00A654AA"/>
    <w:rsid w:val="00A66402"/>
    <w:rsid w:val="00A6668A"/>
    <w:rsid w:val="00A66A07"/>
    <w:rsid w:val="00A66EBF"/>
    <w:rsid w:val="00A672B2"/>
    <w:rsid w:val="00A67DD4"/>
    <w:rsid w:val="00A72C3C"/>
    <w:rsid w:val="00A73414"/>
    <w:rsid w:val="00A7390E"/>
    <w:rsid w:val="00A73F32"/>
    <w:rsid w:val="00A74050"/>
    <w:rsid w:val="00A74B7E"/>
    <w:rsid w:val="00A74F31"/>
    <w:rsid w:val="00A7548A"/>
    <w:rsid w:val="00A7576C"/>
    <w:rsid w:val="00A76D6D"/>
    <w:rsid w:val="00A76DEB"/>
    <w:rsid w:val="00A7788D"/>
    <w:rsid w:val="00A77D37"/>
    <w:rsid w:val="00A80699"/>
    <w:rsid w:val="00A80C67"/>
    <w:rsid w:val="00A8149F"/>
    <w:rsid w:val="00A814BC"/>
    <w:rsid w:val="00A8213F"/>
    <w:rsid w:val="00A826D8"/>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2A41"/>
    <w:rsid w:val="00AA3BF2"/>
    <w:rsid w:val="00AA5D21"/>
    <w:rsid w:val="00AA5F4E"/>
    <w:rsid w:val="00AA6566"/>
    <w:rsid w:val="00AA69DD"/>
    <w:rsid w:val="00AA76BD"/>
    <w:rsid w:val="00AA775B"/>
    <w:rsid w:val="00AB024F"/>
    <w:rsid w:val="00AB0A53"/>
    <w:rsid w:val="00AB1660"/>
    <w:rsid w:val="00AB1791"/>
    <w:rsid w:val="00AB2189"/>
    <w:rsid w:val="00AB2337"/>
    <w:rsid w:val="00AB274B"/>
    <w:rsid w:val="00AB3557"/>
    <w:rsid w:val="00AB36B7"/>
    <w:rsid w:val="00AB371C"/>
    <w:rsid w:val="00AB3BFD"/>
    <w:rsid w:val="00AB422F"/>
    <w:rsid w:val="00AB5138"/>
    <w:rsid w:val="00AB5A0D"/>
    <w:rsid w:val="00AB5C08"/>
    <w:rsid w:val="00AB61BE"/>
    <w:rsid w:val="00AB6263"/>
    <w:rsid w:val="00AB6508"/>
    <w:rsid w:val="00AB6DA5"/>
    <w:rsid w:val="00AB7B29"/>
    <w:rsid w:val="00AC036F"/>
    <w:rsid w:val="00AC0AE3"/>
    <w:rsid w:val="00AC0C04"/>
    <w:rsid w:val="00AC0DF8"/>
    <w:rsid w:val="00AC0E8C"/>
    <w:rsid w:val="00AC1067"/>
    <w:rsid w:val="00AC149F"/>
    <w:rsid w:val="00AC1547"/>
    <w:rsid w:val="00AC1813"/>
    <w:rsid w:val="00AC217F"/>
    <w:rsid w:val="00AC35BE"/>
    <w:rsid w:val="00AC35DE"/>
    <w:rsid w:val="00AC3938"/>
    <w:rsid w:val="00AC39F8"/>
    <w:rsid w:val="00AC3E49"/>
    <w:rsid w:val="00AC3FD3"/>
    <w:rsid w:val="00AC4011"/>
    <w:rsid w:val="00AC4A9F"/>
    <w:rsid w:val="00AC4ABA"/>
    <w:rsid w:val="00AC4C40"/>
    <w:rsid w:val="00AC5DE1"/>
    <w:rsid w:val="00AC6D2D"/>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345"/>
    <w:rsid w:val="00AD6AA1"/>
    <w:rsid w:val="00AD6AB2"/>
    <w:rsid w:val="00AE043A"/>
    <w:rsid w:val="00AE0D86"/>
    <w:rsid w:val="00AE15AA"/>
    <w:rsid w:val="00AE1763"/>
    <w:rsid w:val="00AE1CC9"/>
    <w:rsid w:val="00AE2096"/>
    <w:rsid w:val="00AE211D"/>
    <w:rsid w:val="00AE2446"/>
    <w:rsid w:val="00AE5632"/>
    <w:rsid w:val="00AE6259"/>
    <w:rsid w:val="00AE6887"/>
    <w:rsid w:val="00AF0346"/>
    <w:rsid w:val="00AF150C"/>
    <w:rsid w:val="00AF16EC"/>
    <w:rsid w:val="00AF2391"/>
    <w:rsid w:val="00AF29AD"/>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4D6F"/>
    <w:rsid w:val="00B052B2"/>
    <w:rsid w:val="00B055A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F20"/>
    <w:rsid w:val="00B1772E"/>
    <w:rsid w:val="00B17F06"/>
    <w:rsid w:val="00B20930"/>
    <w:rsid w:val="00B2098E"/>
    <w:rsid w:val="00B20ACD"/>
    <w:rsid w:val="00B20B32"/>
    <w:rsid w:val="00B215A6"/>
    <w:rsid w:val="00B221CB"/>
    <w:rsid w:val="00B221EC"/>
    <w:rsid w:val="00B22DBF"/>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0CCD"/>
    <w:rsid w:val="00B311A3"/>
    <w:rsid w:val="00B3215A"/>
    <w:rsid w:val="00B34E5C"/>
    <w:rsid w:val="00B35123"/>
    <w:rsid w:val="00B35F2E"/>
    <w:rsid w:val="00B3733D"/>
    <w:rsid w:val="00B37560"/>
    <w:rsid w:val="00B37CA0"/>
    <w:rsid w:val="00B428A9"/>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118"/>
    <w:rsid w:val="00B51478"/>
    <w:rsid w:val="00B51A1F"/>
    <w:rsid w:val="00B52798"/>
    <w:rsid w:val="00B527ED"/>
    <w:rsid w:val="00B54549"/>
    <w:rsid w:val="00B54BD1"/>
    <w:rsid w:val="00B54EB8"/>
    <w:rsid w:val="00B5522D"/>
    <w:rsid w:val="00B55518"/>
    <w:rsid w:val="00B55A8A"/>
    <w:rsid w:val="00B560F9"/>
    <w:rsid w:val="00B564FC"/>
    <w:rsid w:val="00B57257"/>
    <w:rsid w:val="00B5729E"/>
    <w:rsid w:val="00B57329"/>
    <w:rsid w:val="00B60478"/>
    <w:rsid w:val="00B60C24"/>
    <w:rsid w:val="00B6291D"/>
    <w:rsid w:val="00B62DD5"/>
    <w:rsid w:val="00B63BDE"/>
    <w:rsid w:val="00B63E5D"/>
    <w:rsid w:val="00B64562"/>
    <w:rsid w:val="00B64AD6"/>
    <w:rsid w:val="00B64BAB"/>
    <w:rsid w:val="00B6515F"/>
    <w:rsid w:val="00B65537"/>
    <w:rsid w:val="00B65FC8"/>
    <w:rsid w:val="00B6610B"/>
    <w:rsid w:val="00B6625E"/>
    <w:rsid w:val="00B66454"/>
    <w:rsid w:val="00B66ADE"/>
    <w:rsid w:val="00B66D32"/>
    <w:rsid w:val="00B66E19"/>
    <w:rsid w:val="00B70357"/>
    <w:rsid w:val="00B71136"/>
    <w:rsid w:val="00B71E6D"/>
    <w:rsid w:val="00B72027"/>
    <w:rsid w:val="00B72598"/>
    <w:rsid w:val="00B72ACA"/>
    <w:rsid w:val="00B72E4A"/>
    <w:rsid w:val="00B73F75"/>
    <w:rsid w:val="00B74723"/>
    <w:rsid w:val="00B75229"/>
    <w:rsid w:val="00B75B29"/>
    <w:rsid w:val="00B76660"/>
    <w:rsid w:val="00B76D42"/>
    <w:rsid w:val="00B773B4"/>
    <w:rsid w:val="00B80426"/>
    <w:rsid w:val="00B809D8"/>
    <w:rsid w:val="00B80BDA"/>
    <w:rsid w:val="00B81023"/>
    <w:rsid w:val="00B8127B"/>
    <w:rsid w:val="00B81584"/>
    <w:rsid w:val="00B824D7"/>
    <w:rsid w:val="00B83D19"/>
    <w:rsid w:val="00B83EEF"/>
    <w:rsid w:val="00B84B4A"/>
    <w:rsid w:val="00B84DCA"/>
    <w:rsid w:val="00B84EA8"/>
    <w:rsid w:val="00B8576A"/>
    <w:rsid w:val="00B857AC"/>
    <w:rsid w:val="00B85C6C"/>
    <w:rsid w:val="00B8688C"/>
    <w:rsid w:val="00B86925"/>
    <w:rsid w:val="00B86E48"/>
    <w:rsid w:val="00B871AA"/>
    <w:rsid w:val="00B87C35"/>
    <w:rsid w:val="00B91194"/>
    <w:rsid w:val="00B91547"/>
    <w:rsid w:val="00B91E58"/>
    <w:rsid w:val="00B91ED2"/>
    <w:rsid w:val="00B920B9"/>
    <w:rsid w:val="00B92707"/>
    <w:rsid w:val="00B93266"/>
    <w:rsid w:val="00B933C3"/>
    <w:rsid w:val="00B93D68"/>
    <w:rsid w:val="00B941E5"/>
    <w:rsid w:val="00B9420F"/>
    <w:rsid w:val="00B946FE"/>
    <w:rsid w:val="00B947B9"/>
    <w:rsid w:val="00B950DD"/>
    <w:rsid w:val="00B9635D"/>
    <w:rsid w:val="00B96475"/>
    <w:rsid w:val="00B96A69"/>
    <w:rsid w:val="00BA07CB"/>
    <w:rsid w:val="00BA14E2"/>
    <w:rsid w:val="00BA17F2"/>
    <w:rsid w:val="00BA1E45"/>
    <w:rsid w:val="00BA2F5A"/>
    <w:rsid w:val="00BA389A"/>
    <w:rsid w:val="00BA481A"/>
    <w:rsid w:val="00BA5C2A"/>
    <w:rsid w:val="00BA5E42"/>
    <w:rsid w:val="00BA6D95"/>
    <w:rsid w:val="00BA7680"/>
    <w:rsid w:val="00BB0056"/>
    <w:rsid w:val="00BB07BA"/>
    <w:rsid w:val="00BB0859"/>
    <w:rsid w:val="00BB1004"/>
    <w:rsid w:val="00BB105E"/>
    <w:rsid w:val="00BB141E"/>
    <w:rsid w:val="00BB178F"/>
    <w:rsid w:val="00BB1E1D"/>
    <w:rsid w:val="00BB20C8"/>
    <w:rsid w:val="00BB3115"/>
    <w:rsid w:val="00BB3D1C"/>
    <w:rsid w:val="00BB43AE"/>
    <w:rsid w:val="00BB45B3"/>
    <w:rsid w:val="00BB4757"/>
    <w:rsid w:val="00BB4AEF"/>
    <w:rsid w:val="00BB5243"/>
    <w:rsid w:val="00BB5890"/>
    <w:rsid w:val="00BB5AD6"/>
    <w:rsid w:val="00BB6062"/>
    <w:rsid w:val="00BB614B"/>
    <w:rsid w:val="00BB618A"/>
    <w:rsid w:val="00BB6534"/>
    <w:rsid w:val="00BB6982"/>
    <w:rsid w:val="00BB6C3B"/>
    <w:rsid w:val="00BB72AC"/>
    <w:rsid w:val="00BB74DC"/>
    <w:rsid w:val="00BB74F9"/>
    <w:rsid w:val="00BB7BE5"/>
    <w:rsid w:val="00BB7FBE"/>
    <w:rsid w:val="00BC0B74"/>
    <w:rsid w:val="00BC187C"/>
    <w:rsid w:val="00BC1A9B"/>
    <w:rsid w:val="00BC2D75"/>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CC3"/>
    <w:rsid w:val="00BD3FF6"/>
    <w:rsid w:val="00BD4FA9"/>
    <w:rsid w:val="00BD52DC"/>
    <w:rsid w:val="00BD5AD3"/>
    <w:rsid w:val="00BD633A"/>
    <w:rsid w:val="00BD65CA"/>
    <w:rsid w:val="00BD6CFA"/>
    <w:rsid w:val="00BD6E94"/>
    <w:rsid w:val="00BE186E"/>
    <w:rsid w:val="00BE1B0E"/>
    <w:rsid w:val="00BE1B72"/>
    <w:rsid w:val="00BE2848"/>
    <w:rsid w:val="00BE2AD1"/>
    <w:rsid w:val="00BE2B34"/>
    <w:rsid w:val="00BE2E7B"/>
    <w:rsid w:val="00BE3406"/>
    <w:rsid w:val="00BE3718"/>
    <w:rsid w:val="00BE415C"/>
    <w:rsid w:val="00BE4FB3"/>
    <w:rsid w:val="00BE6037"/>
    <w:rsid w:val="00BE63FF"/>
    <w:rsid w:val="00BE6447"/>
    <w:rsid w:val="00BE6E18"/>
    <w:rsid w:val="00BF0FE9"/>
    <w:rsid w:val="00BF162C"/>
    <w:rsid w:val="00BF1BD8"/>
    <w:rsid w:val="00BF2872"/>
    <w:rsid w:val="00BF2880"/>
    <w:rsid w:val="00BF2CF8"/>
    <w:rsid w:val="00BF35E6"/>
    <w:rsid w:val="00BF5248"/>
    <w:rsid w:val="00BF5B46"/>
    <w:rsid w:val="00BF7F5E"/>
    <w:rsid w:val="00C004C2"/>
    <w:rsid w:val="00C01AD7"/>
    <w:rsid w:val="00C01D5A"/>
    <w:rsid w:val="00C0255C"/>
    <w:rsid w:val="00C034DE"/>
    <w:rsid w:val="00C0431E"/>
    <w:rsid w:val="00C04348"/>
    <w:rsid w:val="00C0451A"/>
    <w:rsid w:val="00C047B8"/>
    <w:rsid w:val="00C0573C"/>
    <w:rsid w:val="00C061A6"/>
    <w:rsid w:val="00C06202"/>
    <w:rsid w:val="00C063F0"/>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4583"/>
    <w:rsid w:val="00C14D92"/>
    <w:rsid w:val="00C15445"/>
    <w:rsid w:val="00C161CE"/>
    <w:rsid w:val="00C17565"/>
    <w:rsid w:val="00C176EA"/>
    <w:rsid w:val="00C20138"/>
    <w:rsid w:val="00C20F79"/>
    <w:rsid w:val="00C21A71"/>
    <w:rsid w:val="00C22D69"/>
    <w:rsid w:val="00C231AF"/>
    <w:rsid w:val="00C234C3"/>
    <w:rsid w:val="00C23DF8"/>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72F"/>
    <w:rsid w:val="00C407A3"/>
    <w:rsid w:val="00C409FD"/>
    <w:rsid w:val="00C416FE"/>
    <w:rsid w:val="00C41823"/>
    <w:rsid w:val="00C44B16"/>
    <w:rsid w:val="00C46117"/>
    <w:rsid w:val="00C46829"/>
    <w:rsid w:val="00C468E1"/>
    <w:rsid w:val="00C47225"/>
    <w:rsid w:val="00C47C2D"/>
    <w:rsid w:val="00C506B0"/>
    <w:rsid w:val="00C52E33"/>
    <w:rsid w:val="00C53D9F"/>
    <w:rsid w:val="00C54114"/>
    <w:rsid w:val="00C54DB3"/>
    <w:rsid w:val="00C55408"/>
    <w:rsid w:val="00C557D0"/>
    <w:rsid w:val="00C55B34"/>
    <w:rsid w:val="00C55C66"/>
    <w:rsid w:val="00C561D5"/>
    <w:rsid w:val="00C56C08"/>
    <w:rsid w:val="00C57145"/>
    <w:rsid w:val="00C57E07"/>
    <w:rsid w:val="00C603D1"/>
    <w:rsid w:val="00C60FFE"/>
    <w:rsid w:val="00C61CE2"/>
    <w:rsid w:val="00C61D63"/>
    <w:rsid w:val="00C627C4"/>
    <w:rsid w:val="00C63030"/>
    <w:rsid w:val="00C64665"/>
    <w:rsid w:val="00C65257"/>
    <w:rsid w:val="00C65EA3"/>
    <w:rsid w:val="00C65EAB"/>
    <w:rsid w:val="00C66615"/>
    <w:rsid w:val="00C66989"/>
    <w:rsid w:val="00C67DA3"/>
    <w:rsid w:val="00C70291"/>
    <w:rsid w:val="00C703DB"/>
    <w:rsid w:val="00C7089E"/>
    <w:rsid w:val="00C70ED2"/>
    <w:rsid w:val="00C71961"/>
    <w:rsid w:val="00C72404"/>
    <w:rsid w:val="00C727FF"/>
    <w:rsid w:val="00C72D4C"/>
    <w:rsid w:val="00C7361D"/>
    <w:rsid w:val="00C73A12"/>
    <w:rsid w:val="00C73FAC"/>
    <w:rsid w:val="00C740FB"/>
    <w:rsid w:val="00C7425D"/>
    <w:rsid w:val="00C74D93"/>
    <w:rsid w:val="00C762B6"/>
    <w:rsid w:val="00C76744"/>
    <w:rsid w:val="00C76ED4"/>
    <w:rsid w:val="00C776E9"/>
    <w:rsid w:val="00C80025"/>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04A6"/>
    <w:rsid w:val="00C9253D"/>
    <w:rsid w:val="00C9279D"/>
    <w:rsid w:val="00C92AEE"/>
    <w:rsid w:val="00C92EAE"/>
    <w:rsid w:val="00C9332B"/>
    <w:rsid w:val="00C934BD"/>
    <w:rsid w:val="00C939D1"/>
    <w:rsid w:val="00C9407E"/>
    <w:rsid w:val="00C94F79"/>
    <w:rsid w:val="00C9596E"/>
    <w:rsid w:val="00C95DD9"/>
    <w:rsid w:val="00C97769"/>
    <w:rsid w:val="00CA08F9"/>
    <w:rsid w:val="00CA0B7B"/>
    <w:rsid w:val="00CA0EDE"/>
    <w:rsid w:val="00CA2F8C"/>
    <w:rsid w:val="00CA3AC7"/>
    <w:rsid w:val="00CA3B47"/>
    <w:rsid w:val="00CA3FEE"/>
    <w:rsid w:val="00CA48C4"/>
    <w:rsid w:val="00CA512F"/>
    <w:rsid w:val="00CA5AA4"/>
    <w:rsid w:val="00CA5BC4"/>
    <w:rsid w:val="00CA640C"/>
    <w:rsid w:val="00CA7092"/>
    <w:rsid w:val="00CA741F"/>
    <w:rsid w:val="00CA77EF"/>
    <w:rsid w:val="00CA78B6"/>
    <w:rsid w:val="00CA7A5B"/>
    <w:rsid w:val="00CB0905"/>
    <w:rsid w:val="00CB1301"/>
    <w:rsid w:val="00CB1360"/>
    <w:rsid w:val="00CB1741"/>
    <w:rsid w:val="00CB19EA"/>
    <w:rsid w:val="00CB2787"/>
    <w:rsid w:val="00CB2C8C"/>
    <w:rsid w:val="00CB4936"/>
    <w:rsid w:val="00CB4FC4"/>
    <w:rsid w:val="00CB539A"/>
    <w:rsid w:val="00CB5C43"/>
    <w:rsid w:val="00CB5EDD"/>
    <w:rsid w:val="00CB61EC"/>
    <w:rsid w:val="00CB624B"/>
    <w:rsid w:val="00CB6ECF"/>
    <w:rsid w:val="00CB71E4"/>
    <w:rsid w:val="00CB7332"/>
    <w:rsid w:val="00CB73E0"/>
    <w:rsid w:val="00CB799D"/>
    <w:rsid w:val="00CB7D3F"/>
    <w:rsid w:val="00CB7DEF"/>
    <w:rsid w:val="00CC1233"/>
    <w:rsid w:val="00CC1764"/>
    <w:rsid w:val="00CC2692"/>
    <w:rsid w:val="00CC3B64"/>
    <w:rsid w:val="00CC4FCD"/>
    <w:rsid w:val="00CC5EC5"/>
    <w:rsid w:val="00CC6197"/>
    <w:rsid w:val="00CC6348"/>
    <w:rsid w:val="00CC7111"/>
    <w:rsid w:val="00CC7509"/>
    <w:rsid w:val="00CC7623"/>
    <w:rsid w:val="00CC7AF3"/>
    <w:rsid w:val="00CC7C7D"/>
    <w:rsid w:val="00CC7D31"/>
    <w:rsid w:val="00CD0AD7"/>
    <w:rsid w:val="00CD19A2"/>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C5E"/>
    <w:rsid w:val="00CE0DD6"/>
    <w:rsid w:val="00CE1022"/>
    <w:rsid w:val="00CE16D3"/>
    <w:rsid w:val="00CE1C05"/>
    <w:rsid w:val="00CE2208"/>
    <w:rsid w:val="00CE2798"/>
    <w:rsid w:val="00CE2AAC"/>
    <w:rsid w:val="00CE2B1B"/>
    <w:rsid w:val="00CE3681"/>
    <w:rsid w:val="00CE3C0D"/>
    <w:rsid w:val="00CE4139"/>
    <w:rsid w:val="00CE42E2"/>
    <w:rsid w:val="00CE561A"/>
    <w:rsid w:val="00CE58A6"/>
    <w:rsid w:val="00CE5949"/>
    <w:rsid w:val="00CE673E"/>
    <w:rsid w:val="00CE6EC2"/>
    <w:rsid w:val="00CE70F2"/>
    <w:rsid w:val="00CE7260"/>
    <w:rsid w:val="00CE7D24"/>
    <w:rsid w:val="00CE7D8A"/>
    <w:rsid w:val="00CF000B"/>
    <w:rsid w:val="00CF0547"/>
    <w:rsid w:val="00CF074D"/>
    <w:rsid w:val="00CF0B0C"/>
    <w:rsid w:val="00CF0DDF"/>
    <w:rsid w:val="00CF0F4B"/>
    <w:rsid w:val="00CF1771"/>
    <w:rsid w:val="00CF2E21"/>
    <w:rsid w:val="00CF3728"/>
    <w:rsid w:val="00CF3B4E"/>
    <w:rsid w:val="00CF427B"/>
    <w:rsid w:val="00CF479A"/>
    <w:rsid w:val="00CF65D0"/>
    <w:rsid w:val="00CF71DF"/>
    <w:rsid w:val="00CF7730"/>
    <w:rsid w:val="00CF79DF"/>
    <w:rsid w:val="00D0197F"/>
    <w:rsid w:val="00D01C9D"/>
    <w:rsid w:val="00D02396"/>
    <w:rsid w:val="00D02B8E"/>
    <w:rsid w:val="00D040DE"/>
    <w:rsid w:val="00D04DDD"/>
    <w:rsid w:val="00D04DF1"/>
    <w:rsid w:val="00D071F0"/>
    <w:rsid w:val="00D10488"/>
    <w:rsid w:val="00D104FE"/>
    <w:rsid w:val="00D10B38"/>
    <w:rsid w:val="00D10C9A"/>
    <w:rsid w:val="00D1244C"/>
    <w:rsid w:val="00D13980"/>
    <w:rsid w:val="00D13B5F"/>
    <w:rsid w:val="00D142C5"/>
    <w:rsid w:val="00D14BBE"/>
    <w:rsid w:val="00D14BE2"/>
    <w:rsid w:val="00D14D32"/>
    <w:rsid w:val="00D16C9C"/>
    <w:rsid w:val="00D16E42"/>
    <w:rsid w:val="00D17DF7"/>
    <w:rsid w:val="00D20344"/>
    <w:rsid w:val="00D20AB0"/>
    <w:rsid w:val="00D220ED"/>
    <w:rsid w:val="00D221EF"/>
    <w:rsid w:val="00D223BF"/>
    <w:rsid w:val="00D224A7"/>
    <w:rsid w:val="00D224CA"/>
    <w:rsid w:val="00D22920"/>
    <w:rsid w:val="00D22CFB"/>
    <w:rsid w:val="00D22D12"/>
    <w:rsid w:val="00D2323D"/>
    <w:rsid w:val="00D23AB4"/>
    <w:rsid w:val="00D24137"/>
    <w:rsid w:val="00D2413E"/>
    <w:rsid w:val="00D247E5"/>
    <w:rsid w:val="00D25799"/>
    <w:rsid w:val="00D2628A"/>
    <w:rsid w:val="00D27895"/>
    <w:rsid w:val="00D27C4B"/>
    <w:rsid w:val="00D27D36"/>
    <w:rsid w:val="00D303F9"/>
    <w:rsid w:val="00D30553"/>
    <w:rsid w:val="00D3059D"/>
    <w:rsid w:val="00D30C54"/>
    <w:rsid w:val="00D323E9"/>
    <w:rsid w:val="00D32932"/>
    <w:rsid w:val="00D32FB2"/>
    <w:rsid w:val="00D33758"/>
    <w:rsid w:val="00D34157"/>
    <w:rsid w:val="00D37062"/>
    <w:rsid w:val="00D3717B"/>
    <w:rsid w:val="00D3796A"/>
    <w:rsid w:val="00D40118"/>
    <w:rsid w:val="00D40F58"/>
    <w:rsid w:val="00D41273"/>
    <w:rsid w:val="00D41301"/>
    <w:rsid w:val="00D424F5"/>
    <w:rsid w:val="00D42DA2"/>
    <w:rsid w:val="00D448ED"/>
    <w:rsid w:val="00D449BC"/>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76E"/>
    <w:rsid w:val="00D53B28"/>
    <w:rsid w:val="00D53BF1"/>
    <w:rsid w:val="00D53EE0"/>
    <w:rsid w:val="00D54088"/>
    <w:rsid w:val="00D54385"/>
    <w:rsid w:val="00D563AD"/>
    <w:rsid w:val="00D56576"/>
    <w:rsid w:val="00D5715F"/>
    <w:rsid w:val="00D578AE"/>
    <w:rsid w:val="00D57BAD"/>
    <w:rsid w:val="00D61B6C"/>
    <w:rsid w:val="00D6237A"/>
    <w:rsid w:val="00D62722"/>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775"/>
    <w:rsid w:val="00D7390C"/>
    <w:rsid w:val="00D74AF1"/>
    <w:rsid w:val="00D75373"/>
    <w:rsid w:val="00D75917"/>
    <w:rsid w:val="00D759E0"/>
    <w:rsid w:val="00D75CEA"/>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1DCA"/>
    <w:rsid w:val="00D9277E"/>
    <w:rsid w:val="00D933D8"/>
    <w:rsid w:val="00D936FD"/>
    <w:rsid w:val="00D937CF"/>
    <w:rsid w:val="00D93D1F"/>
    <w:rsid w:val="00D941EC"/>
    <w:rsid w:val="00D945C9"/>
    <w:rsid w:val="00D953EE"/>
    <w:rsid w:val="00D95C09"/>
    <w:rsid w:val="00D95F30"/>
    <w:rsid w:val="00D96AE8"/>
    <w:rsid w:val="00D97B5F"/>
    <w:rsid w:val="00DA0004"/>
    <w:rsid w:val="00DA09DE"/>
    <w:rsid w:val="00DA0E80"/>
    <w:rsid w:val="00DA152C"/>
    <w:rsid w:val="00DA1CFA"/>
    <w:rsid w:val="00DA1D20"/>
    <w:rsid w:val="00DA247E"/>
    <w:rsid w:val="00DA3559"/>
    <w:rsid w:val="00DA39FD"/>
    <w:rsid w:val="00DA491B"/>
    <w:rsid w:val="00DA498A"/>
    <w:rsid w:val="00DA498D"/>
    <w:rsid w:val="00DA5009"/>
    <w:rsid w:val="00DA53F2"/>
    <w:rsid w:val="00DA5588"/>
    <w:rsid w:val="00DA5752"/>
    <w:rsid w:val="00DA58D5"/>
    <w:rsid w:val="00DA66E5"/>
    <w:rsid w:val="00DA6A4F"/>
    <w:rsid w:val="00DA6F35"/>
    <w:rsid w:val="00DA6F7D"/>
    <w:rsid w:val="00DA7D3B"/>
    <w:rsid w:val="00DA7E8D"/>
    <w:rsid w:val="00DA7EA4"/>
    <w:rsid w:val="00DB02A5"/>
    <w:rsid w:val="00DB0DD0"/>
    <w:rsid w:val="00DB144F"/>
    <w:rsid w:val="00DB219D"/>
    <w:rsid w:val="00DB33A1"/>
    <w:rsid w:val="00DB3489"/>
    <w:rsid w:val="00DB3664"/>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87F"/>
    <w:rsid w:val="00DC7A2A"/>
    <w:rsid w:val="00DC7BB3"/>
    <w:rsid w:val="00DD0022"/>
    <w:rsid w:val="00DD0CAB"/>
    <w:rsid w:val="00DD0DA5"/>
    <w:rsid w:val="00DD0E39"/>
    <w:rsid w:val="00DD1C2E"/>
    <w:rsid w:val="00DD2143"/>
    <w:rsid w:val="00DD2F76"/>
    <w:rsid w:val="00DD3539"/>
    <w:rsid w:val="00DD3926"/>
    <w:rsid w:val="00DD43A6"/>
    <w:rsid w:val="00DD4535"/>
    <w:rsid w:val="00DD4FF4"/>
    <w:rsid w:val="00DD57C2"/>
    <w:rsid w:val="00DD5B2B"/>
    <w:rsid w:val="00DD5B76"/>
    <w:rsid w:val="00DD5E11"/>
    <w:rsid w:val="00DD5E59"/>
    <w:rsid w:val="00DD6146"/>
    <w:rsid w:val="00DD6784"/>
    <w:rsid w:val="00DD6A0B"/>
    <w:rsid w:val="00DD6B3A"/>
    <w:rsid w:val="00DD6BE5"/>
    <w:rsid w:val="00DD725C"/>
    <w:rsid w:val="00DD78E9"/>
    <w:rsid w:val="00DD7A2A"/>
    <w:rsid w:val="00DE0B92"/>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568"/>
    <w:rsid w:val="00DF751C"/>
    <w:rsid w:val="00DF7B9A"/>
    <w:rsid w:val="00DF7D72"/>
    <w:rsid w:val="00E00842"/>
    <w:rsid w:val="00E01278"/>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6EE"/>
    <w:rsid w:val="00E11761"/>
    <w:rsid w:val="00E11A08"/>
    <w:rsid w:val="00E12EDF"/>
    <w:rsid w:val="00E134CD"/>
    <w:rsid w:val="00E13F32"/>
    <w:rsid w:val="00E14D77"/>
    <w:rsid w:val="00E170F6"/>
    <w:rsid w:val="00E20096"/>
    <w:rsid w:val="00E20A86"/>
    <w:rsid w:val="00E22518"/>
    <w:rsid w:val="00E22B17"/>
    <w:rsid w:val="00E22D07"/>
    <w:rsid w:val="00E22FBF"/>
    <w:rsid w:val="00E232FF"/>
    <w:rsid w:val="00E23D5B"/>
    <w:rsid w:val="00E24B7D"/>
    <w:rsid w:val="00E25A03"/>
    <w:rsid w:val="00E25E75"/>
    <w:rsid w:val="00E26543"/>
    <w:rsid w:val="00E26593"/>
    <w:rsid w:val="00E26CE0"/>
    <w:rsid w:val="00E27733"/>
    <w:rsid w:val="00E277B4"/>
    <w:rsid w:val="00E27B2A"/>
    <w:rsid w:val="00E27FE5"/>
    <w:rsid w:val="00E31067"/>
    <w:rsid w:val="00E31B13"/>
    <w:rsid w:val="00E3275E"/>
    <w:rsid w:val="00E336FC"/>
    <w:rsid w:val="00E343CB"/>
    <w:rsid w:val="00E34600"/>
    <w:rsid w:val="00E34F98"/>
    <w:rsid w:val="00E353E0"/>
    <w:rsid w:val="00E3566A"/>
    <w:rsid w:val="00E35E77"/>
    <w:rsid w:val="00E36BFE"/>
    <w:rsid w:val="00E36D01"/>
    <w:rsid w:val="00E36FBC"/>
    <w:rsid w:val="00E40457"/>
    <w:rsid w:val="00E41E35"/>
    <w:rsid w:val="00E428D8"/>
    <w:rsid w:val="00E43CD3"/>
    <w:rsid w:val="00E43D89"/>
    <w:rsid w:val="00E44472"/>
    <w:rsid w:val="00E44E2C"/>
    <w:rsid w:val="00E452D0"/>
    <w:rsid w:val="00E4610B"/>
    <w:rsid w:val="00E47AB4"/>
    <w:rsid w:val="00E47B57"/>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1EA9"/>
    <w:rsid w:val="00E62488"/>
    <w:rsid w:val="00E625AC"/>
    <w:rsid w:val="00E6310C"/>
    <w:rsid w:val="00E6330E"/>
    <w:rsid w:val="00E633F0"/>
    <w:rsid w:val="00E636CE"/>
    <w:rsid w:val="00E63E76"/>
    <w:rsid w:val="00E6435D"/>
    <w:rsid w:val="00E65895"/>
    <w:rsid w:val="00E66124"/>
    <w:rsid w:val="00E661EF"/>
    <w:rsid w:val="00E67322"/>
    <w:rsid w:val="00E677E1"/>
    <w:rsid w:val="00E702DB"/>
    <w:rsid w:val="00E7056B"/>
    <w:rsid w:val="00E714C6"/>
    <w:rsid w:val="00E71C25"/>
    <w:rsid w:val="00E723F0"/>
    <w:rsid w:val="00E725D2"/>
    <w:rsid w:val="00E725F1"/>
    <w:rsid w:val="00E72A2E"/>
    <w:rsid w:val="00E72E78"/>
    <w:rsid w:val="00E72EF6"/>
    <w:rsid w:val="00E7396D"/>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10E1"/>
    <w:rsid w:val="00E92175"/>
    <w:rsid w:val="00E93156"/>
    <w:rsid w:val="00E9324C"/>
    <w:rsid w:val="00E93D65"/>
    <w:rsid w:val="00E94426"/>
    <w:rsid w:val="00E95260"/>
    <w:rsid w:val="00E955F6"/>
    <w:rsid w:val="00E95C0C"/>
    <w:rsid w:val="00E95E39"/>
    <w:rsid w:val="00E95F53"/>
    <w:rsid w:val="00E96784"/>
    <w:rsid w:val="00E97404"/>
    <w:rsid w:val="00E97853"/>
    <w:rsid w:val="00EA03B9"/>
    <w:rsid w:val="00EA067A"/>
    <w:rsid w:val="00EA0BFF"/>
    <w:rsid w:val="00EA1347"/>
    <w:rsid w:val="00EA135E"/>
    <w:rsid w:val="00EA1725"/>
    <w:rsid w:val="00EA284B"/>
    <w:rsid w:val="00EA319C"/>
    <w:rsid w:val="00EA509C"/>
    <w:rsid w:val="00EA5554"/>
    <w:rsid w:val="00EA5A88"/>
    <w:rsid w:val="00EA6A42"/>
    <w:rsid w:val="00EA6BE8"/>
    <w:rsid w:val="00EA7585"/>
    <w:rsid w:val="00EA7CE5"/>
    <w:rsid w:val="00EA7F70"/>
    <w:rsid w:val="00EB03C9"/>
    <w:rsid w:val="00EB0533"/>
    <w:rsid w:val="00EB05FA"/>
    <w:rsid w:val="00EB0708"/>
    <w:rsid w:val="00EB17FA"/>
    <w:rsid w:val="00EB1C11"/>
    <w:rsid w:val="00EB1CA0"/>
    <w:rsid w:val="00EB27BA"/>
    <w:rsid w:val="00EB2813"/>
    <w:rsid w:val="00EB399B"/>
    <w:rsid w:val="00EB3C90"/>
    <w:rsid w:val="00EB3FF5"/>
    <w:rsid w:val="00EB4360"/>
    <w:rsid w:val="00EB597D"/>
    <w:rsid w:val="00EB5B4B"/>
    <w:rsid w:val="00EB5C73"/>
    <w:rsid w:val="00EB61EB"/>
    <w:rsid w:val="00EB62DA"/>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4E71"/>
    <w:rsid w:val="00ED56DF"/>
    <w:rsid w:val="00ED6AC0"/>
    <w:rsid w:val="00ED6E39"/>
    <w:rsid w:val="00ED73AA"/>
    <w:rsid w:val="00ED7C8A"/>
    <w:rsid w:val="00EE06FF"/>
    <w:rsid w:val="00EE14D8"/>
    <w:rsid w:val="00EE16E6"/>
    <w:rsid w:val="00EE18C3"/>
    <w:rsid w:val="00EE211F"/>
    <w:rsid w:val="00EE2163"/>
    <w:rsid w:val="00EE269D"/>
    <w:rsid w:val="00EE28C2"/>
    <w:rsid w:val="00EE3BAB"/>
    <w:rsid w:val="00EE3F88"/>
    <w:rsid w:val="00EE40B4"/>
    <w:rsid w:val="00EE43DC"/>
    <w:rsid w:val="00EE67D4"/>
    <w:rsid w:val="00EE69FE"/>
    <w:rsid w:val="00EE7303"/>
    <w:rsid w:val="00EE7A82"/>
    <w:rsid w:val="00EF03DB"/>
    <w:rsid w:val="00EF049C"/>
    <w:rsid w:val="00EF1553"/>
    <w:rsid w:val="00EF3A81"/>
    <w:rsid w:val="00EF45F4"/>
    <w:rsid w:val="00EF4EBB"/>
    <w:rsid w:val="00EF597D"/>
    <w:rsid w:val="00EF5C02"/>
    <w:rsid w:val="00EF5F21"/>
    <w:rsid w:val="00EF5F35"/>
    <w:rsid w:val="00EF65A5"/>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5238"/>
    <w:rsid w:val="00F06361"/>
    <w:rsid w:val="00F06A61"/>
    <w:rsid w:val="00F06CE6"/>
    <w:rsid w:val="00F07A7A"/>
    <w:rsid w:val="00F10610"/>
    <w:rsid w:val="00F10AFD"/>
    <w:rsid w:val="00F11495"/>
    <w:rsid w:val="00F129F9"/>
    <w:rsid w:val="00F13F24"/>
    <w:rsid w:val="00F14198"/>
    <w:rsid w:val="00F16654"/>
    <w:rsid w:val="00F1684B"/>
    <w:rsid w:val="00F179F6"/>
    <w:rsid w:val="00F17F4D"/>
    <w:rsid w:val="00F17FF0"/>
    <w:rsid w:val="00F2090C"/>
    <w:rsid w:val="00F2350E"/>
    <w:rsid w:val="00F23F99"/>
    <w:rsid w:val="00F2433D"/>
    <w:rsid w:val="00F24598"/>
    <w:rsid w:val="00F24C49"/>
    <w:rsid w:val="00F24D3F"/>
    <w:rsid w:val="00F25046"/>
    <w:rsid w:val="00F251DE"/>
    <w:rsid w:val="00F2569D"/>
    <w:rsid w:val="00F2612F"/>
    <w:rsid w:val="00F26160"/>
    <w:rsid w:val="00F263CC"/>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48F"/>
    <w:rsid w:val="00F35C5C"/>
    <w:rsid w:val="00F36105"/>
    <w:rsid w:val="00F3701F"/>
    <w:rsid w:val="00F37139"/>
    <w:rsid w:val="00F373C7"/>
    <w:rsid w:val="00F37CCA"/>
    <w:rsid w:val="00F37DD3"/>
    <w:rsid w:val="00F40178"/>
    <w:rsid w:val="00F40964"/>
    <w:rsid w:val="00F413A2"/>
    <w:rsid w:val="00F415C2"/>
    <w:rsid w:val="00F4187A"/>
    <w:rsid w:val="00F41DA7"/>
    <w:rsid w:val="00F423A2"/>
    <w:rsid w:val="00F42A59"/>
    <w:rsid w:val="00F43A82"/>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74F9"/>
    <w:rsid w:val="00F6764A"/>
    <w:rsid w:val="00F67DAA"/>
    <w:rsid w:val="00F708C5"/>
    <w:rsid w:val="00F70FC1"/>
    <w:rsid w:val="00F710BF"/>
    <w:rsid w:val="00F713E2"/>
    <w:rsid w:val="00F71A24"/>
    <w:rsid w:val="00F71C64"/>
    <w:rsid w:val="00F71D6C"/>
    <w:rsid w:val="00F71E62"/>
    <w:rsid w:val="00F721A7"/>
    <w:rsid w:val="00F72726"/>
    <w:rsid w:val="00F731D2"/>
    <w:rsid w:val="00F749BD"/>
    <w:rsid w:val="00F74AC6"/>
    <w:rsid w:val="00F7602E"/>
    <w:rsid w:val="00F80933"/>
    <w:rsid w:val="00F80BBA"/>
    <w:rsid w:val="00F80D71"/>
    <w:rsid w:val="00F80DA1"/>
    <w:rsid w:val="00F80E46"/>
    <w:rsid w:val="00F81099"/>
    <w:rsid w:val="00F81406"/>
    <w:rsid w:val="00F8197F"/>
    <w:rsid w:val="00F81A51"/>
    <w:rsid w:val="00F81B61"/>
    <w:rsid w:val="00F82D2A"/>
    <w:rsid w:val="00F83008"/>
    <w:rsid w:val="00F83033"/>
    <w:rsid w:val="00F83418"/>
    <w:rsid w:val="00F84CE3"/>
    <w:rsid w:val="00F851AC"/>
    <w:rsid w:val="00F853F5"/>
    <w:rsid w:val="00F858F8"/>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923"/>
    <w:rsid w:val="00F96E01"/>
    <w:rsid w:val="00F973A4"/>
    <w:rsid w:val="00F97564"/>
    <w:rsid w:val="00F978C0"/>
    <w:rsid w:val="00FA027F"/>
    <w:rsid w:val="00FA1154"/>
    <w:rsid w:val="00FA1C56"/>
    <w:rsid w:val="00FA1C5D"/>
    <w:rsid w:val="00FA3493"/>
    <w:rsid w:val="00FA3832"/>
    <w:rsid w:val="00FA3E03"/>
    <w:rsid w:val="00FA4301"/>
    <w:rsid w:val="00FA43DC"/>
    <w:rsid w:val="00FA482A"/>
    <w:rsid w:val="00FA4A60"/>
    <w:rsid w:val="00FA510E"/>
    <w:rsid w:val="00FA5E2B"/>
    <w:rsid w:val="00FA5E43"/>
    <w:rsid w:val="00FA5EFB"/>
    <w:rsid w:val="00FA63A7"/>
    <w:rsid w:val="00FA64FA"/>
    <w:rsid w:val="00FA71A9"/>
    <w:rsid w:val="00FB076F"/>
    <w:rsid w:val="00FB1BBC"/>
    <w:rsid w:val="00FB1DE3"/>
    <w:rsid w:val="00FB1EE9"/>
    <w:rsid w:val="00FB211C"/>
    <w:rsid w:val="00FB24F0"/>
    <w:rsid w:val="00FB2E80"/>
    <w:rsid w:val="00FB311A"/>
    <w:rsid w:val="00FB346F"/>
    <w:rsid w:val="00FB46E6"/>
    <w:rsid w:val="00FB4B63"/>
    <w:rsid w:val="00FB5A30"/>
    <w:rsid w:val="00FB5B9D"/>
    <w:rsid w:val="00FB6141"/>
    <w:rsid w:val="00FB6E30"/>
    <w:rsid w:val="00FB71ED"/>
    <w:rsid w:val="00FB73F6"/>
    <w:rsid w:val="00FB7550"/>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6716"/>
    <w:rsid w:val="00FC7813"/>
    <w:rsid w:val="00FC79AB"/>
    <w:rsid w:val="00FD051B"/>
    <w:rsid w:val="00FD0B46"/>
    <w:rsid w:val="00FD1C0F"/>
    <w:rsid w:val="00FD2439"/>
    <w:rsid w:val="00FD259B"/>
    <w:rsid w:val="00FD39F4"/>
    <w:rsid w:val="00FD3DF8"/>
    <w:rsid w:val="00FD4118"/>
    <w:rsid w:val="00FD423B"/>
    <w:rsid w:val="00FD4505"/>
    <w:rsid w:val="00FD455D"/>
    <w:rsid w:val="00FD48F4"/>
    <w:rsid w:val="00FD5059"/>
    <w:rsid w:val="00FD5C84"/>
    <w:rsid w:val="00FE0D00"/>
    <w:rsid w:val="00FE0E3F"/>
    <w:rsid w:val="00FE1680"/>
    <w:rsid w:val="00FE1703"/>
    <w:rsid w:val="00FE1BA3"/>
    <w:rsid w:val="00FE206A"/>
    <w:rsid w:val="00FE2169"/>
    <w:rsid w:val="00FE2AFD"/>
    <w:rsid w:val="00FE2B94"/>
    <w:rsid w:val="00FE3D30"/>
    <w:rsid w:val="00FE3ED9"/>
    <w:rsid w:val="00FE42BD"/>
    <w:rsid w:val="00FE4A81"/>
    <w:rsid w:val="00FE5087"/>
    <w:rsid w:val="00FE574C"/>
    <w:rsid w:val="00FE579D"/>
    <w:rsid w:val="00FE5EB3"/>
    <w:rsid w:val="00FE6AE7"/>
    <w:rsid w:val="00FE6E56"/>
    <w:rsid w:val="00FE6EB2"/>
    <w:rsid w:val="00FF2486"/>
    <w:rsid w:val="00FF2906"/>
    <w:rsid w:val="00FF29AC"/>
    <w:rsid w:val="00FF2E16"/>
    <w:rsid w:val="00FF3209"/>
    <w:rsid w:val="00FF333E"/>
    <w:rsid w:val="00FF4BA3"/>
    <w:rsid w:val="00FF50A3"/>
    <w:rsid w:val="00FF5C8F"/>
    <w:rsid w:val="00FF6B8D"/>
    <w:rsid w:val="00FF70E4"/>
    <w:rsid w:val="00FF72F6"/>
    <w:rsid w:val="00FF7349"/>
    <w:rsid w:val="00FF78B7"/>
    <w:rsid w:val="01CF587B"/>
    <w:rsid w:val="02ECBAD7"/>
    <w:rsid w:val="06995D4C"/>
    <w:rsid w:val="0B6EB33C"/>
    <w:rsid w:val="11577184"/>
    <w:rsid w:val="135916CB"/>
    <w:rsid w:val="156AD62E"/>
    <w:rsid w:val="181C48F6"/>
    <w:rsid w:val="1E3BBA3E"/>
    <w:rsid w:val="23E04E24"/>
    <w:rsid w:val="34C8C5AE"/>
    <w:rsid w:val="477F39D1"/>
    <w:rsid w:val="488A97A5"/>
    <w:rsid w:val="4B3F0394"/>
    <w:rsid w:val="59B25E15"/>
    <w:rsid w:val="5CD32AA8"/>
    <w:rsid w:val="5D77A33E"/>
    <w:rsid w:val="6406F2A5"/>
    <w:rsid w:val="6A2B0CD6"/>
    <w:rsid w:val="728F27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53A05C"/>
  <w15:docId w15:val="{15B264DB-8A9E-4201-94E4-475201D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5B9"/>
    <w:pPr>
      <w:widowControl w:val="0"/>
      <w:suppressAutoHyphens/>
      <w:jc w:val="center"/>
    </w:pPr>
    <w:rPr>
      <w:sz w:val="24"/>
      <w:szCs w:val="24"/>
    </w:rPr>
  </w:style>
  <w:style w:type="paragraph" w:styleId="Nagwek1">
    <w:name w:val="heading 1"/>
    <w:aliases w:val="T"/>
    <w:basedOn w:val="Normalny"/>
    <w:next w:val="Normalny"/>
    <w:link w:val="Nagwek1Znak"/>
    <w:uiPriority w:val="1"/>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1"/>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szCs w:val="20"/>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basedOn w:val="Domylnaczcionkaakapitu"/>
    <w:uiPriority w:val="99"/>
    <w:locked/>
    <w:rsid w:val="00AF150C"/>
    <w:rPr>
      <w:rFonts w:ascii="Cambria" w:hAnsi="Cambria" w:cs="Times New Roman"/>
      <w:b/>
      <w:kern w:val="32"/>
      <w:sz w:val="32"/>
    </w:rPr>
  </w:style>
  <w:style w:type="character" w:customStyle="1" w:styleId="Heading2Char">
    <w:name w:val="Heading 2 Char"/>
    <w:basedOn w:val="Domylnaczcionkaakapitu"/>
    <w:uiPriority w:val="99"/>
    <w:locked/>
    <w:rsid w:val="00AF150C"/>
    <w:rPr>
      <w:rFonts w:ascii="Cambria" w:hAnsi="Cambria" w:cs="Times New Roman"/>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cs="Times New Roman"/>
      <w:b/>
      <w:sz w:val="24"/>
      <w:lang w:eastAsia="pl-PL"/>
    </w:rPr>
  </w:style>
  <w:style w:type="character" w:customStyle="1" w:styleId="Heading4Char">
    <w:name w:val="Heading 4 Char"/>
    <w:basedOn w:val="Domylnaczcionkaakapitu"/>
    <w:uiPriority w:val="99"/>
    <w:locked/>
    <w:rsid w:val="00AF150C"/>
    <w:rPr>
      <w:rFonts w:ascii="Calibri" w:hAnsi="Calibri" w:cs="Times New Roman"/>
      <w:b/>
      <w:sz w:val="28"/>
    </w:rPr>
  </w:style>
  <w:style w:type="character" w:customStyle="1" w:styleId="Heading5Char">
    <w:name w:val="Heading 5 Char"/>
    <w:basedOn w:val="Domylnaczcionkaakapitu"/>
    <w:uiPriority w:val="99"/>
    <w:locked/>
    <w:rsid w:val="00AF150C"/>
    <w:rPr>
      <w:rFonts w:ascii="Calibri" w:hAnsi="Calibri" w:cs="Times New Roman"/>
      <w:b/>
      <w:i/>
      <w:sz w:val="26"/>
    </w:rPr>
  </w:style>
  <w:style w:type="character" w:customStyle="1" w:styleId="Heading6Char">
    <w:name w:val="Heading 6 Char"/>
    <w:basedOn w:val="Domylnaczcionkaakapitu"/>
    <w:uiPriority w:val="99"/>
    <w:locked/>
    <w:rsid w:val="00AF150C"/>
    <w:rPr>
      <w:rFonts w:ascii="Calibri" w:hAnsi="Calibri" w:cs="Times New Roman"/>
      <w:b/>
      <w:sz w:val="20"/>
    </w:rPr>
  </w:style>
  <w:style w:type="character" w:customStyle="1" w:styleId="Heading7Char">
    <w:name w:val="Heading 7 Char"/>
    <w:basedOn w:val="Domylnaczcionkaakapitu"/>
    <w:uiPriority w:val="99"/>
    <w:locked/>
    <w:rsid w:val="00AF150C"/>
    <w:rPr>
      <w:rFonts w:ascii="Calibri" w:hAnsi="Calibri" w:cs="Times New Roman"/>
      <w:sz w:val="24"/>
    </w:rPr>
  </w:style>
  <w:style w:type="character" w:customStyle="1" w:styleId="Heading8Char">
    <w:name w:val="Heading 8 Char"/>
    <w:basedOn w:val="Domylnaczcionkaakapitu"/>
    <w:uiPriority w:val="99"/>
    <w:locked/>
    <w:rsid w:val="00AF150C"/>
    <w:rPr>
      <w:rFonts w:ascii="Calibri" w:hAnsi="Calibri" w:cs="Times New Roman"/>
      <w:i/>
      <w:sz w:val="24"/>
    </w:rPr>
  </w:style>
  <w:style w:type="character" w:customStyle="1" w:styleId="Heading9Char">
    <w:name w:val="Heading 9 Char"/>
    <w:basedOn w:val="Domylnaczcionkaakapitu"/>
    <w:uiPriority w:val="99"/>
    <w:locked/>
    <w:rsid w:val="00AF150C"/>
    <w:rPr>
      <w:rFonts w:ascii="Cambria" w:hAnsi="Cambria" w:cs="Times New Roman"/>
      <w:sz w:val="20"/>
    </w:rPr>
  </w:style>
  <w:style w:type="character" w:customStyle="1" w:styleId="Nagwek1Znak">
    <w:name w:val="Nagłówek 1 Znak"/>
    <w:aliases w:val="T Znak"/>
    <w:link w:val="Nagwek1"/>
    <w:uiPriority w:val="1"/>
    <w:locked/>
    <w:rsid w:val="00BB0859"/>
    <w:rPr>
      <w:rFonts w:ascii="Cambria" w:hAnsi="Cambria"/>
      <w:b/>
      <w:kern w:val="32"/>
      <w:sz w:val="32"/>
    </w:rPr>
  </w:style>
  <w:style w:type="character" w:customStyle="1" w:styleId="Nagwek2Znak">
    <w:name w:val="Nagłówek 2 Znak"/>
    <w:link w:val="Nagwek2"/>
    <w:uiPriority w:val="1"/>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sz w:val="24"/>
      <w:lang w:val="en-US" w:eastAsia="pl-PL"/>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cs="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cs="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cs="Times New Roman"/>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cs="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cs="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cs="Times New Roman"/>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cs="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cs="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cs="Times New Roman"/>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cs="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cs="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6"/>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5B17EA"/>
    <w:rPr>
      <w:rFonts w:cs="Times New Roman"/>
      <w:sz w:val="16"/>
    </w:rPr>
  </w:style>
  <w:style w:type="paragraph" w:styleId="Tekstkomentarza">
    <w:name w:val="annotation text"/>
    <w:basedOn w:val="Normalny"/>
    <w:link w:val="TekstkomentarzaZnak"/>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cs="Times New Roman"/>
      <w:sz w:val="20"/>
    </w:rPr>
  </w:style>
  <w:style w:type="character" w:customStyle="1" w:styleId="TekstkomentarzaZnak">
    <w:name w:val="Tekst komentarza Znak"/>
    <w:link w:val="Tekstkomentarza"/>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cs="Times New Roman"/>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8"/>
      </w:numPr>
      <w:tabs>
        <w:tab w:val="clear" w:pos="3600"/>
        <w:tab w:val="left" w:pos="851"/>
        <w:tab w:val="left" w:pos="1276"/>
        <w:tab w:val="left" w:pos="6521"/>
        <w:tab w:val="left" w:pos="8505"/>
      </w:tabs>
      <w:jc w:val="both"/>
    </w:pPr>
    <w:rPr>
      <w:color w:val="000000"/>
      <w:sz w:val="32"/>
      <w:szCs w:val="32"/>
      <w:lang w:val="pl-PL"/>
    </w:rPr>
  </w:style>
  <w:style w:type="paragraph" w:customStyle="1" w:styleId="moje21">
    <w:name w:val="moje 2.1"/>
    <w:basedOn w:val="Normalny"/>
    <w:uiPriority w:val="99"/>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PlainTextChar2">
    <w:name w:val="Plain Text Char2"/>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rFonts w:cs="Times New Roman"/>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
    <w:name w:val="Zwykły tekst Znak"/>
    <w:basedOn w:val="Domylnaczcionkaakapitu"/>
    <w:link w:val="Zwykytekst"/>
    <w:uiPriority w:val="99"/>
    <w:locked/>
    <w:rsid w:val="00AF150C"/>
    <w:rPr>
      <w:rFonts w:ascii="Arial" w:hAnsi="Arial" w:cs="Times New Roman"/>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cs="Times New Roman"/>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cs="Times New Roman"/>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cs="Times New Roman"/>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hAnsi="Calibri"/>
      <w:sz w:val="22"/>
      <w:szCs w:val="20"/>
      <w:lang w:eastAsia="en-US"/>
    </w:rPr>
  </w:style>
  <w:style w:type="character" w:customStyle="1" w:styleId="AkapitzlistZnak">
    <w:name w:val="Akapit z listą Znak"/>
    <w:aliases w:val="CW_Lista Znak"/>
    <w:link w:val="ListParagraph0"/>
    <w:uiPriority w:val="99"/>
    <w:locked/>
    <w:rsid w:val="007B7A91"/>
    <w:rPr>
      <w:rFonts w:ascii="Calibri" w:hAnsi="Calibri"/>
      <w:sz w:val="22"/>
      <w:lang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sz w:val="24"/>
      <w:lang w:val="pl-PL" w:eastAsia="pl-PL"/>
    </w:rPr>
  </w:style>
  <w:style w:type="character" w:styleId="HTML-cytat">
    <w:name w:val="HTML Cite"/>
    <w:basedOn w:val="Domylnaczcionkaakapitu"/>
    <w:uiPriority w:val="99"/>
    <w:locked/>
    <w:rsid w:val="00AD6345"/>
    <w:rPr>
      <w:rFonts w:cs="Times New Roman"/>
      <w:i/>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style>
  <w:style w:type="paragraph" w:customStyle="1" w:styleId="ZnakZnak9ZnakZnak">
    <w:name w:val="Znak Znak9 Znak Znak"/>
    <w:basedOn w:val="Normalny"/>
    <w:uiPriority w:val="99"/>
    <w:rsid w:val="0071435B"/>
    <w:pPr>
      <w:widowControl/>
      <w:suppressAutoHyphens w:val="0"/>
      <w:jc w:val="left"/>
    </w:pPr>
  </w:style>
  <w:style w:type="character" w:customStyle="1" w:styleId="heading10">
    <w:name w:val="heading 10"/>
    <w:basedOn w:val="Domylnaczcionkaakapitu"/>
    <w:link w:val="heading11"/>
    <w:uiPriority w:val="99"/>
    <w:locked/>
    <w:rsid w:val="00E5545D"/>
    <w:rPr>
      <w:rFonts w:ascii="Calibri" w:hAnsi="Calibri" w:cs="Calibri"/>
      <w:b/>
      <w:bCs/>
      <w:sz w:val="28"/>
      <w:szCs w:val="28"/>
      <w:shd w:val="clear" w:color="auto" w:fill="FFFFFF"/>
    </w:rPr>
  </w:style>
  <w:style w:type="character" w:customStyle="1" w:styleId="Other">
    <w:name w:val="Other_"/>
    <w:basedOn w:val="Domylnaczcionkaakapitu"/>
    <w:link w:val="Other0"/>
    <w:uiPriority w:val="99"/>
    <w:locked/>
    <w:rsid w:val="00E5545D"/>
    <w:rPr>
      <w:rFonts w:ascii="Calibri" w:hAnsi="Calibri" w:cs="Calibri"/>
      <w:sz w:val="22"/>
      <w:szCs w:val="22"/>
      <w:shd w:val="clear" w:color="auto" w:fill="FFFFFF"/>
    </w:rPr>
  </w:style>
  <w:style w:type="paragraph" w:customStyle="1" w:styleId="heading11">
    <w:name w:val="heading 11"/>
    <w:basedOn w:val="Normalny"/>
    <w:link w:val="heading10"/>
    <w:uiPriority w:val="99"/>
    <w:rsid w:val="00E5545D"/>
    <w:pPr>
      <w:shd w:val="clear" w:color="auto" w:fill="FFFFFF"/>
      <w:suppressAutoHyphens w:val="0"/>
      <w:spacing w:after="700"/>
      <w:outlineLvl w:val="0"/>
    </w:pPr>
    <w:rPr>
      <w:rFonts w:ascii="Calibri" w:hAnsi="Calibri" w:cs="Calibri"/>
      <w:b/>
      <w:bCs/>
      <w:sz w:val="28"/>
      <w:szCs w:val="28"/>
    </w:rPr>
  </w:style>
  <w:style w:type="paragraph" w:customStyle="1" w:styleId="Other0">
    <w:name w:val="Other"/>
    <w:basedOn w:val="Normalny"/>
    <w:link w:val="Other"/>
    <w:uiPriority w:val="99"/>
    <w:rsid w:val="00E5545D"/>
    <w:pPr>
      <w:shd w:val="clear" w:color="auto" w:fill="FFFFFF"/>
      <w:suppressAutoHyphens w:val="0"/>
    </w:pPr>
    <w:rPr>
      <w:rFonts w:ascii="Calibri" w:hAnsi="Calibri" w:cs="Calibri"/>
      <w:sz w:val="22"/>
      <w:szCs w:val="22"/>
    </w:rPr>
  </w:style>
  <w:style w:type="character" w:customStyle="1" w:styleId="ListParagraphChar">
    <w:name w:val="List Paragraph Char"/>
    <w:link w:val="Akapitzlist4"/>
    <w:uiPriority w:val="99"/>
    <w:locked/>
    <w:rsid w:val="00D071F0"/>
    <w:rPr>
      <w:rFonts w:ascii="Calibri" w:hAnsi="Calibri"/>
      <w:sz w:val="22"/>
      <w:lang w:eastAsia="en-US"/>
    </w:rPr>
  </w:style>
  <w:style w:type="paragraph" w:customStyle="1" w:styleId="Akapitzlist4">
    <w:name w:val="Akapit z listą4"/>
    <w:basedOn w:val="Normalny"/>
    <w:link w:val="ListParagraphChar"/>
    <w:uiPriority w:val="99"/>
    <w:rsid w:val="00D071F0"/>
    <w:pPr>
      <w:widowControl/>
      <w:suppressAutoHyphens w:val="0"/>
      <w:spacing w:after="200" w:line="276" w:lineRule="auto"/>
      <w:ind w:left="720"/>
      <w:jc w:val="left"/>
    </w:pPr>
    <w:rPr>
      <w:rFonts w:ascii="Calibri" w:hAnsi="Calibri"/>
      <w:sz w:val="22"/>
      <w:szCs w:val="20"/>
      <w:lang w:eastAsia="en-US"/>
    </w:rPr>
  </w:style>
  <w:style w:type="paragraph" w:customStyle="1" w:styleId="ListParagraph3">
    <w:name w:val="List Paragraph3"/>
    <w:basedOn w:val="Normalny"/>
    <w:uiPriority w:val="99"/>
    <w:rsid w:val="004C7B7E"/>
    <w:pPr>
      <w:widowControl/>
      <w:suppressAutoHyphens w:val="0"/>
      <w:spacing w:after="200" w:line="276" w:lineRule="auto"/>
      <w:ind w:left="720"/>
      <w:jc w:val="left"/>
    </w:pPr>
    <w:rPr>
      <w:rFonts w:ascii="Calibri" w:hAnsi="Calibri"/>
      <w:sz w:val="22"/>
      <w:szCs w:val="22"/>
      <w:lang w:eastAsia="en-US"/>
    </w:rPr>
  </w:style>
  <w:style w:type="paragraph" w:customStyle="1" w:styleId="ZnakZnak9ZnakZnakZnakZnakZnakZnakZnakZnakZnakZnakZnakZnak">
    <w:name w:val="Znak Znak9 Znak Znak Znak Znak Znak Znak Znak Znak Znak Znak Znak Znak"/>
    <w:basedOn w:val="Normalny"/>
    <w:uiPriority w:val="99"/>
    <w:rsid w:val="00674F30"/>
    <w:pPr>
      <w:widowControl/>
      <w:suppressAutoHyphens w:val="0"/>
      <w:jc w:val="left"/>
    </w:pPr>
  </w:style>
  <w:style w:type="character" w:customStyle="1" w:styleId="AkapitzlistZnak1">
    <w:name w:val="Akapit z listą Znak1"/>
    <w:aliases w:val="CW_Lista Znak1"/>
    <w:link w:val="Akapitzlist"/>
    <w:uiPriority w:val="99"/>
    <w:locked/>
    <w:rsid w:val="00233AE2"/>
    <w:rPr>
      <w:sz w:val="22"/>
      <w:lang w:val="pl-PL" w:eastAsia="en-US"/>
    </w:rPr>
  </w:style>
  <w:style w:type="numbering" w:styleId="111111">
    <w:name w:val="Outline List 2"/>
    <w:basedOn w:val="Bezlisty"/>
    <w:uiPriority w:val="99"/>
    <w:semiHidden/>
    <w:unhideWhenUsed/>
    <w:locked/>
    <w:rsid w:val="000962E4"/>
    <w:pPr>
      <w:numPr>
        <w:numId w:val="7"/>
      </w:numPr>
    </w:pPr>
  </w:style>
  <w:style w:type="numbering" w:customStyle="1" w:styleId="Styl1">
    <w:name w:val="Styl1"/>
    <w:rsid w:val="000962E4"/>
    <w:pPr>
      <w:numPr>
        <w:numId w:val="9"/>
      </w:numPr>
    </w:pPr>
  </w:style>
  <w:style w:type="numbering" w:customStyle="1" w:styleId="1111111">
    <w:name w:val="1 / 1.1 / 1.1.11"/>
    <w:rsid w:val="000962E4"/>
    <w:pPr>
      <w:numPr>
        <w:numId w:val="13"/>
      </w:numPr>
    </w:pPr>
  </w:style>
  <w:style w:type="numbering" w:customStyle="1" w:styleId="Styl11">
    <w:name w:val="Styl11"/>
    <w:rsid w:val="000962E4"/>
    <w:pPr>
      <w:numPr>
        <w:numId w:val="12"/>
      </w:numPr>
    </w:pPr>
  </w:style>
  <w:style w:type="character" w:customStyle="1" w:styleId="width100prc">
    <w:name w:val="width100prc"/>
    <w:basedOn w:val="Domylnaczcionkaakapitu"/>
    <w:rsid w:val="00AE2096"/>
  </w:style>
  <w:style w:type="table" w:customStyle="1" w:styleId="NormalTable0">
    <w:name w:val="Normal Table0"/>
    <w:uiPriority w:val="2"/>
    <w:semiHidden/>
    <w:unhideWhenUsed/>
    <w:qFormat/>
    <w:rsid w:val="00CB2787"/>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CM57">
    <w:name w:val="CM57"/>
    <w:basedOn w:val="Default"/>
    <w:next w:val="Default"/>
    <w:rsid w:val="00CB2787"/>
    <w:pPr>
      <w:widowControl w:val="0"/>
    </w:pPr>
    <w:rPr>
      <w:color w:val="auto"/>
    </w:rPr>
  </w:style>
  <w:style w:type="paragraph" w:customStyle="1" w:styleId="Standard">
    <w:name w:val="Standard"/>
    <w:rsid w:val="00560346"/>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3606">
      <w:marLeft w:val="0"/>
      <w:marRight w:val="0"/>
      <w:marTop w:val="0"/>
      <w:marBottom w:val="0"/>
      <w:divBdr>
        <w:top w:val="none" w:sz="0" w:space="0" w:color="auto"/>
        <w:left w:val="none" w:sz="0" w:space="0" w:color="auto"/>
        <w:bottom w:val="none" w:sz="0" w:space="0" w:color="auto"/>
        <w:right w:val="none" w:sz="0" w:space="0" w:color="auto"/>
      </w:divBdr>
    </w:div>
    <w:div w:id="905143608">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905143613">
      <w:marLeft w:val="0"/>
      <w:marRight w:val="0"/>
      <w:marTop w:val="0"/>
      <w:marBottom w:val="0"/>
      <w:divBdr>
        <w:top w:val="none" w:sz="0" w:space="0" w:color="auto"/>
        <w:left w:val="none" w:sz="0" w:space="0" w:color="auto"/>
        <w:bottom w:val="none" w:sz="0" w:space="0" w:color="auto"/>
        <w:right w:val="none" w:sz="0" w:space="0" w:color="auto"/>
      </w:divBdr>
    </w:div>
    <w:div w:id="905143614">
      <w:marLeft w:val="0"/>
      <w:marRight w:val="0"/>
      <w:marTop w:val="0"/>
      <w:marBottom w:val="0"/>
      <w:divBdr>
        <w:top w:val="none" w:sz="0" w:space="0" w:color="auto"/>
        <w:left w:val="none" w:sz="0" w:space="0" w:color="auto"/>
        <w:bottom w:val="none" w:sz="0" w:space="0" w:color="auto"/>
        <w:right w:val="none" w:sz="0" w:space="0" w:color="auto"/>
      </w:divBdr>
    </w:div>
    <w:div w:id="905143615">
      <w:marLeft w:val="0"/>
      <w:marRight w:val="0"/>
      <w:marTop w:val="0"/>
      <w:marBottom w:val="0"/>
      <w:divBdr>
        <w:top w:val="none" w:sz="0" w:space="0" w:color="auto"/>
        <w:left w:val="none" w:sz="0" w:space="0" w:color="auto"/>
        <w:bottom w:val="none" w:sz="0" w:space="0" w:color="auto"/>
        <w:right w:val="none" w:sz="0" w:space="0" w:color="auto"/>
      </w:divBdr>
    </w:div>
    <w:div w:id="905143618">
      <w:marLeft w:val="0"/>
      <w:marRight w:val="0"/>
      <w:marTop w:val="0"/>
      <w:marBottom w:val="0"/>
      <w:divBdr>
        <w:top w:val="none" w:sz="0" w:space="0" w:color="auto"/>
        <w:left w:val="none" w:sz="0" w:space="0" w:color="auto"/>
        <w:bottom w:val="none" w:sz="0" w:space="0" w:color="auto"/>
        <w:right w:val="none" w:sz="0" w:space="0" w:color="auto"/>
      </w:divBdr>
    </w:div>
    <w:div w:id="905143622">
      <w:marLeft w:val="0"/>
      <w:marRight w:val="0"/>
      <w:marTop w:val="0"/>
      <w:marBottom w:val="0"/>
      <w:divBdr>
        <w:top w:val="none" w:sz="0" w:space="0" w:color="auto"/>
        <w:left w:val="none" w:sz="0" w:space="0" w:color="auto"/>
        <w:bottom w:val="none" w:sz="0" w:space="0" w:color="auto"/>
        <w:right w:val="none" w:sz="0" w:space="0" w:color="auto"/>
      </w:divBdr>
    </w:div>
    <w:div w:id="905143623">
      <w:marLeft w:val="0"/>
      <w:marRight w:val="0"/>
      <w:marTop w:val="0"/>
      <w:marBottom w:val="0"/>
      <w:divBdr>
        <w:top w:val="none" w:sz="0" w:space="0" w:color="auto"/>
        <w:left w:val="none" w:sz="0" w:space="0" w:color="auto"/>
        <w:bottom w:val="none" w:sz="0" w:space="0" w:color="auto"/>
        <w:right w:val="none" w:sz="0" w:space="0" w:color="auto"/>
      </w:divBdr>
    </w:div>
    <w:div w:id="905143626">
      <w:marLeft w:val="0"/>
      <w:marRight w:val="0"/>
      <w:marTop w:val="0"/>
      <w:marBottom w:val="0"/>
      <w:divBdr>
        <w:top w:val="none" w:sz="0" w:space="0" w:color="auto"/>
        <w:left w:val="none" w:sz="0" w:space="0" w:color="auto"/>
        <w:bottom w:val="none" w:sz="0" w:space="0" w:color="auto"/>
        <w:right w:val="none" w:sz="0" w:space="0" w:color="auto"/>
      </w:divBdr>
      <w:divsChild>
        <w:div w:id="905143624">
          <w:marLeft w:val="0"/>
          <w:marRight w:val="0"/>
          <w:marTop w:val="0"/>
          <w:marBottom w:val="0"/>
          <w:divBdr>
            <w:top w:val="none" w:sz="0" w:space="0" w:color="auto"/>
            <w:left w:val="none" w:sz="0" w:space="0" w:color="auto"/>
            <w:bottom w:val="none" w:sz="0" w:space="0" w:color="auto"/>
            <w:right w:val="none" w:sz="0" w:space="0" w:color="auto"/>
          </w:divBdr>
        </w:div>
        <w:div w:id="905143627">
          <w:marLeft w:val="0"/>
          <w:marRight w:val="0"/>
          <w:marTop w:val="0"/>
          <w:marBottom w:val="0"/>
          <w:divBdr>
            <w:top w:val="none" w:sz="0" w:space="0" w:color="auto"/>
            <w:left w:val="none" w:sz="0" w:space="0" w:color="auto"/>
            <w:bottom w:val="none" w:sz="0" w:space="0" w:color="auto"/>
            <w:right w:val="none" w:sz="0" w:space="0" w:color="auto"/>
          </w:divBdr>
        </w:div>
        <w:div w:id="905143632">
          <w:marLeft w:val="0"/>
          <w:marRight w:val="0"/>
          <w:marTop w:val="0"/>
          <w:marBottom w:val="0"/>
          <w:divBdr>
            <w:top w:val="none" w:sz="0" w:space="0" w:color="auto"/>
            <w:left w:val="none" w:sz="0" w:space="0" w:color="auto"/>
            <w:bottom w:val="none" w:sz="0" w:space="0" w:color="auto"/>
            <w:right w:val="none" w:sz="0" w:space="0" w:color="auto"/>
          </w:divBdr>
        </w:div>
      </w:divsChild>
    </w:div>
    <w:div w:id="905143629">
      <w:marLeft w:val="75"/>
      <w:marRight w:val="75"/>
      <w:marTop w:val="0"/>
      <w:marBottom w:val="0"/>
      <w:divBdr>
        <w:top w:val="none" w:sz="0" w:space="0" w:color="auto"/>
        <w:left w:val="none" w:sz="0" w:space="0" w:color="auto"/>
        <w:bottom w:val="none" w:sz="0" w:space="0" w:color="auto"/>
        <w:right w:val="none" w:sz="0" w:space="0" w:color="auto"/>
      </w:divBdr>
      <w:divsChild>
        <w:div w:id="905143625">
          <w:marLeft w:val="0"/>
          <w:marRight w:val="0"/>
          <w:marTop w:val="0"/>
          <w:marBottom w:val="0"/>
          <w:divBdr>
            <w:top w:val="none" w:sz="0" w:space="0" w:color="auto"/>
            <w:left w:val="none" w:sz="0" w:space="0" w:color="auto"/>
            <w:bottom w:val="none" w:sz="0" w:space="0" w:color="auto"/>
            <w:right w:val="none" w:sz="0" w:space="0" w:color="auto"/>
          </w:divBdr>
        </w:div>
        <w:div w:id="905143628">
          <w:marLeft w:val="0"/>
          <w:marRight w:val="0"/>
          <w:marTop w:val="0"/>
          <w:marBottom w:val="0"/>
          <w:divBdr>
            <w:top w:val="none" w:sz="0" w:space="0" w:color="auto"/>
            <w:left w:val="none" w:sz="0" w:space="0" w:color="auto"/>
            <w:bottom w:val="none" w:sz="0" w:space="0" w:color="auto"/>
            <w:right w:val="none" w:sz="0" w:space="0" w:color="auto"/>
          </w:divBdr>
        </w:div>
        <w:div w:id="905143630">
          <w:marLeft w:val="0"/>
          <w:marRight w:val="0"/>
          <w:marTop w:val="0"/>
          <w:marBottom w:val="0"/>
          <w:divBdr>
            <w:top w:val="none" w:sz="0" w:space="0" w:color="auto"/>
            <w:left w:val="none" w:sz="0" w:space="0" w:color="auto"/>
            <w:bottom w:val="none" w:sz="0" w:space="0" w:color="auto"/>
            <w:right w:val="none" w:sz="0" w:space="0" w:color="auto"/>
          </w:divBdr>
        </w:div>
      </w:divsChild>
    </w:div>
    <w:div w:id="905143631">
      <w:marLeft w:val="0"/>
      <w:marRight w:val="0"/>
      <w:marTop w:val="0"/>
      <w:marBottom w:val="0"/>
      <w:divBdr>
        <w:top w:val="none" w:sz="0" w:space="0" w:color="auto"/>
        <w:left w:val="none" w:sz="0" w:space="0" w:color="auto"/>
        <w:bottom w:val="none" w:sz="0" w:space="0" w:color="auto"/>
        <w:right w:val="none" w:sz="0" w:space="0" w:color="auto"/>
      </w:divBdr>
    </w:div>
    <w:div w:id="905143633">
      <w:marLeft w:val="0"/>
      <w:marRight w:val="0"/>
      <w:marTop w:val="0"/>
      <w:marBottom w:val="0"/>
      <w:divBdr>
        <w:top w:val="none" w:sz="0" w:space="0" w:color="auto"/>
        <w:left w:val="none" w:sz="0" w:space="0" w:color="auto"/>
        <w:bottom w:val="none" w:sz="0" w:space="0" w:color="auto"/>
        <w:right w:val="none" w:sz="0" w:space="0" w:color="auto"/>
      </w:divBdr>
    </w:div>
    <w:div w:id="905143634">
      <w:marLeft w:val="0"/>
      <w:marRight w:val="0"/>
      <w:marTop w:val="0"/>
      <w:marBottom w:val="0"/>
      <w:divBdr>
        <w:top w:val="none" w:sz="0" w:space="0" w:color="auto"/>
        <w:left w:val="none" w:sz="0" w:space="0" w:color="auto"/>
        <w:bottom w:val="none" w:sz="0" w:space="0" w:color="auto"/>
        <w:right w:val="none" w:sz="0" w:space="0" w:color="auto"/>
      </w:divBdr>
    </w:div>
    <w:div w:id="905143635">
      <w:marLeft w:val="0"/>
      <w:marRight w:val="0"/>
      <w:marTop w:val="0"/>
      <w:marBottom w:val="0"/>
      <w:divBdr>
        <w:top w:val="none" w:sz="0" w:space="0" w:color="auto"/>
        <w:left w:val="none" w:sz="0" w:space="0" w:color="auto"/>
        <w:bottom w:val="none" w:sz="0" w:space="0" w:color="auto"/>
        <w:right w:val="none" w:sz="0" w:space="0" w:color="auto"/>
      </w:divBdr>
    </w:div>
    <w:div w:id="905143636">
      <w:marLeft w:val="0"/>
      <w:marRight w:val="0"/>
      <w:marTop w:val="0"/>
      <w:marBottom w:val="0"/>
      <w:divBdr>
        <w:top w:val="none" w:sz="0" w:space="0" w:color="auto"/>
        <w:left w:val="none" w:sz="0" w:space="0" w:color="auto"/>
        <w:bottom w:val="none" w:sz="0" w:space="0" w:color="auto"/>
        <w:right w:val="none" w:sz="0" w:space="0" w:color="auto"/>
      </w:divBdr>
    </w:div>
    <w:div w:id="905143637">
      <w:marLeft w:val="0"/>
      <w:marRight w:val="0"/>
      <w:marTop w:val="0"/>
      <w:marBottom w:val="0"/>
      <w:divBdr>
        <w:top w:val="none" w:sz="0" w:space="0" w:color="auto"/>
        <w:left w:val="none" w:sz="0" w:space="0" w:color="auto"/>
        <w:bottom w:val="none" w:sz="0" w:space="0" w:color="auto"/>
        <w:right w:val="none" w:sz="0" w:space="0" w:color="auto"/>
      </w:divBdr>
    </w:div>
    <w:div w:id="905143638">
      <w:marLeft w:val="0"/>
      <w:marRight w:val="0"/>
      <w:marTop w:val="0"/>
      <w:marBottom w:val="0"/>
      <w:divBdr>
        <w:top w:val="none" w:sz="0" w:space="0" w:color="auto"/>
        <w:left w:val="none" w:sz="0" w:space="0" w:color="auto"/>
        <w:bottom w:val="none" w:sz="0" w:space="0" w:color="auto"/>
        <w:right w:val="none" w:sz="0" w:space="0" w:color="auto"/>
      </w:divBdr>
    </w:div>
    <w:div w:id="905143639">
      <w:marLeft w:val="0"/>
      <w:marRight w:val="0"/>
      <w:marTop w:val="0"/>
      <w:marBottom w:val="0"/>
      <w:divBdr>
        <w:top w:val="none" w:sz="0" w:space="0" w:color="auto"/>
        <w:left w:val="none" w:sz="0" w:space="0" w:color="auto"/>
        <w:bottom w:val="none" w:sz="0" w:space="0" w:color="auto"/>
        <w:right w:val="none" w:sz="0" w:space="0" w:color="auto"/>
      </w:divBdr>
    </w:div>
    <w:div w:id="905143640">
      <w:marLeft w:val="0"/>
      <w:marRight w:val="0"/>
      <w:marTop w:val="0"/>
      <w:marBottom w:val="0"/>
      <w:divBdr>
        <w:top w:val="none" w:sz="0" w:space="0" w:color="auto"/>
        <w:left w:val="none" w:sz="0" w:space="0" w:color="auto"/>
        <w:bottom w:val="none" w:sz="0" w:space="0" w:color="auto"/>
        <w:right w:val="none" w:sz="0" w:space="0" w:color="auto"/>
      </w:divBdr>
    </w:div>
    <w:div w:id="905143641">
      <w:marLeft w:val="0"/>
      <w:marRight w:val="0"/>
      <w:marTop w:val="0"/>
      <w:marBottom w:val="0"/>
      <w:divBdr>
        <w:top w:val="none" w:sz="0" w:space="0" w:color="auto"/>
        <w:left w:val="none" w:sz="0" w:space="0" w:color="auto"/>
        <w:bottom w:val="none" w:sz="0" w:space="0" w:color="auto"/>
        <w:right w:val="none" w:sz="0" w:space="0" w:color="auto"/>
      </w:divBdr>
    </w:div>
    <w:div w:id="905143642">
      <w:marLeft w:val="0"/>
      <w:marRight w:val="0"/>
      <w:marTop w:val="0"/>
      <w:marBottom w:val="0"/>
      <w:divBdr>
        <w:top w:val="none" w:sz="0" w:space="0" w:color="auto"/>
        <w:left w:val="none" w:sz="0" w:space="0" w:color="auto"/>
        <w:bottom w:val="none" w:sz="0" w:space="0" w:color="auto"/>
        <w:right w:val="none" w:sz="0" w:space="0" w:color="auto"/>
      </w:divBdr>
    </w:div>
    <w:div w:id="905143643">
      <w:marLeft w:val="0"/>
      <w:marRight w:val="0"/>
      <w:marTop w:val="0"/>
      <w:marBottom w:val="0"/>
      <w:divBdr>
        <w:top w:val="none" w:sz="0" w:space="0" w:color="auto"/>
        <w:left w:val="none" w:sz="0" w:space="0" w:color="auto"/>
        <w:bottom w:val="none" w:sz="0" w:space="0" w:color="auto"/>
        <w:right w:val="none" w:sz="0" w:space="0" w:color="auto"/>
      </w:divBdr>
    </w:div>
    <w:div w:id="905143644">
      <w:marLeft w:val="0"/>
      <w:marRight w:val="0"/>
      <w:marTop w:val="0"/>
      <w:marBottom w:val="0"/>
      <w:divBdr>
        <w:top w:val="none" w:sz="0" w:space="0" w:color="auto"/>
        <w:left w:val="none" w:sz="0" w:space="0" w:color="auto"/>
        <w:bottom w:val="none" w:sz="0" w:space="0" w:color="auto"/>
        <w:right w:val="none" w:sz="0" w:space="0" w:color="auto"/>
      </w:divBdr>
    </w:div>
    <w:div w:id="905143645">
      <w:marLeft w:val="0"/>
      <w:marRight w:val="0"/>
      <w:marTop w:val="0"/>
      <w:marBottom w:val="0"/>
      <w:divBdr>
        <w:top w:val="none" w:sz="0" w:space="0" w:color="auto"/>
        <w:left w:val="none" w:sz="0" w:space="0" w:color="auto"/>
        <w:bottom w:val="none" w:sz="0" w:space="0" w:color="auto"/>
        <w:right w:val="none" w:sz="0" w:space="0" w:color="auto"/>
      </w:divBdr>
    </w:div>
    <w:div w:id="905143646">
      <w:marLeft w:val="0"/>
      <w:marRight w:val="0"/>
      <w:marTop w:val="0"/>
      <w:marBottom w:val="0"/>
      <w:divBdr>
        <w:top w:val="none" w:sz="0" w:space="0" w:color="auto"/>
        <w:left w:val="none" w:sz="0" w:space="0" w:color="auto"/>
        <w:bottom w:val="none" w:sz="0" w:space="0" w:color="auto"/>
        <w:right w:val="none" w:sz="0" w:space="0" w:color="auto"/>
      </w:divBdr>
    </w:div>
    <w:div w:id="905143649">
      <w:marLeft w:val="0"/>
      <w:marRight w:val="0"/>
      <w:marTop w:val="0"/>
      <w:marBottom w:val="0"/>
      <w:divBdr>
        <w:top w:val="none" w:sz="0" w:space="0" w:color="auto"/>
        <w:left w:val="none" w:sz="0" w:space="0" w:color="auto"/>
        <w:bottom w:val="none" w:sz="0" w:space="0" w:color="auto"/>
        <w:right w:val="none" w:sz="0" w:space="0" w:color="auto"/>
      </w:divBdr>
    </w:div>
    <w:div w:id="905143651">
      <w:marLeft w:val="0"/>
      <w:marRight w:val="0"/>
      <w:marTop w:val="0"/>
      <w:marBottom w:val="0"/>
      <w:divBdr>
        <w:top w:val="none" w:sz="0" w:space="0" w:color="auto"/>
        <w:left w:val="none" w:sz="0" w:space="0" w:color="auto"/>
        <w:bottom w:val="none" w:sz="0" w:space="0" w:color="auto"/>
        <w:right w:val="none" w:sz="0" w:space="0" w:color="auto"/>
      </w:divBdr>
    </w:div>
    <w:div w:id="905143654">
      <w:marLeft w:val="0"/>
      <w:marRight w:val="0"/>
      <w:marTop w:val="0"/>
      <w:marBottom w:val="0"/>
      <w:divBdr>
        <w:top w:val="none" w:sz="0" w:space="0" w:color="auto"/>
        <w:left w:val="none" w:sz="0" w:space="0" w:color="auto"/>
        <w:bottom w:val="none" w:sz="0" w:space="0" w:color="auto"/>
        <w:right w:val="none" w:sz="0" w:space="0" w:color="auto"/>
      </w:divBdr>
    </w:div>
    <w:div w:id="905143655">
      <w:marLeft w:val="0"/>
      <w:marRight w:val="0"/>
      <w:marTop w:val="0"/>
      <w:marBottom w:val="0"/>
      <w:divBdr>
        <w:top w:val="none" w:sz="0" w:space="0" w:color="auto"/>
        <w:left w:val="none" w:sz="0" w:space="0" w:color="auto"/>
        <w:bottom w:val="none" w:sz="0" w:space="0" w:color="auto"/>
        <w:right w:val="none" w:sz="0" w:space="0" w:color="auto"/>
      </w:divBdr>
      <w:divsChild>
        <w:div w:id="905143607">
          <w:marLeft w:val="0"/>
          <w:marRight w:val="0"/>
          <w:marTop w:val="0"/>
          <w:marBottom w:val="0"/>
          <w:divBdr>
            <w:top w:val="none" w:sz="0" w:space="0" w:color="auto"/>
            <w:left w:val="none" w:sz="0" w:space="0" w:color="auto"/>
            <w:bottom w:val="none" w:sz="0" w:space="0" w:color="auto"/>
            <w:right w:val="none" w:sz="0" w:space="0" w:color="auto"/>
          </w:divBdr>
        </w:div>
        <w:div w:id="905143610">
          <w:marLeft w:val="0"/>
          <w:marRight w:val="0"/>
          <w:marTop w:val="0"/>
          <w:marBottom w:val="0"/>
          <w:divBdr>
            <w:top w:val="none" w:sz="0" w:space="0" w:color="auto"/>
            <w:left w:val="none" w:sz="0" w:space="0" w:color="auto"/>
            <w:bottom w:val="none" w:sz="0" w:space="0" w:color="auto"/>
            <w:right w:val="none" w:sz="0" w:space="0" w:color="auto"/>
          </w:divBdr>
        </w:div>
        <w:div w:id="905143611">
          <w:marLeft w:val="0"/>
          <w:marRight w:val="0"/>
          <w:marTop w:val="0"/>
          <w:marBottom w:val="0"/>
          <w:divBdr>
            <w:top w:val="none" w:sz="0" w:space="0" w:color="auto"/>
            <w:left w:val="none" w:sz="0" w:space="0" w:color="auto"/>
            <w:bottom w:val="none" w:sz="0" w:space="0" w:color="auto"/>
            <w:right w:val="none" w:sz="0" w:space="0" w:color="auto"/>
          </w:divBdr>
        </w:div>
        <w:div w:id="905143612">
          <w:marLeft w:val="0"/>
          <w:marRight w:val="0"/>
          <w:marTop w:val="0"/>
          <w:marBottom w:val="0"/>
          <w:divBdr>
            <w:top w:val="none" w:sz="0" w:space="0" w:color="auto"/>
            <w:left w:val="none" w:sz="0" w:space="0" w:color="auto"/>
            <w:bottom w:val="none" w:sz="0" w:space="0" w:color="auto"/>
            <w:right w:val="none" w:sz="0" w:space="0" w:color="auto"/>
          </w:divBdr>
        </w:div>
        <w:div w:id="905143616">
          <w:marLeft w:val="0"/>
          <w:marRight w:val="0"/>
          <w:marTop w:val="0"/>
          <w:marBottom w:val="0"/>
          <w:divBdr>
            <w:top w:val="none" w:sz="0" w:space="0" w:color="auto"/>
            <w:left w:val="none" w:sz="0" w:space="0" w:color="auto"/>
            <w:bottom w:val="none" w:sz="0" w:space="0" w:color="auto"/>
            <w:right w:val="none" w:sz="0" w:space="0" w:color="auto"/>
          </w:divBdr>
        </w:div>
        <w:div w:id="905143617">
          <w:marLeft w:val="0"/>
          <w:marRight w:val="0"/>
          <w:marTop w:val="0"/>
          <w:marBottom w:val="0"/>
          <w:divBdr>
            <w:top w:val="none" w:sz="0" w:space="0" w:color="auto"/>
            <w:left w:val="none" w:sz="0" w:space="0" w:color="auto"/>
            <w:bottom w:val="none" w:sz="0" w:space="0" w:color="auto"/>
            <w:right w:val="none" w:sz="0" w:space="0" w:color="auto"/>
          </w:divBdr>
        </w:div>
        <w:div w:id="905143619">
          <w:marLeft w:val="0"/>
          <w:marRight w:val="0"/>
          <w:marTop w:val="0"/>
          <w:marBottom w:val="0"/>
          <w:divBdr>
            <w:top w:val="none" w:sz="0" w:space="0" w:color="auto"/>
            <w:left w:val="none" w:sz="0" w:space="0" w:color="auto"/>
            <w:bottom w:val="none" w:sz="0" w:space="0" w:color="auto"/>
            <w:right w:val="none" w:sz="0" w:space="0" w:color="auto"/>
          </w:divBdr>
        </w:div>
        <w:div w:id="905143620">
          <w:marLeft w:val="0"/>
          <w:marRight w:val="0"/>
          <w:marTop w:val="0"/>
          <w:marBottom w:val="0"/>
          <w:divBdr>
            <w:top w:val="none" w:sz="0" w:space="0" w:color="auto"/>
            <w:left w:val="none" w:sz="0" w:space="0" w:color="auto"/>
            <w:bottom w:val="none" w:sz="0" w:space="0" w:color="auto"/>
            <w:right w:val="none" w:sz="0" w:space="0" w:color="auto"/>
          </w:divBdr>
        </w:div>
        <w:div w:id="905143621">
          <w:marLeft w:val="0"/>
          <w:marRight w:val="0"/>
          <w:marTop w:val="0"/>
          <w:marBottom w:val="0"/>
          <w:divBdr>
            <w:top w:val="none" w:sz="0" w:space="0" w:color="auto"/>
            <w:left w:val="none" w:sz="0" w:space="0" w:color="auto"/>
            <w:bottom w:val="none" w:sz="0" w:space="0" w:color="auto"/>
            <w:right w:val="none" w:sz="0" w:space="0" w:color="auto"/>
          </w:divBdr>
        </w:div>
        <w:div w:id="905143647">
          <w:marLeft w:val="0"/>
          <w:marRight w:val="0"/>
          <w:marTop w:val="0"/>
          <w:marBottom w:val="0"/>
          <w:divBdr>
            <w:top w:val="none" w:sz="0" w:space="0" w:color="auto"/>
            <w:left w:val="none" w:sz="0" w:space="0" w:color="auto"/>
            <w:bottom w:val="none" w:sz="0" w:space="0" w:color="auto"/>
            <w:right w:val="none" w:sz="0" w:space="0" w:color="auto"/>
          </w:divBdr>
        </w:div>
        <w:div w:id="905143648">
          <w:marLeft w:val="0"/>
          <w:marRight w:val="0"/>
          <w:marTop w:val="0"/>
          <w:marBottom w:val="0"/>
          <w:divBdr>
            <w:top w:val="none" w:sz="0" w:space="0" w:color="auto"/>
            <w:left w:val="none" w:sz="0" w:space="0" w:color="auto"/>
            <w:bottom w:val="none" w:sz="0" w:space="0" w:color="auto"/>
            <w:right w:val="none" w:sz="0" w:space="0" w:color="auto"/>
          </w:divBdr>
        </w:div>
        <w:div w:id="905143650">
          <w:marLeft w:val="0"/>
          <w:marRight w:val="0"/>
          <w:marTop w:val="0"/>
          <w:marBottom w:val="0"/>
          <w:divBdr>
            <w:top w:val="none" w:sz="0" w:space="0" w:color="auto"/>
            <w:left w:val="none" w:sz="0" w:space="0" w:color="auto"/>
            <w:bottom w:val="none" w:sz="0" w:space="0" w:color="auto"/>
            <w:right w:val="none" w:sz="0" w:space="0" w:color="auto"/>
          </w:divBdr>
        </w:div>
        <w:div w:id="905143652">
          <w:marLeft w:val="0"/>
          <w:marRight w:val="0"/>
          <w:marTop w:val="0"/>
          <w:marBottom w:val="0"/>
          <w:divBdr>
            <w:top w:val="none" w:sz="0" w:space="0" w:color="auto"/>
            <w:left w:val="none" w:sz="0" w:space="0" w:color="auto"/>
            <w:bottom w:val="none" w:sz="0" w:space="0" w:color="auto"/>
            <w:right w:val="none" w:sz="0" w:space="0" w:color="auto"/>
          </w:divBdr>
        </w:div>
        <w:div w:id="905143653">
          <w:marLeft w:val="0"/>
          <w:marRight w:val="0"/>
          <w:marTop w:val="0"/>
          <w:marBottom w:val="0"/>
          <w:divBdr>
            <w:top w:val="none" w:sz="0" w:space="0" w:color="auto"/>
            <w:left w:val="none" w:sz="0" w:space="0" w:color="auto"/>
            <w:bottom w:val="none" w:sz="0" w:space="0" w:color="auto"/>
            <w:right w:val="none" w:sz="0" w:space="0" w:color="auto"/>
          </w:divBdr>
        </w:div>
        <w:div w:id="905143656">
          <w:marLeft w:val="0"/>
          <w:marRight w:val="0"/>
          <w:marTop w:val="0"/>
          <w:marBottom w:val="0"/>
          <w:divBdr>
            <w:top w:val="none" w:sz="0" w:space="0" w:color="auto"/>
            <w:left w:val="none" w:sz="0" w:space="0" w:color="auto"/>
            <w:bottom w:val="none" w:sz="0" w:space="0" w:color="auto"/>
            <w:right w:val="none" w:sz="0" w:space="0" w:color="auto"/>
          </w:divBdr>
        </w:div>
        <w:div w:id="905143658">
          <w:marLeft w:val="0"/>
          <w:marRight w:val="0"/>
          <w:marTop w:val="0"/>
          <w:marBottom w:val="0"/>
          <w:divBdr>
            <w:top w:val="none" w:sz="0" w:space="0" w:color="auto"/>
            <w:left w:val="none" w:sz="0" w:space="0" w:color="auto"/>
            <w:bottom w:val="none" w:sz="0" w:space="0" w:color="auto"/>
            <w:right w:val="none" w:sz="0" w:space="0" w:color="auto"/>
          </w:divBdr>
        </w:div>
        <w:div w:id="905143659">
          <w:marLeft w:val="0"/>
          <w:marRight w:val="0"/>
          <w:marTop w:val="0"/>
          <w:marBottom w:val="0"/>
          <w:divBdr>
            <w:top w:val="none" w:sz="0" w:space="0" w:color="auto"/>
            <w:left w:val="none" w:sz="0" w:space="0" w:color="auto"/>
            <w:bottom w:val="none" w:sz="0" w:space="0" w:color="auto"/>
            <w:right w:val="none" w:sz="0" w:space="0" w:color="auto"/>
          </w:divBdr>
        </w:div>
        <w:div w:id="905143660">
          <w:marLeft w:val="0"/>
          <w:marRight w:val="0"/>
          <w:marTop w:val="0"/>
          <w:marBottom w:val="0"/>
          <w:divBdr>
            <w:top w:val="none" w:sz="0" w:space="0" w:color="auto"/>
            <w:left w:val="none" w:sz="0" w:space="0" w:color="auto"/>
            <w:bottom w:val="none" w:sz="0" w:space="0" w:color="auto"/>
            <w:right w:val="none" w:sz="0" w:space="0" w:color="auto"/>
          </w:divBdr>
        </w:div>
        <w:div w:id="905143663">
          <w:marLeft w:val="0"/>
          <w:marRight w:val="0"/>
          <w:marTop w:val="0"/>
          <w:marBottom w:val="0"/>
          <w:divBdr>
            <w:top w:val="none" w:sz="0" w:space="0" w:color="auto"/>
            <w:left w:val="none" w:sz="0" w:space="0" w:color="auto"/>
            <w:bottom w:val="none" w:sz="0" w:space="0" w:color="auto"/>
            <w:right w:val="none" w:sz="0" w:space="0" w:color="auto"/>
          </w:divBdr>
        </w:div>
        <w:div w:id="905143664">
          <w:marLeft w:val="0"/>
          <w:marRight w:val="0"/>
          <w:marTop w:val="0"/>
          <w:marBottom w:val="0"/>
          <w:divBdr>
            <w:top w:val="none" w:sz="0" w:space="0" w:color="auto"/>
            <w:left w:val="none" w:sz="0" w:space="0" w:color="auto"/>
            <w:bottom w:val="none" w:sz="0" w:space="0" w:color="auto"/>
            <w:right w:val="none" w:sz="0" w:space="0" w:color="auto"/>
          </w:divBdr>
        </w:div>
        <w:div w:id="905143665">
          <w:marLeft w:val="0"/>
          <w:marRight w:val="0"/>
          <w:marTop w:val="0"/>
          <w:marBottom w:val="0"/>
          <w:divBdr>
            <w:top w:val="none" w:sz="0" w:space="0" w:color="auto"/>
            <w:left w:val="none" w:sz="0" w:space="0" w:color="auto"/>
            <w:bottom w:val="none" w:sz="0" w:space="0" w:color="auto"/>
            <w:right w:val="none" w:sz="0" w:space="0" w:color="auto"/>
          </w:divBdr>
        </w:div>
        <w:div w:id="905143667">
          <w:marLeft w:val="0"/>
          <w:marRight w:val="0"/>
          <w:marTop w:val="0"/>
          <w:marBottom w:val="0"/>
          <w:divBdr>
            <w:top w:val="none" w:sz="0" w:space="0" w:color="auto"/>
            <w:left w:val="none" w:sz="0" w:space="0" w:color="auto"/>
            <w:bottom w:val="none" w:sz="0" w:space="0" w:color="auto"/>
            <w:right w:val="none" w:sz="0" w:space="0" w:color="auto"/>
          </w:divBdr>
        </w:div>
      </w:divsChild>
    </w:div>
    <w:div w:id="905143657">
      <w:marLeft w:val="0"/>
      <w:marRight w:val="0"/>
      <w:marTop w:val="0"/>
      <w:marBottom w:val="0"/>
      <w:divBdr>
        <w:top w:val="none" w:sz="0" w:space="0" w:color="auto"/>
        <w:left w:val="none" w:sz="0" w:space="0" w:color="auto"/>
        <w:bottom w:val="none" w:sz="0" w:space="0" w:color="auto"/>
        <w:right w:val="none" w:sz="0" w:space="0" w:color="auto"/>
      </w:divBdr>
    </w:div>
    <w:div w:id="905143661">
      <w:marLeft w:val="0"/>
      <w:marRight w:val="0"/>
      <w:marTop w:val="0"/>
      <w:marBottom w:val="0"/>
      <w:divBdr>
        <w:top w:val="none" w:sz="0" w:space="0" w:color="auto"/>
        <w:left w:val="none" w:sz="0" w:space="0" w:color="auto"/>
        <w:bottom w:val="none" w:sz="0" w:space="0" w:color="auto"/>
        <w:right w:val="none" w:sz="0" w:space="0" w:color="auto"/>
      </w:divBdr>
    </w:div>
    <w:div w:id="905143662">
      <w:marLeft w:val="0"/>
      <w:marRight w:val="0"/>
      <w:marTop w:val="0"/>
      <w:marBottom w:val="0"/>
      <w:divBdr>
        <w:top w:val="none" w:sz="0" w:space="0" w:color="auto"/>
        <w:left w:val="none" w:sz="0" w:space="0" w:color="auto"/>
        <w:bottom w:val="none" w:sz="0" w:space="0" w:color="auto"/>
        <w:right w:val="none" w:sz="0" w:space="0" w:color="auto"/>
      </w:divBdr>
    </w:div>
    <w:div w:id="905143666">
      <w:marLeft w:val="0"/>
      <w:marRight w:val="0"/>
      <w:marTop w:val="0"/>
      <w:marBottom w:val="0"/>
      <w:divBdr>
        <w:top w:val="none" w:sz="0" w:space="0" w:color="auto"/>
        <w:left w:val="none" w:sz="0" w:space="0" w:color="auto"/>
        <w:bottom w:val="none" w:sz="0" w:space="0" w:color="auto"/>
        <w:right w:val="none" w:sz="0" w:space="0" w:color="auto"/>
      </w:divBdr>
    </w:div>
    <w:div w:id="1788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j.edu.pl" TargetMode="External"/><Relationship Id="rId18" Type="http://schemas.openxmlformats.org/officeDocument/2006/relationships/hyperlink" Target="https://www.uzp.gov.pl/__data/assets/pdf_file/0015/32415/Jednolity-Europejski-Dokument-Zamowienia-instrukcja.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niportal.uzp.gov.pl/AplikacjaSzyfrowanie.aspx"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przetargi.uj.edu.pl" TargetMode="External"/><Relationship Id="rId25" Type="http://schemas.openxmlformats.org/officeDocument/2006/relationships/hyperlink" Target="mailto:iod@uj.edu.p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zetargi.uj.edu.pl" TargetMode="External"/><Relationship Id="rId24" Type="http://schemas.openxmlformats.org/officeDocument/2006/relationships/hyperlink" Target="file:///C:\..\..\..\..\AppData\Local\AppData\AppData\Local\Microsoft\Windows\AppData\Local\Microsoft\wasm\AppData\Local\Monika\Desktop\e-mai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miniportal.uzp.gov.pl/" TargetMode="External"/><Relationship Id="rId23" Type="http://schemas.openxmlformats.org/officeDocument/2006/relationships/hyperlink" Target="http://www.przetargi.uj.edu.pl" TargetMode="External"/><Relationship Id="rId28" Type="http://schemas.openxmlformats.org/officeDocument/2006/relationships/footer" Target="footer2.xml"/><Relationship Id="rId10" Type="http://schemas.openxmlformats.org/officeDocument/2006/relationships/hyperlink" Target="http://www.uj.edu.pl" TargetMode="External"/><Relationship Id="rId19" Type="http://schemas.openxmlformats.org/officeDocument/2006/relationships/hyperlink" Target="https://miniportal.uzp.gov.pl/"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zetargi.uj.edu.pl/ogloszenia-o-postepowaniach" TargetMode="External"/><Relationship Id="rId22" Type="http://schemas.openxmlformats.org/officeDocument/2006/relationships/hyperlink" Target="https://miniportal.uzp.gov.pl/AplikacjaSzyfrowanie.aspx" TargetMode="External"/><Relationship Id="rId27" Type="http://schemas.openxmlformats.org/officeDocument/2006/relationships/footer" Target="footer1.xml"/><Relationship Id="rId30" Type="http://schemas.openxmlformats.org/officeDocument/2006/relationships/hyperlink" Target="https://epuap.gov.pl/wps/port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F5B9C-C816-4F25-956D-E688C0739AB6}">
  <ds:schemaRefs>
    <ds:schemaRef ds:uri="http://schemas.microsoft.com/sharepoint/v3/contenttype/forms"/>
  </ds:schemaRefs>
</ds:datastoreItem>
</file>

<file path=customXml/itemProps2.xml><?xml version="1.0" encoding="utf-8"?>
<ds:datastoreItem xmlns:ds="http://schemas.openxmlformats.org/officeDocument/2006/customXml" ds:itemID="{5637885F-5747-4175-A7DD-D935EB4279F3}">
  <ds:schemaRefs>
    <ds:schemaRef ds:uri="8a6ce58d-ebe4-4a90-a807-036ada5bae5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267e597-9d42-4fb0-91e8-4985d6d5755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65D94F-FC03-4954-98D8-0A6F4D4B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9728</Words>
  <Characters>66484</Characters>
  <Application>Microsoft Office Word</Application>
  <DocSecurity>0</DocSecurity>
  <Lines>554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3</cp:revision>
  <cp:lastPrinted>2020-05-20T09:14:00Z</cp:lastPrinted>
  <dcterms:created xsi:type="dcterms:W3CDTF">2020-05-20T09:14:00Z</dcterms:created>
  <dcterms:modified xsi:type="dcterms:W3CDTF">2020-05-20T09:14:00Z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