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CA7040" w:rsidRPr="00C03A64" w14:paraId="2A9F37E3" w14:textId="77777777">
        <w:trPr>
          <w:trHeight w:val="1571"/>
        </w:trPr>
        <w:tc>
          <w:tcPr>
            <w:tcW w:w="6176" w:type="dxa"/>
            <w:vAlign w:val="center"/>
          </w:tcPr>
          <w:p w14:paraId="2AD2A02F" w14:textId="77777777" w:rsidR="00CA7040" w:rsidRPr="00C03A64" w:rsidRDefault="00CA7040" w:rsidP="00C03A64">
            <w:pPr>
              <w:pStyle w:val="Nagwek"/>
              <w:spacing w:line="240" w:lineRule="auto"/>
              <w:jc w:val="center"/>
              <w:rPr>
                <w:rFonts w:ascii="Times New Roman" w:hAnsi="Times New Roman" w:cs="Times New Roman"/>
                <w:b/>
                <w:bCs/>
                <w:lang w:val="en-US"/>
              </w:rPr>
            </w:pPr>
            <w:r w:rsidRPr="00C03A64">
              <w:rPr>
                <w:rFonts w:ascii="Times New Roman" w:hAnsi="Times New Roman" w:cs="Times New Roman"/>
                <w:b/>
                <w:bCs/>
                <w:sz w:val="22"/>
                <w:szCs w:val="22"/>
                <w:lang w:val="en-US"/>
              </w:rPr>
              <w:t xml:space="preserve">Public Procurement Office </w:t>
            </w:r>
          </w:p>
          <w:p w14:paraId="6D57F853" w14:textId="77777777" w:rsidR="00CA7040" w:rsidRPr="00C03A64" w:rsidRDefault="00CA7040" w:rsidP="00C03A64">
            <w:pPr>
              <w:pStyle w:val="Nagwek"/>
              <w:spacing w:line="240" w:lineRule="auto"/>
              <w:jc w:val="center"/>
              <w:rPr>
                <w:rFonts w:ascii="Times New Roman" w:hAnsi="Times New Roman" w:cs="Times New Roman"/>
                <w:b/>
                <w:bCs/>
                <w:lang w:val="en-US"/>
              </w:rPr>
            </w:pPr>
            <w:r w:rsidRPr="00C03A64">
              <w:rPr>
                <w:rFonts w:ascii="Times New Roman" w:hAnsi="Times New Roman" w:cs="Times New Roman"/>
                <w:b/>
                <w:bCs/>
                <w:sz w:val="22"/>
                <w:szCs w:val="22"/>
                <w:lang w:val="en-US"/>
              </w:rPr>
              <w:t>of the Jagiellonian University</w:t>
            </w:r>
          </w:p>
          <w:p w14:paraId="62DE6C68" w14:textId="77777777" w:rsidR="00CA7040" w:rsidRPr="0068608E" w:rsidRDefault="00CA7040" w:rsidP="00C03A64">
            <w:pPr>
              <w:pStyle w:val="Nagwek"/>
              <w:spacing w:line="240" w:lineRule="auto"/>
              <w:jc w:val="center"/>
              <w:rPr>
                <w:rFonts w:ascii="Times New Roman" w:hAnsi="Times New Roman" w:cs="Times New Roman"/>
                <w:b/>
                <w:bCs/>
              </w:rPr>
            </w:pPr>
            <w:r>
              <w:rPr>
                <w:rFonts w:ascii="Times New Roman" w:hAnsi="Times New Roman" w:cs="Times New Roman"/>
                <w:b/>
                <w:bCs/>
                <w:sz w:val="22"/>
                <w:szCs w:val="22"/>
              </w:rPr>
              <w:t>ul.</w:t>
            </w:r>
            <w:r w:rsidR="00844CCB">
              <w:rPr>
                <w:rFonts w:ascii="Times New Roman" w:hAnsi="Times New Roman" w:cs="Times New Roman"/>
                <w:b/>
                <w:bCs/>
                <w:sz w:val="22"/>
                <w:szCs w:val="22"/>
              </w:rPr>
              <w:t xml:space="preserve"> </w:t>
            </w:r>
            <w:r>
              <w:rPr>
                <w:rFonts w:ascii="Times New Roman" w:hAnsi="Times New Roman" w:cs="Times New Roman"/>
                <w:b/>
                <w:bCs/>
                <w:sz w:val="22"/>
                <w:szCs w:val="22"/>
              </w:rPr>
              <w:t>Straszewskiego 25/2</w:t>
            </w:r>
            <w:r w:rsidRPr="0006621A">
              <w:rPr>
                <w:rFonts w:ascii="Times New Roman" w:hAnsi="Times New Roman" w:cs="Times New Roman"/>
                <w:b/>
                <w:bCs/>
                <w:sz w:val="22"/>
                <w:szCs w:val="22"/>
              </w:rPr>
              <w:t>, 31-</w:t>
            </w:r>
            <w:r>
              <w:rPr>
                <w:rFonts w:ascii="Times New Roman" w:hAnsi="Times New Roman" w:cs="Times New Roman"/>
                <w:b/>
                <w:bCs/>
                <w:sz w:val="22"/>
                <w:szCs w:val="22"/>
              </w:rPr>
              <w:t xml:space="preserve">113 </w:t>
            </w:r>
            <w:r w:rsidRPr="0006621A">
              <w:rPr>
                <w:rFonts w:ascii="Times New Roman" w:hAnsi="Times New Roman" w:cs="Times New Roman"/>
                <w:b/>
                <w:bCs/>
                <w:sz w:val="22"/>
                <w:szCs w:val="22"/>
              </w:rPr>
              <w:t>Kraków</w:t>
            </w:r>
          </w:p>
          <w:p w14:paraId="09F1AD1F" w14:textId="77777777" w:rsidR="00CA7040" w:rsidRPr="0068608E" w:rsidRDefault="00CA7040" w:rsidP="00C03A64">
            <w:pPr>
              <w:pStyle w:val="Stopka"/>
              <w:spacing w:line="240" w:lineRule="auto"/>
              <w:jc w:val="center"/>
              <w:rPr>
                <w:rFonts w:ascii="Times New Roman" w:hAnsi="Times New Roman" w:cs="Times New Roman"/>
                <w:b/>
                <w:bCs/>
              </w:rPr>
            </w:pPr>
            <w:r w:rsidRPr="0068608E">
              <w:rPr>
                <w:rFonts w:ascii="Times New Roman" w:hAnsi="Times New Roman" w:cs="Times New Roman"/>
                <w:b/>
                <w:bCs/>
                <w:sz w:val="22"/>
                <w:szCs w:val="22"/>
              </w:rPr>
              <w:t>tel. +4812-663-39-03, fax  +4812-663-39-14;</w:t>
            </w:r>
          </w:p>
          <w:p w14:paraId="178B41DA" w14:textId="77777777" w:rsidR="00CA7040" w:rsidRPr="00C03A64" w:rsidRDefault="00CA7040" w:rsidP="00C03A64">
            <w:pPr>
              <w:pStyle w:val="Nagwek"/>
              <w:spacing w:line="240" w:lineRule="auto"/>
              <w:jc w:val="center"/>
              <w:rPr>
                <w:rFonts w:ascii="Times New Roman" w:hAnsi="Times New Roman" w:cs="Times New Roman"/>
                <w:b/>
                <w:bCs/>
                <w:lang w:val="pt-BR"/>
              </w:rPr>
            </w:pPr>
            <w:r w:rsidRPr="00C03A64">
              <w:rPr>
                <w:rFonts w:ascii="Times New Roman" w:hAnsi="Times New Roman" w:cs="Times New Roman"/>
                <w:b/>
                <w:bCs/>
                <w:sz w:val="22"/>
                <w:szCs w:val="22"/>
                <w:lang w:val="pt-BR"/>
              </w:rPr>
              <w:t xml:space="preserve">e-mail: </w:t>
            </w:r>
            <w:hyperlink r:id="rId7" w:history="1">
              <w:r w:rsidRPr="00C03A64">
                <w:rPr>
                  <w:rStyle w:val="Hipercze"/>
                  <w:rFonts w:ascii="Times New Roman" w:hAnsi="Times New Roman" w:cs="Times New Roman"/>
                  <w:b/>
                  <w:bCs/>
                  <w:sz w:val="22"/>
                  <w:szCs w:val="22"/>
                  <w:lang w:val="pt-BR"/>
                </w:rPr>
                <w:t>bzp@uj.edu.pl</w:t>
              </w:r>
            </w:hyperlink>
            <w:r w:rsidR="00844CCB">
              <w:rPr>
                <w:rStyle w:val="Hipercze"/>
                <w:rFonts w:ascii="Times New Roman" w:hAnsi="Times New Roman" w:cs="Times New Roman"/>
                <w:b/>
                <w:bCs/>
                <w:sz w:val="22"/>
                <w:szCs w:val="22"/>
                <w:lang w:val="pt-BR"/>
              </w:rPr>
              <w:t xml:space="preserve"> </w:t>
            </w:r>
            <w:hyperlink r:id="rId8" w:history="1">
              <w:r w:rsidRPr="00C03A64">
                <w:rPr>
                  <w:rStyle w:val="Hipercze"/>
                  <w:rFonts w:ascii="Times New Roman" w:hAnsi="Times New Roman" w:cs="Times New Roman"/>
                  <w:b/>
                  <w:bCs/>
                  <w:sz w:val="22"/>
                  <w:szCs w:val="22"/>
                  <w:lang w:val="pt-BR"/>
                </w:rPr>
                <w:t>www.uj.edu.pl</w:t>
              </w:r>
            </w:hyperlink>
          </w:p>
          <w:p w14:paraId="5469F587" w14:textId="77777777" w:rsidR="00CA7040" w:rsidRPr="00C03A64" w:rsidRDefault="005E3DED" w:rsidP="00844CCB">
            <w:pPr>
              <w:pStyle w:val="Nagwek"/>
              <w:spacing w:line="240" w:lineRule="auto"/>
              <w:jc w:val="center"/>
              <w:rPr>
                <w:rFonts w:ascii="Times New Roman" w:hAnsi="Times New Roman" w:cs="Times New Roman"/>
                <w:b/>
                <w:bCs/>
                <w:lang w:val="pt-BR"/>
              </w:rPr>
            </w:pPr>
            <w:hyperlink r:id="rId9" w:history="1">
              <w:r w:rsidR="00844CCB" w:rsidRPr="00E60FF7">
                <w:rPr>
                  <w:rStyle w:val="Hipercze"/>
                  <w:rFonts w:ascii="Times New Roman" w:hAnsi="Times New Roman" w:cs="Times New Roman"/>
                  <w:b/>
                  <w:bCs/>
                  <w:sz w:val="22"/>
                  <w:szCs w:val="22"/>
                  <w:lang w:val="pt-BR"/>
                </w:rPr>
                <w:t>www.przetargi.uj.edu.pl</w:t>
              </w:r>
            </w:hyperlink>
          </w:p>
        </w:tc>
        <w:tc>
          <w:tcPr>
            <w:tcW w:w="2824" w:type="dxa"/>
          </w:tcPr>
          <w:p w14:paraId="7FFD11C2" w14:textId="77777777" w:rsidR="00CA7040" w:rsidRPr="0006621A" w:rsidRDefault="00A37297" w:rsidP="00C03A64">
            <w:pPr>
              <w:pStyle w:val="Nagwek"/>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55CF906D" wp14:editId="16E493E5">
                  <wp:extent cx="714375" cy="771525"/>
                  <wp:effectExtent l="0" t="0" r="0" b="0"/>
                  <wp:docPr id="1" name="Obraz 1" descr="http://www.uj.edu.pl/oip/siw/gif/her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j.edu.pl/oip/siw/gif/her_cz.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392FD569" w14:textId="5F246A98" w:rsidR="00CA7040" w:rsidRPr="009E511B" w:rsidRDefault="00CA7040" w:rsidP="00406BA1">
      <w:pPr>
        <w:spacing w:before="120"/>
        <w:ind w:left="4956" w:right="-289" w:firstLine="708"/>
        <w:rPr>
          <w:lang w:val="en-US"/>
        </w:rPr>
      </w:pPr>
      <w:r w:rsidRPr="009E511B">
        <w:rPr>
          <w:lang w:val="en-US"/>
        </w:rPr>
        <w:t>Krakow,</w:t>
      </w:r>
      <w:r w:rsidR="00844CCB">
        <w:rPr>
          <w:lang w:val="en-US"/>
        </w:rPr>
        <w:t xml:space="preserve"> </w:t>
      </w:r>
      <w:r w:rsidR="007E4771">
        <w:rPr>
          <w:lang w:val="en-US"/>
        </w:rPr>
        <w:t>3</w:t>
      </w:r>
      <w:r w:rsidR="00A26819">
        <w:rPr>
          <w:lang w:val="en-US"/>
        </w:rPr>
        <w:t xml:space="preserve"> </w:t>
      </w:r>
      <w:r w:rsidR="007E4771">
        <w:rPr>
          <w:lang w:val="en-US"/>
        </w:rPr>
        <w:t>August</w:t>
      </w:r>
      <w:r w:rsidRPr="009E511B">
        <w:rPr>
          <w:lang w:val="en-US"/>
        </w:rPr>
        <w:t xml:space="preserve"> 20</w:t>
      </w:r>
      <w:r w:rsidR="00611961">
        <w:rPr>
          <w:lang w:val="en-US"/>
        </w:rPr>
        <w:t>20</w:t>
      </w:r>
    </w:p>
    <w:p w14:paraId="7B1ADDBB" w14:textId="77777777" w:rsidR="00CA7040" w:rsidRPr="009E511B" w:rsidRDefault="00CA7040" w:rsidP="00C03A64">
      <w:pPr>
        <w:widowControl/>
        <w:suppressAutoHyphens w:val="0"/>
        <w:ind w:left="360"/>
        <w:outlineLvl w:val="0"/>
        <w:rPr>
          <w:b/>
          <w:bCs/>
          <w:u w:val="single"/>
          <w:lang w:val="en-US"/>
        </w:rPr>
      </w:pPr>
    </w:p>
    <w:p w14:paraId="50B93ECD" w14:textId="77777777" w:rsidR="00CA7040" w:rsidRPr="009E511B" w:rsidRDefault="00CA7040" w:rsidP="005C5501">
      <w:pPr>
        <w:spacing w:after="120"/>
        <w:jc w:val="both"/>
        <w:rPr>
          <w:b/>
          <w:bCs/>
          <w:lang w:val="en-US"/>
        </w:rPr>
      </w:pPr>
      <w:r w:rsidRPr="009E511B">
        <w:rPr>
          <w:b/>
          <w:bCs/>
          <w:lang w:val="en-US"/>
        </w:rPr>
        <w:t>Addressee:</w:t>
      </w:r>
    </w:p>
    <w:p w14:paraId="6B0AA6DA" w14:textId="77777777" w:rsidR="007E4771" w:rsidRPr="007E4771" w:rsidRDefault="007E4771" w:rsidP="007E4771">
      <w:pPr>
        <w:jc w:val="both"/>
        <w:outlineLvl w:val="0"/>
        <w:rPr>
          <w:b/>
          <w:lang w:val="en-GB"/>
        </w:rPr>
      </w:pPr>
      <w:bookmarkStart w:id="0" w:name="_Hlk47355318"/>
      <w:r w:rsidRPr="007E4771">
        <w:rPr>
          <w:b/>
          <w:lang w:val="en-GB"/>
        </w:rPr>
        <w:t>Baader Planetarium GmbH Zur Sternwarte 4, 82291 Mammendorf Niemcy</w:t>
      </w:r>
    </w:p>
    <w:bookmarkEnd w:id="0"/>
    <w:p w14:paraId="3B5DCA2C" w14:textId="77777777" w:rsidR="00ED584F" w:rsidRPr="007E4771" w:rsidRDefault="00ED584F" w:rsidP="00ED584F">
      <w:pPr>
        <w:jc w:val="both"/>
        <w:outlineLvl w:val="0"/>
        <w:rPr>
          <w:b/>
          <w:lang w:val="en-GB"/>
        </w:rPr>
      </w:pPr>
    </w:p>
    <w:p w14:paraId="1821D3E7" w14:textId="77777777" w:rsidR="009E511B" w:rsidRPr="009E511B" w:rsidRDefault="009E511B" w:rsidP="005C5501">
      <w:pPr>
        <w:jc w:val="both"/>
        <w:outlineLvl w:val="0"/>
        <w:rPr>
          <w:i/>
          <w:iCs/>
          <w:lang w:val="en-US" w:eastAsia="ar-SA"/>
        </w:rPr>
      </w:pPr>
    </w:p>
    <w:p w14:paraId="597A0E6E" w14:textId="46665E80" w:rsidR="00A26819" w:rsidRDefault="007E4771" w:rsidP="007E4771">
      <w:pPr>
        <w:spacing w:before="120" w:after="120"/>
        <w:jc w:val="both"/>
        <w:rPr>
          <w:b/>
          <w:bCs/>
          <w:lang w:val="en-US"/>
        </w:rPr>
      </w:pPr>
      <w:r w:rsidRPr="007E4771">
        <w:rPr>
          <w:i/>
          <w:iCs/>
          <w:lang w:val="en-GB" w:eastAsia="ar-SA"/>
        </w:rPr>
        <w:t>Concerns procedure, pursuant to Art. 4d sec. 1(1) of the Act of 29 January 2004 – Public Procurement Law (uniform text of the Journal of Laws of 2019, item 1843), and the Act of 23 April 1964 – Civil Code (uniform text of the Journal of Laws of 2019, item 1145, as amended), for supply and assembly of an automatic dome for an optical telescope with technical and quantitative parameters not lower than those provided in Attachment A to this ToR, for the Jagiellonian University Astronomical Observatory in Krakow</w:t>
      </w:r>
      <w:r w:rsidR="00611961">
        <w:rPr>
          <w:i/>
          <w:iCs/>
          <w:lang w:val="en-GB" w:eastAsia="ar-SA"/>
        </w:rPr>
        <w:t>.</w:t>
      </w:r>
    </w:p>
    <w:p w14:paraId="3A8886ED" w14:textId="77777777" w:rsidR="00A26819" w:rsidRDefault="00A26819" w:rsidP="005C5501">
      <w:pPr>
        <w:spacing w:before="120" w:after="120"/>
        <w:rPr>
          <w:b/>
          <w:bCs/>
          <w:lang w:val="en-US"/>
        </w:rPr>
      </w:pPr>
    </w:p>
    <w:p w14:paraId="22ACFA55" w14:textId="77777777" w:rsidR="00CA7040" w:rsidRDefault="00CA7040" w:rsidP="005C5501">
      <w:pPr>
        <w:spacing w:before="120" w:after="120"/>
        <w:rPr>
          <w:b/>
          <w:bCs/>
          <w:lang w:val="en-US"/>
        </w:rPr>
      </w:pPr>
      <w:r w:rsidRPr="009E511B">
        <w:rPr>
          <w:b/>
          <w:bCs/>
          <w:lang w:val="en-US"/>
        </w:rPr>
        <w:t>The notification of results of the procurement procedure.</w:t>
      </w:r>
    </w:p>
    <w:p w14:paraId="610C4640" w14:textId="77777777" w:rsidR="00406BA1" w:rsidRPr="009E511B" w:rsidRDefault="00406BA1" w:rsidP="005C5501">
      <w:pPr>
        <w:spacing w:before="120" w:after="120"/>
        <w:rPr>
          <w:b/>
          <w:bCs/>
          <w:lang w:val="en-US"/>
        </w:rPr>
      </w:pPr>
    </w:p>
    <w:p w14:paraId="2EEFE802" w14:textId="77777777" w:rsidR="00CA7040" w:rsidRPr="009E511B" w:rsidRDefault="00CA7040" w:rsidP="00844CCB">
      <w:pPr>
        <w:spacing w:before="120" w:after="120"/>
        <w:ind w:firstLine="284"/>
        <w:jc w:val="both"/>
        <w:rPr>
          <w:lang w:val="en-US"/>
        </w:rPr>
      </w:pPr>
      <w:r w:rsidRPr="009E511B">
        <w:rPr>
          <w:lang w:val="en-US"/>
        </w:rPr>
        <w:t>Dear Sir or Madam,</w:t>
      </w:r>
    </w:p>
    <w:p w14:paraId="44A457A3" w14:textId="28C4C7CD" w:rsidR="00CA7040" w:rsidRPr="00A26819" w:rsidRDefault="00CA7040" w:rsidP="009B4B36">
      <w:pPr>
        <w:tabs>
          <w:tab w:val="num" w:pos="720"/>
        </w:tabs>
        <w:jc w:val="both"/>
        <w:rPr>
          <w:b/>
          <w:lang w:val="en-US"/>
        </w:rPr>
      </w:pPr>
      <w:r w:rsidRPr="009E511B">
        <w:rPr>
          <w:lang w:val="en-US"/>
        </w:rPr>
        <w:t xml:space="preserve">Due to completed evaluation process of the bids submitted within the aforementioned tender, we hereby inform that the offer </w:t>
      </w:r>
      <w:r w:rsidR="007E4771" w:rsidRPr="007E4771">
        <w:rPr>
          <w:b/>
          <w:lang w:val="en-US"/>
        </w:rPr>
        <w:t>Baader Planetarium GmbH Zur Sternwarte 4, 82291 Mammendorf Niemcy</w:t>
      </w:r>
      <w:r w:rsidR="00844CCB">
        <w:rPr>
          <w:b/>
          <w:lang w:val="en-US"/>
        </w:rPr>
        <w:t xml:space="preserve">, </w:t>
      </w:r>
      <w:r w:rsidR="00844CCB" w:rsidRPr="009E511B">
        <w:rPr>
          <w:lang w:val="en-US"/>
        </w:rPr>
        <w:t>has been chosen as the best one</w:t>
      </w:r>
      <w:r w:rsidR="00844CCB">
        <w:rPr>
          <w:lang w:val="en-US"/>
        </w:rPr>
        <w:t xml:space="preserve">, </w:t>
      </w:r>
      <w:r w:rsidRPr="009E511B">
        <w:rPr>
          <w:color w:val="000000"/>
          <w:lang w:val="en-US"/>
        </w:rPr>
        <w:t xml:space="preserve">for </w:t>
      </w:r>
      <w:r w:rsidR="00406BA1" w:rsidRPr="009E511B">
        <w:rPr>
          <w:color w:val="000000"/>
          <w:lang w:val="en-US"/>
        </w:rPr>
        <w:t>amount</w:t>
      </w:r>
      <w:r w:rsidRPr="009E511B">
        <w:rPr>
          <w:color w:val="000000"/>
          <w:lang w:val="en-US"/>
        </w:rPr>
        <w:t xml:space="preserve"> of </w:t>
      </w:r>
      <w:r w:rsidR="007E4771" w:rsidRPr="00611961">
        <w:rPr>
          <w:b/>
          <w:color w:val="000000"/>
          <w:lang w:val="en-GB"/>
        </w:rPr>
        <w:t xml:space="preserve">311 582,40 </w:t>
      </w:r>
      <w:r w:rsidR="00ED584F">
        <w:rPr>
          <w:b/>
          <w:color w:val="000000"/>
          <w:lang w:val="en-US"/>
        </w:rPr>
        <w:t>PLN</w:t>
      </w:r>
      <w:r w:rsidR="00514F05">
        <w:rPr>
          <w:b/>
          <w:color w:val="000000"/>
          <w:lang w:val="en-US"/>
        </w:rPr>
        <w:t xml:space="preserve"> </w:t>
      </w:r>
      <w:r w:rsidR="007E4771">
        <w:rPr>
          <w:b/>
          <w:color w:val="000000"/>
          <w:lang w:val="en-US"/>
        </w:rPr>
        <w:t>net</w:t>
      </w:r>
      <w:r w:rsidR="00514F05" w:rsidRPr="00514F05">
        <w:rPr>
          <w:b/>
          <w:color w:val="000000"/>
          <w:lang w:val="en-US"/>
        </w:rPr>
        <w:t>.</w:t>
      </w:r>
    </w:p>
    <w:p w14:paraId="6FC2E9EB" w14:textId="77777777" w:rsidR="00CA7040" w:rsidRPr="009E511B" w:rsidRDefault="00CA7040" w:rsidP="009B4B36">
      <w:pPr>
        <w:pStyle w:val="Default"/>
        <w:spacing w:before="120" w:after="120"/>
        <w:jc w:val="both"/>
        <w:rPr>
          <w:lang w:val="en-US"/>
        </w:rPr>
      </w:pPr>
      <w:r w:rsidRPr="009E511B">
        <w:rPr>
          <w:lang w:val="en-US"/>
        </w:rPr>
        <w:t xml:space="preserve">We kindly ask for an immediate confirmation that the notification thereof has been delivered to you. The confirmation shall be sent by fax on the number: +4812-663-39-14 or by e-mail onto the address: </w:t>
      </w:r>
      <w:hyperlink r:id="rId11" w:history="1">
        <w:r w:rsidR="00A26819" w:rsidRPr="00AA1E94">
          <w:rPr>
            <w:rStyle w:val="Hipercze"/>
            <w:lang w:val="en-US"/>
          </w:rPr>
          <w:t>jerzy.wordliczek@uj.edu.pl</w:t>
        </w:r>
      </w:hyperlink>
      <w:r w:rsidRPr="009E511B">
        <w:rPr>
          <w:lang w:val="en-US"/>
        </w:rPr>
        <w:t>.</w:t>
      </w:r>
    </w:p>
    <w:p w14:paraId="2394D72E" w14:textId="77777777" w:rsidR="00CA7040" w:rsidRPr="00A15D75" w:rsidRDefault="00CA7040" w:rsidP="009B4B36">
      <w:pPr>
        <w:pStyle w:val="Default"/>
        <w:spacing w:before="120" w:after="120"/>
        <w:jc w:val="both"/>
        <w:rPr>
          <w:lang w:val="en-US"/>
        </w:rPr>
      </w:pPr>
      <w:r w:rsidRPr="009E511B">
        <w:rPr>
          <w:lang w:val="en-US"/>
        </w:rPr>
        <w:t>In case of not delivery of above mentioned confirmation from the Contractor, for evidence proceedings the Purchaser will present a fax or e-mail proof of shipment.</w:t>
      </w:r>
    </w:p>
    <w:p w14:paraId="200FCE76" w14:textId="77777777" w:rsidR="00CA7040" w:rsidRDefault="00CA7040" w:rsidP="005C5501">
      <w:pPr>
        <w:pStyle w:val="Default"/>
        <w:jc w:val="right"/>
        <w:rPr>
          <w:lang w:val="en-US"/>
        </w:rPr>
      </w:pPr>
      <w:r w:rsidRPr="009E511B">
        <w:rPr>
          <w:lang w:val="en-US"/>
        </w:rPr>
        <w:t>Yours faithfully,</w:t>
      </w:r>
    </w:p>
    <w:p w14:paraId="19705B0A" w14:textId="77777777" w:rsidR="00A15D75" w:rsidRPr="009E511B" w:rsidRDefault="00A15D75" w:rsidP="005C5501">
      <w:pPr>
        <w:pStyle w:val="Default"/>
        <w:jc w:val="right"/>
        <w:rPr>
          <w:lang w:val="en-US"/>
        </w:rPr>
      </w:pPr>
    </w:p>
    <w:p w14:paraId="06613DC4" w14:textId="77777777" w:rsidR="00CA7040" w:rsidRDefault="00406BA1" w:rsidP="005C5501">
      <w:pPr>
        <w:pStyle w:val="Default"/>
        <w:jc w:val="right"/>
        <w:rPr>
          <w:lang w:val="en-US"/>
        </w:rPr>
      </w:pPr>
      <w:r>
        <w:rPr>
          <w:lang w:val="en-US"/>
        </w:rPr>
        <w:t>Jerzy</w:t>
      </w:r>
      <w:r w:rsidR="009B4B36">
        <w:rPr>
          <w:lang w:val="en-US"/>
        </w:rPr>
        <w:t xml:space="preserve"> </w:t>
      </w:r>
      <w:r>
        <w:rPr>
          <w:lang w:val="en-US"/>
        </w:rPr>
        <w:t>Wordliczek</w:t>
      </w:r>
    </w:p>
    <w:p w14:paraId="5B8B4558" w14:textId="77777777" w:rsidR="00CA7040" w:rsidRPr="005C5501" w:rsidRDefault="00CA7040" w:rsidP="005C5501">
      <w:pPr>
        <w:pStyle w:val="Default"/>
        <w:ind w:left="360"/>
        <w:jc w:val="both"/>
        <w:rPr>
          <w:sz w:val="22"/>
          <w:szCs w:val="22"/>
          <w:lang w:val="en-US"/>
        </w:rPr>
      </w:pPr>
      <w:r w:rsidRPr="005C5501">
        <w:rPr>
          <w:sz w:val="22"/>
          <w:szCs w:val="22"/>
          <w:lang w:val="en-US"/>
        </w:rPr>
        <w:t>Recipients:</w:t>
      </w:r>
    </w:p>
    <w:p w14:paraId="08F02334" w14:textId="77777777" w:rsidR="00CA7040" w:rsidRPr="005C5501" w:rsidRDefault="00CA7040" w:rsidP="005C5501">
      <w:pPr>
        <w:pStyle w:val="Default"/>
        <w:numPr>
          <w:ilvl w:val="0"/>
          <w:numId w:val="37"/>
        </w:numPr>
        <w:jc w:val="both"/>
        <w:rPr>
          <w:sz w:val="22"/>
          <w:szCs w:val="22"/>
          <w:lang w:val="en-US"/>
        </w:rPr>
      </w:pPr>
      <w:r w:rsidRPr="005C5501">
        <w:rPr>
          <w:sz w:val="22"/>
          <w:szCs w:val="22"/>
          <w:lang w:val="en-US"/>
        </w:rPr>
        <w:t>Addressee.</w:t>
      </w:r>
    </w:p>
    <w:p w14:paraId="7F833A62" w14:textId="77777777" w:rsidR="00CA7040" w:rsidRPr="005C5501" w:rsidRDefault="00CA7040" w:rsidP="005C5501">
      <w:pPr>
        <w:pStyle w:val="Default"/>
        <w:numPr>
          <w:ilvl w:val="0"/>
          <w:numId w:val="37"/>
        </w:numPr>
        <w:jc w:val="both"/>
        <w:rPr>
          <w:sz w:val="22"/>
          <w:szCs w:val="22"/>
          <w:lang w:val="en-US"/>
        </w:rPr>
      </w:pPr>
      <w:r w:rsidRPr="005C5501">
        <w:rPr>
          <w:sz w:val="22"/>
          <w:szCs w:val="22"/>
          <w:lang w:val="en-US"/>
        </w:rPr>
        <w:t>The Purchaser website.</w:t>
      </w:r>
    </w:p>
    <w:p w14:paraId="6863C027" w14:textId="77777777" w:rsidR="00CA7040" w:rsidRPr="005C5501" w:rsidRDefault="00CA7040" w:rsidP="005C5501">
      <w:pPr>
        <w:pStyle w:val="Default"/>
        <w:numPr>
          <w:ilvl w:val="0"/>
          <w:numId w:val="37"/>
        </w:numPr>
        <w:jc w:val="both"/>
        <w:rPr>
          <w:sz w:val="22"/>
          <w:szCs w:val="22"/>
          <w:lang w:val="en-US"/>
        </w:rPr>
      </w:pPr>
      <w:r w:rsidRPr="005C5501">
        <w:rPr>
          <w:sz w:val="22"/>
          <w:szCs w:val="22"/>
          <w:lang w:val="en-US"/>
        </w:rPr>
        <w:t>Ad acta.</w:t>
      </w:r>
    </w:p>
    <w:sectPr w:rsidR="00CA7040" w:rsidRPr="005C5501" w:rsidSect="00BF7DE0">
      <w:headerReference w:type="default" r:id="rId12"/>
      <w:footerReference w:type="default" r:id="rId1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7318" w14:textId="77777777" w:rsidR="005E3DED" w:rsidRPr="001146CB" w:rsidRDefault="005E3DED" w:rsidP="001146CB">
      <w:pPr>
        <w:widowControl/>
        <w:suppressAutoHyphens w:val="0"/>
        <w:spacing w:line="360" w:lineRule="auto"/>
        <w:jc w:val="left"/>
        <w:rPr>
          <w:rFonts w:ascii="Arial" w:hAnsi="Arial" w:cs="Arial"/>
        </w:rPr>
      </w:pPr>
      <w:r w:rsidRPr="001146CB">
        <w:rPr>
          <w:rFonts w:ascii="Arial" w:hAnsi="Arial" w:cs="Arial"/>
        </w:rPr>
        <w:separator/>
      </w:r>
    </w:p>
  </w:endnote>
  <w:endnote w:type="continuationSeparator" w:id="0">
    <w:p w14:paraId="5048255C" w14:textId="77777777" w:rsidR="005E3DED" w:rsidRPr="001146CB" w:rsidRDefault="005E3DED" w:rsidP="001146CB">
      <w:pPr>
        <w:widowControl/>
        <w:suppressAutoHyphens w:val="0"/>
        <w:spacing w:line="360" w:lineRule="auto"/>
        <w:jc w:val="left"/>
        <w:rPr>
          <w:rFonts w:ascii="Arial" w:hAnsi="Arial" w:cs="Arial"/>
        </w:rPr>
      </w:pPr>
      <w:r w:rsidRPr="001146CB">
        <w:rPr>
          <w:rFonts w:ascii="Arial" w:hAnsi="Arial" w:cs="Arial"/>
        </w:rPr>
        <w:continuationSeparator/>
      </w:r>
    </w:p>
  </w:endnote>
  <w:endnote w:type="continuationNotice" w:id="1">
    <w:p w14:paraId="50B80B52" w14:textId="77777777" w:rsidR="005E3DED" w:rsidRDefault="005E3DED" w:rsidP="001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1EAF" w14:textId="77777777" w:rsidR="00CA7040" w:rsidRPr="00F01061" w:rsidRDefault="00CA7040" w:rsidP="007311B9">
    <w:pPr>
      <w:pStyle w:val="Stopka"/>
      <w:spacing w:line="240" w:lineRule="auto"/>
      <w:rPr>
        <w:rFonts w:ascii="Times New Roman" w:hAnsi="Times New Roman" w:cs="Times New Roman"/>
        <w:b/>
        <w:bCs/>
        <w:i/>
        <w:iCs/>
        <w:sz w:val="20"/>
        <w:szCs w:val="20"/>
        <w:lang w:val="en-US"/>
      </w:rPr>
    </w:pPr>
    <w:r w:rsidRPr="00F01061">
      <w:rPr>
        <w:rFonts w:ascii="Times New Roman" w:hAnsi="Times New Roman" w:cs="Times New Roman"/>
        <w:b/>
        <w:bCs/>
        <w:i/>
        <w:iCs/>
        <w:sz w:val="20"/>
        <w:szCs w:val="20"/>
        <w:lang w:val="en-US"/>
      </w:rPr>
      <w:t>__________________________________________________________________________________________</w:t>
    </w:r>
  </w:p>
  <w:p w14:paraId="7F7C1475" w14:textId="77777777" w:rsidR="00CA7040" w:rsidRPr="001146CB" w:rsidRDefault="00CA7040" w:rsidP="00514F05">
    <w:pPr>
      <w:pStyle w:val="Stopka"/>
      <w:spacing w:line="240" w:lineRule="auto"/>
      <w:jc w:val="right"/>
      <w:rPr>
        <w:rFonts w:ascii="Times New Roman" w:hAnsi="Times New Roman" w:cs="Times New Roman"/>
        <w:b/>
        <w:bCs/>
        <w:i/>
        <w:iCs/>
        <w:sz w:val="20"/>
        <w:szCs w:val="20"/>
        <w:lang w:val="pt-BR"/>
      </w:rPr>
    </w:pPr>
    <w:r>
      <w:rPr>
        <w:rFonts w:ascii="Times New Roman" w:hAnsi="Times New Roman" w:cs="Times New Roman"/>
        <w:b/>
        <w:bCs/>
        <w:i/>
        <w:iCs/>
        <w:sz w:val="20"/>
        <w:szCs w:val="20"/>
        <w:lang w:val="pt-BR"/>
      </w:rPr>
      <w:t xml:space="preserve">Page </w:t>
    </w:r>
    <w:r w:rsidRPr="0020338D">
      <w:rPr>
        <w:rFonts w:ascii="Times New Roman" w:hAnsi="Times New Roman" w:cs="Times New Roman"/>
        <w:i/>
        <w:iCs/>
        <w:sz w:val="20"/>
        <w:szCs w:val="20"/>
        <w:lang w:val="pt-BR"/>
      </w:rPr>
      <w:fldChar w:fldCharType="begin"/>
    </w:r>
    <w:r w:rsidRPr="0020338D">
      <w:rPr>
        <w:rFonts w:ascii="Times New Roman" w:hAnsi="Times New Roman" w:cs="Times New Roman"/>
        <w:i/>
        <w:iCs/>
        <w:sz w:val="20"/>
        <w:szCs w:val="20"/>
        <w:lang w:val="pt-BR"/>
      </w:rPr>
      <w:instrText xml:space="preserve"> PAGE </w:instrText>
    </w:r>
    <w:r w:rsidRPr="0020338D">
      <w:rPr>
        <w:rFonts w:ascii="Times New Roman" w:hAnsi="Times New Roman" w:cs="Times New Roman"/>
        <w:i/>
        <w:iCs/>
        <w:sz w:val="20"/>
        <w:szCs w:val="20"/>
        <w:lang w:val="pt-BR"/>
      </w:rPr>
      <w:fldChar w:fldCharType="separate"/>
    </w:r>
    <w:r w:rsidR="00971C11">
      <w:rPr>
        <w:rFonts w:ascii="Times New Roman" w:hAnsi="Times New Roman" w:cs="Times New Roman"/>
        <w:i/>
        <w:iCs/>
        <w:noProof/>
        <w:sz w:val="20"/>
        <w:szCs w:val="20"/>
        <w:lang w:val="pt-BR"/>
      </w:rPr>
      <w:t>1</w:t>
    </w:r>
    <w:r w:rsidRPr="0020338D">
      <w:rPr>
        <w:rFonts w:ascii="Times New Roman" w:hAnsi="Times New Roman" w:cs="Times New Roman"/>
        <w:i/>
        <w:iCs/>
        <w:sz w:val="20"/>
        <w:szCs w:val="20"/>
        <w:lang w:val="pt-BR"/>
      </w:rPr>
      <w:fldChar w:fldCharType="end"/>
    </w:r>
    <w:r>
      <w:rPr>
        <w:rFonts w:ascii="Times New Roman" w:hAnsi="Times New Roman" w:cs="Times New Roman"/>
        <w:b/>
        <w:bCs/>
        <w:i/>
        <w:iCs/>
        <w:sz w:val="20"/>
        <w:szCs w:val="20"/>
        <w:lang w:val="pt-BR"/>
      </w:rPr>
      <w:t>of</w:t>
    </w:r>
    <w:r w:rsidR="00526A26">
      <w:rPr>
        <w:rFonts w:ascii="Times New Roman" w:hAnsi="Times New Roman" w:cs="Times New Roman"/>
        <w:b/>
        <w:bCs/>
        <w:i/>
        <w:iCs/>
        <w:sz w:val="20"/>
        <w:szCs w:val="20"/>
        <w:lang w:val="pt-BR"/>
      </w:rPr>
      <w:t xml:space="preserve"> </w:t>
    </w:r>
    <w:r w:rsidRPr="0020338D">
      <w:rPr>
        <w:rFonts w:ascii="Times New Roman" w:hAnsi="Times New Roman" w:cs="Times New Roman"/>
        <w:i/>
        <w:iCs/>
        <w:sz w:val="20"/>
        <w:szCs w:val="20"/>
        <w:lang w:val="pt-BR"/>
      </w:rPr>
      <w:fldChar w:fldCharType="begin"/>
    </w:r>
    <w:r w:rsidRPr="0020338D">
      <w:rPr>
        <w:rFonts w:ascii="Times New Roman" w:hAnsi="Times New Roman" w:cs="Times New Roman"/>
        <w:i/>
        <w:iCs/>
        <w:sz w:val="20"/>
        <w:szCs w:val="20"/>
        <w:lang w:val="pt-BR"/>
      </w:rPr>
      <w:instrText xml:space="preserve"> NUMPAGES </w:instrText>
    </w:r>
    <w:r w:rsidRPr="0020338D">
      <w:rPr>
        <w:rFonts w:ascii="Times New Roman" w:hAnsi="Times New Roman" w:cs="Times New Roman"/>
        <w:i/>
        <w:iCs/>
        <w:sz w:val="20"/>
        <w:szCs w:val="20"/>
        <w:lang w:val="pt-BR"/>
      </w:rPr>
      <w:fldChar w:fldCharType="separate"/>
    </w:r>
    <w:r w:rsidR="00971C11">
      <w:rPr>
        <w:rFonts w:ascii="Times New Roman" w:hAnsi="Times New Roman" w:cs="Times New Roman"/>
        <w:i/>
        <w:iCs/>
        <w:noProof/>
        <w:sz w:val="20"/>
        <w:szCs w:val="20"/>
        <w:lang w:val="pt-BR"/>
      </w:rPr>
      <w:t>1</w:t>
    </w:r>
    <w:r w:rsidRPr="0020338D">
      <w:rPr>
        <w:rFonts w:ascii="Times New Roman" w:hAnsi="Times New Roman" w:cs="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667D" w14:textId="77777777" w:rsidR="005E3DED" w:rsidRPr="001146CB" w:rsidRDefault="005E3DED" w:rsidP="001146CB">
      <w:pPr>
        <w:widowControl/>
        <w:suppressAutoHyphens w:val="0"/>
        <w:spacing w:line="360" w:lineRule="auto"/>
        <w:jc w:val="left"/>
        <w:rPr>
          <w:rFonts w:ascii="Arial" w:hAnsi="Arial" w:cs="Arial"/>
        </w:rPr>
      </w:pPr>
      <w:r w:rsidRPr="001146CB">
        <w:rPr>
          <w:rFonts w:ascii="Arial" w:hAnsi="Arial" w:cs="Arial"/>
        </w:rPr>
        <w:separator/>
      </w:r>
    </w:p>
  </w:footnote>
  <w:footnote w:type="continuationSeparator" w:id="0">
    <w:p w14:paraId="344B62E2" w14:textId="77777777" w:rsidR="005E3DED" w:rsidRPr="001146CB" w:rsidRDefault="005E3DED" w:rsidP="001146CB">
      <w:pPr>
        <w:widowControl/>
        <w:suppressAutoHyphens w:val="0"/>
        <w:spacing w:line="360" w:lineRule="auto"/>
        <w:jc w:val="left"/>
        <w:rPr>
          <w:rFonts w:ascii="Arial" w:hAnsi="Arial" w:cs="Arial"/>
        </w:rPr>
      </w:pPr>
      <w:r w:rsidRPr="001146CB">
        <w:rPr>
          <w:rFonts w:ascii="Arial" w:hAnsi="Arial" w:cs="Arial"/>
        </w:rPr>
        <w:continuationSeparator/>
      </w:r>
    </w:p>
  </w:footnote>
  <w:footnote w:type="continuationNotice" w:id="1">
    <w:p w14:paraId="3AC14B8E" w14:textId="77777777" w:rsidR="005E3DED" w:rsidRDefault="005E3DED" w:rsidP="00114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E12A" w14:textId="0FDDADEF" w:rsidR="00CA7040" w:rsidRPr="00C413A2" w:rsidRDefault="00CA7040" w:rsidP="008917B7">
    <w:pPr>
      <w:jc w:val="right"/>
      <w:rPr>
        <w:i/>
        <w:iCs/>
        <w:sz w:val="20"/>
        <w:szCs w:val="20"/>
        <w:u w:val="single"/>
        <w:lang w:val="en-US"/>
      </w:rPr>
    </w:pPr>
    <w:r w:rsidRPr="000531EA">
      <w:rPr>
        <w:i/>
        <w:iCs/>
        <w:sz w:val="20"/>
        <w:szCs w:val="20"/>
        <w:u w:val="single"/>
        <w:lang w:val="en-US"/>
      </w:rPr>
      <w:t xml:space="preserve">Case no.: </w:t>
    </w:r>
    <w:r w:rsidR="00844CCB">
      <w:rPr>
        <w:i/>
        <w:iCs/>
        <w:sz w:val="20"/>
        <w:szCs w:val="20"/>
        <w:u w:val="single"/>
        <w:lang w:val="en-US"/>
      </w:rPr>
      <w:t>80.272.</w:t>
    </w:r>
    <w:r w:rsidR="007E4771">
      <w:rPr>
        <w:i/>
        <w:iCs/>
        <w:sz w:val="20"/>
        <w:szCs w:val="20"/>
        <w:u w:val="single"/>
        <w:lang w:val="en-US"/>
      </w:rPr>
      <w:t>335</w:t>
    </w:r>
    <w:r w:rsidRPr="005C5501">
      <w:rPr>
        <w:i/>
        <w:iCs/>
        <w:sz w:val="20"/>
        <w:szCs w:val="20"/>
        <w:u w:val="single"/>
        <w:lang w:val="en-US"/>
      </w:rPr>
      <w:t>.201</w:t>
    </w:r>
    <w:r w:rsidR="00ED584F">
      <w:rPr>
        <w:i/>
        <w:iCs/>
        <w:sz w:val="20"/>
        <w:szCs w:val="20"/>
        <w:u w:val="single"/>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multilevel"/>
    <w:tmpl w:val="0415001F"/>
    <w:name w:val="WW8Num6"/>
    <w:lvl w:ilvl="0">
      <w:start w:val="1"/>
      <w:numFmt w:val="decimal"/>
      <w:lvlText w:val="%1."/>
      <w:lvlJc w:val="left"/>
      <w:pPr>
        <w:tabs>
          <w:tab w:val="num" w:pos="36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4" w15:restartNumberingAfterBreak="0">
    <w:nsid w:val="0000000F"/>
    <w:multiLevelType w:val="multilevel"/>
    <w:tmpl w:val="79C2879A"/>
    <w:name w:val="WW8Num15"/>
    <w:lvl w:ilvl="0">
      <w:start w:val="1"/>
      <w:numFmt w:val="decimal"/>
      <w:lvlText w:val="%1."/>
      <w:lvlJc w:val="left"/>
      <w:pPr>
        <w:tabs>
          <w:tab w:val="num" w:pos="1287"/>
        </w:tabs>
        <w:ind w:left="1287" w:hanging="360"/>
      </w:pPr>
      <w:rPr>
        <w:color w:val="000000"/>
      </w:rPr>
    </w:lvl>
    <w:lvl w:ilvl="1">
      <w:start w:val="1"/>
      <w:numFmt w:val="decimal"/>
      <w:lvlText w:val="%2.1"/>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69075F7"/>
    <w:multiLevelType w:val="multilevel"/>
    <w:tmpl w:val="0415001F"/>
    <w:styleLink w:val="Sty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8D515AF"/>
    <w:multiLevelType w:val="multilevel"/>
    <w:tmpl w:val="BB84271E"/>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0" w15:restartNumberingAfterBreak="0">
    <w:nsid w:val="0A324E9A"/>
    <w:multiLevelType w:val="hybridMultilevel"/>
    <w:tmpl w:val="47342B9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0EC3034D"/>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8F348AD"/>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197D7A2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1E351E8D"/>
    <w:multiLevelType w:val="multilevel"/>
    <w:tmpl w:val="4F108D54"/>
    <w:name w:val="WW8Num92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6" w15:restartNumberingAfterBreak="0">
    <w:nsid w:val="1F6A4D65"/>
    <w:multiLevelType w:val="hybridMultilevel"/>
    <w:tmpl w:val="BF14FBF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20730A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DD53D0"/>
    <w:multiLevelType w:val="multilevel"/>
    <w:tmpl w:val="898AF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2B8B2110"/>
    <w:multiLevelType w:val="multilevel"/>
    <w:tmpl w:val="526E9E2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BF6254C"/>
    <w:multiLevelType w:val="hybridMultilevel"/>
    <w:tmpl w:val="54885E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310D32"/>
    <w:multiLevelType w:val="hybridMultilevel"/>
    <w:tmpl w:val="D8D05874"/>
    <w:name w:val="WW8Num62"/>
    <w:lvl w:ilvl="0" w:tplc="63C040BE">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2B0444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2E671B7"/>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0D38AE"/>
    <w:multiLevelType w:val="multilevel"/>
    <w:tmpl w:val="3FB44B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5FA63DE"/>
    <w:multiLevelType w:val="multilevel"/>
    <w:tmpl w:val="EBA017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89C07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077DAB"/>
    <w:multiLevelType w:val="multilevel"/>
    <w:tmpl w:val="195C5F88"/>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49" w15:restartNumberingAfterBreak="0">
    <w:nsid w:val="3CA0127C"/>
    <w:multiLevelType w:val="multilevel"/>
    <w:tmpl w:val="F70A076E"/>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233"/>
        </w:tabs>
        <w:ind w:left="1233" w:hanging="360"/>
      </w:pPr>
      <w:rPr>
        <w:rFonts w:hint="default"/>
      </w:rPr>
    </w:lvl>
    <w:lvl w:ilvl="2">
      <w:start w:val="1"/>
      <w:numFmt w:val="lowerRoman"/>
      <w:lvlText w:val="%3."/>
      <w:lvlJc w:val="left"/>
      <w:pPr>
        <w:tabs>
          <w:tab w:val="num" w:pos="1953"/>
        </w:tabs>
        <w:ind w:left="1953" w:hanging="180"/>
      </w:pPr>
      <w:rPr>
        <w:rFonts w:hint="default"/>
      </w:rPr>
    </w:lvl>
    <w:lvl w:ilvl="3">
      <w:start w:val="2"/>
      <w:numFmt w:val="decimal"/>
      <w:lvlText w:val="%4."/>
      <w:lvlJc w:val="left"/>
      <w:pPr>
        <w:tabs>
          <w:tab w:val="num" w:pos="-207"/>
        </w:tabs>
        <w:ind w:left="-207" w:hanging="360"/>
      </w:pPr>
      <w:rPr>
        <w:rFonts w:hint="default"/>
        <w:color w:val="000000"/>
      </w:rPr>
    </w:lvl>
    <w:lvl w:ilvl="4">
      <w:start w:val="1"/>
      <w:numFmt w:val="lowerLetter"/>
      <w:lvlText w:val="%5."/>
      <w:lvlJc w:val="left"/>
      <w:pPr>
        <w:tabs>
          <w:tab w:val="num" w:pos="3393"/>
        </w:tabs>
        <w:ind w:left="3393" w:hanging="360"/>
      </w:pPr>
      <w:rPr>
        <w:rFonts w:hint="default"/>
      </w:rPr>
    </w:lvl>
    <w:lvl w:ilvl="5">
      <w:start w:val="1"/>
      <w:numFmt w:val="lowerRoman"/>
      <w:lvlText w:val="%6."/>
      <w:lvlJc w:val="left"/>
      <w:pPr>
        <w:tabs>
          <w:tab w:val="num" w:pos="4113"/>
        </w:tabs>
        <w:ind w:left="4113" w:hanging="180"/>
      </w:pPr>
      <w:rPr>
        <w:rFonts w:hint="default"/>
      </w:rPr>
    </w:lvl>
    <w:lvl w:ilvl="6">
      <w:start w:val="1"/>
      <w:numFmt w:val="decimal"/>
      <w:lvlText w:val="%7."/>
      <w:lvlJc w:val="left"/>
      <w:pPr>
        <w:tabs>
          <w:tab w:val="num" w:pos="4833"/>
        </w:tabs>
        <w:ind w:left="4833" w:hanging="360"/>
      </w:pPr>
      <w:rPr>
        <w:rFonts w:hint="default"/>
      </w:rPr>
    </w:lvl>
    <w:lvl w:ilvl="7">
      <w:start w:val="1"/>
      <w:numFmt w:val="lowerLetter"/>
      <w:lvlText w:val="%8."/>
      <w:lvlJc w:val="left"/>
      <w:pPr>
        <w:tabs>
          <w:tab w:val="num" w:pos="5553"/>
        </w:tabs>
        <w:ind w:left="5553" w:hanging="360"/>
      </w:pPr>
      <w:rPr>
        <w:rFonts w:hint="default"/>
      </w:rPr>
    </w:lvl>
    <w:lvl w:ilvl="8">
      <w:start w:val="1"/>
      <w:numFmt w:val="lowerRoman"/>
      <w:lvlText w:val="%9."/>
      <w:lvlJc w:val="left"/>
      <w:pPr>
        <w:tabs>
          <w:tab w:val="num" w:pos="6273"/>
        </w:tabs>
        <w:ind w:left="6273" w:hanging="180"/>
      </w:pPr>
      <w:rPr>
        <w:rFonts w:hint="default"/>
      </w:rPr>
    </w:lvl>
  </w:abstractNum>
  <w:abstractNum w:abstractNumId="50" w15:restartNumberingAfterBreak="0">
    <w:nsid w:val="3F7704D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40471E00"/>
    <w:multiLevelType w:val="multilevel"/>
    <w:tmpl w:val="30C45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95F0517"/>
    <w:multiLevelType w:val="hybridMultilevel"/>
    <w:tmpl w:val="0EDC7BD4"/>
    <w:lvl w:ilvl="0" w:tplc="5C20B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4748F7"/>
    <w:multiLevelType w:val="multilevel"/>
    <w:tmpl w:val="E68E6D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15:restartNumberingAfterBreak="0">
    <w:nsid w:val="504E0A41"/>
    <w:multiLevelType w:val="multilevel"/>
    <w:tmpl w:val="2E12DA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52391D17"/>
    <w:multiLevelType w:val="multilevel"/>
    <w:tmpl w:val="2C5E6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558B02F1"/>
    <w:multiLevelType w:val="hybridMultilevel"/>
    <w:tmpl w:val="3C26E1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777398"/>
    <w:multiLevelType w:val="multilevel"/>
    <w:tmpl w:val="B5EC99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63421454"/>
    <w:multiLevelType w:val="hybridMultilevel"/>
    <w:tmpl w:val="E1041366"/>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69040D3B"/>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95D56AC"/>
    <w:multiLevelType w:val="multilevel"/>
    <w:tmpl w:val="25BAC2D6"/>
    <w:styleLink w:val="Styl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9DF69ED"/>
    <w:multiLevelType w:val="multilevel"/>
    <w:tmpl w:val="0BE81868"/>
    <w:lvl w:ilvl="0">
      <w:start w:val="1"/>
      <w:numFmt w:val="decimal"/>
      <w:lvlText w:val="%1)"/>
      <w:lvlJc w:val="left"/>
      <w:pPr>
        <w:tabs>
          <w:tab w:val="num" w:pos="426"/>
        </w:tabs>
        <w:ind w:left="426" w:hanging="360"/>
      </w:pPr>
      <w:rPr>
        <w:rFonts w:hint="default"/>
      </w:rPr>
    </w:lvl>
    <w:lvl w:ilvl="1">
      <w:start w:val="1"/>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decimal"/>
      <w:lvlText w:val="%5."/>
      <w:lvlJc w:val="left"/>
      <w:pPr>
        <w:tabs>
          <w:tab w:val="num" w:pos="2226"/>
        </w:tabs>
        <w:ind w:left="2226" w:hanging="360"/>
      </w:pPr>
      <w:rPr>
        <w:rFonts w:hint="default"/>
      </w:rPr>
    </w:lvl>
    <w:lvl w:ilvl="5">
      <w:start w:val="1"/>
      <w:numFmt w:val="decimal"/>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decimal"/>
      <w:lvlText w:val="%8."/>
      <w:lvlJc w:val="left"/>
      <w:pPr>
        <w:tabs>
          <w:tab w:val="num" w:pos="3306"/>
        </w:tabs>
        <w:ind w:left="3306" w:hanging="360"/>
      </w:pPr>
      <w:rPr>
        <w:rFonts w:hint="default"/>
      </w:rPr>
    </w:lvl>
    <w:lvl w:ilvl="8">
      <w:start w:val="1"/>
      <w:numFmt w:val="decimal"/>
      <w:lvlText w:val="%9."/>
      <w:lvlJc w:val="left"/>
      <w:pPr>
        <w:tabs>
          <w:tab w:val="num" w:pos="3666"/>
        </w:tabs>
        <w:ind w:left="3666" w:hanging="360"/>
      </w:pPr>
      <w:rPr>
        <w:rFonts w:hint="default"/>
      </w:rPr>
    </w:lvl>
  </w:abstractNum>
  <w:abstractNum w:abstractNumId="65" w15:restartNumberingAfterBreak="0">
    <w:nsid w:val="6BC12B60"/>
    <w:multiLevelType w:val="hybridMultilevel"/>
    <w:tmpl w:val="6DDE63B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CB648E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563107"/>
    <w:multiLevelType w:val="hybridMultilevel"/>
    <w:tmpl w:val="1D583B8E"/>
    <w:lvl w:ilvl="0" w:tplc="1D5A772A">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F305998"/>
    <w:multiLevelType w:val="multilevel"/>
    <w:tmpl w:val="98405D0A"/>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873"/>
        </w:tabs>
        <w:ind w:left="873" w:hanging="360"/>
      </w:pPr>
      <w:rPr>
        <w:rFonts w:hint="default"/>
      </w:rPr>
    </w:lvl>
    <w:lvl w:ilvl="2">
      <w:start w:val="1"/>
      <w:numFmt w:val="lowerRoman"/>
      <w:lvlText w:val="%3."/>
      <w:lvlJc w:val="left"/>
      <w:pPr>
        <w:tabs>
          <w:tab w:val="num" w:pos="1593"/>
        </w:tabs>
        <w:ind w:left="1593" w:hanging="180"/>
      </w:pPr>
      <w:rPr>
        <w:rFonts w:hint="default"/>
      </w:rPr>
    </w:lvl>
    <w:lvl w:ilvl="3">
      <w:start w:val="2"/>
      <w:numFmt w:val="decimal"/>
      <w:lvlText w:val="%4."/>
      <w:lvlJc w:val="left"/>
      <w:pPr>
        <w:tabs>
          <w:tab w:val="num" w:pos="-567"/>
        </w:tabs>
        <w:ind w:left="-567" w:hanging="360"/>
      </w:pPr>
      <w:rPr>
        <w:rFonts w:hint="default"/>
        <w:color w:val="000000"/>
      </w:rPr>
    </w:lvl>
    <w:lvl w:ilvl="4">
      <w:start w:val="1"/>
      <w:numFmt w:val="lowerLetter"/>
      <w:lvlText w:val="%5."/>
      <w:lvlJc w:val="left"/>
      <w:pPr>
        <w:tabs>
          <w:tab w:val="num" w:pos="3033"/>
        </w:tabs>
        <w:ind w:left="3033" w:hanging="360"/>
      </w:pPr>
      <w:rPr>
        <w:rFonts w:hint="default"/>
      </w:rPr>
    </w:lvl>
    <w:lvl w:ilvl="5">
      <w:start w:val="1"/>
      <w:numFmt w:val="lowerRoman"/>
      <w:lvlText w:val="%6."/>
      <w:lvlJc w:val="lef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left"/>
      <w:pPr>
        <w:tabs>
          <w:tab w:val="num" w:pos="5913"/>
        </w:tabs>
        <w:ind w:left="5913" w:hanging="180"/>
      </w:pPr>
      <w:rPr>
        <w:rFonts w:hint="default"/>
      </w:rPr>
    </w:lvl>
  </w:abstractNum>
  <w:abstractNum w:abstractNumId="69" w15:restartNumberingAfterBreak="0">
    <w:nsid w:val="72C661FC"/>
    <w:multiLevelType w:val="hybridMultilevel"/>
    <w:tmpl w:val="A86CC030"/>
    <w:lvl w:ilvl="0" w:tplc="0415000F">
      <w:start w:val="1"/>
      <w:numFmt w:val="decimal"/>
      <w:lvlText w:val="%1."/>
      <w:lvlJc w:val="left"/>
      <w:pPr>
        <w:tabs>
          <w:tab w:val="num" w:pos="1647"/>
        </w:tabs>
        <w:ind w:left="1647" w:hanging="360"/>
      </w:pPr>
    </w:lvl>
    <w:lvl w:ilvl="1" w:tplc="04150019">
      <w:start w:val="1"/>
      <w:numFmt w:val="lowerLetter"/>
      <w:lvlText w:val="%2."/>
      <w:lvlJc w:val="left"/>
      <w:pPr>
        <w:tabs>
          <w:tab w:val="num" w:pos="2367"/>
        </w:tabs>
        <w:ind w:left="2367" w:hanging="360"/>
      </w:pPr>
    </w:lvl>
    <w:lvl w:ilvl="2" w:tplc="0415001B">
      <w:start w:val="1"/>
      <w:numFmt w:val="lowerRoman"/>
      <w:lvlText w:val="%3."/>
      <w:lvlJc w:val="right"/>
      <w:pPr>
        <w:tabs>
          <w:tab w:val="num" w:pos="3087"/>
        </w:tabs>
        <w:ind w:left="3087" w:hanging="180"/>
      </w:pPr>
    </w:lvl>
    <w:lvl w:ilvl="3" w:tplc="0415000F">
      <w:start w:val="1"/>
      <w:numFmt w:val="decimal"/>
      <w:lvlText w:val="%4."/>
      <w:lvlJc w:val="left"/>
      <w:pPr>
        <w:tabs>
          <w:tab w:val="num" w:pos="3807"/>
        </w:tabs>
        <w:ind w:left="3807" w:hanging="360"/>
      </w:pPr>
    </w:lvl>
    <w:lvl w:ilvl="4" w:tplc="04150019">
      <w:start w:val="1"/>
      <w:numFmt w:val="lowerLetter"/>
      <w:lvlText w:val="%5."/>
      <w:lvlJc w:val="left"/>
      <w:pPr>
        <w:tabs>
          <w:tab w:val="num" w:pos="4527"/>
        </w:tabs>
        <w:ind w:left="4527" w:hanging="360"/>
      </w:pPr>
    </w:lvl>
    <w:lvl w:ilvl="5" w:tplc="0415001B">
      <w:start w:val="1"/>
      <w:numFmt w:val="lowerRoman"/>
      <w:lvlText w:val="%6."/>
      <w:lvlJc w:val="right"/>
      <w:pPr>
        <w:tabs>
          <w:tab w:val="num" w:pos="5247"/>
        </w:tabs>
        <w:ind w:left="5247" w:hanging="180"/>
      </w:pPr>
    </w:lvl>
    <w:lvl w:ilvl="6" w:tplc="0415000F">
      <w:start w:val="1"/>
      <w:numFmt w:val="decimal"/>
      <w:lvlText w:val="%7."/>
      <w:lvlJc w:val="left"/>
      <w:pPr>
        <w:tabs>
          <w:tab w:val="num" w:pos="5967"/>
        </w:tabs>
        <w:ind w:left="5967" w:hanging="360"/>
      </w:pPr>
    </w:lvl>
    <w:lvl w:ilvl="7" w:tplc="04150019">
      <w:start w:val="1"/>
      <w:numFmt w:val="lowerLetter"/>
      <w:lvlText w:val="%8."/>
      <w:lvlJc w:val="left"/>
      <w:pPr>
        <w:tabs>
          <w:tab w:val="num" w:pos="6687"/>
        </w:tabs>
        <w:ind w:left="6687" w:hanging="360"/>
      </w:pPr>
    </w:lvl>
    <w:lvl w:ilvl="8" w:tplc="0415001B">
      <w:start w:val="1"/>
      <w:numFmt w:val="lowerRoman"/>
      <w:lvlText w:val="%9."/>
      <w:lvlJc w:val="right"/>
      <w:pPr>
        <w:tabs>
          <w:tab w:val="num" w:pos="7407"/>
        </w:tabs>
        <w:ind w:left="7407" w:hanging="180"/>
      </w:pPr>
    </w:lvl>
  </w:abstractNum>
  <w:abstractNum w:abstractNumId="70" w15:restartNumberingAfterBreak="0">
    <w:nsid w:val="73543851"/>
    <w:multiLevelType w:val="multilevel"/>
    <w:tmpl w:val="6898F7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2" w15:restartNumberingAfterBreak="0">
    <w:nsid w:val="791332FA"/>
    <w:multiLevelType w:val="hybridMultilevel"/>
    <w:tmpl w:val="AA249B08"/>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927"/>
        </w:tabs>
        <w:ind w:left="927" w:hanging="360"/>
      </w:pPr>
      <w:rPr>
        <w:rFonts w:hint="default"/>
      </w:rPr>
    </w:lvl>
    <w:lvl w:ilvl="2" w:tplc="2F38EEBC">
      <w:start w:val="1"/>
      <w:numFmt w:val="bullet"/>
      <w:lvlText w:val="-"/>
      <w:lvlJc w:val="left"/>
      <w:pPr>
        <w:ind w:left="2700" w:hanging="360"/>
      </w:pPr>
      <w:rPr>
        <w:rFonts w:ascii="Times New Roman" w:eastAsia="Times New Roman" w:hAnsi="Times New Roman"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15:restartNumberingAfterBreak="0">
    <w:nsid w:val="7ABB2BA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4" w15:restartNumberingAfterBreak="0">
    <w:nsid w:val="7B652F4D"/>
    <w:multiLevelType w:val="multilevel"/>
    <w:tmpl w:val="54828AA8"/>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1134" w:firstLine="1026"/>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36"/>
  </w:num>
  <w:num w:numId="2">
    <w:abstractNumId w:val="6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2"/>
  </w:num>
  <w:num w:numId="6">
    <w:abstractNumId w:val="63"/>
  </w:num>
  <w:num w:numId="7">
    <w:abstractNumId w:val="28"/>
  </w:num>
  <w:num w:numId="8">
    <w:abstractNumId w:val="52"/>
  </w:num>
  <w:num w:numId="9">
    <w:abstractNumId w:val="72"/>
  </w:num>
  <w:num w:numId="10">
    <w:abstractNumId w:val="59"/>
  </w:num>
  <w:num w:numId="11">
    <w:abstractNumId w:val="42"/>
  </w:num>
  <w:num w:numId="12">
    <w:abstractNumId w:val="60"/>
  </w:num>
  <w:num w:numId="13">
    <w:abstractNumId w:val="46"/>
  </w:num>
  <w:num w:numId="14">
    <w:abstractNumId w:val="1"/>
  </w:num>
  <w:num w:numId="15">
    <w:abstractNumId w:val="33"/>
  </w:num>
  <w:num w:numId="16">
    <w:abstractNumId w:val="64"/>
  </w:num>
  <w:num w:numId="17">
    <w:abstractNumId w:val="61"/>
  </w:num>
  <w:num w:numId="18">
    <w:abstractNumId w:val="58"/>
  </w:num>
  <w:num w:numId="19">
    <w:abstractNumId w:val="74"/>
  </w:num>
  <w:num w:numId="20">
    <w:abstractNumId w:val="29"/>
  </w:num>
  <w:num w:numId="21">
    <w:abstractNumId w:val="47"/>
  </w:num>
  <w:num w:numId="22">
    <w:abstractNumId w:val="54"/>
  </w:num>
  <w:num w:numId="23">
    <w:abstractNumId w:val="31"/>
  </w:num>
  <w:num w:numId="24">
    <w:abstractNumId w:val="44"/>
  </w:num>
  <w:num w:numId="25">
    <w:abstractNumId w:val="56"/>
  </w:num>
  <w:num w:numId="26">
    <w:abstractNumId w:val="39"/>
  </w:num>
  <w:num w:numId="27">
    <w:abstractNumId w:val="55"/>
  </w:num>
  <w:num w:numId="28">
    <w:abstractNumId w:val="57"/>
  </w:num>
  <w:num w:numId="29">
    <w:abstractNumId w:val="65"/>
  </w:num>
  <w:num w:numId="30">
    <w:abstractNumId w:val="49"/>
  </w:num>
  <w:num w:numId="31">
    <w:abstractNumId w:val="68"/>
  </w:num>
  <w:num w:numId="32">
    <w:abstractNumId w:val="48"/>
  </w:num>
  <w:num w:numId="33">
    <w:abstractNumId w:val="38"/>
  </w:num>
  <w:num w:numId="34">
    <w:abstractNumId w:val="51"/>
  </w:num>
  <w:num w:numId="35">
    <w:abstractNumId w:val="70"/>
  </w:num>
  <w:num w:numId="36">
    <w:abstractNumId w:val="45"/>
  </w:num>
  <w:num w:numId="37">
    <w:abstractNumId w:val="53"/>
  </w:num>
  <w:num w:numId="38">
    <w:abstractNumId w:val="40"/>
  </w:num>
  <w:num w:numId="39">
    <w:abstractNumId w:val="69"/>
  </w:num>
  <w:num w:numId="40">
    <w:abstractNumId w:val="30"/>
  </w:num>
  <w:num w:numId="41">
    <w:abstractNumId w:val="34"/>
  </w:num>
  <w:num w:numId="42">
    <w:abstractNumId w:val="37"/>
  </w:num>
  <w:num w:numId="43">
    <w:abstractNumId w:val="73"/>
  </w:num>
  <w:num w:numId="44">
    <w:abstractNumId w:val="66"/>
  </w:num>
  <w:num w:numId="45">
    <w:abstractNumId w:val="5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CA9"/>
    <w:rsid w:val="00005964"/>
    <w:rsid w:val="00006E4D"/>
    <w:rsid w:val="0000755F"/>
    <w:rsid w:val="000119D5"/>
    <w:rsid w:val="00011C06"/>
    <w:rsid w:val="00012A7A"/>
    <w:rsid w:val="00013A64"/>
    <w:rsid w:val="00014D23"/>
    <w:rsid w:val="00014D3D"/>
    <w:rsid w:val="00015FC4"/>
    <w:rsid w:val="000163A6"/>
    <w:rsid w:val="00017B72"/>
    <w:rsid w:val="0002125E"/>
    <w:rsid w:val="0002137C"/>
    <w:rsid w:val="000232E8"/>
    <w:rsid w:val="00023BE3"/>
    <w:rsid w:val="00023D41"/>
    <w:rsid w:val="00024864"/>
    <w:rsid w:val="00024B51"/>
    <w:rsid w:val="00024CAE"/>
    <w:rsid w:val="000256DB"/>
    <w:rsid w:val="000277E9"/>
    <w:rsid w:val="00030A2F"/>
    <w:rsid w:val="00030F54"/>
    <w:rsid w:val="00031681"/>
    <w:rsid w:val="0003182C"/>
    <w:rsid w:val="00031E91"/>
    <w:rsid w:val="00033096"/>
    <w:rsid w:val="00033DD6"/>
    <w:rsid w:val="00035193"/>
    <w:rsid w:val="000353A0"/>
    <w:rsid w:val="000362C9"/>
    <w:rsid w:val="00036FA0"/>
    <w:rsid w:val="00037891"/>
    <w:rsid w:val="00042391"/>
    <w:rsid w:val="00044175"/>
    <w:rsid w:val="00044F7E"/>
    <w:rsid w:val="00045547"/>
    <w:rsid w:val="0004765F"/>
    <w:rsid w:val="0004775B"/>
    <w:rsid w:val="00051CB3"/>
    <w:rsid w:val="00051CC3"/>
    <w:rsid w:val="000526E5"/>
    <w:rsid w:val="00052D85"/>
    <w:rsid w:val="000531EA"/>
    <w:rsid w:val="00055065"/>
    <w:rsid w:val="00063C5D"/>
    <w:rsid w:val="0006621A"/>
    <w:rsid w:val="00074D91"/>
    <w:rsid w:val="000759A4"/>
    <w:rsid w:val="00075DA7"/>
    <w:rsid w:val="00076B6A"/>
    <w:rsid w:val="00076D1F"/>
    <w:rsid w:val="000778AC"/>
    <w:rsid w:val="000803F6"/>
    <w:rsid w:val="000805DA"/>
    <w:rsid w:val="00080D36"/>
    <w:rsid w:val="000818DF"/>
    <w:rsid w:val="000821BD"/>
    <w:rsid w:val="000829C9"/>
    <w:rsid w:val="00082F00"/>
    <w:rsid w:val="0008607C"/>
    <w:rsid w:val="00086B90"/>
    <w:rsid w:val="00087D71"/>
    <w:rsid w:val="00087FE2"/>
    <w:rsid w:val="00090168"/>
    <w:rsid w:val="000936D2"/>
    <w:rsid w:val="000938E9"/>
    <w:rsid w:val="00095F0C"/>
    <w:rsid w:val="0009662C"/>
    <w:rsid w:val="000A00BB"/>
    <w:rsid w:val="000A047B"/>
    <w:rsid w:val="000A0615"/>
    <w:rsid w:val="000A0F8E"/>
    <w:rsid w:val="000A13D9"/>
    <w:rsid w:val="000A2E72"/>
    <w:rsid w:val="000A38B0"/>
    <w:rsid w:val="000A59F6"/>
    <w:rsid w:val="000A7123"/>
    <w:rsid w:val="000A7DA2"/>
    <w:rsid w:val="000B1341"/>
    <w:rsid w:val="000B155F"/>
    <w:rsid w:val="000B21BD"/>
    <w:rsid w:val="000B61CC"/>
    <w:rsid w:val="000B6357"/>
    <w:rsid w:val="000C01BC"/>
    <w:rsid w:val="000C1807"/>
    <w:rsid w:val="000C1E6B"/>
    <w:rsid w:val="000C3898"/>
    <w:rsid w:val="000C451B"/>
    <w:rsid w:val="000C4C36"/>
    <w:rsid w:val="000C57A4"/>
    <w:rsid w:val="000C588F"/>
    <w:rsid w:val="000C62A3"/>
    <w:rsid w:val="000C7456"/>
    <w:rsid w:val="000C76B0"/>
    <w:rsid w:val="000D0362"/>
    <w:rsid w:val="000D0735"/>
    <w:rsid w:val="000D12E9"/>
    <w:rsid w:val="000D1887"/>
    <w:rsid w:val="000D2356"/>
    <w:rsid w:val="000D34CD"/>
    <w:rsid w:val="000D366D"/>
    <w:rsid w:val="000D5DF0"/>
    <w:rsid w:val="000D6796"/>
    <w:rsid w:val="000E0E59"/>
    <w:rsid w:val="000E1D3D"/>
    <w:rsid w:val="000E2B49"/>
    <w:rsid w:val="000E6B41"/>
    <w:rsid w:val="000E6F8B"/>
    <w:rsid w:val="000E787A"/>
    <w:rsid w:val="000F10D6"/>
    <w:rsid w:val="000F2127"/>
    <w:rsid w:val="000F2FF3"/>
    <w:rsid w:val="000F3297"/>
    <w:rsid w:val="000F443B"/>
    <w:rsid w:val="000F4A4E"/>
    <w:rsid w:val="000F55AC"/>
    <w:rsid w:val="000F5902"/>
    <w:rsid w:val="001005F3"/>
    <w:rsid w:val="0010086C"/>
    <w:rsid w:val="00100940"/>
    <w:rsid w:val="00100B6D"/>
    <w:rsid w:val="00101154"/>
    <w:rsid w:val="00101F68"/>
    <w:rsid w:val="00103B73"/>
    <w:rsid w:val="001041EE"/>
    <w:rsid w:val="00105E8D"/>
    <w:rsid w:val="00107A9E"/>
    <w:rsid w:val="00107B61"/>
    <w:rsid w:val="001106A1"/>
    <w:rsid w:val="0011082E"/>
    <w:rsid w:val="001112CC"/>
    <w:rsid w:val="001113E4"/>
    <w:rsid w:val="00112276"/>
    <w:rsid w:val="0011260B"/>
    <w:rsid w:val="00112A19"/>
    <w:rsid w:val="001146CB"/>
    <w:rsid w:val="0011525A"/>
    <w:rsid w:val="00116F76"/>
    <w:rsid w:val="00117EA7"/>
    <w:rsid w:val="0012257B"/>
    <w:rsid w:val="00126F76"/>
    <w:rsid w:val="001315CA"/>
    <w:rsid w:val="001334AD"/>
    <w:rsid w:val="00133BF4"/>
    <w:rsid w:val="001356B7"/>
    <w:rsid w:val="00136F53"/>
    <w:rsid w:val="00140692"/>
    <w:rsid w:val="00140842"/>
    <w:rsid w:val="00140B62"/>
    <w:rsid w:val="00141D06"/>
    <w:rsid w:val="00141D49"/>
    <w:rsid w:val="00141DE6"/>
    <w:rsid w:val="00143017"/>
    <w:rsid w:val="0014595E"/>
    <w:rsid w:val="00145EF0"/>
    <w:rsid w:val="00146764"/>
    <w:rsid w:val="0014688B"/>
    <w:rsid w:val="0014718E"/>
    <w:rsid w:val="00147C27"/>
    <w:rsid w:val="00152934"/>
    <w:rsid w:val="00152A01"/>
    <w:rsid w:val="00155333"/>
    <w:rsid w:val="00156623"/>
    <w:rsid w:val="00157009"/>
    <w:rsid w:val="001613D5"/>
    <w:rsid w:val="00161A8B"/>
    <w:rsid w:val="00163F15"/>
    <w:rsid w:val="001668DD"/>
    <w:rsid w:val="00167FCF"/>
    <w:rsid w:val="001722DD"/>
    <w:rsid w:val="00173383"/>
    <w:rsid w:val="00173841"/>
    <w:rsid w:val="00173FC8"/>
    <w:rsid w:val="00174059"/>
    <w:rsid w:val="00174088"/>
    <w:rsid w:val="00174AFB"/>
    <w:rsid w:val="001750A8"/>
    <w:rsid w:val="00177246"/>
    <w:rsid w:val="00177C05"/>
    <w:rsid w:val="001800B1"/>
    <w:rsid w:val="00181692"/>
    <w:rsid w:val="001828B3"/>
    <w:rsid w:val="0018351A"/>
    <w:rsid w:val="0018460C"/>
    <w:rsid w:val="001858B9"/>
    <w:rsid w:val="00190342"/>
    <w:rsid w:val="00191EE0"/>
    <w:rsid w:val="00192289"/>
    <w:rsid w:val="001928E5"/>
    <w:rsid w:val="00193799"/>
    <w:rsid w:val="00193D41"/>
    <w:rsid w:val="00195BC3"/>
    <w:rsid w:val="001972A0"/>
    <w:rsid w:val="00197848"/>
    <w:rsid w:val="001A1144"/>
    <w:rsid w:val="001A17DC"/>
    <w:rsid w:val="001A1F3F"/>
    <w:rsid w:val="001A251D"/>
    <w:rsid w:val="001A4FC2"/>
    <w:rsid w:val="001A526B"/>
    <w:rsid w:val="001A5E16"/>
    <w:rsid w:val="001A734F"/>
    <w:rsid w:val="001A7DF1"/>
    <w:rsid w:val="001B0F40"/>
    <w:rsid w:val="001B23AD"/>
    <w:rsid w:val="001B254B"/>
    <w:rsid w:val="001B3D8F"/>
    <w:rsid w:val="001B5C2E"/>
    <w:rsid w:val="001B739C"/>
    <w:rsid w:val="001B76CA"/>
    <w:rsid w:val="001B7F53"/>
    <w:rsid w:val="001C0B3D"/>
    <w:rsid w:val="001C12B3"/>
    <w:rsid w:val="001C1E3A"/>
    <w:rsid w:val="001C2EAB"/>
    <w:rsid w:val="001C35B7"/>
    <w:rsid w:val="001C6034"/>
    <w:rsid w:val="001D0AD6"/>
    <w:rsid w:val="001D1B69"/>
    <w:rsid w:val="001D294F"/>
    <w:rsid w:val="001D2A57"/>
    <w:rsid w:val="001D2FC5"/>
    <w:rsid w:val="001D64EF"/>
    <w:rsid w:val="001E0AA1"/>
    <w:rsid w:val="001E212D"/>
    <w:rsid w:val="001E26C6"/>
    <w:rsid w:val="001E2B0B"/>
    <w:rsid w:val="001E3526"/>
    <w:rsid w:val="001E7BE3"/>
    <w:rsid w:val="001F0562"/>
    <w:rsid w:val="001F0A6C"/>
    <w:rsid w:val="001F0CFD"/>
    <w:rsid w:val="001F114D"/>
    <w:rsid w:val="001F138F"/>
    <w:rsid w:val="001F236F"/>
    <w:rsid w:val="001F38F0"/>
    <w:rsid w:val="001F5457"/>
    <w:rsid w:val="001F59D0"/>
    <w:rsid w:val="001F7196"/>
    <w:rsid w:val="001F7FE0"/>
    <w:rsid w:val="0020147B"/>
    <w:rsid w:val="002014CA"/>
    <w:rsid w:val="00201B5D"/>
    <w:rsid w:val="00202B04"/>
    <w:rsid w:val="0020338D"/>
    <w:rsid w:val="00203AE6"/>
    <w:rsid w:val="002071FA"/>
    <w:rsid w:val="0021396A"/>
    <w:rsid w:val="00214A4A"/>
    <w:rsid w:val="00216F0F"/>
    <w:rsid w:val="002170C5"/>
    <w:rsid w:val="002215A3"/>
    <w:rsid w:val="0022215F"/>
    <w:rsid w:val="00223743"/>
    <w:rsid w:val="0022411E"/>
    <w:rsid w:val="00224CCC"/>
    <w:rsid w:val="002265D0"/>
    <w:rsid w:val="00226A5D"/>
    <w:rsid w:val="00226F0B"/>
    <w:rsid w:val="0022739A"/>
    <w:rsid w:val="002277FB"/>
    <w:rsid w:val="0022790E"/>
    <w:rsid w:val="00227A47"/>
    <w:rsid w:val="00230F59"/>
    <w:rsid w:val="0023283A"/>
    <w:rsid w:val="00232C75"/>
    <w:rsid w:val="0023347F"/>
    <w:rsid w:val="00234E30"/>
    <w:rsid w:val="0024103E"/>
    <w:rsid w:val="00241E36"/>
    <w:rsid w:val="0024204D"/>
    <w:rsid w:val="00242157"/>
    <w:rsid w:val="002422E3"/>
    <w:rsid w:val="00243171"/>
    <w:rsid w:val="0024398B"/>
    <w:rsid w:val="00245EDB"/>
    <w:rsid w:val="002464E5"/>
    <w:rsid w:val="00246DB7"/>
    <w:rsid w:val="002472A2"/>
    <w:rsid w:val="002476FC"/>
    <w:rsid w:val="0025023E"/>
    <w:rsid w:val="0025037E"/>
    <w:rsid w:val="00250AC1"/>
    <w:rsid w:val="002535B9"/>
    <w:rsid w:val="00253605"/>
    <w:rsid w:val="0025365D"/>
    <w:rsid w:val="00255A84"/>
    <w:rsid w:val="0025748B"/>
    <w:rsid w:val="002629D3"/>
    <w:rsid w:val="00262F49"/>
    <w:rsid w:val="00262F6A"/>
    <w:rsid w:val="00263A32"/>
    <w:rsid w:val="00263DD4"/>
    <w:rsid w:val="00264180"/>
    <w:rsid w:val="00264506"/>
    <w:rsid w:val="002650C9"/>
    <w:rsid w:val="00266DBE"/>
    <w:rsid w:val="00267D88"/>
    <w:rsid w:val="00270172"/>
    <w:rsid w:val="00271172"/>
    <w:rsid w:val="002717C5"/>
    <w:rsid w:val="0027235D"/>
    <w:rsid w:val="00272524"/>
    <w:rsid w:val="00272D40"/>
    <w:rsid w:val="00273CE3"/>
    <w:rsid w:val="00274576"/>
    <w:rsid w:val="00275B6B"/>
    <w:rsid w:val="00276A17"/>
    <w:rsid w:val="0027745C"/>
    <w:rsid w:val="00277B75"/>
    <w:rsid w:val="00280007"/>
    <w:rsid w:val="00282489"/>
    <w:rsid w:val="0028310F"/>
    <w:rsid w:val="00283AD4"/>
    <w:rsid w:val="00285C12"/>
    <w:rsid w:val="00286003"/>
    <w:rsid w:val="002860F6"/>
    <w:rsid w:val="002871DB"/>
    <w:rsid w:val="00287A15"/>
    <w:rsid w:val="00290144"/>
    <w:rsid w:val="00290D05"/>
    <w:rsid w:val="00292254"/>
    <w:rsid w:val="0029228A"/>
    <w:rsid w:val="00293859"/>
    <w:rsid w:val="002953B3"/>
    <w:rsid w:val="00296D6A"/>
    <w:rsid w:val="002979C9"/>
    <w:rsid w:val="002A0240"/>
    <w:rsid w:val="002A1C81"/>
    <w:rsid w:val="002A3601"/>
    <w:rsid w:val="002A4239"/>
    <w:rsid w:val="002A5306"/>
    <w:rsid w:val="002B2369"/>
    <w:rsid w:val="002B2F0C"/>
    <w:rsid w:val="002B3CEE"/>
    <w:rsid w:val="002B3EE7"/>
    <w:rsid w:val="002B4D9F"/>
    <w:rsid w:val="002B5450"/>
    <w:rsid w:val="002B55E6"/>
    <w:rsid w:val="002B5ECD"/>
    <w:rsid w:val="002B6191"/>
    <w:rsid w:val="002C07A2"/>
    <w:rsid w:val="002C24A0"/>
    <w:rsid w:val="002C3D71"/>
    <w:rsid w:val="002C3DE1"/>
    <w:rsid w:val="002C4343"/>
    <w:rsid w:val="002C66B6"/>
    <w:rsid w:val="002C7DF3"/>
    <w:rsid w:val="002D09A4"/>
    <w:rsid w:val="002D0D3E"/>
    <w:rsid w:val="002D0E15"/>
    <w:rsid w:val="002D1C23"/>
    <w:rsid w:val="002D1FA4"/>
    <w:rsid w:val="002D24F5"/>
    <w:rsid w:val="002D2E2F"/>
    <w:rsid w:val="002D4035"/>
    <w:rsid w:val="002D4D4B"/>
    <w:rsid w:val="002D5479"/>
    <w:rsid w:val="002D730E"/>
    <w:rsid w:val="002D7B30"/>
    <w:rsid w:val="002E02E8"/>
    <w:rsid w:val="002E0A62"/>
    <w:rsid w:val="002E132E"/>
    <w:rsid w:val="002E2B2B"/>
    <w:rsid w:val="002E33F5"/>
    <w:rsid w:val="002E411E"/>
    <w:rsid w:val="002E4ED7"/>
    <w:rsid w:val="002E5FD0"/>
    <w:rsid w:val="002F04B4"/>
    <w:rsid w:val="002F08DF"/>
    <w:rsid w:val="002F22A3"/>
    <w:rsid w:val="002F23BF"/>
    <w:rsid w:val="002F25B0"/>
    <w:rsid w:val="002F2C9C"/>
    <w:rsid w:val="002F2CE9"/>
    <w:rsid w:val="002F3D97"/>
    <w:rsid w:val="002F4AC4"/>
    <w:rsid w:val="002F5054"/>
    <w:rsid w:val="002F556E"/>
    <w:rsid w:val="002F58D2"/>
    <w:rsid w:val="002F5A0C"/>
    <w:rsid w:val="002F6091"/>
    <w:rsid w:val="002F6F41"/>
    <w:rsid w:val="00300346"/>
    <w:rsid w:val="003054F7"/>
    <w:rsid w:val="003072BC"/>
    <w:rsid w:val="0031116F"/>
    <w:rsid w:val="00311C0B"/>
    <w:rsid w:val="00312367"/>
    <w:rsid w:val="00314990"/>
    <w:rsid w:val="0031544D"/>
    <w:rsid w:val="0031678B"/>
    <w:rsid w:val="00321751"/>
    <w:rsid w:val="00323880"/>
    <w:rsid w:val="00324BB0"/>
    <w:rsid w:val="00326477"/>
    <w:rsid w:val="00327A2A"/>
    <w:rsid w:val="0033050C"/>
    <w:rsid w:val="00331549"/>
    <w:rsid w:val="003320A7"/>
    <w:rsid w:val="0033294A"/>
    <w:rsid w:val="00332BFF"/>
    <w:rsid w:val="00332FC6"/>
    <w:rsid w:val="0033316E"/>
    <w:rsid w:val="00333FED"/>
    <w:rsid w:val="003340E3"/>
    <w:rsid w:val="003347DE"/>
    <w:rsid w:val="00335DD7"/>
    <w:rsid w:val="00336930"/>
    <w:rsid w:val="00337757"/>
    <w:rsid w:val="00340851"/>
    <w:rsid w:val="00343E90"/>
    <w:rsid w:val="0034513B"/>
    <w:rsid w:val="0034713D"/>
    <w:rsid w:val="003503BA"/>
    <w:rsid w:val="00350961"/>
    <w:rsid w:val="003510F2"/>
    <w:rsid w:val="00351597"/>
    <w:rsid w:val="00351C7C"/>
    <w:rsid w:val="0035230D"/>
    <w:rsid w:val="0035324E"/>
    <w:rsid w:val="00353281"/>
    <w:rsid w:val="003537AA"/>
    <w:rsid w:val="0035504B"/>
    <w:rsid w:val="0035672E"/>
    <w:rsid w:val="00356FBC"/>
    <w:rsid w:val="0035754D"/>
    <w:rsid w:val="00357C5D"/>
    <w:rsid w:val="00361B3E"/>
    <w:rsid w:val="00365256"/>
    <w:rsid w:val="003653A0"/>
    <w:rsid w:val="003664FA"/>
    <w:rsid w:val="00366885"/>
    <w:rsid w:val="00366B18"/>
    <w:rsid w:val="00366C84"/>
    <w:rsid w:val="003707BA"/>
    <w:rsid w:val="00371856"/>
    <w:rsid w:val="00372136"/>
    <w:rsid w:val="0037572D"/>
    <w:rsid w:val="003766E6"/>
    <w:rsid w:val="00377009"/>
    <w:rsid w:val="00377DEE"/>
    <w:rsid w:val="003808F3"/>
    <w:rsid w:val="0038151E"/>
    <w:rsid w:val="00381D61"/>
    <w:rsid w:val="00382912"/>
    <w:rsid w:val="003829EE"/>
    <w:rsid w:val="003830F5"/>
    <w:rsid w:val="00384360"/>
    <w:rsid w:val="00384BF5"/>
    <w:rsid w:val="00386360"/>
    <w:rsid w:val="003875D8"/>
    <w:rsid w:val="003910C7"/>
    <w:rsid w:val="003924A7"/>
    <w:rsid w:val="0039258A"/>
    <w:rsid w:val="003926EB"/>
    <w:rsid w:val="00393388"/>
    <w:rsid w:val="003940CE"/>
    <w:rsid w:val="0039532D"/>
    <w:rsid w:val="00397C55"/>
    <w:rsid w:val="003A0DA3"/>
    <w:rsid w:val="003A1669"/>
    <w:rsid w:val="003A32A5"/>
    <w:rsid w:val="003A5CC7"/>
    <w:rsid w:val="003A5F8C"/>
    <w:rsid w:val="003A7371"/>
    <w:rsid w:val="003B01EB"/>
    <w:rsid w:val="003B0B67"/>
    <w:rsid w:val="003B0E48"/>
    <w:rsid w:val="003B11BD"/>
    <w:rsid w:val="003B16B9"/>
    <w:rsid w:val="003B1D02"/>
    <w:rsid w:val="003B2B74"/>
    <w:rsid w:val="003B3108"/>
    <w:rsid w:val="003B3E29"/>
    <w:rsid w:val="003B597C"/>
    <w:rsid w:val="003B739E"/>
    <w:rsid w:val="003B73F7"/>
    <w:rsid w:val="003C0426"/>
    <w:rsid w:val="003C3823"/>
    <w:rsid w:val="003C6014"/>
    <w:rsid w:val="003C6B90"/>
    <w:rsid w:val="003D03E4"/>
    <w:rsid w:val="003D0757"/>
    <w:rsid w:val="003D0D04"/>
    <w:rsid w:val="003D0ECC"/>
    <w:rsid w:val="003D1004"/>
    <w:rsid w:val="003D21B6"/>
    <w:rsid w:val="003D660A"/>
    <w:rsid w:val="003D6F21"/>
    <w:rsid w:val="003D72BC"/>
    <w:rsid w:val="003D7A7B"/>
    <w:rsid w:val="003E00A8"/>
    <w:rsid w:val="003E13D3"/>
    <w:rsid w:val="003E1870"/>
    <w:rsid w:val="003E202A"/>
    <w:rsid w:val="003E2408"/>
    <w:rsid w:val="003E2B33"/>
    <w:rsid w:val="003E2E10"/>
    <w:rsid w:val="003E3947"/>
    <w:rsid w:val="003E577B"/>
    <w:rsid w:val="003E644B"/>
    <w:rsid w:val="003E6BD0"/>
    <w:rsid w:val="003E7009"/>
    <w:rsid w:val="003E70A2"/>
    <w:rsid w:val="003F18AF"/>
    <w:rsid w:val="003F2725"/>
    <w:rsid w:val="003F4EB6"/>
    <w:rsid w:val="003F5128"/>
    <w:rsid w:val="003F6733"/>
    <w:rsid w:val="003F706A"/>
    <w:rsid w:val="003F73AA"/>
    <w:rsid w:val="003F770B"/>
    <w:rsid w:val="003F78EF"/>
    <w:rsid w:val="004011B7"/>
    <w:rsid w:val="004022ED"/>
    <w:rsid w:val="004033BD"/>
    <w:rsid w:val="00403852"/>
    <w:rsid w:val="00404A59"/>
    <w:rsid w:val="00404F6D"/>
    <w:rsid w:val="004055F9"/>
    <w:rsid w:val="004065D9"/>
    <w:rsid w:val="00406BA1"/>
    <w:rsid w:val="0040749C"/>
    <w:rsid w:val="004101BC"/>
    <w:rsid w:val="00410351"/>
    <w:rsid w:val="00411C27"/>
    <w:rsid w:val="00412B45"/>
    <w:rsid w:val="00414179"/>
    <w:rsid w:val="00414BE6"/>
    <w:rsid w:val="0041624C"/>
    <w:rsid w:val="00421E87"/>
    <w:rsid w:val="00422E48"/>
    <w:rsid w:val="00423FAB"/>
    <w:rsid w:val="00425520"/>
    <w:rsid w:val="00430057"/>
    <w:rsid w:val="004301E9"/>
    <w:rsid w:val="00431EEA"/>
    <w:rsid w:val="00433069"/>
    <w:rsid w:val="00433266"/>
    <w:rsid w:val="004333E9"/>
    <w:rsid w:val="00434133"/>
    <w:rsid w:val="0044176A"/>
    <w:rsid w:val="00441849"/>
    <w:rsid w:val="00441C4B"/>
    <w:rsid w:val="00442724"/>
    <w:rsid w:val="00443104"/>
    <w:rsid w:val="004433BB"/>
    <w:rsid w:val="00446E48"/>
    <w:rsid w:val="0044737F"/>
    <w:rsid w:val="0044791B"/>
    <w:rsid w:val="00447FD5"/>
    <w:rsid w:val="004524A0"/>
    <w:rsid w:val="00455991"/>
    <w:rsid w:val="00455AB2"/>
    <w:rsid w:val="00461DFB"/>
    <w:rsid w:val="004624AC"/>
    <w:rsid w:val="004624E9"/>
    <w:rsid w:val="00462808"/>
    <w:rsid w:val="0046285A"/>
    <w:rsid w:val="00465340"/>
    <w:rsid w:val="00465718"/>
    <w:rsid w:val="00465765"/>
    <w:rsid w:val="00466E3F"/>
    <w:rsid w:val="004701F9"/>
    <w:rsid w:val="004704CB"/>
    <w:rsid w:val="0047061A"/>
    <w:rsid w:val="00470850"/>
    <w:rsid w:val="00470A5F"/>
    <w:rsid w:val="00470E52"/>
    <w:rsid w:val="00471A09"/>
    <w:rsid w:val="00472222"/>
    <w:rsid w:val="00473E33"/>
    <w:rsid w:val="00474C99"/>
    <w:rsid w:val="00475848"/>
    <w:rsid w:val="00475C61"/>
    <w:rsid w:val="0047658C"/>
    <w:rsid w:val="0047687E"/>
    <w:rsid w:val="00480117"/>
    <w:rsid w:val="00480C7E"/>
    <w:rsid w:val="004815EE"/>
    <w:rsid w:val="004828D8"/>
    <w:rsid w:val="00485487"/>
    <w:rsid w:val="004868C4"/>
    <w:rsid w:val="004871C8"/>
    <w:rsid w:val="00487D22"/>
    <w:rsid w:val="004928CF"/>
    <w:rsid w:val="0049586C"/>
    <w:rsid w:val="00495AB3"/>
    <w:rsid w:val="00495D92"/>
    <w:rsid w:val="00495EE8"/>
    <w:rsid w:val="00496596"/>
    <w:rsid w:val="00496665"/>
    <w:rsid w:val="004A2CF1"/>
    <w:rsid w:val="004A4FAB"/>
    <w:rsid w:val="004A5ED3"/>
    <w:rsid w:val="004A6578"/>
    <w:rsid w:val="004B04FA"/>
    <w:rsid w:val="004B0D8B"/>
    <w:rsid w:val="004B1B16"/>
    <w:rsid w:val="004B4DC9"/>
    <w:rsid w:val="004B54EB"/>
    <w:rsid w:val="004B6EB6"/>
    <w:rsid w:val="004B7521"/>
    <w:rsid w:val="004C0B1D"/>
    <w:rsid w:val="004C3914"/>
    <w:rsid w:val="004C48FE"/>
    <w:rsid w:val="004C5C4C"/>
    <w:rsid w:val="004C609E"/>
    <w:rsid w:val="004C6B8D"/>
    <w:rsid w:val="004D0250"/>
    <w:rsid w:val="004D0A0B"/>
    <w:rsid w:val="004D4F92"/>
    <w:rsid w:val="004D54C2"/>
    <w:rsid w:val="004D593E"/>
    <w:rsid w:val="004D5FA4"/>
    <w:rsid w:val="004D798F"/>
    <w:rsid w:val="004E0125"/>
    <w:rsid w:val="004E0190"/>
    <w:rsid w:val="004E082E"/>
    <w:rsid w:val="004E0903"/>
    <w:rsid w:val="004E0D67"/>
    <w:rsid w:val="004E1D63"/>
    <w:rsid w:val="004E2D48"/>
    <w:rsid w:val="004E57F1"/>
    <w:rsid w:val="004E70FD"/>
    <w:rsid w:val="004E7D2B"/>
    <w:rsid w:val="004E7E8D"/>
    <w:rsid w:val="004F1D0A"/>
    <w:rsid w:val="004F39D8"/>
    <w:rsid w:val="004F5194"/>
    <w:rsid w:val="004F5A36"/>
    <w:rsid w:val="004F5C2D"/>
    <w:rsid w:val="004F78AE"/>
    <w:rsid w:val="004F7CD7"/>
    <w:rsid w:val="004F7E44"/>
    <w:rsid w:val="00501DBE"/>
    <w:rsid w:val="0050210A"/>
    <w:rsid w:val="0050394C"/>
    <w:rsid w:val="00503E3E"/>
    <w:rsid w:val="005048CA"/>
    <w:rsid w:val="0050552B"/>
    <w:rsid w:val="00505558"/>
    <w:rsid w:val="00505572"/>
    <w:rsid w:val="005055CE"/>
    <w:rsid w:val="0050587C"/>
    <w:rsid w:val="00505AE9"/>
    <w:rsid w:val="005060A8"/>
    <w:rsid w:val="0050621F"/>
    <w:rsid w:val="00506273"/>
    <w:rsid w:val="0050645C"/>
    <w:rsid w:val="005079FD"/>
    <w:rsid w:val="0051443E"/>
    <w:rsid w:val="00514F05"/>
    <w:rsid w:val="00515141"/>
    <w:rsid w:val="00520061"/>
    <w:rsid w:val="00521CB4"/>
    <w:rsid w:val="00523380"/>
    <w:rsid w:val="00525310"/>
    <w:rsid w:val="00526A26"/>
    <w:rsid w:val="00526DA3"/>
    <w:rsid w:val="00533AA0"/>
    <w:rsid w:val="0053706B"/>
    <w:rsid w:val="00537CAC"/>
    <w:rsid w:val="00537D98"/>
    <w:rsid w:val="005401E9"/>
    <w:rsid w:val="00540644"/>
    <w:rsid w:val="00541122"/>
    <w:rsid w:val="0054231B"/>
    <w:rsid w:val="00544358"/>
    <w:rsid w:val="005448F2"/>
    <w:rsid w:val="00547328"/>
    <w:rsid w:val="0054758B"/>
    <w:rsid w:val="00550F03"/>
    <w:rsid w:val="00551DD0"/>
    <w:rsid w:val="00551EDC"/>
    <w:rsid w:val="00551F88"/>
    <w:rsid w:val="00552779"/>
    <w:rsid w:val="0055340F"/>
    <w:rsid w:val="005545D4"/>
    <w:rsid w:val="00555B62"/>
    <w:rsid w:val="00557259"/>
    <w:rsid w:val="00561491"/>
    <w:rsid w:val="00561C99"/>
    <w:rsid w:val="00566C75"/>
    <w:rsid w:val="00566EC6"/>
    <w:rsid w:val="00571F4E"/>
    <w:rsid w:val="00572703"/>
    <w:rsid w:val="00573414"/>
    <w:rsid w:val="00574F51"/>
    <w:rsid w:val="00575CE6"/>
    <w:rsid w:val="00575EF0"/>
    <w:rsid w:val="00577484"/>
    <w:rsid w:val="00577648"/>
    <w:rsid w:val="00580121"/>
    <w:rsid w:val="00582241"/>
    <w:rsid w:val="00582E0C"/>
    <w:rsid w:val="0058330E"/>
    <w:rsid w:val="00585CB3"/>
    <w:rsid w:val="005875C6"/>
    <w:rsid w:val="00591F44"/>
    <w:rsid w:val="0059260E"/>
    <w:rsid w:val="00592773"/>
    <w:rsid w:val="00592DB0"/>
    <w:rsid w:val="005A09E3"/>
    <w:rsid w:val="005A16B9"/>
    <w:rsid w:val="005A23B5"/>
    <w:rsid w:val="005A2F1C"/>
    <w:rsid w:val="005A4A1D"/>
    <w:rsid w:val="005A52C1"/>
    <w:rsid w:val="005B0B37"/>
    <w:rsid w:val="005B1C57"/>
    <w:rsid w:val="005B2267"/>
    <w:rsid w:val="005B2748"/>
    <w:rsid w:val="005B2EB1"/>
    <w:rsid w:val="005B3BE1"/>
    <w:rsid w:val="005B46BA"/>
    <w:rsid w:val="005B5E90"/>
    <w:rsid w:val="005B6017"/>
    <w:rsid w:val="005B6C27"/>
    <w:rsid w:val="005B7889"/>
    <w:rsid w:val="005C0126"/>
    <w:rsid w:val="005C027E"/>
    <w:rsid w:val="005C3713"/>
    <w:rsid w:val="005C422F"/>
    <w:rsid w:val="005C4396"/>
    <w:rsid w:val="005C5501"/>
    <w:rsid w:val="005C5A33"/>
    <w:rsid w:val="005C6152"/>
    <w:rsid w:val="005C63CB"/>
    <w:rsid w:val="005D1536"/>
    <w:rsid w:val="005D4624"/>
    <w:rsid w:val="005D5176"/>
    <w:rsid w:val="005D548B"/>
    <w:rsid w:val="005D6D8E"/>
    <w:rsid w:val="005D78CC"/>
    <w:rsid w:val="005D7E2F"/>
    <w:rsid w:val="005E0D95"/>
    <w:rsid w:val="005E0E0B"/>
    <w:rsid w:val="005E1E8D"/>
    <w:rsid w:val="005E2445"/>
    <w:rsid w:val="005E2EAB"/>
    <w:rsid w:val="005E3DED"/>
    <w:rsid w:val="005E460C"/>
    <w:rsid w:val="005E496A"/>
    <w:rsid w:val="005E5830"/>
    <w:rsid w:val="005E743B"/>
    <w:rsid w:val="005E7D6C"/>
    <w:rsid w:val="005F05F7"/>
    <w:rsid w:val="005F31E9"/>
    <w:rsid w:val="005F3881"/>
    <w:rsid w:val="005F3BC5"/>
    <w:rsid w:val="005F695A"/>
    <w:rsid w:val="005F6AA4"/>
    <w:rsid w:val="005F7F4F"/>
    <w:rsid w:val="00603CF9"/>
    <w:rsid w:val="00604FA2"/>
    <w:rsid w:val="0060530B"/>
    <w:rsid w:val="00607CD8"/>
    <w:rsid w:val="00611581"/>
    <w:rsid w:val="00611961"/>
    <w:rsid w:val="00612290"/>
    <w:rsid w:val="006122B9"/>
    <w:rsid w:val="006144BE"/>
    <w:rsid w:val="00615B3E"/>
    <w:rsid w:val="00616E17"/>
    <w:rsid w:val="00616F5F"/>
    <w:rsid w:val="0061708C"/>
    <w:rsid w:val="0062227F"/>
    <w:rsid w:val="00626686"/>
    <w:rsid w:val="00630286"/>
    <w:rsid w:val="00630404"/>
    <w:rsid w:val="00631328"/>
    <w:rsid w:val="00631D93"/>
    <w:rsid w:val="006329E1"/>
    <w:rsid w:val="006342AC"/>
    <w:rsid w:val="00636822"/>
    <w:rsid w:val="00637F00"/>
    <w:rsid w:val="0064139E"/>
    <w:rsid w:val="00641926"/>
    <w:rsid w:val="006429AD"/>
    <w:rsid w:val="006463FC"/>
    <w:rsid w:val="006477E8"/>
    <w:rsid w:val="00652295"/>
    <w:rsid w:val="00652D7F"/>
    <w:rsid w:val="00653B6C"/>
    <w:rsid w:val="0065434C"/>
    <w:rsid w:val="006546DD"/>
    <w:rsid w:val="006548E6"/>
    <w:rsid w:val="00656E4E"/>
    <w:rsid w:val="00660148"/>
    <w:rsid w:val="00660CA7"/>
    <w:rsid w:val="00663E3C"/>
    <w:rsid w:val="00664E2A"/>
    <w:rsid w:val="0066656F"/>
    <w:rsid w:val="0066662A"/>
    <w:rsid w:val="0067016C"/>
    <w:rsid w:val="00671C45"/>
    <w:rsid w:val="0067249F"/>
    <w:rsid w:val="00672B4D"/>
    <w:rsid w:val="00673A5F"/>
    <w:rsid w:val="00673D22"/>
    <w:rsid w:val="00674251"/>
    <w:rsid w:val="00681951"/>
    <w:rsid w:val="0068217D"/>
    <w:rsid w:val="0068421F"/>
    <w:rsid w:val="00685027"/>
    <w:rsid w:val="00685364"/>
    <w:rsid w:val="0068536D"/>
    <w:rsid w:val="00685DF9"/>
    <w:rsid w:val="0068608E"/>
    <w:rsid w:val="006874D0"/>
    <w:rsid w:val="006878EC"/>
    <w:rsid w:val="006905DF"/>
    <w:rsid w:val="00690AA6"/>
    <w:rsid w:val="00692C0F"/>
    <w:rsid w:val="00692FAF"/>
    <w:rsid w:val="006933C7"/>
    <w:rsid w:val="00693E94"/>
    <w:rsid w:val="006949A7"/>
    <w:rsid w:val="00695EF9"/>
    <w:rsid w:val="00696002"/>
    <w:rsid w:val="00696E7F"/>
    <w:rsid w:val="006A21F1"/>
    <w:rsid w:val="006A2264"/>
    <w:rsid w:val="006A30FD"/>
    <w:rsid w:val="006A37B1"/>
    <w:rsid w:val="006A3AAB"/>
    <w:rsid w:val="006A42A3"/>
    <w:rsid w:val="006A4C90"/>
    <w:rsid w:val="006A64AC"/>
    <w:rsid w:val="006B00A9"/>
    <w:rsid w:val="006B0782"/>
    <w:rsid w:val="006B0E16"/>
    <w:rsid w:val="006B1C4B"/>
    <w:rsid w:val="006B1E83"/>
    <w:rsid w:val="006B2C58"/>
    <w:rsid w:val="006B3E5F"/>
    <w:rsid w:val="006B7521"/>
    <w:rsid w:val="006C1664"/>
    <w:rsid w:val="006C18C2"/>
    <w:rsid w:val="006C1DE5"/>
    <w:rsid w:val="006C2B5D"/>
    <w:rsid w:val="006C2E5E"/>
    <w:rsid w:val="006C3745"/>
    <w:rsid w:val="006C4854"/>
    <w:rsid w:val="006C4E82"/>
    <w:rsid w:val="006C4EE6"/>
    <w:rsid w:val="006C4EE7"/>
    <w:rsid w:val="006C5CCE"/>
    <w:rsid w:val="006C6724"/>
    <w:rsid w:val="006D1306"/>
    <w:rsid w:val="006D3F7E"/>
    <w:rsid w:val="006E029A"/>
    <w:rsid w:val="006E066F"/>
    <w:rsid w:val="006E146B"/>
    <w:rsid w:val="006E3283"/>
    <w:rsid w:val="006E5002"/>
    <w:rsid w:val="006E5B30"/>
    <w:rsid w:val="006E76EC"/>
    <w:rsid w:val="006F1EE5"/>
    <w:rsid w:val="006F2C8A"/>
    <w:rsid w:val="006F456D"/>
    <w:rsid w:val="006F4783"/>
    <w:rsid w:val="006F4A4A"/>
    <w:rsid w:val="006F6297"/>
    <w:rsid w:val="0070144F"/>
    <w:rsid w:val="0070188A"/>
    <w:rsid w:val="00701933"/>
    <w:rsid w:val="00703811"/>
    <w:rsid w:val="00703A62"/>
    <w:rsid w:val="00703E8B"/>
    <w:rsid w:val="00704297"/>
    <w:rsid w:val="00707EFF"/>
    <w:rsid w:val="00710B28"/>
    <w:rsid w:val="00712BFE"/>
    <w:rsid w:val="00714532"/>
    <w:rsid w:val="00714879"/>
    <w:rsid w:val="00715356"/>
    <w:rsid w:val="00715DBE"/>
    <w:rsid w:val="00717568"/>
    <w:rsid w:val="0072056F"/>
    <w:rsid w:val="0072207B"/>
    <w:rsid w:val="00723CE9"/>
    <w:rsid w:val="00724437"/>
    <w:rsid w:val="00724AD4"/>
    <w:rsid w:val="007257F0"/>
    <w:rsid w:val="007268DF"/>
    <w:rsid w:val="00730195"/>
    <w:rsid w:val="007310BA"/>
    <w:rsid w:val="007311B9"/>
    <w:rsid w:val="00732895"/>
    <w:rsid w:val="00732CC0"/>
    <w:rsid w:val="007330A8"/>
    <w:rsid w:val="00733B62"/>
    <w:rsid w:val="007361EA"/>
    <w:rsid w:val="007365CB"/>
    <w:rsid w:val="00736706"/>
    <w:rsid w:val="00740457"/>
    <w:rsid w:val="007408EB"/>
    <w:rsid w:val="007408FD"/>
    <w:rsid w:val="00740C2F"/>
    <w:rsid w:val="00742FC7"/>
    <w:rsid w:val="007432E8"/>
    <w:rsid w:val="00745972"/>
    <w:rsid w:val="00746362"/>
    <w:rsid w:val="007473DD"/>
    <w:rsid w:val="00747429"/>
    <w:rsid w:val="00750607"/>
    <w:rsid w:val="00752132"/>
    <w:rsid w:val="0075304B"/>
    <w:rsid w:val="007539E7"/>
    <w:rsid w:val="007552DE"/>
    <w:rsid w:val="00756184"/>
    <w:rsid w:val="0076034E"/>
    <w:rsid w:val="007618DF"/>
    <w:rsid w:val="00761CDD"/>
    <w:rsid w:val="007631BA"/>
    <w:rsid w:val="00764775"/>
    <w:rsid w:val="007649C8"/>
    <w:rsid w:val="00765467"/>
    <w:rsid w:val="007741FC"/>
    <w:rsid w:val="00777D5D"/>
    <w:rsid w:val="00780F6B"/>
    <w:rsid w:val="00781808"/>
    <w:rsid w:val="00782057"/>
    <w:rsid w:val="007822E3"/>
    <w:rsid w:val="00785CCD"/>
    <w:rsid w:val="0078744A"/>
    <w:rsid w:val="00787E45"/>
    <w:rsid w:val="00787F80"/>
    <w:rsid w:val="00790727"/>
    <w:rsid w:val="0079261C"/>
    <w:rsid w:val="007941C4"/>
    <w:rsid w:val="00794DB9"/>
    <w:rsid w:val="00794DBC"/>
    <w:rsid w:val="00797029"/>
    <w:rsid w:val="00797643"/>
    <w:rsid w:val="007A09EE"/>
    <w:rsid w:val="007A1B82"/>
    <w:rsid w:val="007A3794"/>
    <w:rsid w:val="007A41F4"/>
    <w:rsid w:val="007A47D9"/>
    <w:rsid w:val="007A5DEE"/>
    <w:rsid w:val="007B0495"/>
    <w:rsid w:val="007B0A0F"/>
    <w:rsid w:val="007B1CCE"/>
    <w:rsid w:val="007B2E1A"/>
    <w:rsid w:val="007B363D"/>
    <w:rsid w:val="007B40EA"/>
    <w:rsid w:val="007B4AE1"/>
    <w:rsid w:val="007B4B47"/>
    <w:rsid w:val="007B5653"/>
    <w:rsid w:val="007B6138"/>
    <w:rsid w:val="007B64E5"/>
    <w:rsid w:val="007C0294"/>
    <w:rsid w:val="007C04ED"/>
    <w:rsid w:val="007C06B9"/>
    <w:rsid w:val="007C477D"/>
    <w:rsid w:val="007C6378"/>
    <w:rsid w:val="007C687C"/>
    <w:rsid w:val="007C6B24"/>
    <w:rsid w:val="007D13E9"/>
    <w:rsid w:val="007D27AF"/>
    <w:rsid w:val="007D44DA"/>
    <w:rsid w:val="007D5AFF"/>
    <w:rsid w:val="007D6ECE"/>
    <w:rsid w:val="007E0E0B"/>
    <w:rsid w:val="007E1B55"/>
    <w:rsid w:val="007E4771"/>
    <w:rsid w:val="007E6999"/>
    <w:rsid w:val="007F0345"/>
    <w:rsid w:val="007F1BC1"/>
    <w:rsid w:val="007F1E72"/>
    <w:rsid w:val="007F4178"/>
    <w:rsid w:val="007F4BE6"/>
    <w:rsid w:val="007F4D18"/>
    <w:rsid w:val="007F57A8"/>
    <w:rsid w:val="007F59EC"/>
    <w:rsid w:val="0080353B"/>
    <w:rsid w:val="00803E60"/>
    <w:rsid w:val="0080584F"/>
    <w:rsid w:val="00807767"/>
    <w:rsid w:val="00807C7A"/>
    <w:rsid w:val="00807EDB"/>
    <w:rsid w:val="00811BFB"/>
    <w:rsid w:val="0081232D"/>
    <w:rsid w:val="0081253B"/>
    <w:rsid w:val="00812D82"/>
    <w:rsid w:val="008149C4"/>
    <w:rsid w:val="00814DA8"/>
    <w:rsid w:val="00815055"/>
    <w:rsid w:val="00816326"/>
    <w:rsid w:val="008164B7"/>
    <w:rsid w:val="00816A4E"/>
    <w:rsid w:val="00820C1D"/>
    <w:rsid w:val="00821338"/>
    <w:rsid w:val="00821CA2"/>
    <w:rsid w:val="00821D14"/>
    <w:rsid w:val="00821EBD"/>
    <w:rsid w:val="00821FC4"/>
    <w:rsid w:val="00822D91"/>
    <w:rsid w:val="00823675"/>
    <w:rsid w:val="008257B4"/>
    <w:rsid w:val="00827E54"/>
    <w:rsid w:val="00832094"/>
    <w:rsid w:val="0083288C"/>
    <w:rsid w:val="00834318"/>
    <w:rsid w:val="00835ED6"/>
    <w:rsid w:val="008373DE"/>
    <w:rsid w:val="00837591"/>
    <w:rsid w:val="008378CF"/>
    <w:rsid w:val="00837CE4"/>
    <w:rsid w:val="00841303"/>
    <w:rsid w:val="00841C09"/>
    <w:rsid w:val="0084232D"/>
    <w:rsid w:val="00842B2F"/>
    <w:rsid w:val="00843F5E"/>
    <w:rsid w:val="00844CCB"/>
    <w:rsid w:val="00847875"/>
    <w:rsid w:val="00850D9D"/>
    <w:rsid w:val="00852556"/>
    <w:rsid w:val="00852D72"/>
    <w:rsid w:val="008555D9"/>
    <w:rsid w:val="00855AB4"/>
    <w:rsid w:val="00855D37"/>
    <w:rsid w:val="008579AE"/>
    <w:rsid w:val="00857D7D"/>
    <w:rsid w:val="0086100E"/>
    <w:rsid w:val="00863FDF"/>
    <w:rsid w:val="008643A7"/>
    <w:rsid w:val="00865B63"/>
    <w:rsid w:val="00865EA1"/>
    <w:rsid w:val="00865FA5"/>
    <w:rsid w:val="00866DC8"/>
    <w:rsid w:val="00867105"/>
    <w:rsid w:val="008672DF"/>
    <w:rsid w:val="008679B1"/>
    <w:rsid w:val="00867B7B"/>
    <w:rsid w:val="00867F61"/>
    <w:rsid w:val="00871C8E"/>
    <w:rsid w:val="00871D68"/>
    <w:rsid w:val="0087281E"/>
    <w:rsid w:val="00873883"/>
    <w:rsid w:val="00873FCE"/>
    <w:rsid w:val="008749B9"/>
    <w:rsid w:val="00874A09"/>
    <w:rsid w:val="00876AB6"/>
    <w:rsid w:val="00880F13"/>
    <w:rsid w:val="008829BD"/>
    <w:rsid w:val="008832E3"/>
    <w:rsid w:val="00884AFD"/>
    <w:rsid w:val="00890A42"/>
    <w:rsid w:val="008917B7"/>
    <w:rsid w:val="00892893"/>
    <w:rsid w:val="00892C81"/>
    <w:rsid w:val="008949EA"/>
    <w:rsid w:val="008956ED"/>
    <w:rsid w:val="00896092"/>
    <w:rsid w:val="00897317"/>
    <w:rsid w:val="008977DB"/>
    <w:rsid w:val="00897B74"/>
    <w:rsid w:val="008A2FB5"/>
    <w:rsid w:val="008A3AB3"/>
    <w:rsid w:val="008A59E6"/>
    <w:rsid w:val="008A602D"/>
    <w:rsid w:val="008A65A9"/>
    <w:rsid w:val="008A67C4"/>
    <w:rsid w:val="008A7A7A"/>
    <w:rsid w:val="008B1D92"/>
    <w:rsid w:val="008B223D"/>
    <w:rsid w:val="008B3E1F"/>
    <w:rsid w:val="008B3EEA"/>
    <w:rsid w:val="008B5A32"/>
    <w:rsid w:val="008C0FB3"/>
    <w:rsid w:val="008C2889"/>
    <w:rsid w:val="008C31CB"/>
    <w:rsid w:val="008C3615"/>
    <w:rsid w:val="008C3B3B"/>
    <w:rsid w:val="008C66C6"/>
    <w:rsid w:val="008C684A"/>
    <w:rsid w:val="008C77B0"/>
    <w:rsid w:val="008D078E"/>
    <w:rsid w:val="008D0A87"/>
    <w:rsid w:val="008D3621"/>
    <w:rsid w:val="008D56A1"/>
    <w:rsid w:val="008D62A3"/>
    <w:rsid w:val="008D7864"/>
    <w:rsid w:val="008D7912"/>
    <w:rsid w:val="008E1117"/>
    <w:rsid w:val="008E12F3"/>
    <w:rsid w:val="008E12F6"/>
    <w:rsid w:val="008E5A0D"/>
    <w:rsid w:val="008E6445"/>
    <w:rsid w:val="008E6527"/>
    <w:rsid w:val="008E6EA6"/>
    <w:rsid w:val="008F2B8F"/>
    <w:rsid w:val="008F379B"/>
    <w:rsid w:val="008F380A"/>
    <w:rsid w:val="008F4A9F"/>
    <w:rsid w:val="008F58E8"/>
    <w:rsid w:val="008F6F42"/>
    <w:rsid w:val="008F7EE2"/>
    <w:rsid w:val="00901B41"/>
    <w:rsid w:val="00901B91"/>
    <w:rsid w:val="009029F3"/>
    <w:rsid w:val="009032A8"/>
    <w:rsid w:val="009051D2"/>
    <w:rsid w:val="00905ABB"/>
    <w:rsid w:val="00906004"/>
    <w:rsid w:val="00906436"/>
    <w:rsid w:val="00906746"/>
    <w:rsid w:val="00907283"/>
    <w:rsid w:val="009072A4"/>
    <w:rsid w:val="00910ABC"/>
    <w:rsid w:val="009131E5"/>
    <w:rsid w:val="0091320F"/>
    <w:rsid w:val="00913411"/>
    <w:rsid w:val="0091571F"/>
    <w:rsid w:val="00915D3C"/>
    <w:rsid w:val="009179A7"/>
    <w:rsid w:val="0092029A"/>
    <w:rsid w:val="009213C8"/>
    <w:rsid w:val="00921949"/>
    <w:rsid w:val="00924FAA"/>
    <w:rsid w:val="0092519E"/>
    <w:rsid w:val="009260B7"/>
    <w:rsid w:val="009269E8"/>
    <w:rsid w:val="00930B03"/>
    <w:rsid w:val="00930D6F"/>
    <w:rsid w:val="009326CE"/>
    <w:rsid w:val="009329F9"/>
    <w:rsid w:val="00932ED8"/>
    <w:rsid w:val="00932FF4"/>
    <w:rsid w:val="0093303A"/>
    <w:rsid w:val="00941895"/>
    <w:rsid w:val="00942749"/>
    <w:rsid w:val="009429F1"/>
    <w:rsid w:val="009436B7"/>
    <w:rsid w:val="009478C6"/>
    <w:rsid w:val="00952523"/>
    <w:rsid w:val="00952F5C"/>
    <w:rsid w:val="00954005"/>
    <w:rsid w:val="00956333"/>
    <w:rsid w:val="009564C6"/>
    <w:rsid w:val="00960848"/>
    <w:rsid w:val="00960977"/>
    <w:rsid w:val="00961261"/>
    <w:rsid w:val="00963ABF"/>
    <w:rsid w:val="009657E3"/>
    <w:rsid w:val="009669A1"/>
    <w:rsid w:val="00966FE7"/>
    <w:rsid w:val="00967E13"/>
    <w:rsid w:val="00970A40"/>
    <w:rsid w:val="00970A8B"/>
    <w:rsid w:val="0097179A"/>
    <w:rsid w:val="00971C11"/>
    <w:rsid w:val="009752F3"/>
    <w:rsid w:val="00975FC0"/>
    <w:rsid w:val="009773B2"/>
    <w:rsid w:val="00980032"/>
    <w:rsid w:val="0098057A"/>
    <w:rsid w:val="009808CC"/>
    <w:rsid w:val="00981155"/>
    <w:rsid w:val="009817B4"/>
    <w:rsid w:val="00981DE9"/>
    <w:rsid w:val="00982EB2"/>
    <w:rsid w:val="00983BDD"/>
    <w:rsid w:val="0098433B"/>
    <w:rsid w:val="009850DC"/>
    <w:rsid w:val="00985A03"/>
    <w:rsid w:val="009860A9"/>
    <w:rsid w:val="009868CB"/>
    <w:rsid w:val="00986C4F"/>
    <w:rsid w:val="00987953"/>
    <w:rsid w:val="00991984"/>
    <w:rsid w:val="00991B57"/>
    <w:rsid w:val="00991E6E"/>
    <w:rsid w:val="009928F8"/>
    <w:rsid w:val="00993F34"/>
    <w:rsid w:val="00995BBC"/>
    <w:rsid w:val="0099654E"/>
    <w:rsid w:val="009A26E8"/>
    <w:rsid w:val="009A27D7"/>
    <w:rsid w:val="009A2957"/>
    <w:rsid w:val="009A4126"/>
    <w:rsid w:val="009A4D3C"/>
    <w:rsid w:val="009A548D"/>
    <w:rsid w:val="009B1F93"/>
    <w:rsid w:val="009B3417"/>
    <w:rsid w:val="009B3DCE"/>
    <w:rsid w:val="009B3EFC"/>
    <w:rsid w:val="009B4A2B"/>
    <w:rsid w:val="009B4A5B"/>
    <w:rsid w:val="009B4B36"/>
    <w:rsid w:val="009B6247"/>
    <w:rsid w:val="009B7826"/>
    <w:rsid w:val="009C2C45"/>
    <w:rsid w:val="009C3B13"/>
    <w:rsid w:val="009C3C34"/>
    <w:rsid w:val="009C45BB"/>
    <w:rsid w:val="009C46E2"/>
    <w:rsid w:val="009C4F4D"/>
    <w:rsid w:val="009C5B44"/>
    <w:rsid w:val="009C5BFF"/>
    <w:rsid w:val="009C6E8A"/>
    <w:rsid w:val="009D07DC"/>
    <w:rsid w:val="009D31A4"/>
    <w:rsid w:val="009D390F"/>
    <w:rsid w:val="009D4143"/>
    <w:rsid w:val="009D4353"/>
    <w:rsid w:val="009D5DA6"/>
    <w:rsid w:val="009D758A"/>
    <w:rsid w:val="009D7A4B"/>
    <w:rsid w:val="009E2FBF"/>
    <w:rsid w:val="009E3D46"/>
    <w:rsid w:val="009E4D48"/>
    <w:rsid w:val="009E511B"/>
    <w:rsid w:val="009E5E88"/>
    <w:rsid w:val="009E602E"/>
    <w:rsid w:val="009E61FD"/>
    <w:rsid w:val="009E72FD"/>
    <w:rsid w:val="009E7BCA"/>
    <w:rsid w:val="009F05A4"/>
    <w:rsid w:val="009F0CB1"/>
    <w:rsid w:val="009F17BD"/>
    <w:rsid w:val="009F253A"/>
    <w:rsid w:val="009F25F7"/>
    <w:rsid w:val="009F334C"/>
    <w:rsid w:val="009F349F"/>
    <w:rsid w:val="009F5FAA"/>
    <w:rsid w:val="009F6051"/>
    <w:rsid w:val="009F7F8B"/>
    <w:rsid w:val="00A007BC"/>
    <w:rsid w:val="00A0244B"/>
    <w:rsid w:val="00A02A2E"/>
    <w:rsid w:val="00A0328A"/>
    <w:rsid w:val="00A04A7F"/>
    <w:rsid w:val="00A05CBB"/>
    <w:rsid w:val="00A06656"/>
    <w:rsid w:val="00A06F09"/>
    <w:rsid w:val="00A10C3E"/>
    <w:rsid w:val="00A11118"/>
    <w:rsid w:val="00A11B49"/>
    <w:rsid w:val="00A123E9"/>
    <w:rsid w:val="00A12C6B"/>
    <w:rsid w:val="00A13DCB"/>
    <w:rsid w:val="00A15BC7"/>
    <w:rsid w:val="00A15D75"/>
    <w:rsid w:val="00A16DD9"/>
    <w:rsid w:val="00A17529"/>
    <w:rsid w:val="00A175AF"/>
    <w:rsid w:val="00A17A4F"/>
    <w:rsid w:val="00A21C69"/>
    <w:rsid w:val="00A2364B"/>
    <w:rsid w:val="00A26819"/>
    <w:rsid w:val="00A27723"/>
    <w:rsid w:val="00A3037E"/>
    <w:rsid w:val="00A313EA"/>
    <w:rsid w:val="00A31E91"/>
    <w:rsid w:val="00A3299B"/>
    <w:rsid w:val="00A3313B"/>
    <w:rsid w:val="00A368C9"/>
    <w:rsid w:val="00A37297"/>
    <w:rsid w:val="00A374BF"/>
    <w:rsid w:val="00A375AE"/>
    <w:rsid w:val="00A40556"/>
    <w:rsid w:val="00A41309"/>
    <w:rsid w:val="00A414EC"/>
    <w:rsid w:val="00A44E05"/>
    <w:rsid w:val="00A4560A"/>
    <w:rsid w:val="00A46B73"/>
    <w:rsid w:val="00A47B94"/>
    <w:rsid w:val="00A47FAA"/>
    <w:rsid w:val="00A50A3E"/>
    <w:rsid w:val="00A52E4A"/>
    <w:rsid w:val="00A5338D"/>
    <w:rsid w:val="00A54B00"/>
    <w:rsid w:val="00A54D93"/>
    <w:rsid w:val="00A55348"/>
    <w:rsid w:val="00A554BC"/>
    <w:rsid w:val="00A55D6C"/>
    <w:rsid w:val="00A56E58"/>
    <w:rsid w:val="00A57542"/>
    <w:rsid w:val="00A575AF"/>
    <w:rsid w:val="00A61943"/>
    <w:rsid w:val="00A621C7"/>
    <w:rsid w:val="00A62652"/>
    <w:rsid w:val="00A62D23"/>
    <w:rsid w:val="00A6399B"/>
    <w:rsid w:val="00A65C63"/>
    <w:rsid w:val="00A679FD"/>
    <w:rsid w:val="00A701D2"/>
    <w:rsid w:val="00A706C1"/>
    <w:rsid w:val="00A70C00"/>
    <w:rsid w:val="00A71035"/>
    <w:rsid w:val="00A746D1"/>
    <w:rsid w:val="00A74DE5"/>
    <w:rsid w:val="00A7559B"/>
    <w:rsid w:val="00A768FD"/>
    <w:rsid w:val="00A80050"/>
    <w:rsid w:val="00A805B1"/>
    <w:rsid w:val="00A822B4"/>
    <w:rsid w:val="00A854B4"/>
    <w:rsid w:val="00A85A17"/>
    <w:rsid w:val="00A8702F"/>
    <w:rsid w:val="00A91518"/>
    <w:rsid w:val="00A91533"/>
    <w:rsid w:val="00A91881"/>
    <w:rsid w:val="00A925E4"/>
    <w:rsid w:val="00A9558D"/>
    <w:rsid w:val="00A95989"/>
    <w:rsid w:val="00A9617C"/>
    <w:rsid w:val="00A96C27"/>
    <w:rsid w:val="00AA0FF4"/>
    <w:rsid w:val="00AA1AEC"/>
    <w:rsid w:val="00AA2342"/>
    <w:rsid w:val="00AA28A5"/>
    <w:rsid w:val="00AA4CC8"/>
    <w:rsid w:val="00AA5F2D"/>
    <w:rsid w:val="00AA7DBF"/>
    <w:rsid w:val="00AB04B3"/>
    <w:rsid w:val="00AB236A"/>
    <w:rsid w:val="00AB40AA"/>
    <w:rsid w:val="00AB4849"/>
    <w:rsid w:val="00AB56F0"/>
    <w:rsid w:val="00AB625F"/>
    <w:rsid w:val="00AB6896"/>
    <w:rsid w:val="00AB6D14"/>
    <w:rsid w:val="00AB6E20"/>
    <w:rsid w:val="00AC0010"/>
    <w:rsid w:val="00AC0ED8"/>
    <w:rsid w:val="00AC124D"/>
    <w:rsid w:val="00AC1FFA"/>
    <w:rsid w:val="00AC2BCB"/>
    <w:rsid w:val="00AC3092"/>
    <w:rsid w:val="00AC3310"/>
    <w:rsid w:val="00AC407F"/>
    <w:rsid w:val="00AC4306"/>
    <w:rsid w:val="00AC43EA"/>
    <w:rsid w:val="00AC5476"/>
    <w:rsid w:val="00AC62A2"/>
    <w:rsid w:val="00AC6DE0"/>
    <w:rsid w:val="00AD16CA"/>
    <w:rsid w:val="00AD1CC3"/>
    <w:rsid w:val="00AD3030"/>
    <w:rsid w:val="00AD567B"/>
    <w:rsid w:val="00AE02CE"/>
    <w:rsid w:val="00AE141C"/>
    <w:rsid w:val="00AE150B"/>
    <w:rsid w:val="00AE70CB"/>
    <w:rsid w:val="00AF3640"/>
    <w:rsid w:val="00AF3686"/>
    <w:rsid w:val="00AF5F9B"/>
    <w:rsid w:val="00AF6FD5"/>
    <w:rsid w:val="00AF720D"/>
    <w:rsid w:val="00AF7780"/>
    <w:rsid w:val="00B0480D"/>
    <w:rsid w:val="00B04FC7"/>
    <w:rsid w:val="00B0522B"/>
    <w:rsid w:val="00B05251"/>
    <w:rsid w:val="00B06107"/>
    <w:rsid w:val="00B063A0"/>
    <w:rsid w:val="00B07C3C"/>
    <w:rsid w:val="00B07D91"/>
    <w:rsid w:val="00B12D23"/>
    <w:rsid w:val="00B138F5"/>
    <w:rsid w:val="00B14CFE"/>
    <w:rsid w:val="00B150CC"/>
    <w:rsid w:val="00B17FD9"/>
    <w:rsid w:val="00B20B1F"/>
    <w:rsid w:val="00B21C9D"/>
    <w:rsid w:val="00B228EE"/>
    <w:rsid w:val="00B22BF1"/>
    <w:rsid w:val="00B23E82"/>
    <w:rsid w:val="00B247ED"/>
    <w:rsid w:val="00B254FE"/>
    <w:rsid w:val="00B255B2"/>
    <w:rsid w:val="00B25D13"/>
    <w:rsid w:val="00B260A5"/>
    <w:rsid w:val="00B31A9C"/>
    <w:rsid w:val="00B32639"/>
    <w:rsid w:val="00B3355C"/>
    <w:rsid w:val="00B35CBF"/>
    <w:rsid w:val="00B364BA"/>
    <w:rsid w:val="00B3686C"/>
    <w:rsid w:val="00B37CF3"/>
    <w:rsid w:val="00B4050B"/>
    <w:rsid w:val="00B40E31"/>
    <w:rsid w:val="00B40F17"/>
    <w:rsid w:val="00B4131D"/>
    <w:rsid w:val="00B41DA2"/>
    <w:rsid w:val="00B43C03"/>
    <w:rsid w:val="00B44310"/>
    <w:rsid w:val="00B44DDF"/>
    <w:rsid w:val="00B475CF"/>
    <w:rsid w:val="00B51543"/>
    <w:rsid w:val="00B53D6C"/>
    <w:rsid w:val="00B546EF"/>
    <w:rsid w:val="00B5613E"/>
    <w:rsid w:val="00B564C7"/>
    <w:rsid w:val="00B64BAB"/>
    <w:rsid w:val="00B65F93"/>
    <w:rsid w:val="00B66D64"/>
    <w:rsid w:val="00B67021"/>
    <w:rsid w:val="00B67061"/>
    <w:rsid w:val="00B671C9"/>
    <w:rsid w:val="00B67FF5"/>
    <w:rsid w:val="00B711E9"/>
    <w:rsid w:val="00B711EF"/>
    <w:rsid w:val="00B71AE1"/>
    <w:rsid w:val="00B71C1E"/>
    <w:rsid w:val="00B722FD"/>
    <w:rsid w:val="00B736D6"/>
    <w:rsid w:val="00B74137"/>
    <w:rsid w:val="00B745EE"/>
    <w:rsid w:val="00B77AB8"/>
    <w:rsid w:val="00B80692"/>
    <w:rsid w:val="00B834A2"/>
    <w:rsid w:val="00B850F5"/>
    <w:rsid w:val="00B864C0"/>
    <w:rsid w:val="00B87F16"/>
    <w:rsid w:val="00B90DBB"/>
    <w:rsid w:val="00B92D27"/>
    <w:rsid w:val="00B934C6"/>
    <w:rsid w:val="00B9377C"/>
    <w:rsid w:val="00B93A9D"/>
    <w:rsid w:val="00B93DCE"/>
    <w:rsid w:val="00B94C6E"/>
    <w:rsid w:val="00B951BF"/>
    <w:rsid w:val="00B95922"/>
    <w:rsid w:val="00BA0515"/>
    <w:rsid w:val="00BA1714"/>
    <w:rsid w:val="00BA1871"/>
    <w:rsid w:val="00BA1ED7"/>
    <w:rsid w:val="00BA57EA"/>
    <w:rsid w:val="00BB078D"/>
    <w:rsid w:val="00BB1453"/>
    <w:rsid w:val="00BB20EA"/>
    <w:rsid w:val="00BB335C"/>
    <w:rsid w:val="00BB480E"/>
    <w:rsid w:val="00BB53CE"/>
    <w:rsid w:val="00BB57BE"/>
    <w:rsid w:val="00BB7ECB"/>
    <w:rsid w:val="00BC0341"/>
    <w:rsid w:val="00BC0F90"/>
    <w:rsid w:val="00BC1738"/>
    <w:rsid w:val="00BC1F13"/>
    <w:rsid w:val="00BC3078"/>
    <w:rsid w:val="00BC385A"/>
    <w:rsid w:val="00BC4876"/>
    <w:rsid w:val="00BC55FC"/>
    <w:rsid w:val="00BC5D37"/>
    <w:rsid w:val="00BC7619"/>
    <w:rsid w:val="00BC7A57"/>
    <w:rsid w:val="00BD09F8"/>
    <w:rsid w:val="00BD1ABB"/>
    <w:rsid w:val="00BD35C1"/>
    <w:rsid w:val="00BD3792"/>
    <w:rsid w:val="00BD3931"/>
    <w:rsid w:val="00BD3A91"/>
    <w:rsid w:val="00BD4A7F"/>
    <w:rsid w:val="00BD5415"/>
    <w:rsid w:val="00BD55F1"/>
    <w:rsid w:val="00BD5E4B"/>
    <w:rsid w:val="00BD7D90"/>
    <w:rsid w:val="00BE1116"/>
    <w:rsid w:val="00BE1E68"/>
    <w:rsid w:val="00BE302C"/>
    <w:rsid w:val="00BE3B7E"/>
    <w:rsid w:val="00BE5CA9"/>
    <w:rsid w:val="00BE7B20"/>
    <w:rsid w:val="00BF0317"/>
    <w:rsid w:val="00BF5D92"/>
    <w:rsid w:val="00BF5F40"/>
    <w:rsid w:val="00BF73EA"/>
    <w:rsid w:val="00BF7DE0"/>
    <w:rsid w:val="00C00A3C"/>
    <w:rsid w:val="00C00CAC"/>
    <w:rsid w:val="00C030CB"/>
    <w:rsid w:val="00C03548"/>
    <w:rsid w:val="00C03A64"/>
    <w:rsid w:val="00C03D4C"/>
    <w:rsid w:val="00C05067"/>
    <w:rsid w:val="00C06381"/>
    <w:rsid w:val="00C07FB1"/>
    <w:rsid w:val="00C10651"/>
    <w:rsid w:val="00C143A0"/>
    <w:rsid w:val="00C15390"/>
    <w:rsid w:val="00C15B8B"/>
    <w:rsid w:val="00C15BCB"/>
    <w:rsid w:val="00C15F7F"/>
    <w:rsid w:val="00C160F8"/>
    <w:rsid w:val="00C17376"/>
    <w:rsid w:val="00C17836"/>
    <w:rsid w:val="00C205CE"/>
    <w:rsid w:val="00C21ABB"/>
    <w:rsid w:val="00C21AEB"/>
    <w:rsid w:val="00C23763"/>
    <w:rsid w:val="00C242DE"/>
    <w:rsid w:val="00C246F0"/>
    <w:rsid w:val="00C32521"/>
    <w:rsid w:val="00C33A2B"/>
    <w:rsid w:val="00C33B50"/>
    <w:rsid w:val="00C3519D"/>
    <w:rsid w:val="00C3717B"/>
    <w:rsid w:val="00C37D7E"/>
    <w:rsid w:val="00C37E3A"/>
    <w:rsid w:val="00C40826"/>
    <w:rsid w:val="00C408BB"/>
    <w:rsid w:val="00C413A2"/>
    <w:rsid w:val="00C41E45"/>
    <w:rsid w:val="00C42C7B"/>
    <w:rsid w:val="00C43A1C"/>
    <w:rsid w:val="00C442D9"/>
    <w:rsid w:val="00C44565"/>
    <w:rsid w:val="00C45FD8"/>
    <w:rsid w:val="00C47792"/>
    <w:rsid w:val="00C50788"/>
    <w:rsid w:val="00C51C68"/>
    <w:rsid w:val="00C521E9"/>
    <w:rsid w:val="00C526D3"/>
    <w:rsid w:val="00C52F05"/>
    <w:rsid w:val="00C5647E"/>
    <w:rsid w:val="00C56583"/>
    <w:rsid w:val="00C609A3"/>
    <w:rsid w:val="00C609BF"/>
    <w:rsid w:val="00C61B68"/>
    <w:rsid w:val="00C63AE9"/>
    <w:rsid w:val="00C64B84"/>
    <w:rsid w:val="00C65737"/>
    <w:rsid w:val="00C65C8A"/>
    <w:rsid w:val="00C676BD"/>
    <w:rsid w:val="00C737A0"/>
    <w:rsid w:val="00C73E00"/>
    <w:rsid w:val="00C75052"/>
    <w:rsid w:val="00C760F2"/>
    <w:rsid w:val="00C77519"/>
    <w:rsid w:val="00C77B09"/>
    <w:rsid w:val="00C77C4C"/>
    <w:rsid w:val="00C77F64"/>
    <w:rsid w:val="00C80AFB"/>
    <w:rsid w:val="00C8207A"/>
    <w:rsid w:val="00C82119"/>
    <w:rsid w:val="00C8578A"/>
    <w:rsid w:val="00C85E94"/>
    <w:rsid w:val="00C865C5"/>
    <w:rsid w:val="00C90061"/>
    <w:rsid w:val="00C9028C"/>
    <w:rsid w:val="00C92018"/>
    <w:rsid w:val="00C92DE8"/>
    <w:rsid w:val="00C92FEE"/>
    <w:rsid w:val="00C93B63"/>
    <w:rsid w:val="00C93C45"/>
    <w:rsid w:val="00C945B9"/>
    <w:rsid w:val="00C95D6C"/>
    <w:rsid w:val="00C96C30"/>
    <w:rsid w:val="00C97412"/>
    <w:rsid w:val="00C97B08"/>
    <w:rsid w:val="00CA086D"/>
    <w:rsid w:val="00CA172C"/>
    <w:rsid w:val="00CA26BE"/>
    <w:rsid w:val="00CA2B8A"/>
    <w:rsid w:val="00CA4D6F"/>
    <w:rsid w:val="00CA521E"/>
    <w:rsid w:val="00CA7040"/>
    <w:rsid w:val="00CA7071"/>
    <w:rsid w:val="00CB0037"/>
    <w:rsid w:val="00CB2D02"/>
    <w:rsid w:val="00CB2DB5"/>
    <w:rsid w:val="00CB372A"/>
    <w:rsid w:val="00CB3D76"/>
    <w:rsid w:val="00CB49D4"/>
    <w:rsid w:val="00CB62F6"/>
    <w:rsid w:val="00CB6676"/>
    <w:rsid w:val="00CB67FD"/>
    <w:rsid w:val="00CB71DF"/>
    <w:rsid w:val="00CC1730"/>
    <w:rsid w:val="00CC305C"/>
    <w:rsid w:val="00CC3D15"/>
    <w:rsid w:val="00CC3F1C"/>
    <w:rsid w:val="00CC4355"/>
    <w:rsid w:val="00CC460A"/>
    <w:rsid w:val="00CC4EF7"/>
    <w:rsid w:val="00CC6C67"/>
    <w:rsid w:val="00CD321E"/>
    <w:rsid w:val="00CD5233"/>
    <w:rsid w:val="00CD5C47"/>
    <w:rsid w:val="00CD715F"/>
    <w:rsid w:val="00CD71BA"/>
    <w:rsid w:val="00CE0039"/>
    <w:rsid w:val="00CE02E0"/>
    <w:rsid w:val="00CE0DE6"/>
    <w:rsid w:val="00CE1863"/>
    <w:rsid w:val="00CE1B8F"/>
    <w:rsid w:val="00CE2318"/>
    <w:rsid w:val="00CE2B22"/>
    <w:rsid w:val="00CE3443"/>
    <w:rsid w:val="00CE35CB"/>
    <w:rsid w:val="00CE47F6"/>
    <w:rsid w:val="00CE5292"/>
    <w:rsid w:val="00CE6512"/>
    <w:rsid w:val="00CE6654"/>
    <w:rsid w:val="00CE6946"/>
    <w:rsid w:val="00CF31C7"/>
    <w:rsid w:val="00CF360D"/>
    <w:rsid w:val="00CF43C8"/>
    <w:rsid w:val="00CF5CA9"/>
    <w:rsid w:val="00D00146"/>
    <w:rsid w:val="00D01280"/>
    <w:rsid w:val="00D015BD"/>
    <w:rsid w:val="00D023A1"/>
    <w:rsid w:val="00D027E9"/>
    <w:rsid w:val="00D034D5"/>
    <w:rsid w:val="00D03C78"/>
    <w:rsid w:val="00D04276"/>
    <w:rsid w:val="00D042BC"/>
    <w:rsid w:val="00D0570E"/>
    <w:rsid w:val="00D05F41"/>
    <w:rsid w:val="00D068D0"/>
    <w:rsid w:val="00D06DC2"/>
    <w:rsid w:val="00D07238"/>
    <w:rsid w:val="00D07EE1"/>
    <w:rsid w:val="00D1106B"/>
    <w:rsid w:val="00D122F9"/>
    <w:rsid w:val="00D13BB4"/>
    <w:rsid w:val="00D14CA7"/>
    <w:rsid w:val="00D15C39"/>
    <w:rsid w:val="00D16D53"/>
    <w:rsid w:val="00D16DCC"/>
    <w:rsid w:val="00D20E6B"/>
    <w:rsid w:val="00D21E84"/>
    <w:rsid w:val="00D25385"/>
    <w:rsid w:val="00D268A9"/>
    <w:rsid w:val="00D26FF7"/>
    <w:rsid w:val="00D27656"/>
    <w:rsid w:val="00D30AB2"/>
    <w:rsid w:val="00D316B1"/>
    <w:rsid w:val="00D33DE5"/>
    <w:rsid w:val="00D35EF5"/>
    <w:rsid w:val="00D360B7"/>
    <w:rsid w:val="00D3620E"/>
    <w:rsid w:val="00D364E8"/>
    <w:rsid w:val="00D36C30"/>
    <w:rsid w:val="00D37020"/>
    <w:rsid w:val="00D37611"/>
    <w:rsid w:val="00D42404"/>
    <w:rsid w:val="00D45697"/>
    <w:rsid w:val="00D46F86"/>
    <w:rsid w:val="00D502C2"/>
    <w:rsid w:val="00D52994"/>
    <w:rsid w:val="00D5451E"/>
    <w:rsid w:val="00D5491C"/>
    <w:rsid w:val="00D54B07"/>
    <w:rsid w:val="00D5557E"/>
    <w:rsid w:val="00D55E8F"/>
    <w:rsid w:val="00D56D6D"/>
    <w:rsid w:val="00D57D67"/>
    <w:rsid w:val="00D60143"/>
    <w:rsid w:val="00D6233D"/>
    <w:rsid w:val="00D63FCA"/>
    <w:rsid w:val="00D64686"/>
    <w:rsid w:val="00D64D4B"/>
    <w:rsid w:val="00D64F7A"/>
    <w:rsid w:val="00D6564D"/>
    <w:rsid w:val="00D669EF"/>
    <w:rsid w:val="00D67987"/>
    <w:rsid w:val="00D70BDD"/>
    <w:rsid w:val="00D7248C"/>
    <w:rsid w:val="00D725E2"/>
    <w:rsid w:val="00D74AB8"/>
    <w:rsid w:val="00D75076"/>
    <w:rsid w:val="00D75BEC"/>
    <w:rsid w:val="00D7616C"/>
    <w:rsid w:val="00D76493"/>
    <w:rsid w:val="00D80DF8"/>
    <w:rsid w:val="00D82012"/>
    <w:rsid w:val="00D8226C"/>
    <w:rsid w:val="00D8327A"/>
    <w:rsid w:val="00D849EE"/>
    <w:rsid w:val="00D8758A"/>
    <w:rsid w:val="00D877FB"/>
    <w:rsid w:val="00D901E9"/>
    <w:rsid w:val="00D9170A"/>
    <w:rsid w:val="00D93297"/>
    <w:rsid w:val="00D94C73"/>
    <w:rsid w:val="00D95076"/>
    <w:rsid w:val="00D95FD6"/>
    <w:rsid w:val="00D9642C"/>
    <w:rsid w:val="00DA0053"/>
    <w:rsid w:val="00DA0FE6"/>
    <w:rsid w:val="00DA40DA"/>
    <w:rsid w:val="00DA4109"/>
    <w:rsid w:val="00DA53C2"/>
    <w:rsid w:val="00DB1AD5"/>
    <w:rsid w:val="00DB2163"/>
    <w:rsid w:val="00DB57B9"/>
    <w:rsid w:val="00DB63D7"/>
    <w:rsid w:val="00DB6692"/>
    <w:rsid w:val="00DC0455"/>
    <w:rsid w:val="00DC2C25"/>
    <w:rsid w:val="00DC2F2B"/>
    <w:rsid w:val="00DC5194"/>
    <w:rsid w:val="00DC5BB4"/>
    <w:rsid w:val="00DC60F8"/>
    <w:rsid w:val="00DC71A2"/>
    <w:rsid w:val="00DC74FD"/>
    <w:rsid w:val="00DD0D29"/>
    <w:rsid w:val="00DD0E05"/>
    <w:rsid w:val="00DD1FCC"/>
    <w:rsid w:val="00DD3A10"/>
    <w:rsid w:val="00DD5D38"/>
    <w:rsid w:val="00DD7BA4"/>
    <w:rsid w:val="00DE02DE"/>
    <w:rsid w:val="00DE0AC0"/>
    <w:rsid w:val="00DE32B6"/>
    <w:rsid w:val="00DE3ADF"/>
    <w:rsid w:val="00DE41C9"/>
    <w:rsid w:val="00DE5860"/>
    <w:rsid w:val="00DE60E3"/>
    <w:rsid w:val="00DE7196"/>
    <w:rsid w:val="00DE7AA7"/>
    <w:rsid w:val="00DE7DBF"/>
    <w:rsid w:val="00DF046C"/>
    <w:rsid w:val="00DF0672"/>
    <w:rsid w:val="00DF1782"/>
    <w:rsid w:val="00DF1B0A"/>
    <w:rsid w:val="00DF1B3C"/>
    <w:rsid w:val="00DF21E0"/>
    <w:rsid w:val="00DF404F"/>
    <w:rsid w:val="00DF4955"/>
    <w:rsid w:val="00DF6D68"/>
    <w:rsid w:val="00E005DA"/>
    <w:rsid w:val="00E00F9D"/>
    <w:rsid w:val="00E013D7"/>
    <w:rsid w:val="00E0530A"/>
    <w:rsid w:val="00E0637A"/>
    <w:rsid w:val="00E12CC7"/>
    <w:rsid w:val="00E12F61"/>
    <w:rsid w:val="00E1339D"/>
    <w:rsid w:val="00E15E9C"/>
    <w:rsid w:val="00E16087"/>
    <w:rsid w:val="00E16AE9"/>
    <w:rsid w:val="00E179DA"/>
    <w:rsid w:val="00E24989"/>
    <w:rsid w:val="00E3021C"/>
    <w:rsid w:val="00E340FF"/>
    <w:rsid w:val="00E345DB"/>
    <w:rsid w:val="00E358BE"/>
    <w:rsid w:val="00E35DD9"/>
    <w:rsid w:val="00E40201"/>
    <w:rsid w:val="00E42EA5"/>
    <w:rsid w:val="00E43566"/>
    <w:rsid w:val="00E46D40"/>
    <w:rsid w:val="00E5359D"/>
    <w:rsid w:val="00E53C3F"/>
    <w:rsid w:val="00E542CB"/>
    <w:rsid w:val="00E548FA"/>
    <w:rsid w:val="00E5750A"/>
    <w:rsid w:val="00E619DB"/>
    <w:rsid w:val="00E64058"/>
    <w:rsid w:val="00E648B1"/>
    <w:rsid w:val="00E65118"/>
    <w:rsid w:val="00E6667B"/>
    <w:rsid w:val="00E66BD3"/>
    <w:rsid w:val="00E670CD"/>
    <w:rsid w:val="00E67B51"/>
    <w:rsid w:val="00E70A5E"/>
    <w:rsid w:val="00E71286"/>
    <w:rsid w:val="00E73261"/>
    <w:rsid w:val="00E73BD0"/>
    <w:rsid w:val="00E74D93"/>
    <w:rsid w:val="00E75DCB"/>
    <w:rsid w:val="00E7603E"/>
    <w:rsid w:val="00E76E27"/>
    <w:rsid w:val="00E7788E"/>
    <w:rsid w:val="00E77A35"/>
    <w:rsid w:val="00E77AAD"/>
    <w:rsid w:val="00E80EB9"/>
    <w:rsid w:val="00E82C25"/>
    <w:rsid w:val="00E82F93"/>
    <w:rsid w:val="00E835C3"/>
    <w:rsid w:val="00E83D14"/>
    <w:rsid w:val="00E854DC"/>
    <w:rsid w:val="00E87318"/>
    <w:rsid w:val="00E8736F"/>
    <w:rsid w:val="00E87679"/>
    <w:rsid w:val="00E87C47"/>
    <w:rsid w:val="00E90D4D"/>
    <w:rsid w:val="00E90E72"/>
    <w:rsid w:val="00E92456"/>
    <w:rsid w:val="00E92684"/>
    <w:rsid w:val="00E9272F"/>
    <w:rsid w:val="00E93C82"/>
    <w:rsid w:val="00E9404E"/>
    <w:rsid w:val="00E94D32"/>
    <w:rsid w:val="00E951B4"/>
    <w:rsid w:val="00E95E95"/>
    <w:rsid w:val="00E966BE"/>
    <w:rsid w:val="00EA3067"/>
    <w:rsid w:val="00EA38C5"/>
    <w:rsid w:val="00EA3DE4"/>
    <w:rsid w:val="00EB084E"/>
    <w:rsid w:val="00EB308B"/>
    <w:rsid w:val="00EB4CCA"/>
    <w:rsid w:val="00EB50BE"/>
    <w:rsid w:val="00EB5190"/>
    <w:rsid w:val="00EC0A71"/>
    <w:rsid w:val="00EC1504"/>
    <w:rsid w:val="00EC3883"/>
    <w:rsid w:val="00EC4118"/>
    <w:rsid w:val="00EC4407"/>
    <w:rsid w:val="00EC46AF"/>
    <w:rsid w:val="00EC5680"/>
    <w:rsid w:val="00EC5E90"/>
    <w:rsid w:val="00EC7CCF"/>
    <w:rsid w:val="00ED0934"/>
    <w:rsid w:val="00ED0FCC"/>
    <w:rsid w:val="00ED1C5B"/>
    <w:rsid w:val="00ED2D31"/>
    <w:rsid w:val="00ED4101"/>
    <w:rsid w:val="00ED584F"/>
    <w:rsid w:val="00EE0D90"/>
    <w:rsid w:val="00EE2027"/>
    <w:rsid w:val="00EE7812"/>
    <w:rsid w:val="00EE78D2"/>
    <w:rsid w:val="00EE7FF5"/>
    <w:rsid w:val="00EF3547"/>
    <w:rsid w:val="00EF5018"/>
    <w:rsid w:val="00EF7891"/>
    <w:rsid w:val="00F00022"/>
    <w:rsid w:val="00F005D7"/>
    <w:rsid w:val="00F01061"/>
    <w:rsid w:val="00F01095"/>
    <w:rsid w:val="00F01D94"/>
    <w:rsid w:val="00F05F7D"/>
    <w:rsid w:val="00F0686E"/>
    <w:rsid w:val="00F0731C"/>
    <w:rsid w:val="00F0757E"/>
    <w:rsid w:val="00F11688"/>
    <w:rsid w:val="00F1201F"/>
    <w:rsid w:val="00F133FC"/>
    <w:rsid w:val="00F134E9"/>
    <w:rsid w:val="00F15BFC"/>
    <w:rsid w:val="00F168FB"/>
    <w:rsid w:val="00F20BC0"/>
    <w:rsid w:val="00F22C8E"/>
    <w:rsid w:val="00F24148"/>
    <w:rsid w:val="00F24ABF"/>
    <w:rsid w:val="00F255C5"/>
    <w:rsid w:val="00F26605"/>
    <w:rsid w:val="00F27FA8"/>
    <w:rsid w:val="00F30E37"/>
    <w:rsid w:val="00F31DC6"/>
    <w:rsid w:val="00F323D9"/>
    <w:rsid w:val="00F33CA3"/>
    <w:rsid w:val="00F34760"/>
    <w:rsid w:val="00F35031"/>
    <w:rsid w:val="00F372AB"/>
    <w:rsid w:val="00F4012B"/>
    <w:rsid w:val="00F4121C"/>
    <w:rsid w:val="00F413A8"/>
    <w:rsid w:val="00F428C8"/>
    <w:rsid w:val="00F43723"/>
    <w:rsid w:val="00F4553C"/>
    <w:rsid w:val="00F45AB6"/>
    <w:rsid w:val="00F46189"/>
    <w:rsid w:val="00F465A9"/>
    <w:rsid w:val="00F476B7"/>
    <w:rsid w:val="00F50F9D"/>
    <w:rsid w:val="00F53D06"/>
    <w:rsid w:val="00F54CBF"/>
    <w:rsid w:val="00F55EA8"/>
    <w:rsid w:val="00F57506"/>
    <w:rsid w:val="00F60CDE"/>
    <w:rsid w:val="00F6469C"/>
    <w:rsid w:val="00F65198"/>
    <w:rsid w:val="00F6586E"/>
    <w:rsid w:val="00F66931"/>
    <w:rsid w:val="00F67273"/>
    <w:rsid w:val="00F70FA5"/>
    <w:rsid w:val="00F72B3A"/>
    <w:rsid w:val="00F7310D"/>
    <w:rsid w:val="00F73FB7"/>
    <w:rsid w:val="00F74211"/>
    <w:rsid w:val="00F74F4E"/>
    <w:rsid w:val="00F76AC6"/>
    <w:rsid w:val="00F77EF4"/>
    <w:rsid w:val="00F80FE2"/>
    <w:rsid w:val="00F85870"/>
    <w:rsid w:val="00F877C0"/>
    <w:rsid w:val="00F91061"/>
    <w:rsid w:val="00F911B9"/>
    <w:rsid w:val="00F92367"/>
    <w:rsid w:val="00F923A7"/>
    <w:rsid w:val="00F96951"/>
    <w:rsid w:val="00F969CA"/>
    <w:rsid w:val="00FA0A48"/>
    <w:rsid w:val="00FA130F"/>
    <w:rsid w:val="00FA1F6A"/>
    <w:rsid w:val="00FA2363"/>
    <w:rsid w:val="00FA3038"/>
    <w:rsid w:val="00FA30A4"/>
    <w:rsid w:val="00FA5E58"/>
    <w:rsid w:val="00FA6A49"/>
    <w:rsid w:val="00FA6C91"/>
    <w:rsid w:val="00FA6EDA"/>
    <w:rsid w:val="00FA70CF"/>
    <w:rsid w:val="00FA7334"/>
    <w:rsid w:val="00FB06D3"/>
    <w:rsid w:val="00FB0CF2"/>
    <w:rsid w:val="00FB0EE9"/>
    <w:rsid w:val="00FB198E"/>
    <w:rsid w:val="00FB3D97"/>
    <w:rsid w:val="00FB47B0"/>
    <w:rsid w:val="00FB5C74"/>
    <w:rsid w:val="00FB5DD7"/>
    <w:rsid w:val="00FB64E5"/>
    <w:rsid w:val="00FB7019"/>
    <w:rsid w:val="00FC15E7"/>
    <w:rsid w:val="00FC181A"/>
    <w:rsid w:val="00FC2D5E"/>
    <w:rsid w:val="00FC54BD"/>
    <w:rsid w:val="00FC6522"/>
    <w:rsid w:val="00FC6564"/>
    <w:rsid w:val="00FD0C4C"/>
    <w:rsid w:val="00FD1E8A"/>
    <w:rsid w:val="00FD2438"/>
    <w:rsid w:val="00FD47A5"/>
    <w:rsid w:val="00FE4A9F"/>
    <w:rsid w:val="00FE5520"/>
    <w:rsid w:val="00FE5724"/>
    <w:rsid w:val="00FF064C"/>
    <w:rsid w:val="00FF0BD0"/>
    <w:rsid w:val="00FF1056"/>
    <w:rsid w:val="00FF2E01"/>
    <w:rsid w:val="00FF6425"/>
    <w:rsid w:val="00FF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AB256"/>
  <w15:docId w15:val="{FD2D6D49-FABA-41D6-9815-69B3EDEF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uiPriority w:val="99"/>
    <w:qFormat/>
    <w:rsid w:val="007257F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257F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257F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7257F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7257F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7257F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7257F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7257F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7257F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C413A2"/>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C413A2"/>
    <w:rPr>
      <w:rFonts w:ascii="Arial" w:hAnsi="Arial" w:cs="Arial"/>
      <w:b/>
      <w:bCs/>
      <w:i/>
      <w:iCs/>
      <w:sz w:val="28"/>
      <w:szCs w:val="28"/>
    </w:rPr>
  </w:style>
  <w:style w:type="character" w:customStyle="1" w:styleId="Nagwek3Znak">
    <w:name w:val="Nagłówek 3 Znak"/>
    <w:basedOn w:val="Domylnaczcionkaakapitu"/>
    <w:link w:val="Nagwek3"/>
    <w:uiPriority w:val="99"/>
    <w:semiHidden/>
    <w:locked/>
    <w:rsid w:val="00991B5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91B5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91B57"/>
    <w:rPr>
      <w:rFonts w:ascii="Calibri" w:hAnsi="Calibri" w:cs="Calibri"/>
      <w:b/>
      <w:bCs/>
      <w:i/>
      <w:iCs/>
      <w:sz w:val="26"/>
      <w:szCs w:val="26"/>
    </w:rPr>
  </w:style>
  <w:style w:type="character" w:customStyle="1" w:styleId="Nagwek6Znak">
    <w:name w:val="Nagłówek 6 Znak"/>
    <w:basedOn w:val="Domylnaczcionkaakapitu"/>
    <w:link w:val="Nagwek6"/>
    <w:uiPriority w:val="99"/>
    <w:locked/>
    <w:rsid w:val="00C413A2"/>
    <w:rPr>
      <w:b/>
      <w:bCs/>
      <w:sz w:val="22"/>
      <w:szCs w:val="22"/>
    </w:rPr>
  </w:style>
  <w:style w:type="character" w:customStyle="1" w:styleId="Nagwek7Znak">
    <w:name w:val="Nagłówek 7 Znak"/>
    <w:basedOn w:val="Domylnaczcionkaakapitu"/>
    <w:link w:val="Nagwek7"/>
    <w:uiPriority w:val="99"/>
    <w:semiHidden/>
    <w:locked/>
    <w:rsid w:val="00991B57"/>
    <w:rPr>
      <w:rFonts w:ascii="Calibri" w:hAnsi="Calibri" w:cs="Calibri"/>
      <w:sz w:val="24"/>
      <w:szCs w:val="24"/>
    </w:rPr>
  </w:style>
  <w:style w:type="character" w:customStyle="1" w:styleId="Nagwek8Znak">
    <w:name w:val="Nagłówek 8 Znak"/>
    <w:basedOn w:val="Domylnaczcionkaakapitu"/>
    <w:link w:val="Nagwek8"/>
    <w:uiPriority w:val="99"/>
    <w:semiHidden/>
    <w:locked/>
    <w:rsid w:val="00991B57"/>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991B57"/>
    <w:rPr>
      <w:rFonts w:ascii="Cambria" w:hAnsi="Cambria" w:cs="Cambria"/>
    </w:rPr>
  </w:style>
  <w:style w:type="paragraph" w:styleId="Stopka">
    <w:name w:val="footer"/>
    <w:basedOn w:val="Normalny"/>
    <w:link w:val="StopkaZnak"/>
    <w:uiPriority w:val="99"/>
    <w:rsid w:val="007257F0"/>
    <w:pPr>
      <w:widowControl/>
      <w:tabs>
        <w:tab w:val="center" w:pos="4536"/>
        <w:tab w:val="right" w:pos="9072"/>
      </w:tabs>
      <w:suppressAutoHyphens w:val="0"/>
      <w:spacing w:line="360" w:lineRule="auto"/>
      <w:jc w:val="left"/>
    </w:pPr>
    <w:rPr>
      <w:rFonts w:ascii="Arial" w:hAnsi="Arial" w:cs="Arial"/>
    </w:rPr>
  </w:style>
  <w:style w:type="character" w:customStyle="1" w:styleId="FooterChar">
    <w:name w:val="Footer Char"/>
    <w:basedOn w:val="Domylnaczcionkaakapitu"/>
    <w:uiPriority w:val="99"/>
    <w:semiHidden/>
    <w:locked/>
    <w:rsid w:val="00C413A2"/>
    <w:rPr>
      <w:sz w:val="24"/>
      <w:szCs w:val="24"/>
    </w:rPr>
  </w:style>
  <w:style w:type="paragraph" w:styleId="Tekstpodstawowy">
    <w:name w:val="Body Text"/>
    <w:basedOn w:val="Normalny"/>
    <w:link w:val="TekstpodstawowyZnak"/>
    <w:uiPriority w:val="99"/>
    <w:rsid w:val="007257F0"/>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locked/>
    <w:rsid w:val="00C413A2"/>
    <w:rPr>
      <w:rFonts w:ascii="Arial" w:hAnsi="Arial" w:cs="Arial"/>
      <w:sz w:val="24"/>
      <w:szCs w:val="24"/>
    </w:rPr>
  </w:style>
  <w:style w:type="character" w:styleId="Hipercze">
    <w:name w:val="Hyperlink"/>
    <w:basedOn w:val="Domylnaczcionkaakapitu"/>
    <w:uiPriority w:val="99"/>
    <w:rsid w:val="007257F0"/>
    <w:rPr>
      <w:color w:val="0000FF"/>
      <w:u w:val="single"/>
    </w:rPr>
  </w:style>
  <w:style w:type="paragraph" w:customStyle="1" w:styleId="ust">
    <w:name w:val="ust"/>
    <w:uiPriority w:val="99"/>
    <w:rsid w:val="007257F0"/>
    <w:pPr>
      <w:spacing w:before="60" w:after="60"/>
      <w:ind w:left="426" w:hanging="284"/>
      <w:jc w:val="both"/>
    </w:pPr>
    <w:rPr>
      <w:sz w:val="24"/>
      <w:szCs w:val="24"/>
    </w:rPr>
  </w:style>
  <w:style w:type="character" w:customStyle="1" w:styleId="akapitdomyslny">
    <w:name w:val="akapitdomyslny"/>
    <w:uiPriority w:val="99"/>
    <w:rsid w:val="007257F0"/>
    <w:rPr>
      <w:sz w:val="20"/>
      <w:szCs w:val="20"/>
    </w:rPr>
  </w:style>
  <w:style w:type="paragraph" w:styleId="Nagwek">
    <w:name w:val="header"/>
    <w:basedOn w:val="Normalny"/>
    <w:link w:val="NagwekZnak"/>
    <w:uiPriority w:val="99"/>
    <w:rsid w:val="007257F0"/>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uiPriority w:val="99"/>
    <w:locked/>
    <w:rsid w:val="002D1C23"/>
    <w:rPr>
      <w:rFonts w:ascii="Arial" w:hAnsi="Arial" w:cs="Arial"/>
      <w:sz w:val="24"/>
      <w:szCs w:val="24"/>
    </w:rPr>
  </w:style>
  <w:style w:type="character" w:customStyle="1" w:styleId="grame">
    <w:name w:val="grame"/>
    <w:basedOn w:val="Domylnaczcionkaakapitu"/>
    <w:uiPriority w:val="99"/>
    <w:rsid w:val="007257F0"/>
  </w:style>
  <w:style w:type="paragraph" w:styleId="Tekstdymka">
    <w:name w:val="Balloon Text"/>
    <w:basedOn w:val="Normalny"/>
    <w:link w:val="TekstdymkaZnak"/>
    <w:uiPriority w:val="99"/>
    <w:semiHidden/>
    <w:rsid w:val="007257F0"/>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1B57"/>
    <w:rPr>
      <w:sz w:val="2"/>
      <w:szCs w:val="2"/>
    </w:rPr>
  </w:style>
  <w:style w:type="paragraph" w:styleId="Tekstpodstawowywcity2">
    <w:name w:val="Body Text Indent 2"/>
    <w:basedOn w:val="Normalny"/>
    <w:link w:val="Tekstpodstawowywcity2Znak"/>
    <w:uiPriority w:val="99"/>
    <w:rsid w:val="007257F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991B57"/>
    <w:rPr>
      <w:sz w:val="24"/>
      <w:szCs w:val="24"/>
    </w:rPr>
  </w:style>
  <w:style w:type="paragraph" w:styleId="Tekstpodstawowywcity">
    <w:name w:val="Body Text Indent"/>
    <w:basedOn w:val="Normalny"/>
    <w:link w:val="TekstpodstawowywcityZnak"/>
    <w:uiPriority w:val="99"/>
    <w:rsid w:val="007257F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sid w:val="00991B57"/>
    <w:rPr>
      <w:sz w:val="24"/>
      <w:szCs w:val="24"/>
    </w:rPr>
  </w:style>
  <w:style w:type="paragraph" w:customStyle="1" w:styleId="BodyText22">
    <w:name w:val="Body Text 22"/>
    <w:basedOn w:val="Normalny"/>
    <w:uiPriority w:val="99"/>
    <w:rsid w:val="007257F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7257F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locked/>
    <w:rsid w:val="00991B57"/>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991B57"/>
    <w:rPr>
      <w:rFonts w:ascii="Courier New" w:hAnsi="Courier New" w:cs="Courier New"/>
      <w:sz w:val="20"/>
      <w:szCs w:val="20"/>
    </w:rPr>
  </w:style>
  <w:style w:type="paragraph" w:styleId="Tekstpodstawowy2">
    <w:name w:val="Body Text 2"/>
    <w:basedOn w:val="Normalny"/>
    <w:link w:val="Tekstpodstawowy2Znak"/>
    <w:uiPriority w:val="99"/>
    <w:rsid w:val="007257F0"/>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locked/>
    <w:rsid w:val="00991B57"/>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customStyle="1" w:styleId="Nagwek1Znak">
    <w:name w:val="Nagłówek 1 Znak"/>
    <w:link w:val="Nagwek1"/>
    <w:uiPriority w:val="99"/>
    <w:locked/>
    <w:rsid w:val="00F73FB7"/>
    <w:rPr>
      <w:rFonts w:ascii="Arial" w:hAnsi="Arial" w:cs="Arial"/>
      <w:b/>
      <w:bCs/>
      <w:kern w:val="32"/>
      <w:sz w:val="32"/>
      <w:szCs w:val="32"/>
    </w:rPr>
  </w:style>
  <w:style w:type="character" w:customStyle="1" w:styleId="longtext">
    <w:name w:val="long_text"/>
    <w:basedOn w:val="Domylnaczcionkaakapitu"/>
    <w:uiPriority w:val="99"/>
    <w:rsid w:val="00F73FB7"/>
  </w:style>
  <w:style w:type="paragraph" w:styleId="Tekstprzypisudolnego">
    <w:name w:val="footnote text"/>
    <w:basedOn w:val="Normalny"/>
    <w:link w:val="TekstprzypisudolnegoZnak"/>
    <w:uiPriority w:val="99"/>
    <w:semiHidden/>
    <w:rsid w:val="00FA30A4"/>
    <w:pPr>
      <w:widowControl/>
      <w:suppressAutoHyphens w:val="0"/>
      <w:spacing w:after="120"/>
      <w:ind w:firstLine="720"/>
      <w:jc w:val="left"/>
    </w:pPr>
    <w:rPr>
      <w:rFonts w:ascii="CG Times" w:hAnsi="CG Times" w:cs="CG Times"/>
      <w:sz w:val="20"/>
      <w:szCs w:val="20"/>
      <w:lang w:val="en-US" w:eastAsia="en-US"/>
    </w:rPr>
  </w:style>
  <w:style w:type="character" w:customStyle="1" w:styleId="TekstprzypisudolnegoZnak">
    <w:name w:val="Tekst przypisu dolnego Znak"/>
    <w:basedOn w:val="Domylnaczcionkaakapitu"/>
    <w:link w:val="Tekstprzypisudolnego"/>
    <w:uiPriority w:val="99"/>
    <w:locked/>
    <w:rsid w:val="00FB5DD7"/>
    <w:rPr>
      <w:rFonts w:ascii="CG Times" w:hAnsi="CG Times" w:cs="CG Times"/>
      <w:lang w:val="en-US" w:eastAsia="en-US"/>
    </w:rPr>
  </w:style>
  <w:style w:type="character" w:customStyle="1" w:styleId="Znakiprzypiswdolnych">
    <w:name w:val="Znaki przypisów dolnych"/>
    <w:uiPriority w:val="99"/>
    <w:rsid w:val="00FB5DD7"/>
    <w:rPr>
      <w:vertAlign w:val="superscript"/>
    </w:rPr>
  </w:style>
  <w:style w:type="character" w:customStyle="1" w:styleId="ZnakZnak16">
    <w:name w:val="Znak Znak16"/>
    <w:uiPriority w:val="99"/>
    <w:rsid w:val="0014718E"/>
    <w:rPr>
      <w:rFonts w:ascii="Arial" w:hAnsi="Arial" w:cs="Arial"/>
      <w:sz w:val="24"/>
      <w:szCs w:val="24"/>
      <w:lang w:val="pl-PL" w:eastAsia="pl-PL"/>
    </w:rPr>
  </w:style>
  <w:style w:type="character" w:styleId="Odwoaniedokomentarza">
    <w:name w:val="annotation reference"/>
    <w:basedOn w:val="Domylnaczcionkaakapitu"/>
    <w:uiPriority w:val="99"/>
    <w:semiHidden/>
    <w:rsid w:val="001C0B3D"/>
    <w:rPr>
      <w:sz w:val="16"/>
      <w:szCs w:val="16"/>
    </w:rPr>
  </w:style>
  <w:style w:type="paragraph" w:styleId="Tekstkomentarza">
    <w:name w:val="annotation text"/>
    <w:basedOn w:val="Normalny"/>
    <w:link w:val="TekstkomentarzaZnak"/>
    <w:uiPriority w:val="99"/>
    <w:semiHidden/>
    <w:rsid w:val="007257F0"/>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semiHidden/>
    <w:locked/>
    <w:rsid w:val="001C0B3D"/>
    <w:rPr>
      <w:rFonts w:ascii="Arial" w:hAnsi="Arial" w:cs="Arial"/>
    </w:rPr>
  </w:style>
  <w:style w:type="paragraph" w:styleId="Tematkomentarza">
    <w:name w:val="annotation subject"/>
    <w:basedOn w:val="Tekstkomentarza"/>
    <w:next w:val="Tekstkomentarza"/>
    <w:link w:val="TematkomentarzaZnak"/>
    <w:uiPriority w:val="99"/>
    <w:semiHidden/>
    <w:rsid w:val="007257F0"/>
    <w:rPr>
      <w:b/>
      <w:bCs/>
    </w:rPr>
  </w:style>
  <w:style w:type="character" w:customStyle="1" w:styleId="TematkomentarzaZnak">
    <w:name w:val="Temat komentarza Znak"/>
    <w:basedOn w:val="TekstkomentarzaZnak"/>
    <w:link w:val="Tematkomentarza"/>
    <w:uiPriority w:val="99"/>
    <w:semiHidden/>
    <w:locked/>
    <w:rsid w:val="001C0B3D"/>
    <w:rPr>
      <w:rFonts w:ascii="Arial" w:hAnsi="Arial" w:cs="Arial"/>
      <w:b/>
      <w:bCs/>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cs="Calibri"/>
      <w:sz w:val="22"/>
      <w:szCs w:val="22"/>
      <w:lang w:eastAsia="en-US"/>
    </w:rPr>
  </w:style>
  <w:style w:type="table" w:styleId="Tabela-Siatka">
    <w:name w:val="Table Grid"/>
    <w:basedOn w:val="Standardowy"/>
    <w:uiPriority w:val="99"/>
    <w:rsid w:val="007F1E72"/>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521CB4"/>
  </w:style>
  <w:style w:type="paragraph" w:customStyle="1" w:styleId="Kolorowalistaakcent11">
    <w:name w:val="Kolorowa lista — akcent 11"/>
    <w:basedOn w:val="Normalny"/>
    <w:uiPriority w:val="99"/>
    <w:rsid w:val="003E2408"/>
    <w:pPr>
      <w:widowControl/>
      <w:suppressAutoHyphens w:val="0"/>
      <w:spacing w:after="200" w:line="276" w:lineRule="auto"/>
      <w:ind w:left="720"/>
      <w:jc w:val="left"/>
    </w:pPr>
    <w:rPr>
      <w:rFonts w:ascii="Calibri" w:hAnsi="Calibri" w:cs="Calibri"/>
      <w:sz w:val="22"/>
      <w:szCs w:val="22"/>
      <w:lang w:eastAsia="en-US"/>
    </w:rPr>
  </w:style>
  <w:style w:type="character" w:customStyle="1" w:styleId="AkapitzlistZnak">
    <w:name w:val="Akapit z listą Znak"/>
    <w:link w:val="Akapitzlist"/>
    <w:uiPriority w:val="99"/>
    <w:locked/>
    <w:rsid w:val="00090168"/>
    <w:rPr>
      <w:rFonts w:ascii="Calibri" w:hAnsi="Calibri" w:cs="Calibri"/>
      <w:sz w:val="22"/>
      <w:szCs w:val="22"/>
      <w:lang w:eastAsia="en-US"/>
    </w:rPr>
  </w:style>
  <w:style w:type="character" w:customStyle="1" w:styleId="apple-converted-space">
    <w:name w:val="apple-converted-space"/>
    <w:uiPriority w:val="99"/>
    <w:rsid w:val="00090168"/>
  </w:style>
  <w:style w:type="character" w:customStyle="1" w:styleId="oznaczenie">
    <w:name w:val="oznaczenie"/>
    <w:uiPriority w:val="99"/>
    <w:rsid w:val="00C413A2"/>
  </w:style>
  <w:style w:type="paragraph" w:styleId="Tytu">
    <w:name w:val="Title"/>
    <w:basedOn w:val="Normalny"/>
    <w:link w:val="TytuZnak"/>
    <w:uiPriority w:val="99"/>
    <w:qFormat/>
    <w:rsid w:val="007257F0"/>
    <w:pPr>
      <w:widowControl/>
      <w:suppressAutoHyphens w:val="0"/>
    </w:pPr>
    <w:rPr>
      <w:b/>
      <w:bCs/>
    </w:rPr>
  </w:style>
  <w:style w:type="character" w:customStyle="1" w:styleId="TytuZnak">
    <w:name w:val="Tytuł Znak"/>
    <w:basedOn w:val="Domylnaczcionkaakapitu"/>
    <w:link w:val="Tytu"/>
    <w:uiPriority w:val="99"/>
    <w:locked/>
    <w:rsid w:val="00C413A2"/>
    <w:rPr>
      <w:b/>
      <w:bCs/>
      <w:sz w:val="24"/>
      <w:szCs w:val="24"/>
    </w:rPr>
  </w:style>
  <w:style w:type="paragraph" w:styleId="Nagwekwykazurde">
    <w:name w:val="toa heading"/>
    <w:basedOn w:val="Normalny"/>
    <w:next w:val="Normalny"/>
    <w:uiPriority w:val="99"/>
    <w:semiHidden/>
    <w:rsid w:val="007257F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7257F0"/>
    <w:pPr>
      <w:widowControl/>
      <w:suppressAutoHyphens w:val="0"/>
      <w:spacing w:before="100" w:beforeAutospacing="1" w:after="100" w:afterAutospacing="1"/>
      <w:jc w:val="left"/>
    </w:pPr>
  </w:style>
  <w:style w:type="character" w:customStyle="1" w:styleId="PodtytuZnak">
    <w:name w:val="Podtytuł Znak"/>
    <w:basedOn w:val="Domylnaczcionkaakapitu"/>
    <w:link w:val="Podtytu"/>
    <w:uiPriority w:val="99"/>
    <w:locked/>
    <w:rsid w:val="00C413A2"/>
    <w:rPr>
      <w:sz w:val="24"/>
      <w:szCs w:val="24"/>
    </w:rPr>
  </w:style>
  <w:style w:type="paragraph" w:styleId="Tekstprzypisukocowego">
    <w:name w:val="endnote text"/>
    <w:basedOn w:val="Normalny"/>
    <w:link w:val="TekstprzypisukocowegoZnak"/>
    <w:uiPriority w:val="99"/>
    <w:semiHidden/>
    <w:rsid w:val="007257F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semiHidden/>
    <w:locked/>
    <w:rsid w:val="00C413A2"/>
    <w:rPr>
      <w:rFonts w:ascii="Arial" w:hAnsi="Arial" w:cs="Arial"/>
    </w:rPr>
  </w:style>
  <w:style w:type="character" w:styleId="Odwoanieprzypisukocowego">
    <w:name w:val="endnote reference"/>
    <w:basedOn w:val="Domylnaczcionkaakapitu"/>
    <w:uiPriority w:val="99"/>
    <w:semiHidden/>
    <w:rsid w:val="007257F0"/>
    <w:rPr>
      <w:vertAlign w:val="superscript"/>
    </w:rPr>
  </w:style>
  <w:style w:type="paragraph" w:styleId="Tekstpodstawowywcity3">
    <w:name w:val="Body Text Indent 3"/>
    <w:basedOn w:val="Normalny"/>
    <w:link w:val="Tekstpodstawowywcity3Znak"/>
    <w:uiPriority w:val="99"/>
    <w:rsid w:val="007257F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C413A2"/>
    <w:rPr>
      <w:rFonts w:ascii="Arial" w:hAnsi="Arial" w:cs="Arial"/>
      <w:sz w:val="16"/>
      <w:szCs w:val="16"/>
    </w:rPr>
  </w:style>
  <w:style w:type="paragraph" w:customStyle="1" w:styleId="listapunktowana">
    <w:name w:val="listapunktowana"/>
    <w:basedOn w:val="Normalny"/>
    <w:uiPriority w:val="99"/>
    <w:rsid w:val="007257F0"/>
    <w:pPr>
      <w:widowControl/>
      <w:suppressAutoHyphens w:val="0"/>
      <w:spacing w:before="100" w:beforeAutospacing="1" w:after="100" w:afterAutospacing="1"/>
      <w:jc w:val="left"/>
    </w:pPr>
  </w:style>
  <w:style w:type="paragraph" w:customStyle="1" w:styleId="listanawias">
    <w:name w:val="listanawias"/>
    <w:basedOn w:val="Normalny"/>
    <w:uiPriority w:val="99"/>
    <w:rsid w:val="007257F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7257F0"/>
    <w:pPr>
      <w:widowControl/>
      <w:numPr>
        <w:numId w:val="8"/>
      </w:numPr>
      <w:suppressAutoHyphens w:val="0"/>
      <w:jc w:val="both"/>
    </w:pPr>
    <w:rPr>
      <w:rFonts w:eastAsia="MS Mincho"/>
      <w:noProof/>
    </w:rPr>
  </w:style>
  <w:style w:type="paragraph" w:customStyle="1" w:styleId="Akapitzlist1">
    <w:name w:val="Akapit z listą1"/>
    <w:basedOn w:val="Normalny"/>
    <w:uiPriority w:val="99"/>
    <w:rsid w:val="007257F0"/>
    <w:pPr>
      <w:widowControl/>
      <w:suppressAutoHyphens w:val="0"/>
      <w:spacing w:after="200" w:line="276" w:lineRule="auto"/>
      <w:ind w:left="720"/>
      <w:jc w:val="left"/>
    </w:pPr>
    <w:rPr>
      <w:rFonts w:ascii="Calibri" w:hAnsi="Calibri" w:cs="Calibri"/>
      <w:sz w:val="22"/>
      <w:szCs w:val="22"/>
      <w:lang w:eastAsia="en-US"/>
    </w:rPr>
  </w:style>
  <w:style w:type="paragraph" w:customStyle="1" w:styleId="Texte-mail">
    <w:name w:val="Text e-mail"/>
    <w:basedOn w:val="Normalny"/>
    <w:uiPriority w:val="99"/>
    <w:rsid w:val="007257F0"/>
    <w:pPr>
      <w:widowControl/>
      <w:suppressAutoHyphens w:val="0"/>
      <w:jc w:val="both"/>
    </w:pPr>
    <w:rPr>
      <w:rFonts w:ascii="Arial" w:hAnsi="Arial" w:cs="Arial"/>
      <w:sz w:val="20"/>
      <w:szCs w:val="20"/>
    </w:rPr>
  </w:style>
  <w:style w:type="paragraph" w:styleId="NormalnyWeb">
    <w:name w:val="Normal (Web)"/>
    <w:basedOn w:val="Normalny"/>
    <w:uiPriority w:val="99"/>
    <w:rsid w:val="007257F0"/>
    <w:pPr>
      <w:widowControl/>
      <w:suppressAutoHyphens w:val="0"/>
      <w:spacing w:before="100" w:beforeAutospacing="1" w:after="100" w:afterAutospacing="1"/>
      <w:jc w:val="left"/>
    </w:pPr>
  </w:style>
  <w:style w:type="character" w:styleId="Pogrubienie">
    <w:name w:val="Strong"/>
    <w:basedOn w:val="Domylnaczcionkaakapitu"/>
    <w:uiPriority w:val="99"/>
    <w:qFormat/>
    <w:rsid w:val="00C413A2"/>
    <w:rPr>
      <w:b/>
      <w:bCs/>
    </w:rPr>
  </w:style>
  <w:style w:type="character" w:customStyle="1" w:styleId="ZnakZnak2">
    <w:name w:val="Znak Znak2"/>
    <w:uiPriority w:val="99"/>
    <w:semiHidden/>
    <w:rsid w:val="00C413A2"/>
    <w:rPr>
      <w:rFonts w:ascii="Arial" w:hAnsi="Arial" w:cs="Arial"/>
      <w:sz w:val="24"/>
      <w:szCs w:val="24"/>
      <w:lang w:val="pl-PL" w:eastAsia="pl-PL"/>
    </w:rPr>
  </w:style>
  <w:style w:type="paragraph" w:styleId="Legenda">
    <w:name w:val="caption"/>
    <w:basedOn w:val="Normalny"/>
    <w:next w:val="Normalny"/>
    <w:uiPriority w:val="99"/>
    <w:qFormat/>
    <w:rsid w:val="00C413A2"/>
    <w:rPr>
      <w:b/>
      <w:bCs/>
      <w:sz w:val="20"/>
      <w:szCs w:val="20"/>
    </w:rPr>
  </w:style>
  <w:style w:type="character" w:customStyle="1" w:styleId="ZnakZnak1">
    <w:name w:val="Znak Znak1"/>
    <w:uiPriority w:val="99"/>
    <w:rsid w:val="00C413A2"/>
    <w:rPr>
      <w:rFonts w:ascii="Arial" w:hAnsi="Arial" w:cs="Arial"/>
    </w:rPr>
  </w:style>
  <w:style w:type="character" w:customStyle="1" w:styleId="ZnakZnak">
    <w:name w:val="Znak Znak"/>
    <w:uiPriority w:val="99"/>
    <w:rsid w:val="00C413A2"/>
    <w:rPr>
      <w:rFonts w:ascii="Arial" w:hAnsi="Arial" w:cs="Arial"/>
      <w:b/>
      <w:bCs/>
    </w:rPr>
  </w:style>
  <w:style w:type="paragraph" w:customStyle="1" w:styleId="Poprawka1">
    <w:name w:val="Poprawka1"/>
    <w:hidden/>
    <w:uiPriority w:val="99"/>
    <w:semiHidden/>
    <w:rsid w:val="00C413A2"/>
    <w:rPr>
      <w:rFonts w:ascii="Arial" w:hAnsi="Arial" w:cs="Arial"/>
      <w:sz w:val="24"/>
      <w:szCs w:val="24"/>
    </w:rPr>
  </w:style>
  <w:style w:type="paragraph" w:customStyle="1" w:styleId="ListParagraph1">
    <w:name w:val="List Paragraph1"/>
    <w:basedOn w:val="Normalny"/>
    <w:uiPriority w:val="99"/>
    <w:rsid w:val="007257F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C413A2"/>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basedOn w:val="Domylnaczcionkaakapitu"/>
    <w:uiPriority w:val="99"/>
    <w:qFormat/>
    <w:rsid w:val="00C413A2"/>
    <w:rPr>
      <w:i/>
      <w:iCs/>
    </w:rPr>
  </w:style>
  <w:style w:type="character" w:customStyle="1" w:styleId="StopkaZnak">
    <w:name w:val="Stopka Znak"/>
    <w:link w:val="Stopka"/>
    <w:uiPriority w:val="99"/>
    <w:locked/>
    <w:rsid w:val="00C413A2"/>
    <w:rPr>
      <w:rFonts w:ascii="Arial" w:hAnsi="Arial" w:cs="Arial"/>
      <w:sz w:val="24"/>
      <w:szCs w:val="24"/>
    </w:rPr>
  </w:style>
  <w:style w:type="paragraph" w:styleId="Poprawka">
    <w:name w:val="Revision"/>
    <w:hidden/>
    <w:uiPriority w:val="99"/>
    <w:semiHidden/>
    <w:rsid w:val="00C413A2"/>
    <w:rPr>
      <w:sz w:val="24"/>
      <w:szCs w:val="24"/>
    </w:rPr>
  </w:style>
  <w:style w:type="character" w:customStyle="1" w:styleId="ZnakZnak15">
    <w:name w:val="Znak Znak15"/>
    <w:uiPriority w:val="99"/>
    <w:semiHidden/>
    <w:locked/>
    <w:rsid w:val="00C413A2"/>
    <w:rPr>
      <w:sz w:val="24"/>
      <w:szCs w:val="24"/>
    </w:rPr>
  </w:style>
  <w:style w:type="character" w:customStyle="1" w:styleId="akapitdomyslny1">
    <w:name w:val="akapitdomyslny1"/>
    <w:uiPriority w:val="99"/>
    <w:rsid w:val="00C413A2"/>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C413A2"/>
    <w:rPr>
      <w:rFonts w:ascii="Times New Roman" w:hAnsi="Times New Roman" w:cs="Times New Roman"/>
      <w:color w:val="000000"/>
      <w:sz w:val="22"/>
      <w:szCs w:val="22"/>
    </w:rPr>
  </w:style>
  <w:style w:type="character" w:customStyle="1" w:styleId="FontStyle61">
    <w:name w:val="Font Style61"/>
    <w:uiPriority w:val="99"/>
    <w:rsid w:val="00C413A2"/>
    <w:rPr>
      <w:rFonts w:ascii="Times New Roman" w:hAnsi="Times New Roman" w:cs="Times New Roman"/>
      <w:color w:val="000000"/>
      <w:sz w:val="22"/>
      <w:szCs w:val="22"/>
    </w:rPr>
  </w:style>
  <w:style w:type="character" w:customStyle="1" w:styleId="FontStyle62">
    <w:name w:val="Font Style62"/>
    <w:uiPriority w:val="99"/>
    <w:rsid w:val="00C413A2"/>
    <w:rPr>
      <w:rFonts w:ascii="Times New Roman" w:hAnsi="Times New Roman" w:cs="Times New Roman"/>
      <w:i/>
      <w:iCs/>
      <w:color w:val="000000"/>
      <w:sz w:val="22"/>
      <w:szCs w:val="22"/>
    </w:rPr>
  </w:style>
  <w:style w:type="paragraph" w:styleId="Bezodstpw">
    <w:name w:val="No Spacing"/>
    <w:uiPriority w:val="99"/>
    <w:qFormat/>
    <w:rsid w:val="00C413A2"/>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med1">
    <w:name w:val="med1"/>
    <w:uiPriority w:val="99"/>
    <w:rsid w:val="00C413A2"/>
  </w:style>
  <w:style w:type="paragraph" w:customStyle="1" w:styleId="Akapitzlist11">
    <w:name w:val="Akapit z listą11"/>
    <w:basedOn w:val="Normalny"/>
    <w:uiPriority w:val="99"/>
    <w:rsid w:val="003E2408"/>
    <w:pPr>
      <w:widowControl/>
      <w:suppressAutoHyphens w:val="0"/>
      <w:spacing w:line="360" w:lineRule="auto"/>
      <w:ind w:left="708"/>
      <w:jc w:val="left"/>
    </w:pPr>
    <w:rPr>
      <w:rFonts w:ascii="Arial" w:hAnsi="Arial" w:cs="Arial"/>
    </w:rPr>
  </w:style>
  <w:style w:type="character" w:styleId="Odwoanieprzypisudolnego">
    <w:name w:val="footnote reference"/>
    <w:basedOn w:val="Domylnaczcionkaakapitu"/>
    <w:uiPriority w:val="99"/>
    <w:semiHidden/>
    <w:rsid w:val="00C413A2"/>
    <w:rPr>
      <w:vertAlign w:val="superscript"/>
    </w:rPr>
  </w:style>
  <w:style w:type="paragraph" w:customStyle="1" w:styleId="ListParagraph0">
    <w:name w:val="List Paragraph0"/>
    <w:basedOn w:val="Normalny"/>
    <w:uiPriority w:val="99"/>
    <w:rsid w:val="00506273"/>
    <w:pPr>
      <w:widowControl/>
      <w:suppressAutoHyphens w:val="0"/>
      <w:spacing w:after="200" w:line="276" w:lineRule="auto"/>
      <w:ind w:left="720"/>
      <w:jc w:val="left"/>
    </w:pPr>
    <w:rPr>
      <w:rFonts w:ascii="Calibri" w:hAnsi="Calibri" w:cs="Calibri"/>
      <w:sz w:val="22"/>
      <w:szCs w:val="22"/>
      <w:lang w:eastAsia="en-US"/>
    </w:rPr>
  </w:style>
  <w:style w:type="paragraph" w:customStyle="1" w:styleId="Znak">
    <w:name w:val="Znak"/>
    <w:basedOn w:val="Normalny"/>
    <w:uiPriority w:val="99"/>
    <w:rsid w:val="005C5501"/>
    <w:pPr>
      <w:widowControl/>
      <w:suppressAutoHyphens w:val="0"/>
      <w:jc w:val="left"/>
    </w:pPr>
  </w:style>
  <w:style w:type="numbering" w:customStyle="1" w:styleId="Styl3">
    <w:name w:val="Styl3"/>
    <w:rsid w:val="002952AE"/>
    <w:pPr>
      <w:numPr>
        <w:numId w:val="7"/>
      </w:numPr>
    </w:pPr>
  </w:style>
  <w:style w:type="numbering" w:styleId="111111">
    <w:name w:val="Outline List 2"/>
    <w:basedOn w:val="Bezlisty"/>
    <w:uiPriority w:val="99"/>
    <w:semiHidden/>
    <w:unhideWhenUsed/>
    <w:locked/>
    <w:rsid w:val="002952AE"/>
    <w:pPr>
      <w:numPr>
        <w:numId w:val="11"/>
      </w:numPr>
    </w:pPr>
  </w:style>
  <w:style w:type="numbering" w:customStyle="1" w:styleId="Styl1">
    <w:name w:val="Styl1"/>
    <w:rsid w:val="002952AE"/>
    <w:pPr>
      <w:numPr>
        <w:numId w:val="5"/>
      </w:numPr>
    </w:pPr>
  </w:style>
  <w:style w:type="numbering" w:customStyle="1" w:styleId="Styl2">
    <w:name w:val="Styl2"/>
    <w:rsid w:val="002952AE"/>
    <w:pPr>
      <w:numPr>
        <w:numId w:val="6"/>
      </w:numPr>
    </w:pPr>
  </w:style>
  <w:style w:type="paragraph" w:customStyle="1" w:styleId="Znak0">
    <w:name w:val="Znak"/>
    <w:basedOn w:val="Normalny"/>
    <w:rsid w:val="009E511B"/>
    <w:pPr>
      <w:widowControl/>
      <w:suppressAutoHyphens w:val="0"/>
      <w:jc w:val="left"/>
    </w:pPr>
  </w:style>
  <w:style w:type="paragraph" w:customStyle="1" w:styleId="Znak1">
    <w:name w:val="Znak"/>
    <w:basedOn w:val="Normalny"/>
    <w:rsid w:val="00844CCB"/>
    <w:pPr>
      <w:widowControl/>
      <w:suppressAutoHyphens w:val="0"/>
      <w:jc w:val="left"/>
    </w:pPr>
  </w:style>
  <w:style w:type="paragraph" w:customStyle="1" w:styleId="Znak2">
    <w:name w:val="Znak"/>
    <w:basedOn w:val="Normalny"/>
    <w:rsid w:val="00514F05"/>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8042">
      <w:marLeft w:val="0"/>
      <w:marRight w:val="0"/>
      <w:marTop w:val="0"/>
      <w:marBottom w:val="0"/>
      <w:divBdr>
        <w:top w:val="none" w:sz="0" w:space="0" w:color="auto"/>
        <w:left w:val="none" w:sz="0" w:space="0" w:color="auto"/>
        <w:bottom w:val="none" w:sz="0" w:space="0" w:color="auto"/>
        <w:right w:val="none" w:sz="0" w:space="0" w:color="auto"/>
      </w:divBdr>
      <w:divsChild>
        <w:div w:id="467168070">
          <w:marLeft w:val="0"/>
          <w:marRight w:val="0"/>
          <w:marTop w:val="0"/>
          <w:marBottom w:val="0"/>
          <w:divBdr>
            <w:top w:val="none" w:sz="0" w:space="0" w:color="auto"/>
            <w:left w:val="none" w:sz="0" w:space="0" w:color="auto"/>
            <w:bottom w:val="none" w:sz="0" w:space="0" w:color="auto"/>
            <w:right w:val="none" w:sz="0" w:space="0" w:color="auto"/>
          </w:divBdr>
        </w:div>
      </w:divsChild>
    </w:div>
    <w:div w:id="467168044">
      <w:marLeft w:val="0"/>
      <w:marRight w:val="0"/>
      <w:marTop w:val="0"/>
      <w:marBottom w:val="0"/>
      <w:divBdr>
        <w:top w:val="none" w:sz="0" w:space="0" w:color="auto"/>
        <w:left w:val="none" w:sz="0" w:space="0" w:color="auto"/>
        <w:bottom w:val="none" w:sz="0" w:space="0" w:color="auto"/>
        <w:right w:val="none" w:sz="0" w:space="0" w:color="auto"/>
      </w:divBdr>
    </w:div>
    <w:div w:id="467168046">
      <w:marLeft w:val="375"/>
      <w:marRight w:val="0"/>
      <w:marTop w:val="150"/>
      <w:marBottom w:val="0"/>
      <w:divBdr>
        <w:top w:val="none" w:sz="0" w:space="0" w:color="auto"/>
        <w:left w:val="none" w:sz="0" w:space="0" w:color="auto"/>
        <w:bottom w:val="none" w:sz="0" w:space="0" w:color="auto"/>
        <w:right w:val="none" w:sz="0" w:space="0" w:color="auto"/>
      </w:divBdr>
      <w:divsChild>
        <w:div w:id="467168043">
          <w:marLeft w:val="0"/>
          <w:marRight w:val="0"/>
          <w:marTop w:val="0"/>
          <w:marBottom w:val="0"/>
          <w:divBdr>
            <w:top w:val="none" w:sz="0" w:space="0" w:color="auto"/>
            <w:left w:val="none" w:sz="0" w:space="0" w:color="auto"/>
            <w:bottom w:val="none" w:sz="0" w:space="0" w:color="auto"/>
            <w:right w:val="none" w:sz="0" w:space="0" w:color="auto"/>
          </w:divBdr>
        </w:div>
      </w:divsChild>
    </w:div>
    <w:div w:id="467168047">
      <w:marLeft w:val="0"/>
      <w:marRight w:val="0"/>
      <w:marTop w:val="0"/>
      <w:marBottom w:val="0"/>
      <w:divBdr>
        <w:top w:val="none" w:sz="0" w:space="0" w:color="auto"/>
        <w:left w:val="none" w:sz="0" w:space="0" w:color="auto"/>
        <w:bottom w:val="none" w:sz="0" w:space="0" w:color="auto"/>
        <w:right w:val="none" w:sz="0" w:space="0" w:color="auto"/>
      </w:divBdr>
    </w:div>
    <w:div w:id="467168049">
      <w:marLeft w:val="0"/>
      <w:marRight w:val="0"/>
      <w:marTop w:val="0"/>
      <w:marBottom w:val="0"/>
      <w:divBdr>
        <w:top w:val="none" w:sz="0" w:space="0" w:color="auto"/>
        <w:left w:val="none" w:sz="0" w:space="0" w:color="auto"/>
        <w:bottom w:val="none" w:sz="0" w:space="0" w:color="auto"/>
        <w:right w:val="none" w:sz="0" w:space="0" w:color="auto"/>
      </w:divBdr>
    </w:div>
    <w:div w:id="467168052">
      <w:marLeft w:val="0"/>
      <w:marRight w:val="0"/>
      <w:marTop w:val="0"/>
      <w:marBottom w:val="0"/>
      <w:divBdr>
        <w:top w:val="none" w:sz="0" w:space="0" w:color="auto"/>
        <w:left w:val="none" w:sz="0" w:space="0" w:color="auto"/>
        <w:bottom w:val="none" w:sz="0" w:space="0" w:color="auto"/>
        <w:right w:val="none" w:sz="0" w:space="0" w:color="auto"/>
      </w:divBdr>
    </w:div>
    <w:div w:id="467168053">
      <w:marLeft w:val="0"/>
      <w:marRight w:val="0"/>
      <w:marTop w:val="0"/>
      <w:marBottom w:val="0"/>
      <w:divBdr>
        <w:top w:val="none" w:sz="0" w:space="0" w:color="auto"/>
        <w:left w:val="none" w:sz="0" w:space="0" w:color="auto"/>
        <w:bottom w:val="none" w:sz="0" w:space="0" w:color="auto"/>
        <w:right w:val="none" w:sz="0" w:space="0" w:color="auto"/>
      </w:divBdr>
    </w:div>
    <w:div w:id="467168054">
      <w:marLeft w:val="0"/>
      <w:marRight w:val="0"/>
      <w:marTop w:val="0"/>
      <w:marBottom w:val="0"/>
      <w:divBdr>
        <w:top w:val="none" w:sz="0" w:space="0" w:color="auto"/>
        <w:left w:val="none" w:sz="0" w:space="0" w:color="auto"/>
        <w:bottom w:val="none" w:sz="0" w:space="0" w:color="auto"/>
        <w:right w:val="none" w:sz="0" w:space="0" w:color="auto"/>
      </w:divBdr>
    </w:div>
    <w:div w:id="467168055">
      <w:marLeft w:val="0"/>
      <w:marRight w:val="0"/>
      <w:marTop w:val="0"/>
      <w:marBottom w:val="0"/>
      <w:divBdr>
        <w:top w:val="none" w:sz="0" w:space="0" w:color="auto"/>
        <w:left w:val="none" w:sz="0" w:space="0" w:color="auto"/>
        <w:bottom w:val="none" w:sz="0" w:space="0" w:color="auto"/>
        <w:right w:val="none" w:sz="0" w:space="0" w:color="auto"/>
      </w:divBdr>
    </w:div>
    <w:div w:id="467168056">
      <w:marLeft w:val="0"/>
      <w:marRight w:val="0"/>
      <w:marTop w:val="0"/>
      <w:marBottom w:val="0"/>
      <w:divBdr>
        <w:top w:val="none" w:sz="0" w:space="0" w:color="auto"/>
        <w:left w:val="none" w:sz="0" w:space="0" w:color="auto"/>
        <w:bottom w:val="none" w:sz="0" w:space="0" w:color="auto"/>
        <w:right w:val="none" w:sz="0" w:space="0" w:color="auto"/>
      </w:divBdr>
    </w:div>
    <w:div w:id="467168058">
      <w:marLeft w:val="0"/>
      <w:marRight w:val="0"/>
      <w:marTop w:val="0"/>
      <w:marBottom w:val="0"/>
      <w:divBdr>
        <w:top w:val="none" w:sz="0" w:space="0" w:color="auto"/>
        <w:left w:val="none" w:sz="0" w:space="0" w:color="auto"/>
        <w:bottom w:val="none" w:sz="0" w:space="0" w:color="auto"/>
        <w:right w:val="none" w:sz="0" w:space="0" w:color="auto"/>
      </w:divBdr>
    </w:div>
    <w:div w:id="467168059">
      <w:marLeft w:val="0"/>
      <w:marRight w:val="0"/>
      <w:marTop w:val="0"/>
      <w:marBottom w:val="0"/>
      <w:divBdr>
        <w:top w:val="none" w:sz="0" w:space="0" w:color="auto"/>
        <w:left w:val="none" w:sz="0" w:space="0" w:color="auto"/>
        <w:bottom w:val="none" w:sz="0" w:space="0" w:color="auto"/>
        <w:right w:val="none" w:sz="0" w:space="0" w:color="auto"/>
      </w:divBdr>
    </w:div>
    <w:div w:id="467168061">
      <w:marLeft w:val="0"/>
      <w:marRight w:val="0"/>
      <w:marTop w:val="0"/>
      <w:marBottom w:val="0"/>
      <w:divBdr>
        <w:top w:val="none" w:sz="0" w:space="0" w:color="auto"/>
        <w:left w:val="none" w:sz="0" w:space="0" w:color="auto"/>
        <w:bottom w:val="none" w:sz="0" w:space="0" w:color="auto"/>
        <w:right w:val="none" w:sz="0" w:space="0" w:color="auto"/>
      </w:divBdr>
      <w:divsChild>
        <w:div w:id="467168051">
          <w:marLeft w:val="0"/>
          <w:marRight w:val="0"/>
          <w:marTop w:val="0"/>
          <w:marBottom w:val="0"/>
          <w:divBdr>
            <w:top w:val="none" w:sz="0" w:space="0" w:color="auto"/>
            <w:left w:val="none" w:sz="0" w:space="0" w:color="auto"/>
            <w:bottom w:val="none" w:sz="0" w:space="0" w:color="auto"/>
            <w:right w:val="none" w:sz="0" w:space="0" w:color="auto"/>
          </w:divBdr>
          <w:divsChild>
            <w:div w:id="467168069">
              <w:marLeft w:val="0"/>
              <w:marRight w:val="0"/>
              <w:marTop w:val="0"/>
              <w:marBottom w:val="0"/>
              <w:divBdr>
                <w:top w:val="none" w:sz="0" w:space="0" w:color="auto"/>
                <w:left w:val="none" w:sz="0" w:space="0" w:color="auto"/>
                <w:bottom w:val="none" w:sz="0" w:space="0" w:color="auto"/>
                <w:right w:val="none" w:sz="0" w:space="0" w:color="auto"/>
              </w:divBdr>
              <w:divsChild>
                <w:div w:id="467168071">
                  <w:marLeft w:val="0"/>
                  <w:marRight w:val="0"/>
                  <w:marTop w:val="0"/>
                  <w:marBottom w:val="0"/>
                  <w:divBdr>
                    <w:top w:val="none" w:sz="0" w:space="0" w:color="auto"/>
                    <w:left w:val="none" w:sz="0" w:space="0" w:color="auto"/>
                    <w:bottom w:val="none" w:sz="0" w:space="0" w:color="auto"/>
                    <w:right w:val="none" w:sz="0" w:space="0" w:color="auto"/>
                  </w:divBdr>
                  <w:divsChild>
                    <w:div w:id="467168062">
                      <w:marLeft w:val="0"/>
                      <w:marRight w:val="0"/>
                      <w:marTop w:val="0"/>
                      <w:marBottom w:val="0"/>
                      <w:divBdr>
                        <w:top w:val="none" w:sz="0" w:space="0" w:color="auto"/>
                        <w:left w:val="none" w:sz="0" w:space="0" w:color="auto"/>
                        <w:bottom w:val="none" w:sz="0" w:space="0" w:color="auto"/>
                        <w:right w:val="none" w:sz="0" w:space="0" w:color="auto"/>
                      </w:divBdr>
                      <w:divsChild>
                        <w:div w:id="467168057">
                          <w:marLeft w:val="0"/>
                          <w:marRight w:val="0"/>
                          <w:marTop w:val="0"/>
                          <w:marBottom w:val="0"/>
                          <w:divBdr>
                            <w:top w:val="none" w:sz="0" w:space="0" w:color="auto"/>
                            <w:left w:val="none" w:sz="0" w:space="0" w:color="auto"/>
                            <w:bottom w:val="none" w:sz="0" w:space="0" w:color="auto"/>
                            <w:right w:val="none" w:sz="0" w:space="0" w:color="auto"/>
                          </w:divBdr>
                          <w:divsChild>
                            <w:div w:id="467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168064">
      <w:marLeft w:val="0"/>
      <w:marRight w:val="0"/>
      <w:marTop w:val="0"/>
      <w:marBottom w:val="0"/>
      <w:divBdr>
        <w:top w:val="none" w:sz="0" w:space="0" w:color="auto"/>
        <w:left w:val="none" w:sz="0" w:space="0" w:color="auto"/>
        <w:bottom w:val="none" w:sz="0" w:space="0" w:color="auto"/>
        <w:right w:val="none" w:sz="0" w:space="0" w:color="auto"/>
      </w:divBdr>
      <w:divsChild>
        <w:div w:id="467168060">
          <w:marLeft w:val="0"/>
          <w:marRight w:val="0"/>
          <w:marTop w:val="0"/>
          <w:marBottom w:val="0"/>
          <w:divBdr>
            <w:top w:val="none" w:sz="0" w:space="0" w:color="auto"/>
            <w:left w:val="none" w:sz="0" w:space="0" w:color="auto"/>
            <w:bottom w:val="none" w:sz="0" w:space="0" w:color="auto"/>
            <w:right w:val="none" w:sz="0" w:space="0" w:color="auto"/>
          </w:divBdr>
          <w:divsChild>
            <w:div w:id="467168063">
              <w:marLeft w:val="0"/>
              <w:marRight w:val="0"/>
              <w:marTop w:val="0"/>
              <w:marBottom w:val="0"/>
              <w:divBdr>
                <w:top w:val="none" w:sz="0" w:space="0" w:color="auto"/>
                <w:left w:val="none" w:sz="0" w:space="0" w:color="auto"/>
                <w:bottom w:val="none" w:sz="0" w:space="0" w:color="auto"/>
                <w:right w:val="none" w:sz="0" w:space="0" w:color="auto"/>
              </w:divBdr>
              <w:divsChild>
                <w:div w:id="467168050">
                  <w:marLeft w:val="0"/>
                  <w:marRight w:val="0"/>
                  <w:marTop w:val="0"/>
                  <w:marBottom w:val="0"/>
                  <w:divBdr>
                    <w:top w:val="none" w:sz="0" w:space="0" w:color="auto"/>
                    <w:left w:val="none" w:sz="0" w:space="0" w:color="auto"/>
                    <w:bottom w:val="none" w:sz="0" w:space="0" w:color="auto"/>
                    <w:right w:val="none" w:sz="0" w:space="0" w:color="auto"/>
                  </w:divBdr>
                  <w:divsChild>
                    <w:div w:id="467168045">
                      <w:marLeft w:val="0"/>
                      <w:marRight w:val="0"/>
                      <w:marTop w:val="0"/>
                      <w:marBottom w:val="0"/>
                      <w:divBdr>
                        <w:top w:val="none" w:sz="0" w:space="0" w:color="auto"/>
                        <w:left w:val="none" w:sz="0" w:space="0" w:color="auto"/>
                        <w:bottom w:val="none" w:sz="0" w:space="0" w:color="auto"/>
                        <w:right w:val="none" w:sz="0" w:space="0" w:color="auto"/>
                      </w:divBdr>
                      <w:divsChild>
                        <w:div w:id="467168066">
                          <w:marLeft w:val="0"/>
                          <w:marRight w:val="0"/>
                          <w:marTop w:val="0"/>
                          <w:marBottom w:val="0"/>
                          <w:divBdr>
                            <w:top w:val="none" w:sz="0" w:space="0" w:color="auto"/>
                            <w:left w:val="none" w:sz="0" w:space="0" w:color="auto"/>
                            <w:bottom w:val="none" w:sz="0" w:space="0" w:color="auto"/>
                            <w:right w:val="none" w:sz="0" w:space="0" w:color="auto"/>
                          </w:divBdr>
                          <w:divsChild>
                            <w:div w:id="467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168067">
      <w:marLeft w:val="0"/>
      <w:marRight w:val="0"/>
      <w:marTop w:val="0"/>
      <w:marBottom w:val="0"/>
      <w:divBdr>
        <w:top w:val="none" w:sz="0" w:space="0" w:color="auto"/>
        <w:left w:val="none" w:sz="0" w:space="0" w:color="auto"/>
        <w:bottom w:val="none" w:sz="0" w:space="0" w:color="auto"/>
        <w:right w:val="none" w:sz="0" w:space="0" w:color="auto"/>
      </w:divBdr>
    </w:div>
    <w:div w:id="467168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zp@uj.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zy.wordliczek@uj.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2019-01-28T14:16:00Z</cp:lastPrinted>
  <dcterms:created xsi:type="dcterms:W3CDTF">2020-08-03T11:55:00Z</dcterms:created>
  <dcterms:modified xsi:type="dcterms:W3CDTF">2020-08-03T12:13:00Z</dcterms:modified>
</cp:coreProperties>
</file>