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B53FF4" w:rsidTr="491846FB">
        <w:trPr>
          <w:trHeight w:val="1525"/>
        </w:trPr>
        <w:tc>
          <w:tcPr>
            <w:tcW w:w="6242" w:type="dxa"/>
            <w:vAlign w:val="center"/>
          </w:tcPr>
          <w:p w:rsidR="0019267C" w:rsidRPr="00B53FF4" w:rsidRDefault="0029290D" w:rsidP="491846FB">
            <w:pPr>
              <w:pStyle w:val="Nagwek"/>
              <w:spacing w:line="240" w:lineRule="auto"/>
              <w:jc w:val="center"/>
              <w:rPr>
                <w:rFonts w:ascii="Times New Roman" w:hAnsi="Times New Roman"/>
                <w:b/>
                <w:bCs/>
                <w:sz w:val="20"/>
                <w:szCs w:val="20"/>
                <w:lang w:val="en-US"/>
              </w:rPr>
            </w:pPr>
            <w:r w:rsidRPr="00B53FF4">
              <w:rPr>
                <w:rFonts w:ascii="Times New Roman" w:hAnsi="Times New Roman"/>
                <w:b/>
                <w:bCs/>
                <w:sz w:val="20"/>
                <w:szCs w:val="20"/>
                <w:lang w:val="en-US"/>
              </w:rPr>
              <w:t>JAGIELLONIAN UNIVERSITY</w:t>
            </w:r>
            <w:r w:rsidR="00531ABF" w:rsidRPr="00B53FF4">
              <w:rPr>
                <w:rFonts w:ascii="Times New Roman" w:hAnsi="Times New Roman"/>
                <w:b/>
                <w:bCs/>
                <w:sz w:val="20"/>
                <w:szCs w:val="20"/>
                <w:lang w:val="en-US"/>
              </w:rPr>
              <w:t xml:space="preserve"> IN CRACOW</w:t>
            </w:r>
          </w:p>
          <w:p w:rsidR="0019267C" w:rsidRPr="00B53FF4" w:rsidRDefault="0029290D" w:rsidP="491846FB">
            <w:pPr>
              <w:pStyle w:val="Nagwek"/>
              <w:spacing w:line="240" w:lineRule="auto"/>
              <w:jc w:val="center"/>
              <w:rPr>
                <w:rFonts w:ascii="Times New Roman" w:hAnsi="Times New Roman"/>
                <w:b/>
                <w:bCs/>
                <w:sz w:val="20"/>
                <w:szCs w:val="20"/>
                <w:lang w:val="en-US"/>
              </w:rPr>
            </w:pPr>
            <w:r w:rsidRPr="00B53FF4">
              <w:rPr>
                <w:rFonts w:ascii="Times New Roman" w:hAnsi="Times New Roman"/>
                <w:b/>
                <w:bCs/>
                <w:sz w:val="20"/>
                <w:szCs w:val="20"/>
                <w:lang w:val="en-US"/>
              </w:rPr>
              <w:t>PUBLIC PROCUREMENT DEPARTMENT</w:t>
            </w:r>
          </w:p>
          <w:p w:rsidR="0019267C" w:rsidRPr="009D326B" w:rsidRDefault="0029290D" w:rsidP="491846FB">
            <w:pPr>
              <w:pStyle w:val="Nagwek"/>
              <w:spacing w:line="240" w:lineRule="auto"/>
              <w:jc w:val="center"/>
              <w:rPr>
                <w:rFonts w:ascii="Times New Roman" w:hAnsi="Times New Roman"/>
                <w:b/>
                <w:bCs/>
                <w:sz w:val="20"/>
                <w:szCs w:val="20"/>
              </w:rPr>
            </w:pPr>
            <w:r w:rsidRPr="009D326B">
              <w:rPr>
                <w:rFonts w:ascii="Times New Roman" w:hAnsi="Times New Roman"/>
                <w:b/>
                <w:bCs/>
                <w:sz w:val="20"/>
                <w:szCs w:val="20"/>
              </w:rPr>
              <w:t>U</w:t>
            </w:r>
            <w:r w:rsidR="491846FB" w:rsidRPr="009D326B">
              <w:rPr>
                <w:rFonts w:ascii="Times New Roman" w:hAnsi="Times New Roman"/>
                <w:b/>
                <w:bCs/>
                <w:sz w:val="20"/>
                <w:szCs w:val="20"/>
              </w:rPr>
              <w:t xml:space="preserve">l. Straszewskiego 25/2, 31-113 </w:t>
            </w:r>
            <w:r w:rsidRPr="009D326B">
              <w:rPr>
                <w:rFonts w:ascii="Times New Roman" w:hAnsi="Times New Roman"/>
                <w:b/>
                <w:bCs/>
                <w:sz w:val="20"/>
                <w:szCs w:val="20"/>
              </w:rPr>
              <w:t>Cracow</w:t>
            </w:r>
          </w:p>
          <w:p w:rsidR="0019267C" w:rsidRPr="009D326B" w:rsidRDefault="491846FB" w:rsidP="491846FB">
            <w:pPr>
              <w:pStyle w:val="Stopka"/>
              <w:spacing w:line="240" w:lineRule="auto"/>
              <w:jc w:val="center"/>
              <w:rPr>
                <w:rFonts w:ascii="Times New Roman" w:hAnsi="Times New Roman"/>
                <w:b/>
                <w:bCs/>
                <w:sz w:val="20"/>
                <w:szCs w:val="20"/>
              </w:rPr>
            </w:pPr>
            <w:r w:rsidRPr="009D326B">
              <w:rPr>
                <w:rFonts w:ascii="Times New Roman" w:hAnsi="Times New Roman"/>
                <w:b/>
                <w:bCs/>
                <w:sz w:val="20"/>
                <w:szCs w:val="20"/>
              </w:rPr>
              <w:t>tel. +4812-432-44-50, fax +4812-663-39-14;</w:t>
            </w:r>
          </w:p>
          <w:p w:rsidR="0019267C" w:rsidRPr="00094313" w:rsidRDefault="491846FB" w:rsidP="491846FB">
            <w:pPr>
              <w:pStyle w:val="Nagwek"/>
              <w:spacing w:line="240" w:lineRule="auto"/>
              <w:jc w:val="center"/>
              <w:rPr>
                <w:rFonts w:ascii="Times New Roman" w:hAnsi="Times New Roman"/>
                <w:b/>
                <w:bCs/>
                <w:sz w:val="20"/>
                <w:szCs w:val="20"/>
                <w:lang w:val="fr-FR"/>
              </w:rPr>
            </w:pPr>
            <w:r w:rsidRPr="00094313">
              <w:rPr>
                <w:rFonts w:ascii="Times New Roman" w:hAnsi="Times New Roman"/>
                <w:b/>
                <w:bCs/>
                <w:sz w:val="20"/>
                <w:szCs w:val="20"/>
                <w:lang w:val="fr-FR"/>
              </w:rPr>
              <w:t xml:space="preserve">e-mail: </w:t>
            </w:r>
            <w:hyperlink r:id="rId11">
              <w:r w:rsidRPr="00094313">
                <w:rPr>
                  <w:rStyle w:val="Hipercze"/>
                  <w:rFonts w:ascii="Times New Roman" w:hAnsi="Times New Roman"/>
                  <w:b/>
                  <w:bCs/>
                  <w:sz w:val="20"/>
                  <w:szCs w:val="20"/>
                  <w:lang w:val="fr-FR"/>
                </w:rPr>
                <w:t>bzp@uj.edu.pl</w:t>
              </w:r>
            </w:hyperlink>
            <w:r w:rsidRPr="00094313">
              <w:rPr>
                <w:rFonts w:ascii="Times New Roman" w:hAnsi="Times New Roman"/>
                <w:b/>
                <w:bCs/>
                <w:sz w:val="20"/>
                <w:szCs w:val="20"/>
                <w:lang w:val="fr-FR"/>
              </w:rPr>
              <w:t xml:space="preserve"> </w:t>
            </w:r>
            <w:hyperlink r:id="rId12">
              <w:r w:rsidRPr="00094313">
                <w:rPr>
                  <w:rStyle w:val="Hipercze"/>
                  <w:rFonts w:ascii="Times New Roman" w:hAnsi="Times New Roman"/>
                  <w:b/>
                  <w:bCs/>
                  <w:sz w:val="20"/>
                  <w:szCs w:val="20"/>
                  <w:lang w:val="fr-FR"/>
                </w:rPr>
                <w:t>www.uj.edu.pl</w:t>
              </w:r>
            </w:hyperlink>
          </w:p>
          <w:p w:rsidR="005B02DA" w:rsidRPr="00094313" w:rsidRDefault="00094313" w:rsidP="0019267C">
            <w:pPr>
              <w:pStyle w:val="Nagwek"/>
              <w:spacing w:line="240" w:lineRule="auto"/>
              <w:jc w:val="center"/>
              <w:rPr>
                <w:rFonts w:ascii="Times New Roman" w:hAnsi="Times New Roman"/>
                <w:lang w:val="fr-FR"/>
              </w:rPr>
            </w:pPr>
            <w:hyperlink r:id="rId13" w:history="1">
              <w:r w:rsidR="0019267C" w:rsidRPr="00094313">
                <w:rPr>
                  <w:rStyle w:val="Hipercze"/>
                  <w:rFonts w:ascii="Times New Roman" w:hAnsi="Times New Roman"/>
                  <w:b/>
                  <w:sz w:val="20"/>
                  <w:szCs w:val="20"/>
                  <w:lang w:val="fr-FR"/>
                </w:rPr>
                <w:t>www.przetargi.uj.edu.pl</w:t>
              </w:r>
            </w:hyperlink>
          </w:p>
        </w:tc>
        <w:tc>
          <w:tcPr>
            <w:tcW w:w="3230" w:type="dxa"/>
          </w:tcPr>
          <w:p w:rsidR="005B02DA" w:rsidRPr="00B53FF4" w:rsidRDefault="00C25DA2" w:rsidP="00ED5801">
            <w:pPr>
              <w:pStyle w:val="Nagwek"/>
              <w:jc w:val="center"/>
              <w:rPr>
                <w:rFonts w:ascii="Times New Roman" w:hAnsi="Times New Roman"/>
                <w:lang w:val="en-US"/>
              </w:rPr>
            </w:pPr>
            <w:r w:rsidRPr="00B53FF4">
              <w:rPr>
                <w:rFonts w:ascii="Times New Roman" w:hAnsi="Times New Roman"/>
                <w:noProof/>
              </w:rPr>
              <w:drawing>
                <wp:inline distT="0" distB="0" distL="0" distR="0">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rsidR="005B02DA" w:rsidRPr="00B53FF4" w:rsidRDefault="005B02DA" w:rsidP="00CA48C7">
      <w:pPr>
        <w:widowControl/>
        <w:suppressAutoHyphens w:val="0"/>
        <w:ind w:left="360"/>
        <w:jc w:val="both"/>
        <w:outlineLvl w:val="0"/>
        <w:rPr>
          <w:lang w:val="en-US"/>
        </w:rPr>
      </w:pPr>
    </w:p>
    <w:p w:rsidR="005B02DA" w:rsidRPr="00B53FF4" w:rsidRDefault="00690DC5" w:rsidP="491846FB">
      <w:pPr>
        <w:widowControl/>
        <w:suppressAutoHyphens w:val="0"/>
        <w:ind w:left="360"/>
        <w:jc w:val="right"/>
        <w:outlineLvl w:val="0"/>
        <w:rPr>
          <w:b/>
          <w:bCs/>
          <w:u w:val="single"/>
          <w:lang w:val="en-US"/>
        </w:rPr>
      </w:pPr>
      <w:r w:rsidRPr="00094313">
        <w:rPr>
          <w:b/>
          <w:bCs/>
          <w:u w:val="single"/>
          <w:lang w:val="en-US"/>
        </w:rPr>
        <w:t>Cracow</w:t>
      </w:r>
      <w:r w:rsidR="491846FB" w:rsidRPr="00094313">
        <w:rPr>
          <w:b/>
          <w:bCs/>
          <w:u w:val="single"/>
          <w:lang w:val="en-US"/>
        </w:rPr>
        <w:t xml:space="preserve">, </w:t>
      </w:r>
      <w:r w:rsidRPr="00094313">
        <w:rPr>
          <w:b/>
          <w:bCs/>
          <w:u w:val="single"/>
          <w:lang w:val="en-US"/>
        </w:rPr>
        <w:t xml:space="preserve">August </w:t>
      </w:r>
      <w:r w:rsidR="00224ECC" w:rsidRPr="00094313">
        <w:rPr>
          <w:b/>
          <w:bCs/>
          <w:u w:val="single"/>
          <w:lang w:val="en-US"/>
        </w:rPr>
        <w:t>1</w:t>
      </w:r>
      <w:r w:rsidR="00094313" w:rsidRPr="00094313">
        <w:rPr>
          <w:b/>
          <w:bCs/>
          <w:u w:val="single"/>
          <w:lang w:val="en-US"/>
        </w:rPr>
        <w:t>4</w:t>
      </w:r>
      <w:r w:rsidRPr="00094313">
        <w:rPr>
          <w:b/>
          <w:bCs/>
          <w:u w:val="single"/>
          <w:lang w:val="en-US"/>
        </w:rPr>
        <w:t xml:space="preserve">, </w:t>
      </w:r>
      <w:r w:rsidR="00B832F1" w:rsidRPr="00094313">
        <w:rPr>
          <w:b/>
          <w:bCs/>
          <w:u w:val="single"/>
          <w:lang w:val="en-US"/>
        </w:rPr>
        <w:t>2019</w:t>
      </w:r>
    </w:p>
    <w:p w:rsidR="005B02DA" w:rsidRPr="00B53FF4" w:rsidRDefault="005B02DA" w:rsidP="008C7C64">
      <w:pPr>
        <w:widowControl/>
        <w:suppressAutoHyphens w:val="0"/>
        <w:ind w:left="360"/>
        <w:outlineLvl w:val="0"/>
        <w:rPr>
          <w:b/>
          <w:bCs/>
          <w:u w:val="single"/>
          <w:lang w:val="en-US"/>
        </w:rPr>
      </w:pPr>
    </w:p>
    <w:p w:rsidR="005B02DA" w:rsidRPr="00B53FF4" w:rsidRDefault="0029290D" w:rsidP="491846FB">
      <w:pPr>
        <w:widowControl/>
        <w:suppressAutoHyphens w:val="0"/>
        <w:ind w:left="360"/>
        <w:outlineLvl w:val="0"/>
        <w:rPr>
          <w:b/>
          <w:bCs/>
          <w:u w:val="single"/>
          <w:lang w:val="en-US"/>
        </w:rPr>
      </w:pPr>
      <w:r w:rsidRPr="00B53FF4">
        <w:rPr>
          <w:b/>
          <w:bCs/>
          <w:u w:val="single"/>
          <w:lang w:val="en-US"/>
        </w:rPr>
        <w:t xml:space="preserve">Invitation to tender </w:t>
      </w:r>
      <w:r w:rsidR="00690DC5" w:rsidRPr="00B53FF4">
        <w:rPr>
          <w:b/>
          <w:bCs/>
          <w:u w:val="single"/>
          <w:lang w:val="en-US"/>
        </w:rPr>
        <w:t xml:space="preserve">hereinafter </w:t>
      </w:r>
      <w:r w:rsidRPr="00B53FF4">
        <w:rPr>
          <w:b/>
          <w:bCs/>
          <w:u w:val="single"/>
          <w:lang w:val="en-US"/>
        </w:rPr>
        <w:t>referred</w:t>
      </w:r>
      <w:r w:rsidR="00690DC5" w:rsidRPr="00B53FF4">
        <w:rPr>
          <w:b/>
          <w:bCs/>
          <w:u w:val="single"/>
          <w:lang w:val="en-US"/>
        </w:rPr>
        <w:t xml:space="preserve"> to as the </w:t>
      </w:r>
      <w:r w:rsidR="491846FB" w:rsidRPr="00B53FF4">
        <w:rPr>
          <w:b/>
          <w:bCs/>
          <w:u w:val="single"/>
          <w:lang w:val="en-US"/>
        </w:rPr>
        <w:t>„</w:t>
      </w:r>
      <w:r w:rsidRPr="00B53FF4">
        <w:rPr>
          <w:b/>
          <w:bCs/>
          <w:u w:val="single"/>
          <w:lang w:val="en-US"/>
        </w:rPr>
        <w:t>Invitation”</w:t>
      </w:r>
      <w:r w:rsidR="491846FB" w:rsidRPr="00B53FF4">
        <w:rPr>
          <w:b/>
          <w:bCs/>
          <w:u w:val="single"/>
          <w:lang w:val="en-US"/>
        </w:rPr>
        <w:t xml:space="preserve"> </w:t>
      </w:r>
      <w:r w:rsidR="00690DC5" w:rsidRPr="00B53FF4">
        <w:rPr>
          <w:b/>
          <w:bCs/>
          <w:u w:val="single"/>
          <w:lang w:val="en-US"/>
        </w:rPr>
        <w:t xml:space="preserve">or </w:t>
      </w:r>
      <w:r w:rsidR="491846FB" w:rsidRPr="00B53FF4">
        <w:rPr>
          <w:b/>
          <w:bCs/>
          <w:u w:val="single"/>
          <w:lang w:val="en-US"/>
        </w:rPr>
        <w:t>„</w:t>
      </w:r>
      <w:r w:rsidRPr="00B53FF4">
        <w:rPr>
          <w:b/>
          <w:bCs/>
          <w:u w:val="single"/>
          <w:lang w:val="en-US"/>
        </w:rPr>
        <w:t>I</w:t>
      </w:r>
      <w:r w:rsidR="491846FB" w:rsidRPr="00B53FF4">
        <w:rPr>
          <w:b/>
          <w:bCs/>
          <w:u w:val="single"/>
          <w:lang w:val="en-US"/>
        </w:rPr>
        <w:t>”</w:t>
      </w:r>
    </w:p>
    <w:p w:rsidR="005B02DA" w:rsidRPr="00B53FF4" w:rsidRDefault="005B02DA" w:rsidP="001D02DD">
      <w:pPr>
        <w:widowControl/>
        <w:suppressAutoHyphens w:val="0"/>
        <w:ind w:left="360"/>
        <w:rPr>
          <w:b/>
          <w:bCs/>
          <w:u w:val="single"/>
          <w:lang w:val="en-US"/>
        </w:rPr>
      </w:pPr>
    </w:p>
    <w:p w:rsidR="005B02DA" w:rsidRPr="00B53FF4" w:rsidRDefault="491846FB" w:rsidP="00B832F1">
      <w:pPr>
        <w:widowControl/>
        <w:numPr>
          <w:ilvl w:val="0"/>
          <w:numId w:val="1"/>
        </w:numPr>
        <w:tabs>
          <w:tab w:val="clear" w:pos="720"/>
          <w:tab w:val="num" w:pos="426"/>
        </w:tabs>
        <w:suppressAutoHyphens w:val="0"/>
        <w:ind w:left="426" w:hanging="426"/>
        <w:jc w:val="both"/>
        <w:rPr>
          <w:b/>
          <w:bCs/>
          <w:lang w:val="en-US"/>
        </w:rPr>
      </w:pPr>
      <w:r w:rsidRPr="00B53FF4">
        <w:rPr>
          <w:b/>
          <w:bCs/>
          <w:lang w:val="en-US"/>
        </w:rPr>
        <w:t>Na</w:t>
      </w:r>
      <w:r w:rsidR="00690DC5" w:rsidRPr="00B53FF4">
        <w:rPr>
          <w:b/>
          <w:bCs/>
          <w:lang w:val="en-US"/>
        </w:rPr>
        <w:t xml:space="preserve">me (company) and address of the </w:t>
      </w:r>
      <w:r w:rsidR="0029290D" w:rsidRPr="00B53FF4">
        <w:rPr>
          <w:b/>
          <w:bCs/>
          <w:lang w:val="en-US"/>
        </w:rPr>
        <w:t>Ordering Party</w:t>
      </w:r>
    </w:p>
    <w:p w:rsidR="005B02DA" w:rsidRPr="00B53FF4" w:rsidRDefault="00B53FF4" w:rsidP="491846FB">
      <w:pPr>
        <w:widowControl/>
        <w:numPr>
          <w:ilvl w:val="1"/>
          <w:numId w:val="1"/>
        </w:numPr>
        <w:tabs>
          <w:tab w:val="clear" w:pos="644"/>
          <w:tab w:val="num" w:pos="720"/>
        </w:tabs>
        <w:suppressAutoHyphens w:val="0"/>
        <w:ind w:left="720"/>
        <w:jc w:val="both"/>
        <w:rPr>
          <w:lang w:val="en-US"/>
        </w:rPr>
      </w:pPr>
      <w:r w:rsidRPr="00B53FF4">
        <w:rPr>
          <w:lang w:val="en-US"/>
        </w:rPr>
        <w:t>Jagiellonian University</w:t>
      </w:r>
      <w:r w:rsidR="491846FB" w:rsidRPr="00B53FF4">
        <w:rPr>
          <w:lang w:val="en-US"/>
        </w:rPr>
        <w:t xml:space="preserve">, ul. Gołębia 24, 31-007 </w:t>
      </w:r>
      <w:r w:rsidR="00690DC5" w:rsidRPr="00B53FF4">
        <w:rPr>
          <w:lang w:val="en-US"/>
        </w:rPr>
        <w:t>Cracow</w:t>
      </w:r>
      <w:r w:rsidR="491846FB" w:rsidRPr="00B53FF4">
        <w:rPr>
          <w:lang w:val="en-US"/>
        </w:rPr>
        <w:t>.</w:t>
      </w:r>
    </w:p>
    <w:p w:rsidR="005B02DA" w:rsidRPr="00B53FF4" w:rsidRDefault="00B53FF4" w:rsidP="491846FB">
      <w:pPr>
        <w:widowControl/>
        <w:numPr>
          <w:ilvl w:val="1"/>
          <w:numId w:val="1"/>
        </w:numPr>
        <w:tabs>
          <w:tab w:val="clear" w:pos="644"/>
          <w:tab w:val="num" w:pos="720"/>
        </w:tabs>
        <w:suppressAutoHyphens w:val="0"/>
        <w:ind w:left="720"/>
        <w:jc w:val="both"/>
        <w:rPr>
          <w:b/>
          <w:bCs/>
          <w:lang w:val="en-US"/>
        </w:rPr>
      </w:pPr>
      <w:r w:rsidRPr="00B53FF4">
        <w:rPr>
          <w:u w:val="single"/>
          <w:lang w:val="en-US"/>
        </w:rPr>
        <w:t>Case handling unit</w:t>
      </w:r>
      <w:r w:rsidR="491846FB" w:rsidRPr="00B53FF4">
        <w:rPr>
          <w:u w:val="single"/>
          <w:lang w:val="en-US"/>
        </w:rPr>
        <w:t>:</w:t>
      </w:r>
    </w:p>
    <w:p w:rsidR="005B02DA" w:rsidRPr="00B53FF4" w:rsidRDefault="0029290D" w:rsidP="491846FB">
      <w:pPr>
        <w:widowControl/>
        <w:numPr>
          <w:ilvl w:val="1"/>
          <w:numId w:val="10"/>
        </w:numPr>
        <w:suppressAutoHyphens w:val="0"/>
        <w:jc w:val="both"/>
        <w:rPr>
          <w:b/>
          <w:bCs/>
          <w:lang w:val="en-US"/>
        </w:rPr>
      </w:pPr>
      <w:r w:rsidRPr="00B53FF4">
        <w:rPr>
          <w:lang w:val="en-US"/>
        </w:rPr>
        <w:t>Public Procurement Department of</w:t>
      </w:r>
      <w:r w:rsidR="491846FB" w:rsidRPr="00B53FF4">
        <w:rPr>
          <w:lang w:val="en-US"/>
        </w:rPr>
        <w:t xml:space="preserve"> </w:t>
      </w:r>
      <w:r w:rsidRPr="00B53FF4">
        <w:rPr>
          <w:lang w:val="en-US"/>
        </w:rPr>
        <w:t>the Jagiellonian University in Cracow</w:t>
      </w:r>
      <w:r w:rsidR="491846FB" w:rsidRPr="00B53FF4">
        <w:rPr>
          <w:lang w:val="en-US"/>
        </w:rPr>
        <w:t xml:space="preserve">, </w:t>
      </w:r>
      <w:r w:rsidR="00E968A4">
        <w:rPr>
          <w:lang w:val="en-US"/>
        </w:rPr>
        <w:br/>
      </w:r>
      <w:r w:rsidRPr="00B53FF4">
        <w:rPr>
          <w:lang w:val="en-US"/>
        </w:rPr>
        <w:t xml:space="preserve">ul. </w:t>
      </w:r>
      <w:r w:rsidR="491846FB" w:rsidRPr="00B53FF4">
        <w:rPr>
          <w:lang w:val="en-US"/>
        </w:rPr>
        <w:t xml:space="preserve">Straszewskiego 25/2, 31-113 </w:t>
      </w:r>
      <w:r w:rsidRPr="00B53FF4">
        <w:rPr>
          <w:lang w:val="en-US"/>
        </w:rPr>
        <w:t>Cracow</w:t>
      </w:r>
    </w:p>
    <w:p w:rsidR="005B02DA" w:rsidRPr="00224ECC" w:rsidRDefault="00B53FF4" w:rsidP="491846FB">
      <w:pPr>
        <w:widowControl/>
        <w:numPr>
          <w:ilvl w:val="2"/>
          <w:numId w:val="10"/>
        </w:numPr>
        <w:tabs>
          <w:tab w:val="clear" w:pos="1440"/>
          <w:tab w:val="num" w:pos="900"/>
        </w:tabs>
        <w:suppressAutoHyphens w:val="0"/>
        <w:ind w:left="900" w:hanging="540"/>
        <w:jc w:val="both"/>
        <w:rPr>
          <w:b/>
          <w:bCs/>
          <w:lang w:val="en-US"/>
        </w:rPr>
      </w:pPr>
      <w:r w:rsidRPr="00224ECC">
        <w:rPr>
          <w:lang w:val="en-US"/>
        </w:rPr>
        <w:t xml:space="preserve">phone </w:t>
      </w:r>
      <w:r w:rsidR="005B02DA" w:rsidRPr="00224ECC">
        <w:rPr>
          <w:lang w:val="en-US"/>
        </w:rPr>
        <w:t>+4812-432-44-50; f</w:t>
      </w:r>
      <w:r w:rsidRPr="00224ECC">
        <w:rPr>
          <w:lang w:val="en-US"/>
        </w:rPr>
        <w:t xml:space="preserve">ax </w:t>
      </w:r>
      <w:r w:rsidR="005B02DA" w:rsidRPr="00224ECC">
        <w:rPr>
          <w:lang w:val="en-US"/>
        </w:rPr>
        <w:t xml:space="preserve">+4812-432-44-51 </w:t>
      </w:r>
      <w:r w:rsidRPr="00224ECC">
        <w:rPr>
          <w:lang w:val="en-US"/>
        </w:rPr>
        <w:t xml:space="preserve">or </w:t>
      </w:r>
      <w:r w:rsidR="005B02DA" w:rsidRPr="00224ECC">
        <w:rPr>
          <w:lang w:val="en-US"/>
        </w:rPr>
        <w:t>+4812-663-39-14;</w:t>
      </w:r>
      <w:r w:rsidR="005B02DA" w:rsidRPr="00224ECC">
        <w:rPr>
          <w:lang w:val="en-US"/>
        </w:rPr>
        <w:tab/>
      </w:r>
    </w:p>
    <w:p w:rsidR="005B02DA" w:rsidRPr="00094313" w:rsidRDefault="491846FB" w:rsidP="491846FB">
      <w:pPr>
        <w:widowControl/>
        <w:numPr>
          <w:ilvl w:val="2"/>
          <w:numId w:val="10"/>
        </w:numPr>
        <w:tabs>
          <w:tab w:val="clear" w:pos="1440"/>
          <w:tab w:val="num" w:pos="900"/>
        </w:tabs>
        <w:suppressAutoHyphens w:val="0"/>
        <w:ind w:left="900" w:hanging="540"/>
        <w:jc w:val="both"/>
        <w:rPr>
          <w:b/>
          <w:bCs/>
          <w:lang w:val="fr-FR"/>
        </w:rPr>
      </w:pPr>
      <w:r w:rsidRPr="00094313">
        <w:rPr>
          <w:lang w:val="fr-FR"/>
        </w:rPr>
        <w:t xml:space="preserve">e-mail: </w:t>
      </w:r>
      <w:hyperlink r:id="rId15">
        <w:r w:rsidRPr="00094313">
          <w:rPr>
            <w:rStyle w:val="Hipercze"/>
            <w:color w:val="auto"/>
            <w:lang w:val="fr-FR"/>
          </w:rPr>
          <w:t>bzp@uj.edu.pl</w:t>
        </w:r>
      </w:hyperlink>
    </w:p>
    <w:p w:rsidR="005B02DA" w:rsidRPr="00B53FF4" w:rsidRDefault="00690DC5" w:rsidP="491846FB">
      <w:pPr>
        <w:widowControl/>
        <w:numPr>
          <w:ilvl w:val="2"/>
          <w:numId w:val="10"/>
        </w:numPr>
        <w:tabs>
          <w:tab w:val="clear" w:pos="1440"/>
          <w:tab w:val="num" w:pos="900"/>
        </w:tabs>
        <w:suppressAutoHyphens w:val="0"/>
        <w:ind w:left="900" w:hanging="540"/>
        <w:jc w:val="both"/>
        <w:rPr>
          <w:b/>
          <w:bCs/>
          <w:lang w:val="en-US"/>
        </w:rPr>
      </w:pPr>
      <w:r w:rsidRPr="00B53FF4">
        <w:rPr>
          <w:lang w:val="en-US"/>
        </w:rPr>
        <w:t>website</w:t>
      </w:r>
      <w:r w:rsidR="491846FB" w:rsidRPr="00B53FF4">
        <w:rPr>
          <w:lang w:val="en-US"/>
        </w:rPr>
        <w:t>:</w:t>
      </w:r>
      <w:hyperlink r:id="rId16">
        <w:r w:rsidR="491846FB" w:rsidRPr="00B53FF4">
          <w:rPr>
            <w:rStyle w:val="Hipercze"/>
            <w:color w:val="auto"/>
            <w:lang w:val="en-US"/>
          </w:rPr>
          <w:t>www.uj.edu.pl</w:t>
        </w:r>
      </w:hyperlink>
    </w:p>
    <w:p w:rsidR="00B832F1" w:rsidRPr="00B53FF4" w:rsidRDefault="0029290D" w:rsidP="00B832F1">
      <w:pPr>
        <w:widowControl/>
        <w:numPr>
          <w:ilvl w:val="2"/>
          <w:numId w:val="10"/>
        </w:numPr>
        <w:tabs>
          <w:tab w:val="clear" w:pos="1440"/>
          <w:tab w:val="num" w:pos="900"/>
        </w:tabs>
        <w:suppressAutoHyphens w:val="0"/>
        <w:ind w:left="900" w:hanging="540"/>
        <w:jc w:val="both"/>
        <w:rPr>
          <w:b/>
          <w:bCs/>
          <w:lang w:val="en-US"/>
        </w:rPr>
      </w:pPr>
      <w:r w:rsidRPr="00B53FF4">
        <w:rPr>
          <w:lang w:val="en-US"/>
        </w:rPr>
        <w:t>announcements and information</w:t>
      </w:r>
      <w:r w:rsidR="00531ABF" w:rsidRPr="00B53FF4">
        <w:rPr>
          <w:lang w:val="en-US"/>
        </w:rPr>
        <w:t xml:space="preserve"> publication place</w:t>
      </w:r>
      <w:r w:rsidR="491846FB" w:rsidRPr="00B53FF4">
        <w:rPr>
          <w:lang w:val="en-US"/>
        </w:rPr>
        <w:t>:</w:t>
      </w:r>
      <w:r w:rsidR="00B832F1" w:rsidRPr="00B53FF4">
        <w:rPr>
          <w:lang w:val="en-US"/>
        </w:rPr>
        <w:t xml:space="preserve"> </w:t>
      </w:r>
      <w:hyperlink r:id="rId17" w:history="1">
        <w:r w:rsidR="00B832F1" w:rsidRPr="00B53FF4">
          <w:rPr>
            <w:rStyle w:val="Hipercze"/>
            <w:lang w:val="en-US"/>
          </w:rPr>
          <w:t>www.przeatrgi.uj.edu.pl</w:t>
        </w:r>
      </w:hyperlink>
      <w:r w:rsidR="00B832F1" w:rsidRPr="00B53FF4">
        <w:rPr>
          <w:lang w:val="en-US"/>
        </w:rPr>
        <w:t xml:space="preserve"> </w:t>
      </w:r>
    </w:p>
    <w:p w:rsidR="0010633A" w:rsidRPr="00B53FF4" w:rsidRDefault="0029290D" w:rsidP="00B832F1">
      <w:pPr>
        <w:widowControl/>
        <w:numPr>
          <w:ilvl w:val="2"/>
          <w:numId w:val="10"/>
        </w:numPr>
        <w:tabs>
          <w:tab w:val="clear" w:pos="1440"/>
          <w:tab w:val="num" w:pos="900"/>
        </w:tabs>
        <w:suppressAutoHyphens w:val="0"/>
        <w:ind w:left="900" w:hanging="540"/>
        <w:jc w:val="both"/>
        <w:rPr>
          <w:b/>
          <w:bCs/>
          <w:lang w:val="en-US"/>
        </w:rPr>
      </w:pPr>
      <w:r w:rsidRPr="00B53FF4">
        <w:rPr>
          <w:lang w:val="en-US"/>
        </w:rPr>
        <w:t>Public Procurement Department of the Jagillonian University in Cracow</w:t>
      </w:r>
      <w:r w:rsidR="491846FB" w:rsidRPr="00B53FF4">
        <w:rPr>
          <w:lang w:val="en-US"/>
        </w:rPr>
        <w:t xml:space="preserve">, </w:t>
      </w:r>
      <w:r w:rsidR="00B53FF4" w:rsidRPr="00B53FF4">
        <w:rPr>
          <w:lang w:val="en-US"/>
        </w:rPr>
        <w:br/>
      </w:r>
      <w:r w:rsidR="491846FB" w:rsidRPr="00B53FF4">
        <w:rPr>
          <w:lang w:val="en-US"/>
        </w:rPr>
        <w:t xml:space="preserve">ul. Straszewskiego 25/2, 31-113 </w:t>
      </w:r>
      <w:r w:rsidRPr="00B53FF4">
        <w:rPr>
          <w:lang w:val="en-US"/>
        </w:rPr>
        <w:t>Cracow</w:t>
      </w:r>
      <w:r w:rsidR="00FC34BD" w:rsidRPr="00B53FF4">
        <w:rPr>
          <w:lang w:val="en-US"/>
        </w:rPr>
        <w:t xml:space="preserve"> is open from Monday to Friday</w:t>
      </w:r>
      <w:r w:rsidR="00690DC5" w:rsidRPr="00B53FF4">
        <w:rPr>
          <w:lang w:val="en-US"/>
        </w:rPr>
        <w:t xml:space="preserve">, </w:t>
      </w:r>
      <w:r w:rsidR="00B53FF4" w:rsidRPr="00B53FF4">
        <w:rPr>
          <w:lang w:val="en-US"/>
        </w:rPr>
        <w:br/>
      </w:r>
      <w:r w:rsidR="00690DC5" w:rsidRPr="00B53FF4">
        <w:rPr>
          <w:lang w:val="en-US"/>
        </w:rPr>
        <w:t xml:space="preserve">from </w:t>
      </w:r>
      <w:r w:rsidR="491846FB" w:rsidRPr="00B53FF4">
        <w:rPr>
          <w:lang w:val="en-US"/>
        </w:rPr>
        <w:t>7:30</w:t>
      </w:r>
      <w:r w:rsidR="00FC34BD" w:rsidRPr="00B53FF4">
        <w:rPr>
          <w:lang w:val="en-US"/>
        </w:rPr>
        <w:t xml:space="preserve"> am</w:t>
      </w:r>
      <w:r w:rsidR="00690DC5" w:rsidRPr="00B53FF4">
        <w:rPr>
          <w:lang w:val="en-US"/>
        </w:rPr>
        <w:t xml:space="preserve"> to </w:t>
      </w:r>
      <w:r w:rsidR="00FC34BD" w:rsidRPr="00B53FF4">
        <w:rPr>
          <w:lang w:val="en-US"/>
        </w:rPr>
        <w:t>3</w:t>
      </w:r>
      <w:r w:rsidR="491846FB" w:rsidRPr="00B53FF4">
        <w:rPr>
          <w:lang w:val="en-US"/>
        </w:rPr>
        <w:t>:30</w:t>
      </w:r>
      <w:r w:rsidR="00FC34BD" w:rsidRPr="00B53FF4">
        <w:rPr>
          <w:lang w:val="en-US"/>
        </w:rPr>
        <w:t xml:space="preserve"> pm</w:t>
      </w:r>
      <w:r w:rsidR="491846FB" w:rsidRPr="00B53FF4">
        <w:rPr>
          <w:lang w:val="en-US"/>
        </w:rPr>
        <w:t xml:space="preserve">, </w:t>
      </w:r>
      <w:r w:rsidR="00FC34BD" w:rsidRPr="00B53FF4">
        <w:rPr>
          <w:lang w:val="en-US"/>
        </w:rPr>
        <w:t xml:space="preserve">excluding </w:t>
      </w:r>
      <w:r w:rsidR="00B53FF4" w:rsidRPr="00B53FF4">
        <w:rPr>
          <w:lang w:val="en-US"/>
        </w:rPr>
        <w:t xml:space="preserve">official </w:t>
      </w:r>
      <w:r w:rsidR="00FC34BD" w:rsidRPr="00B53FF4">
        <w:rPr>
          <w:lang w:val="en-US"/>
        </w:rPr>
        <w:t xml:space="preserve">days off </w:t>
      </w:r>
      <w:r w:rsidR="491846FB" w:rsidRPr="00B53FF4">
        <w:rPr>
          <w:lang w:val="en-US"/>
        </w:rPr>
        <w:t>.</w:t>
      </w:r>
    </w:p>
    <w:p w:rsidR="0010633A" w:rsidRPr="00B53FF4" w:rsidRDefault="0010633A" w:rsidP="001D02DD">
      <w:pPr>
        <w:widowControl/>
        <w:tabs>
          <w:tab w:val="left" w:pos="7995"/>
        </w:tabs>
        <w:suppressAutoHyphens w:val="0"/>
        <w:ind w:left="900"/>
        <w:jc w:val="both"/>
        <w:rPr>
          <w:b/>
          <w:bCs/>
          <w:lang w:val="en-US"/>
        </w:rPr>
      </w:pPr>
    </w:p>
    <w:p w:rsidR="005B02DA" w:rsidRPr="00A53830" w:rsidRDefault="001D2EFE" w:rsidP="00B832F1">
      <w:pPr>
        <w:widowControl/>
        <w:numPr>
          <w:ilvl w:val="0"/>
          <w:numId w:val="1"/>
        </w:numPr>
        <w:tabs>
          <w:tab w:val="clear" w:pos="720"/>
          <w:tab w:val="num" w:pos="426"/>
        </w:tabs>
        <w:suppressAutoHyphens w:val="0"/>
        <w:ind w:left="426" w:hanging="426"/>
        <w:jc w:val="both"/>
        <w:rPr>
          <w:b/>
          <w:bCs/>
          <w:lang w:val="en-US"/>
        </w:rPr>
      </w:pPr>
      <w:r w:rsidRPr="00A53830">
        <w:rPr>
          <w:b/>
          <w:bCs/>
          <w:lang w:val="en-US"/>
        </w:rPr>
        <w:t xml:space="preserve">Procurement </w:t>
      </w:r>
      <w:r w:rsidR="00B53FF4" w:rsidRPr="00A53830">
        <w:rPr>
          <w:b/>
          <w:bCs/>
          <w:lang w:val="en-US"/>
        </w:rPr>
        <w:t>m</w:t>
      </w:r>
      <w:r w:rsidR="008D0715" w:rsidRPr="00A53830">
        <w:rPr>
          <w:b/>
          <w:bCs/>
          <w:lang w:val="en-US"/>
        </w:rPr>
        <w:t>ode</w:t>
      </w:r>
    </w:p>
    <w:p w:rsidR="006F21F9" w:rsidRPr="00A53830" w:rsidRDefault="001D2EFE" w:rsidP="006F21F9">
      <w:pPr>
        <w:widowControl/>
        <w:numPr>
          <w:ilvl w:val="3"/>
          <w:numId w:val="1"/>
        </w:numPr>
        <w:tabs>
          <w:tab w:val="num" w:pos="426"/>
        </w:tabs>
        <w:suppressAutoHyphens w:val="0"/>
        <w:ind w:left="426" w:hanging="426"/>
        <w:jc w:val="both"/>
        <w:rPr>
          <w:lang w:val="en-US"/>
        </w:rPr>
      </w:pPr>
      <w:r w:rsidRPr="00A53830">
        <w:rPr>
          <w:lang w:val="en-US"/>
        </w:rPr>
        <w:t xml:space="preserve">A procurement </w:t>
      </w:r>
      <w:r w:rsidR="00B53FF4" w:rsidRPr="00A53830">
        <w:rPr>
          <w:lang w:val="en-US"/>
        </w:rPr>
        <w:t xml:space="preserve">procedure </w:t>
      </w:r>
      <w:r w:rsidR="0029290D" w:rsidRPr="00A53830">
        <w:rPr>
          <w:lang w:val="en-US"/>
        </w:rPr>
        <w:t>is han</w:t>
      </w:r>
      <w:r w:rsidR="00B53FF4" w:rsidRPr="00A53830">
        <w:rPr>
          <w:lang w:val="en-US"/>
        </w:rPr>
        <w:t xml:space="preserve">dled under the mode of a </w:t>
      </w:r>
      <w:r w:rsidR="0029290D" w:rsidRPr="00A53830">
        <w:rPr>
          <w:lang w:val="en-US"/>
        </w:rPr>
        <w:t xml:space="preserve">procedure </w:t>
      </w:r>
      <w:r w:rsidRPr="00A53830">
        <w:rPr>
          <w:lang w:val="en-US"/>
        </w:rPr>
        <w:t xml:space="preserve">as </w:t>
      </w:r>
      <w:r w:rsidR="00B53FF4" w:rsidRPr="00A53830">
        <w:rPr>
          <w:lang w:val="en-US"/>
        </w:rPr>
        <w:t xml:space="preserve">applicable to the </w:t>
      </w:r>
      <w:r w:rsidR="00531ABF" w:rsidRPr="00A53830">
        <w:rPr>
          <w:lang w:val="en-US"/>
        </w:rPr>
        <w:t xml:space="preserve">announcement of </w:t>
      </w:r>
      <w:r w:rsidR="0029290D" w:rsidRPr="00A53830">
        <w:rPr>
          <w:lang w:val="en-US"/>
        </w:rPr>
        <w:t>invitation to</w:t>
      </w:r>
      <w:r w:rsidRPr="00A53830">
        <w:rPr>
          <w:lang w:val="en-US"/>
        </w:rPr>
        <w:t xml:space="preserve"> tender</w:t>
      </w:r>
      <w:r w:rsidR="0029290D" w:rsidRPr="00A53830">
        <w:rPr>
          <w:lang w:val="en-US"/>
        </w:rPr>
        <w:t xml:space="preserve"> </w:t>
      </w:r>
      <w:r w:rsidR="00690DC5" w:rsidRPr="00A53830">
        <w:rPr>
          <w:lang w:val="en-US"/>
        </w:rPr>
        <w:t xml:space="preserve">based on the Article </w:t>
      </w:r>
      <w:r w:rsidR="006F21F9" w:rsidRPr="00A53830">
        <w:rPr>
          <w:lang w:val="en-US"/>
        </w:rPr>
        <w:t xml:space="preserve">4d </w:t>
      </w:r>
      <w:r w:rsidR="00690DC5" w:rsidRPr="00A53830">
        <w:rPr>
          <w:lang w:val="en-US"/>
        </w:rPr>
        <w:t xml:space="preserve">item </w:t>
      </w:r>
      <w:r w:rsidR="006F21F9" w:rsidRPr="00A53830">
        <w:rPr>
          <w:lang w:val="en-US"/>
        </w:rPr>
        <w:t>1</w:t>
      </w:r>
      <w:r w:rsidR="00531ABF" w:rsidRPr="00A53830">
        <w:rPr>
          <w:lang w:val="en-US"/>
        </w:rPr>
        <w:t xml:space="preserve"> clause </w:t>
      </w:r>
      <w:r w:rsidR="006F21F9" w:rsidRPr="00A53830">
        <w:rPr>
          <w:lang w:val="en-US"/>
        </w:rPr>
        <w:t xml:space="preserve">1 </w:t>
      </w:r>
      <w:r w:rsidR="00690DC5" w:rsidRPr="00A53830">
        <w:rPr>
          <w:lang w:val="en-US"/>
        </w:rPr>
        <w:t xml:space="preserve">of the Act of January </w:t>
      </w:r>
      <w:r w:rsidR="006F21F9" w:rsidRPr="00A53830">
        <w:rPr>
          <w:lang w:val="en-US"/>
        </w:rPr>
        <w:t>29</w:t>
      </w:r>
      <w:r w:rsidR="00690DC5" w:rsidRPr="00A53830">
        <w:rPr>
          <w:lang w:val="en-US"/>
        </w:rPr>
        <w:t>, 2004</w:t>
      </w:r>
      <w:r w:rsidR="006F21F9" w:rsidRPr="00A53830">
        <w:rPr>
          <w:lang w:val="en-US"/>
        </w:rPr>
        <w:t xml:space="preserve"> </w:t>
      </w:r>
      <w:r w:rsidR="0029290D" w:rsidRPr="00A53830">
        <w:rPr>
          <w:lang w:val="en-US"/>
        </w:rPr>
        <w:t>–</w:t>
      </w:r>
      <w:r w:rsidR="006F21F9" w:rsidRPr="00A53830">
        <w:rPr>
          <w:lang w:val="en-US"/>
        </w:rPr>
        <w:t xml:space="preserve"> P</w:t>
      </w:r>
      <w:r w:rsidR="00B53FF4" w:rsidRPr="00A53830">
        <w:rPr>
          <w:lang w:val="en-US"/>
        </w:rPr>
        <w:t>ublic Procurement L</w:t>
      </w:r>
      <w:r w:rsidR="0029290D" w:rsidRPr="00A53830">
        <w:rPr>
          <w:lang w:val="en-US"/>
        </w:rPr>
        <w:t xml:space="preserve">aw </w:t>
      </w:r>
      <w:r w:rsidR="006F21F9" w:rsidRPr="00A53830">
        <w:rPr>
          <w:lang w:val="en-US"/>
        </w:rPr>
        <w:t>(</w:t>
      </w:r>
      <w:r w:rsidR="00690DC5" w:rsidRPr="00A53830">
        <w:rPr>
          <w:lang w:val="en-US"/>
        </w:rPr>
        <w:t xml:space="preserve">i.e. Journal of Law </w:t>
      </w:r>
      <w:r w:rsidR="00E968A4" w:rsidRPr="00A53830">
        <w:rPr>
          <w:lang w:val="en-US"/>
        </w:rPr>
        <w:br/>
      </w:r>
      <w:r w:rsidR="00690DC5" w:rsidRPr="00A53830">
        <w:rPr>
          <w:lang w:val="en-US"/>
        </w:rPr>
        <w:t xml:space="preserve">of </w:t>
      </w:r>
      <w:r w:rsidR="006F21F9" w:rsidRPr="00A53830">
        <w:rPr>
          <w:lang w:val="en-US"/>
        </w:rPr>
        <w:t>2018</w:t>
      </w:r>
      <w:r w:rsidR="00690DC5" w:rsidRPr="00A53830">
        <w:rPr>
          <w:lang w:val="en-US"/>
        </w:rPr>
        <w:t xml:space="preserve"> item </w:t>
      </w:r>
      <w:r w:rsidR="006F21F9" w:rsidRPr="00A53830">
        <w:rPr>
          <w:lang w:val="en-US"/>
        </w:rPr>
        <w:t>1986</w:t>
      </w:r>
      <w:r w:rsidR="00690DC5" w:rsidRPr="00A53830">
        <w:rPr>
          <w:lang w:val="en-US"/>
        </w:rPr>
        <w:t xml:space="preserve"> as amended</w:t>
      </w:r>
      <w:r w:rsidR="006F21F9" w:rsidRPr="00A53830">
        <w:rPr>
          <w:lang w:val="en-US"/>
        </w:rPr>
        <w:t xml:space="preserve">) </w:t>
      </w:r>
      <w:r w:rsidR="003A5705" w:rsidRPr="00A53830">
        <w:rPr>
          <w:lang w:val="en-US"/>
        </w:rPr>
        <w:t>and Act</w:t>
      </w:r>
      <w:r w:rsidR="00690DC5" w:rsidRPr="00A53830">
        <w:rPr>
          <w:lang w:val="en-US"/>
        </w:rPr>
        <w:t xml:space="preserve"> of April </w:t>
      </w:r>
      <w:r w:rsidR="006F21F9" w:rsidRPr="00A53830">
        <w:rPr>
          <w:lang w:val="en-US"/>
        </w:rPr>
        <w:t>23</w:t>
      </w:r>
      <w:r w:rsidR="00690DC5" w:rsidRPr="00A53830">
        <w:rPr>
          <w:lang w:val="en-US"/>
        </w:rPr>
        <w:t xml:space="preserve">, 1964 </w:t>
      </w:r>
      <w:r w:rsidR="006F21F9" w:rsidRPr="00A53830">
        <w:rPr>
          <w:lang w:val="en-US"/>
        </w:rPr>
        <w:t>–</w:t>
      </w:r>
      <w:r w:rsidR="00690DC5" w:rsidRPr="00A53830">
        <w:rPr>
          <w:lang w:val="en-US"/>
        </w:rPr>
        <w:t xml:space="preserve"> Civil Code </w:t>
      </w:r>
      <w:r w:rsidR="006F21F9" w:rsidRPr="00A53830">
        <w:rPr>
          <w:lang w:val="en-US"/>
        </w:rPr>
        <w:t>(</w:t>
      </w:r>
      <w:r w:rsidR="00B53FF4" w:rsidRPr="00A53830">
        <w:rPr>
          <w:lang w:val="en-US"/>
        </w:rPr>
        <w:t xml:space="preserve">i.e. Journal </w:t>
      </w:r>
      <w:r w:rsidR="00E968A4" w:rsidRPr="00A53830">
        <w:rPr>
          <w:lang w:val="en-US"/>
        </w:rPr>
        <w:br/>
      </w:r>
      <w:r w:rsidR="00B53FF4" w:rsidRPr="00A53830">
        <w:rPr>
          <w:lang w:val="en-US"/>
        </w:rPr>
        <w:t xml:space="preserve">of Law of </w:t>
      </w:r>
      <w:r w:rsidR="006F21F9" w:rsidRPr="00A53830">
        <w:rPr>
          <w:lang w:val="en-US"/>
        </w:rPr>
        <w:t xml:space="preserve">2019 </w:t>
      </w:r>
      <w:r w:rsidR="00690DC5" w:rsidRPr="00A53830">
        <w:rPr>
          <w:lang w:val="en-US"/>
        </w:rPr>
        <w:t xml:space="preserve">item </w:t>
      </w:r>
      <w:r w:rsidR="006F21F9" w:rsidRPr="00A53830">
        <w:rPr>
          <w:lang w:val="en-US"/>
        </w:rPr>
        <w:t>1145</w:t>
      </w:r>
      <w:r w:rsidR="00690DC5" w:rsidRPr="00A53830">
        <w:rPr>
          <w:lang w:val="en-US"/>
        </w:rPr>
        <w:t xml:space="preserve"> as amended</w:t>
      </w:r>
      <w:r w:rsidR="006F21F9" w:rsidRPr="00A53830">
        <w:rPr>
          <w:lang w:val="en-US"/>
        </w:rPr>
        <w:t>).</w:t>
      </w:r>
    </w:p>
    <w:p w:rsidR="0010633A" w:rsidRPr="00A53830" w:rsidRDefault="00B53FF4" w:rsidP="00B832F1">
      <w:pPr>
        <w:widowControl/>
        <w:numPr>
          <w:ilvl w:val="3"/>
          <w:numId w:val="1"/>
        </w:numPr>
        <w:tabs>
          <w:tab w:val="num" w:pos="426"/>
        </w:tabs>
        <w:suppressAutoHyphens w:val="0"/>
        <w:ind w:left="426" w:hanging="426"/>
        <w:jc w:val="both"/>
        <w:rPr>
          <w:lang w:val="en-US"/>
        </w:rPr>
      </w:pPr>
      <w:r w:rsidRPr="00A53830">
        <w:rPr>
          <w:lang w:val="en-US"/>
        </w:rPr>
        <w:t>The records specified in the Invit</w:t>
      </w:r>
      <w:r w:rsidR="001D2EFE" w:rsidRPr="00A53830">
        <w:rPr>
          <w:lang w:val="en-US"/>
        </w:rPr>
        <w:t>ation shall be applicable to the</w:t>
      </w:r>
      <w:r w:rsidR="008D0715" w:rsidRPr="00A53830">
        <w:rPr>
          <w:lang w:val="en-US"/>
        </w:rPr>
        <w:t xml:space="preserve"> actions undertaken </w:t>
      </w:r>
      <w:r w:rsidR="00E968A4" w:rsidRPr="00A53830">
        <w:rPr>
          <w:lang w:val="en-US"/>
        </w:rPr>
        <w:br/>
      </w:r>
      <w:r w:rsidR="00690DC5" w:rsidRPr="00A53830">
        <w:rPr>
          <w:lang w:val="en-US"/>
        </w:rPr>
        <w:t>by the</w:t>
      </w:r>
      <w:r w:rsidR="003A5705" w:rsidRPr="00A53830">
        <w:rPr>
          <w:lang w:val="en-US"/>
        </w:rPr>
        <w:t xml:space="preserve"> Ordering</w:t>
      </w:r>
      <w:r w:rsidRPr="00A53830">
        <w:rPr>
          <w:lang w:val="en-US"/>
        </w:rPr>
        <w:t xml:space="preserve"> P</w:t>
      </w:r>
      <w:r w:rsidR="008D0715" w:rsidRPr="00A53830">
        <w:rPr>
          <w:lang w:val="en-US"/>
        </w:rPr>
        <w:t>arty</w:t>
      </w:r>
      <w:r w:rsidR="491846FB" w:rsidRPr="00A53830">
        <w:rPr>
          <w:lang w:val="en-US"/>
        </w:rPr>
        <w:t xml:space="preserve">, </w:t>
      </w:r>
      <w:r w:rsidR="003A5705" w:rsidRPr="00A53830">
        <w:rPr>
          <w:lang w:val="en-US"/>
        </w:rPr>
        <w:t>hereinafter ref</w:t>
      </w:r>
      <w:r w:rsidR="00690DC5" w:rsidRPr="00A53830">
        <w:rPr>
          <w:lang w:val="en-US"/>
        </w:rPr>
        <w:t>er</w:t>
      </w:r>
      <w:r w:rsidR="003A5705" w:rsidRPr="00A53830">
        <w:rPr>
          <w:lang w:val="en-US"/>
        </w:rPr>
        <w:t>r</w:t>
      </w:r>
      <w:r w:rsidR="00690DC5" w:rsidRPr="00A53830">
        <w:rPr>
          <w:lang w:val="en-US"/>
        </w:rPr>
        <w:t>ed to as the Ordering Party and</w:t>
      </w:r>
      <w:r w:rsidR="001D2EFE" w:rsidRPr="00A53830">
        <w:rPr>
          <w:lang w:val="en-US"/>
        </w:rPr>
        <w:t xml:space="preserve"> by the</w:t>
      </w:r>
      <w:r w:rsidRPr="00A53830">
        <w:rPr>
          <w:lang w:val="en-US"/>
        </w:rPr>
        <w:t xml:space="preserve"> Interested P</w:t>
      </w:r>
      <w:r w:rsidR="0029290D" w:rsidRPr="00A53830">
        <w:rPr>
          <w:lang w:val="en-US"/>
        </w:rPr>
        <w:t>arty</w:t>
      </w:r>
      <w:r w:rsidR="491846FB" w:rsidRPr="00A53830">
        <w:rPr>
          <w:lang w:val="en-US"/>
        </w:rPr>
        <w:t xml:space="preserve">, </w:t>
      </w:r>
      <w:r w:rsidR="003A5705" w:rsidRPr="00A53830">
        <w:rPr>
          <w:lang w:val="en-US"/>
        </w:rPr>
        <w:t>hereinafter re</w:t>
      </w:r>
      <w:r w:rsidR="00690DC5" w:rsidRPr="00A53830">
        <w:rPr>
          <w:lang w:val="en-US"/>
        </w:rPr>
        <w:t>fer</w:t>
      </w:r>
      <w:r w:rsidR="003A5705" w:rsidRPr="00A53830">
        <w:rPr>
          <w:lang w:val="en-US"/>
        </w:rPr>
        <w:t>r</w:t>
      </w:r>
      <w:r w:rsidR="00690DC5" w:rsidRPr="00A53830">
        <w:rPr>
          <w:lang w:val="en-US"/>
        </w:rPr>
        <w:t xml:space="preserve">ed to as the </w:t>
      </w:r>
      <w:r w:rsidR="0029290D" w:rsidRPr="00A53830">
        <w:rPr>
          <w:lang w:val="en-US"/>
        </w:rPr>
        <w:t>Contractor</w:t>
      </w:r>
      <w:r w:rsidR="491846FB" w:rsidRPr="00A53830">
        <w:rPr>
          <w:lang w:val="en-US"/>
        </w:rPr>
        <w:t>,</w:t>
      </w:r>
      <w:r w:rsidR="008D0715" w:rsidRPr="00A53830">
        <w:rPr>
          <w:lang w:val="en-US"/>
        </w:rPr>
        <w:t xml:space="preserve"> in</w:t>
      </w:r>
      <w:r w:rsidRPr="00A53830">
        <w:rPr>
          <w:lang w:val="en-US"/>
        </w:rPr>
        <w:t xml:space="preserve"> the</w:t>
      </w:r>
      <w:r w:rsidR="008D0715" w:rsidRPr="00A53830">
        <w:rPr>
          <w:lang w:val="en-US"/>
        </w:rPr>
        <w:t xml:space="preserve"> </w:t>
      </w:r>
      <w:r w:rsidR="00611C85" w:rsidRPr="00A53830">
        <w:rPr>
          <w:lang w:val="en-US"/>
        </w:rPr>
        <w:t>procurement procedure.</w:t>
      </w:r>
    </w:p>
    <w:p w:rsidR="005B02DA" w:rsidRPr="00A53830" w:rsidRDefault="005B02DA" w:rsidP="000E08AB">
      <w:pPr>
        <w:widowControl/>
        <w:tabs>
          <w:tab w:val="num" w:pos="2880"/>
        </w:tabs>
        <w:suppressAutoHyphens w:val="0"/>
        <w:ind w:left="720"/>
        <w:jc w:val="both"/>
        <w:rPr>
          <w:lang w:val="en-US"/>
        </w:rPr>
      </w:pPr>
    </w:p>
    <w:p w:rsidR="005B02DA" w:rsidRPr="00A53830" w:rsidRDefault="00B53FF4" w:rsidP="00B832F1">
      <w:pPr>
        <w:widowControl/>
        <w:numPr>
          <w:ilvl w:val="0"/>
          <w:numId w:val="1"/>
        </w:numPr>
        <w:tabs>
          <w:tab w:val="clear" w:pos="720"/>
          <w:tab w:val="num" w:pos="426"/>
        </w:tabs>
        <w:suppressAutoHyphens w:val="0"/>
        <w:ind w:left="426" w:hanging="426"/>
        <w:jc w:val="both"/>
        <w:rPr>
          <w:b/>
          <w:bCs/>
          <w:lang w:val="en-US"/>
        </w:rPr>
      </w:pPr>
      <w:r w:rsidRPr="00A53830">
        <w:rPr>
          <w:b/>
          <w:bCs/>
          <w:lang w:val="en-US"/>
        </w:rPr>
        <w:t>Description of the procurement subject</w:t>
      </w:r>
    </w:p>
    <w:p w:rsidR="00F7086F" w:rsidRPr="00094313" w:rsidRDefault="00690DC5" w:rsidP="00E70363">
      <w:pPr>
        <w:widowControl/>
        <w:numPr>
          <w:ilvl w:val="0"/>
          <w:numId w:val="16"/>
        </w:numPr>
        <w:suppressAutoHyphens w:val="0"/>
        <w:ind w:left="426" w:hanging="426"/>
        <w:jc w:val="both"/>
        <w:rPr>
          <w:lang w:val="en-US"/>
        </w:rPr>
      </w:pPr>
      <w:r w:rsidRPr="00094313">
        <w:rPr>
          <w:lang w:val="en-US"/>
        </w:rPr>
        <w:t xml:space="preserve">The subject of the </w:t>
      </w:r>
      <w:r w:rsidR="00B53FF4" w:rsidRPr="00094313">
        <w:rPr>
          <w:lang w:val="en-US"/>
        </w:rPr>
        <w:t>procurement s</w:t>
      </w:r>
      <w:r w:rsidRPr="00094313">
        <w:rPr>
          <w:lang w:val="en-US"/>
        </w:rPr>
        <w:t>hall be</w:t>
      </w:r>
      <w:r w:rsidR="00B53FF4" w:rsidRPr="00094313">
        <w:rPr>
          <w:lang w:val="en-US"/>
        </w:rPr>
        <w:t xml:space="preserve"> </w:t>
      </w:r>
      <w:r w:rsidR="00FC34BD" w:rsidRPr="00094313">
        <w:rPr>
          <w:lang w:val="en-US"/>
        </w:rPr>
        <w:t>delivery of a</w:t>
      </w:r>
      <w:r w:rsidR="00A85064" w:rsidRPr="00094313">
        <w:rPr>
          <w:lang w:val="en-US"/>
        </w:rPr>
        <w:t xml:space="preserve"> ceramic chamber </w:t>
      </w:r>
      <w:r w:rsidR="00B53FF4" w:rsidRPr="00094313">
        <w:rPr>
          <w:lang w:val="en-US"/>
        </w:rPr>
        <w:t>being an</w:t>
      </w:r>
      <w:r w:rsidR="00A85064" w:rsidRPr="00094313">
        <w:rPr>
          <w:lang w:val="en-US"/>
        </w:rPr>
        <w:t xml:space="preserve"> exact replacement </w:t>
      </w:r>
      <w:r w:rsidR="00B53FF4" w:rsidRPr="00094313">
        <w:rPr>
          <w:lang w:val="en-US"/>
        </w:rPr>
        <w:t xml:space="preserve">of the </w:t>
      </w:r>
      <w:r w:rsidR="00A85064" w:rsidRPr="00094313">
        <w:rPr>
          <w:lang w:val="en-US"/>
        </w:rPr>
        <w:t>chamber opera</w:t>
      </w:r>
      <w:r w:rsidR="00B53FF4" w:rsidRPr="00094313">
        <w:rPr>
          <w:lang w:val="en-US"/>
        </w:rPr>
        <w:t>ting i</w:t>
      </w:r>
      <w:r w:rsidR="00A85064" w:rsidRPr="00094313">
        <w:rPr>
          <w:lang w:val="en-US"/>
        </w:rPr>
        <w:t xml:space="preserve">n </w:t>
      </w:r>
      <w:r w:rsidR="00B53FF4" w:rsidRPr="00094313">
        <w:rPr>
          <w:lang w:val="en-US"/>
        </w:rPr>
        <w:t>Kicker</w:t>
      </w:r>
      <w:r w:rsidR="00FC34BD" w:rsidRPr="00094313">
        <w:rPr>
          <w:lang w:val="en-US"/>
        </w:rPr>
        <w:t xml:space="preserve"> </w:t>
      </w:r>
      <w:r w:rsidR="00B832F1" w:rsidRPr="00094313">
        <w:rPr>
          <w:lang w:val="en-US"/>
        </w:rPr>
        <w:t>magne</w:t>
      </w:r>
      <w:r w:rsidR="00A85064" w:rsidRPr="00094313">
        <w:rPr>
          <w:lang w:val="en-US"/>
        </w:rPr>
        <w:t>t</w:t>
      </w:r>
      <w:r w:rsidR="00B832F1" w:rsidRPr="00094313">
        <w:rPr>
          <w:lang w:val="en-US"/>
        </w:rPr>
        <w:t xml:space="preserve">, </w:t>
      </w:r>
      <w:r w:rsidRPr="00094313">
        <w:rPr>
          <w:lang w:val="en-US"/>
        </w:rPr>
        <w:t xml:space="preserve">installed in </w:t>
      </w:r>
      <w:r w:rsidR="00FC34BD" w:rsidRPr="00094313">
        <w:rPr>
          <w:lang w:val="en-US"/>
        </w:rPr>
        <w:t xml:space="preserve">the </w:t>
      </w:r>
      <w:r w:rsidR="008D0715" w:rsidRPr="00094313">
        <w:rPr>
          <w:lang w:val="en-US"/>
        </w:rPr>
        <w:t xml:space="preserve">storage ring </w:t>
      </w:r>
      <w:r w:rsidR="00E968A4" w:rsidRPr="00094313">
        <w:rPr>
          <w:lang w:val="en-US"/>
        </w:rPr>
        <w:br/>
      </w:r>
      <w:r w:rsidR="008D0715" w:rsidRPr="00094313">
        <w:rPr>
          <w:lang w:val="en-US"/>
        </w:rPr>
        <w:t xml:space="preserve">of </w:t>
      </w:r>
      <w:r w:rsidR="00A85064" w:rsidRPr="00094313">
        <w:rPr>
          <w:lang w:val="en-US"/>
        </w:rPr>
        <w:t xml:space="preserve">SOLARIS </w:t>
      </w:r>
      <w:r w:rsidR="00B832F1" w:rsidRPr="00094313">
        <w:rPr>
          <w:lang w:val="en-US"/>
        </w:rPr>
        <w:t>synchrotron</w:t>
      </w:r>
      <w:r w:rsidR="00A85064" w:rsidRPr="00094313">
        <w:rPr>
          <w:lang w:val="en-US"/>
        </w:rPr>
        <w:t xml:space="preserve"> </w:t>
      </w:r>
      <w:r w:rsidR="00B832F1" w:rsidRPr="00094313">
        <w:rPr>
          <w:lang w:val="en-US"/>
        </w:rPr>
        <w:t>o</w:t>
      </w:r>
      <w:r w:rsidR="00FC34BD" w:rsidRPr="00094313">
        <w:rPr>
          <w:lang w:val="en-US"/>
        </w:rPr>
        <w:t xml:space="preserve">f the energy of </w:t>
      </w:r>
      <w:r w:rsidR="00B832F1" w:rsidRPr="00094313">
        <w:rPr>
          <w:lang w:val="en-US"/>
        </w:rPr>
        <w:t>1,5 GeV.</w:t>
      </w:r>
      <w:r w:rsidR="00F7086F" w:rsidRPr="00094313">
        <w:rPr>
          <w:lang w:val="en-US"/>
        </w:rPr>
        <w:t xml:space="preserve"> </w:t>
      </w:r>
      <w:r w:rsidR="00A85064" w:rsidRPr="00094313">
        <w:rPr>
          <w:lang w:val="en-US"/>
        </w:rPr>
        <w:t>M</w:t>
      </w:r>
      <w:r w:rsidR="008D0715" w:rsidRPr="00094313">
        <w:rPr>
          <w:lang w:val="en-US"/>
        </w:rPr>
        <w:t>anufacturer’s m</w:t>
      </w:r>
      <w:r w:rsidR="00A85064" w:rsidRPr="00094313">
        <w:rPr>
          <w:lang w:val="en-US"/>
        </w:rPr>
        <w:t>arking</w:t>
      </w:r>
      <w:r w:rsidRPr="00094313">
        <w:rPr>
          <w:lang w:val="en-US"/>
        </w:rPr>
        <w:t>: COSY.002.16.01.00.AS and</w:t>
      </w:r>
      <w:r w:rsidR="00F7086F" w:rsidRPr="00094313">
        <w:rPr>
          <w:lang w:val="en-US"/>
        </w:rPr>
        <w:t xml:space="preserve"> F599-152-004. </w:t>
      </w:r>
    </w:p>
    <w:p w:rsidR="00F7086F" w:rsidRPr="00094313" w:rsidRDefault="00690DC5" w:rsidP="00E70363">
      <w:pPr>
        <w:widowControl/>
        <w:numPr>
          <w:ilvl w:val="0"/>
          <w:numId w:val="16"/>
        </w:numPr>
        <w:suppressAutoHyphens w:val="0"/>
        <w:ind w:left="426" w:hanging="426"/>
        <w:jc w:val="both"/>
        <w:rPr>
          <w:lang w:val="en-US"/>
        </w:rPr>
      </w:pPr>
      <w:r w:rsidRPr="00094313">
        <w:rPr>
          <w:lang w:val="en-US"/>
        </w:rPr>
        <w:t xml:space="preserve">The Ordering Party hereby informs that the </w:t>
      </w:r>
      <w:r w:rsidR="00A85064" w:rsidRPr="00094313">
        <w:rPr>
          <w:lang w:val="en-US"/>
        </w:rPr>
        <w:t xml:space="preserve">ceramic chamber </w:t>
      </w:r>
      <w:r w:rsidRPr="00094313">
        <w:rPr>
          <w:lang w:val="en-US"/>
        </w:rPr>
        <w:t xml:space="preserve">installed in </w:t>
      </w:r>
      <w:r w:rsidR="00A85064" w:rsidRPr="00094313">
        <w:rPr>
          <w:lang w:val="en-US"/>
        </w:rPr>
        <w:t xml:space="preserve">SOLARIS </w:t>
      </w:r>
      <w:r w:rsidR="00F7086F" w:rsidRPr="00094313">
        <w:rPr>
          <w:lang w:val="en-US"/>
        </w:rPr>
        <w:t xml:space="preserve">synchrotron </w:t>
      </w:r>
      <w:r w:rsidRPr="00094313">
        <w:rPr>
          <w:lang w:val="en-US"/>
        </w:rPr>
        <w:t>was designed</w:t>
      </w:r>
      <w:r w:rsidR="00A85064" w:rsidRPr="00094313">
        <w:rPr>
          <w:lang w:val="en-US"/>
        </w:rPr>
        <w:t xml:space="preserve"> with the purpose of performing </w:t>
      </w:r>
      <w:r w:rsidR="00B53FF4" w:rsidRPr="00094313">
        <w:rPr>
          <w:lang w:val="en-US"/>
        </w:rPr>
        <w:t xml:space="preserve">a </w:t>
      </w:r>
      <w:r w:rsidR="00F7086F" w:rsidRPr="00094313">
        <w:rPr>
          <w:lang w:val="en-US"/>
        </w:rPr>
        <w:t>Kicker</w:t>
      </w:r>
      <w:r w:rsidRPr="00094313">
        <w:rPr>
          <w:lang w:val="en-US"/>
        </w:rPr>
        <w:t xml:space="preserve"> type</w:t>
      </w:r>
      <w:r w:rsidR="00A85064" w:rsidRPr="00094313">
        <w:rPr>
          <w:lang w:val="en-US"/>
        </w:rPr>
        <w:t xml:space="preserve"> ma</w:t>
      </w:r>
      <w:r w:rsidR="00FC34BD" w:rsidRPr="00094313">
        <w:rPr>
          <w:lang w:val="en-US"/>
        </w:rPr>
        <w:t>gne</w:t>
      </w:r>
      <w:r w:rsidR="00A85064" w:rsidRPr="00094313">
        <w:rPr>
          <w:lang w:val="en-US"/>
        </w:rPr>
        <w:t>t</w:t>
      </w:r>
      <w:r w:rsidRPr="00094313">
        <w:rPr>
          <w:lang w:val="en-US"/>
        </w:rPr>
        <w:t xml:space="preserve"> by </w:t>
      </w:r>
      <w:r w:rsidR="00A85064" w:rsidRPr="00094313">
        <w:rPr>
          <w:lang w:val="en-US"/>
        </w:rPr>
        <w:t>BUDKER Institute of Nuclear Physics</w:t>
      </w:r>
      <w:r w:rsidRPr="00094313">
        <w:rPr>
          <w:lang w:val="en-US"/>
        </w:rPr>
        <w:t xml:space="preserve">, being the owner of </w:t>
      </w:r>
      <w:r w:rsidR="000E2437" w:rsidRPr="00094313">
        <w:rPr>
          <w:lang w:val="en-US"/>
        </w:rPr>
        <w:t>all intellectual property and industrial property rights including but not limited to copyright</w:t>
      </w:r>
      <w:r w:rsidR="00611C85" w:rsidRPr="00094313">
        <w:rPr>
          <w:lang w:val="en-US"/>
        </w:rPr>
        <w:t>s</w:t>
      </w:r>
      <w:r w:rsidR="000E2437" w:rsidRPr="00094313">
        <w:rPr>
          <w:lang w:val="en-US"/>
        </w:rPr>
        <w:t>, patents, trademarks, designs</w:t>
      </w:r>
      <w:r w:rsidR="00611C85" w:rsidRPr="00094313">
        <w:rPr>
          <w:lang w:val="en-US"/>
        </w:rPr>
        <w:t>,</w:t>
      </w:r>
      <w:r w:rsidR="000E2437" w:rsidRPr="00094313">
        <w:rPr>
          <w:lang w:val="en-US"/>
        </w:rPr>
        <w:t xml:space="preserve"> etc. to the chamber</w:t>
      </w:r>
      <w:r w:rsidR="00611C85" w:rsidRPr="00094313">
        <w:rPr>
          <w:lang w:val="en-US"/>
        </w:rPr>
        <w:t>’s</w:t>
      </w:r>
      <w:r w:rsidR="000E2437" w:rsidRPr="00094313">
        <w:rPr>
          <w:lang w:val="en-US"/>
        </w:rPr>
        <w:t xml:space="preserve"> design.</w:t>
      </w:r>
      <w:r w:rsidR="00B53FF4" w:rsidRPr="00094313">
        <w:rPr>
          <w:lang w:val="en-US"/>
        </w:rPr>
        <w:t xml:space="preserve"> Since </w:t>
      </w:r>
      <w:r w:rsidRPr="00094313">
        <w:rPr>
          <w:lang w:val="en-US"/>
        </w:rPr>
        <w:t>the Ordering Party</w:t>
      </w:r>
      <w:r w:rsidR="00B53FF4" w:rsidRPr="00094313">
        <w:rPr>
          <w:lang w:val="en-US"/>
        </w:rPr>
        <w:t xml:space="preserve"> </w:t>
      </w:r>
      <w:r w:rsidR="00611C85" w:rsidRPr="00094313">
        <w:rPr>
          <w:lang w:val="en-US"/>
        </w:rPr>
        <w:t>in not in the possession of the i</w:t>
      </w:r>
      <w:r w:rsidR="009D326B" w:rsidRPr="00094313">
        <w:rPr>
          <w:lang w:val="en-US"/>
        </w:rPr>
        <w:t xml:space="preserve">ntellectual and industrial property rights </w:t>
      </w:r>
      <w:r w:rsidRPr="00094313">
        <w:rPr>
          <w:lang w:val="en-US"/>
        </w:rPr>
        <w:t>to the technica</w:t>
      </w:r>
      <w:r w:rsidR="00FC34BD" w:rsidRPr="00094313">
        <w:rPr>
          <w:lang w:val="en-US"/>
        </w:rPr>
        <w:t>l</w:t>
      </w:r>
      <w:r w:rsidRPr="00094313">
        <w:rPr>
          <w:lang w:val="en-US"/>
        </w:rPr>
        <w:t xml:space="preserve"> documentation of the</w:t>
      </w:r>
      <w:r w:rsidR="00A85064" w:rsidRPr="00094313">
        <w:rPr>
          <w:lang w:val="en-US"/>
        </w:rPr>
        <w:t xml:space="preserve"> ceramic chamber</w:t>
      </w:r>
      <w:r w:rsidR="00F7086F" w:rsidRPr="00094313">
        <w:rPr>
          <w:lang w:val="en-US"/>
        </w:rPr>
        <w:t xml:space="preserve">, </w:t>
      </w:r>
      <w:r w:rsidR="00FC34BD" w:rsidRPr="00094313">
        <w:rPr>
          <w:lang w:val="en-US"/>
        </w:rPr>
        <w:t xml:space="preserve">the Tenderer </w:t>
      </w:r>
      <w:r w:rsidRPr="00094313">
        <w:rPr>
          <w:lang w:val="en-US"/>
        </w:rPr>
        <w:t>shall obtain</w:t>
      </w:r>
      <w:r w:rsidR="000E2437" w:rsidRPr="00094313">
        <w:rPr>
          <w:lang w:val="en-US"/>
        </w:rPr>
        <w:t xml:space="preserve"> </w:t>
      </w:r>
      <w:r w:rsidR="00A85064" w:rsidRPr="00094313">
        <w:rPr>
          <w:lang w:val="en-US"/>
        </w:rPr>
        <w:t xml:space="preserve">a </w:t>
      </w:r>
      <w:r w:rsidR="00611C85" w:rsidRPr="00094313">
        <w:rPr>
          <w:lang w:val="en-US"/>
        </w:rPr>
        <w:t xml:space="preserve">consent </w:t>
      </w:r>
      <w:r w:rsidR="00A85064" w:rsidRPr="00094313">
        <w:rPr>
          <w:lang w:val="en-US"/>
        </w:rPr>
        <w:t xml:space="preserve">of Budker Institute of Nuclear Physics </w:t>
      </w:r>
      <w:r w:rsidR="00C26A59" w:rsidRPr="00094313">
        <w:rPr>
          <w:lang w:val="en-US"/>
        </w:rPr>
        <w:t xml:space="preserve">for its </w:t>
      </w:r>
      <w:r w:rsidR="00611C85" w:rsidRPr="00094313">
        <w:rPr>
          <w:lang w:val="en-US"/>
        </w:rPr>
        <w:t>usage</w:t>
      </w:r>
      <w:r w:rsidR="00FC34BD" w:rsidRPr="00094313">
        <w:rPr>
          <w:lang w:val="en-US"/>
        </w:rPr>
        <w:t xml:space="preserve"> </w:t>
      </w:r>
      <w:r w:rsidR="008D0715" w:rsidRPr="00094313">
        <w:rPr>
          <w:lang w:val="en-US"/>
        </w:rPr>
        <w:t xml:space="preserve">with the </w:t>
      </w:r>
      <w:r w:rsidR="007D2396" w:rsidRPr="00094313">
        <w:rPr>
          <w:lang w:val="en-US"/>
        </w:rPr>
        <w:t xml:space="preserve">purpose of performing a </w:t>
      </w:r>
      <w:r w:rsidR="008D0715" w:rsidRPr="00094313">
        <w:rPr>
          <w:lang w:val="en-US"/>
        </w:rPr>
        <w:t>ceramic chamber</w:t>
      </w:r>
      <w:r w:rsidR="007D2396" w:rsidRPr="00094313">
        <w:rPr>
          <w:lang w:val="en-US"/>
        </w:rPr>
        <w:t xml:space="preserve"> for NCPS SOLARIS UJ. </w:t>
      </w:r>
      <w:r w:rsidR="006C1B97" w:rsidRPr="00094313">
        <w:rPr>
          <w:lang w:val="en-US"/>
        </w:rPr>
        <w:t xml:space="preserve">The Contractor </w:t>
      </w:r>
      <w:r w:rsidR="00611C85" w:rsidRPr="00094313">
        <w:rPr>
          <w:lang w:val="en-US"/>
        </w:rPr>
        <w:t xml:space="preserve">shall declare to be in the </w:t>
      </w:r>
      <w:r w:rsidR="007D2396" w:rsidRPr="00094313">
        <w:rPr>
          <w:lang w:val="en-US"/>
        </w:rPr>
        <w:t>p</w:t>
      </w:r>
      <w:r w:rsidR="008D0715" w:rsidRPr="00094313">
        <w:rPr>
          <w:lang w:val="en-US"/>
        </w:rPr>
        <w:t xml:space="preserve">ossession </w:t>
      </w:r>
      <w:r w:rsidR="007D2396" w:rsidRPr="00094313">
        <w:rPr>
          <w:lang w:val="en-US"/>
        </w:rPr>
        <w:t>of the s</w:t>
      </w:r>
      <w:r w:rsidR="00611C85" w:rsidRPr="00094313">
        <w:rPr>
          <w:lang w:val="en-US"/>
        </w:rPr>
        <w:t xml:space="preserve">ubject-matter permit </w:t>
      </w:r>
      <w:r w:rsidR="006C1B97" w:rsidRPr="00094313">
        <w:rPr>
          <w:lang w:val="en-US"/>
        </w:rPr>
        <w:t>(the Addendum No. 2 to the offer). It must be</w:t>
      </w:r>
      <w:r w:rsidRPr="00094313">
        <w:rPr>
          <w:lang w:val="en-US"/>
        </w:rPr>
        <w:t xml:space="preserve"> documented</w:t>
      </w:r>
      <w:r w:rsidR="005D55E2" w:rsidRPr="00094313">
        <w:rPr>
          <w:lang w:val="en-US"/>
        </w:rPr>
        <w:t xml:space="preserve"> by the Contractor </w:t>
      </w:r>
      <w:r w:rsidR="00611C85" w:rsidRPr="00094313">
        <w:rPr>
          <w:lang w:val="en-US"/>
        </w:rPr>
        <w:t xml:space="preserve">upon the </w:t>
      </w:r>
      <w:r w:rsidR="005D55E2" w:rsidRPr="00094313">
        <w:rPr>
          <w:lang w:val="en-US"/>
        </w:rPr>
        <w:t>request of the Ordering Party</w:t>
      </w:r>
      <w:r w:rsidR="00F7086F" w:rsidRPr="00094313">
        <w:rPr>
          <w:lang w:val="en-US"/>
        </w:rPr>
        <w:t>.</w:t>
      </w:r>
    </w:p>
    <w:p w:rsidR="00B832F1" w:rsidRPr="00094313" w:rsidRDefault="00A85064" w:rsidP="00E70363">
      <w:pPr>
        <w:widowControl/>
        <w:numPr>
          <w:ilvl w:val="0"/>
          <w:numId w:val="16"/>
        </w:numPr>
        <w:suppressAutoHyphens w:val="0"/>
        <w:ind w:left="426" w:hanging="426"/>
        <w:jc w:val="both"/>
        <w:rPr>
          <w:lang w:val="en-US"/>
        </w:rPr>
      </w:pPr>
      <w:r w:rsidRPr="00094313">
        <w:rPr>
          <w:lang w:val="en-US"/>
        </w:rPr>
        <w:lastRenderedPageBreak/>
        <w:t xml:space="preserve">The ceramic chamber </w:t>
      </w:r>
      <w:r w:rsidR="00B832F1" w:rsidRPr="00094313">
        <w:rPr>
          <w:lang w:val="en-US"/>
        </w:rPr>
        <w:t>mus</w:t>
      </w:r>
      <w:r w:rsidR="00690DC5" w:rsidRPr="00094313">
        <w:rPr>
          <w:lang w:val="en-US"/>
        </w:rPr>
        <w:t>t meet</w:t>
      </w:r>
      <w:r w:rsidR="007D2396" w:rsidRPr="00094313">
        <w:rPr>
          <w:lang w:val="en-US"/>
        </w:rPr>
        <w:t xml:space="preserve"> all</w:t>
      </w:r>
      <w:r w:rsidR="00611C85" w:rsidRPr="00094313">
        <w:rPr>
          <w:lang w:val="en-US"/>
        </w:rPr>
        <w:t xml:space="preserve"> the</w:t>
      </w:r>
      <w:r w:rsidR="007D2396" w:rsidRPr="00094313">
        <w:rPr>
          <w:lang w:val="en-US"/>
        </w:rPr>
        <w:t xml:space="preserve"> </w:t>
      </w:r>
      <w:r w:rsidR="00690DC5" w:rsidRPr="00094313">
        <w:rPr>
          <w:lang w:val="en-US"/>
        </w:rPr>
        <w:t>technical parameters to</w:t>
      </w:r>
      <w:r w:rsidR="00611C85" w:rsidRPr="00094313">
        <w:rPr>
          <w:lang w:val="en-US"/>
        </w:rPr>
        <w:t xml:space="preserve"> ensure proper operation</w:t>
      </w:r>
      <w:r w:rsidR="004C449F" w:rsidRPr="00094313">
        <w:rPr>
          <w:lang w:val="en-US"/>
        </w:rPr>
        <w:t xml:space="preserve"> </w:t>
      </w:r>
      <w:r w:rsidR="00E968A4" w:rsidRPr="00094313">
        <w:rPr>
          <w:lang w:val="en-US"/>
        </w:rPr>
        <w:br/>
      </w:r>
      <w:r w:rsidR="004C449F" w:rsidRPr="00094313">
        <w:rPr>
          <w:lang w:val="en-US"/>
        </w:rPr>
        <w:t xml:space="preserve">of Kicker magnesium. </w:t>
      </w:r>
      <w:r w:rsidR="00611C85" w:rsidRPr="00094313">
        <w:rPr>
          <w:lang w:val="en-US"/>
        </w:rPr>
        <w:t>Upon the delivery of the c</w:t>
      </w:r>
      <w:r w:rsidR="004C449F" w:rsidRPr="00094313">
        <w:rPr>
          <w:lang w:val="en-US"/>
        </w:rPr>
        <w:t>eramic chamber</w:t>
      </w:r>
      <w:r w:rsidR="00611C85" w:rsidRPr="00094313">
        <w:rPr>
          <w:lang w:val="en-US"/>
        </w:rPr>
        <w:t xml:space="preserve">, all required certificates and documents </w:t>
      </w:r>
      <w:r w:rsidR="004C449F" w:rsidRPr="00094313">
        <w:rPr>
          <w:lang w:val="en-US"/>
        </w:rPr>
        <w:t xml:space="preserve">describing the </w:t>
      </w:r>
      <w:r w:rsidR="00611C85" w:rsidRPr="00094313">
        <w:rPr>
          <w:lang w:val="en-US"/>
        </w:rPr>
        <w:t xml:space="preserve">results of handled </w:t>
      </w:r>
      <w:r w:rsidR="007D2396" w:rsidRPr="00094313">
        <w:rPr>
          <w:lang w:val="en-US"/>
        </w:rPr>
        <w:t>tests</w:t>
      </w:r>
      <w:r w:rsidR="00611C85" w:rsidRPr="00094313">
        <w:rPr>
          <w:lang w:val="en-US"/>
        </w:rPr>
        <w:t xml:space="preserve"> must be delivered</w:t>
      </w:r>
      <w:r w:rsidR="007D2396" w:rsidRPr="00094313">
        <w:rPr>
          <w:lang w:val="en-US"/>
        </w:rPr>
        <w:t>,</w:t>
      </w:r>
      <w:r w:rsidR="00B832F1" w:rsidRPr="00094313">
        <w:rPr>
          <w:lang w:val="en-US"/>
        </w:rPr>
        <w:t xml:space="preserve"> </w:t>
      </w:r>
      <w:r w:rsidR="00690DC5" w:rsidRPr="00094313">
        <w:rPr>
          <w:lang w:val="en-US"/>
        </w:rPr>
        <w:t>including</w:t>
      </w:r>
      <w:r w:rsidR="004C449F" w:rsidRPr="00094313">
        <w:rPr>
          <w:lang w:val="en-US"/>
        </w:rPr>
        <w:t xml:space="preserve"> at least the following</w:t>
      </w:r>
      <w:r w:rsidR="00B832F1" w:rsidRPr="00094313">
        <w:rPr>
          <w:lang w:val="en-US"/>
        </w:rPr>
        <w:t>:</w:t>
      </w:r>
    </w:p>
    <w:p w:rsidR="00C834ED" w:rsidRPr="00094313" w:rsidRDefault="00611C85" w:rsidP="00E70363">
      <w:pPr>
        <w:pStyle w:val="Akapitzlist"/>
        <w:numPr>
          <w:ilvl w:val="0"/>
          <w:numId w:val="15"/>
        </w:numPr>
        <w:spacing w:after="0" w:line="240" w:lineRule="auto"/>
        <w:ind w:left="1134" w:hanging="425"/>
        <w:jc w:val="both"/>
        <w:rPr>
          <w:rFonts w:ascii="Times New Roman" w:hAnsi="Times New Roman"/>
          <w:sz w:val="24"/>
          <w:szCs w:val="24"/>
          <w:lang w:val="en-US"/>
        </w:rPr>
      </w:pPr>
      <w:r w:rsidRPr="00094313">
        <w:rPr>
          <w:rFonts w:ascii="Times New Roman" w:hAnsi="Times New Roman"/>
          <w:lang w:val="en-US"/>
        </w:rPr>
        <w:t>Device’s g</w:t>
      </w:r>
      <w:r w:rsidR="00A85064" w:rsidRPr="00094313">
        <w:rPr>
          <w:rFonts w:ascii="Times New Roman" w:hAnsi="Times New Roman"/>
          <w:lang w:val="en-US"/>
        </w:rPr>
        <w:t>uarantee card</w:t>
      </w:r>
      <w:r w:rsidR="00E9465F" w:rsidRPr="00094313">
        <w:rPr>
          <w:rFonts w:ascii="Times New Roman" w:hAnsi="Times New Roman"/>
          <w:lang w:val="en-US"/>
        </w:rPr>
        <w:t>,</w:t>
      </w:r>
    </w:p>
    <w:p w:rsidR="00C834ED" w:rsidRPr="00094313" w:rsidRDefault="00A85064" w:rsidP="00E70363">
      <w:pPr>
        <w:pStyle w:val="Akapitzlist"/>
        <w:numPr>
          <w:ilvl w:val="0"/>
          <w:numId w:val="15"/>
        </w:numPr>
        <w:spacing w:after="0" w:line="240" w:lineRule="auto"/>
        <w:ind w:left="1134" w:hanging="425"/>
        <w:jc w:val="both"/>
        <w:rPr>
          <w:rStyle w:val="tlid-translation"/>
          <w:rFonts w:ascii="Times New Roman" w:hAnsi="Times New Roman"/>
          <w:sz w:val="24"/>
          <w:szCs w:val="24"/>
          <w:lang w:val="en-US"/>
        </w:rPr>
      </w:pPr>
      <w:r w:rsidRPr="00094313">
        <w:rPr>
          <w:rFonts w:ascii="Times New Roman" w:hAnsi="Times New Roman"/>
          <w:lang w:val="en-US"/>
        </w:rPr>
        <w:t>Operating and maintenance manual</w:t>
      </w:r>
      <w:r w:rsidR="00E9465F" w:rsidRPr="00094313">
        <w:rPr>
          <w:rFonts w:ascii="Times New Roman" w:hAnsi="Times New Roman"/>
          <w:lang w:val="en-US"/>
        </w:rPr>
        <w:t>,</w:t>
      </w:r>
    </w:p>
    <w:p w:rsidR="00B832F1" w:rsidRPr="00094313" w:rsidRDefault="00611C85" w:rsidP="00E70363">
      <w:pPr>
        <w:pStyle w:val="Akapitzlist"/>
        <w:numPr>
          <w:ilvl w:val="0"/>
          <w:numId w:val="15"/>
        </w:numPr>
        <w:spacing w:after="0" w:line="240" w:lineRule="auto"/>
        <w:ind w:left="1134" w:hanging="425"/>
        <w:jc w:val="both"/>
        <w:rPr>
          <w:rStyle w:val="tlid-translation"/>
          <w:rFonts w:ascii="Times New Roman" w:hAnsi="Times New Roman"/>
          <w:sz w:val="24"/>
          <w:szCs w:val="24"/>
          <w:lang w:val="en-US"/>
        </w:rPr>
      </w:pPr>
      <w:r w:rsidRPr="00094313">
        <w:rPr>
          <w:rStyle w:val="tlid-translation"/>
          <w:rFonts w:ascii="Times New Roman" w:hAnsi="Times New Roman"/>
          <w:sz w:val="24"/>
          <w:szCs w:val="24"/>
          <w:lang w:val="en-US"/>
        </w:rPr>
        <w:t>Material</w:t>
      </w:r>
      <w:r w:rsidR="00E93AB6" w:rsidRPr="00094313">
        <w:rPr>
          <w:rStyle w:val="tlid-translation"/>
          <w:rFonts w:ascii="Times New Roman" w:hAnsi="Times New Roman"/>
          <w:sz w:val="24"/>
          <w:szCs w:val="24"/>
          <w:lang w:val="en-US"/>
        </w:rPr>
        <w:t>s</w:t>
      </w:r>
      <w:r w:rsidRPr="00094313">
        <w:rPr>
          <w:rStyle w:val="tlid-translation"/>
          <w:rFonts w:ascii="Times New Roman" w:hAnsi="Times New Roman"/>
          <w:sz w:val="24"/>
          <w:szCs w:val="24"/>
          <w:lang w:val="en-US"/>
        </w:rPr>
        <w:t xml:space="preserve"> c</w:t>
      </w:r>
      <w:r w:rsidR="00A85064" w:rsidRPr="00094313">
        <w:rPr>
          <w:rStyle w:val="tlid-translation"/>
          <w:rFonts w:ascii="Times New Roman" w:hAnsi="Times New Roman"/>
          <w:sz w:val="24"/>
          <w:szCs w:val="24"/>
          <w:lang w:val="en-US"/>
        </w:rPr>
        <w:t>ertific</w:t>
      </w:r>
      <w:r w:rsidR="00E93AB6" w:rsidRPr="00094313">
        <w:rPr>
          <w:rStyle w:val="tlid-translation"/>
          <w:rFonts w:ascii="Times New Roman" w:hAnsi="Times New Roman"/>
          <w:sz w:val="24"/>
          <w:szCs w:val="24"/>
          <w:lang w:val="en-US"/>
        </w:rPr>
        <w:t xml:space="preserve">ation </w:t>
      </w:r>
      <w:r w:rsidRPr="00094313">
        <w:rPr>
          <w:rStyle w:val="tlid-translation"/>
          <w:rFonts w:ascii="Times New Roman" w:hAnsi="Times New Roman"/>
          <w:sz w:val="24"/>
          <w:szCs w:val="24"/>
          <w:lang w:val="en-US"/>
        </w:rPr>
        <w:t xml:space="preserve">for </w:t>
      </w:r>
      <w:r w:rsidR="004C449F" w:rsidRPr="00094313">
        <w:rPr>
          <w:rStyle w:val="tlid-translation"/>
          <w:rFonts w:ascii="Times New Roman" w:hAnsi="Times New Roman"/>
          <w:sz w:val="24"/>
          <w:szCs w:val="24"/>
          <w:lang w:val="en-US"/>
        </w:rPr>
        <w:t>materials</w:t>
      </w:r>
      <w:r w:rsidR="00A85064" w:rsidRPr="00094313">
        <w:rPr>
          <w:rStyle w:val="tlid-translation"/>
          <w:rFonts w:ascii="Times New Roman" w:hAnsi="Times New Roman"/>
          <w:sz w:val="24"/>
          <w:szCs w:val="24"/>
          <w:lang w:val="en-US"/>
        </w:rPr>
        <w:t xml:space="preserve"> used for the performance of ceramic parts</w:t>
      </w:r>
      <w:r w:rsidR="00B832F1" w:rsidRPr="00094313">
        <w:rPr>
          <w:rStyle w:val="tlid-translation"/>
          <w:rFonts w:ascii="Times New Roman" w:hAnsi="Times New Roman"/>
          <w:sz w:val="24"/>
          <w:szCs w:val="24"/>
          <w:lang w:val="en-US"/>
        </w:rPr>
        <w:t>,</w:t>
      </w:r>
    </w:p>
    <w:p w:rsidR="00B832F1" w:rsidRPr="00A53830" w:rsidRDefault="00E93AB6" w:rsidP="00E70363">
      <w:pPr>
        <w:pStyle w:val="Akapitzlist"/>
        <w:numPr>
          <w:ilvl w:val="0"/>
          <w:numId w:val="15"/>
        </w:numPr>
        <w:spacing w:after="0" w:line="240" w:lineRule="auto"/>
        <w:ind w:left="1134" w:hanging="425"/>
        <w:jc w:val="both"/>
        <w:rPr>
          <w:rStyle w:val="tlid-translation"/>
          <w:rFonts w:ascii="Times New Roman" w:hAnsi="Times New Roman"/>
          <w:sz w:val="24"/>
          <w:szCs w:val="24"/>
          <w:lang w:val="en-US"/>
        </w:rPr>
      </w:pPr>
      <w:r w:rsidRPr="00A53830">
        <w:rPr>
          <w:rStyle w:val="tlid-translation"/>
          <w:rFonts w:ascii="Times New Roman" w:hAnsi="Times New Roman"/>
          <w:sz w:val="24"/>
          <w:szCs w:val="24"/>
          <w:lang w:val="en-US"/>
        </w:rPr>
        <w:t xml:space="preserve">Materials certification for </w:t>
      </w:r>
      <w:r w:rsidR="004C449F" w:rsidRPr="00A53830">
        <w:rPr>
          <w:rStyle w:val="tlid-translation"/>
          <w:rFonts w:ascii="Times New Roman" w:hAnsi="Times New Roman"/>
          <w:sz w:val="24"/>
          <w:szCs w:val="24"/>
          <w:lang w:val="en-US"/>
        </w:rPr>
        <w:t>materials</w:t>
      </w:r>
      <w:r w:rsidR="00A85064" w:rsidRPr="00A53830">
        <w:rPr>
          <w:rStyle w:val="tlid-translation"/>
          <w:rFonts w:ascii="Times New Roman" w:hAnsi="Times New Roman"/>
          <w:sz w:val="24"/>
          <w:szCs w:val="24"/>
          <w:lang w:val="en-US"/>
        </w:rPr>
        <w:t xml:space="preserve"> </w:t>
      </w:r>
      <w:r w:rsidRPr="00A53830">
        <w:rPr>
          <w:rStyle w:val="tlid-translation"/>
          <w:rFonts w:ascii="Times New Roman" w:hAnsi="Times New Roman"/>
          <w:sz w:val="24"/>
          <w:szCs w:val="24"/>
          <w:lang w:val="en-US"/>
        </w:rPr>
        <w:t xml:space="preserve">used for the performance of </w:t>
      </w:r>
      <w:r w:rsidR="00A85064" w:rsidRPr="00A53830">
        <w:rPr>
          <w:rStyle w:val="tlid-translation"/>
          <w:rFonts w:ascii="Times New Roman" w:hAnsi="Times New Roman"/>
          <w:sz w:val="24"/>
          <w:szCs w:val="24"/>
          <w:lang w:val="en-US"/>
        </w:rPr>
        <w:t>metal parts</w:t>
      </w:r>
      <w:r w:rsidR="00B832F1" w:rsidRPr="00A53830">
        <w:rPr>
          <w:rStyle w:val="tlid-translation"/>
          <w:rFonts w:ascii="Times New Roman" w:hAnsi="Times New Roman"/>
          <w:sz w:val="24"/>
          <w:szCs w:val="24"/>
          <w:lang w:val="en-US"/>
        </w:rPr>
        <w:t>,</w:t>
      </w:r>
    </w:p>
    <w:p w:rsidR="00B832F1" w:rsidRPr="00A53830" w:rsidRDefault="00A85064" w:rsidP="00E70363">
      <w:pPr>
        <w:pStyle w:val="Akapitzlist"/>
        <w:numPr>
          <w:ilvl w:val="0"/>
          <w:numId w:val="15"/>
        </w:numPr>
        <w:spacing w:after="0" w:line="240" w:lineRule="auto"/>
        <w:ind w:left="1134" w:hanging="425"/>
        <w:jc w:val="both"/>
        <w:rPr>
          <w:rStyle w:val="tlid-translation"/>
          <w:rFonts w:ascii="Times New Roman" w:hAnsi="Times New Roman"/>
          <w:sz w:val="24"/>
          <w:szCs w:val="24"/>
          <w:lang w:val="en-US"/>
        </w:rPr>
      </w:pPr>
      <w:r w:rsidRPr="00A53830">
        <w:rPr>
          <w:rStyle w:val="tlid-translation"/>
          <w:rFonts w:ascii="Times New Roman" w:hAnsi="Times New Roman"/>
          <w:sz w:val="24"/>
          <w:szCs w:val="24"/>
          <w:lang w:val="en-US"/>
        </w:rPr>
        <w:t>Results of the</w:t>
      </w:r>
      <w:r w:rsidR="00E93AB6" w:rsidRPr="00A53830">
        <w:rPr>
          <w:rStyle w:val="tlid-translation"/>
          <w:rFonts w:ascii="Times New Roman" w:hAnsi="Times New Roman"/>
          <w:sz w:val="24"/>
          <w:szCs w:val="24"/>
          <w:lang w:val="en-US"/>
        </w:rPr>
        <w:t xml:space="preserve"> leak proof </w:t>
      </w:r>
      <w:r w:rsidR="008D0715" w:rsidRPr="00A53830">
        <w:rPr>
          <w:rStyle w:val="tlid-translation"/>
          <w:rFonts w:ascii="Times New Roman" w:hAnsi="Times New Roman"/>
          <w:sz w:val="24"/>
          <w:szCs w:val="24"/>
          <w:lang w:val="en-US"/>
        </w:rPr>
        <w:t>test</w:t>
      </w:r>
      <w:r w:rsidR="00B832F1" w:rsidRPr="00A53830">
        <w:rPr>
          <w:rStyle w:val="tlid-translation"/>
          <w:rFonts w:ascii="Times New Roman" w:hAnsi="Times New Roman"/>
          <w:sz w:val="24"/>
          <w:szCs w:val="24"/>
          <w:lang w:val="en-US"/>
        </w:rPr>
        <w:t>,</w:t>
      </w:r>
    </w:p>
    <w:p w:rsidR="00B832F1" w:rsidRPr="00A53830" w:rsidRDefault="00A85064" w:rsidP="00E70363">
      <w:pPr>
        <w:pStyle w:val="Akapitzlist"/>
        <w:numPr>
          <w:ilvl w:val="0"/>
          <w:numId w:val="15"/>
        </w:numPr>
        <w:spacing w:after="0" w:line="240" w:lineRule="auto"/>
        <w:ind w:left="1134" w:hanging="425"/>
        <w:jc w:val="both"/>
        <w:rPr>
          <w:rStyle w:val="tlid-translation"/>
          <w:rFonts w:ascii="Times New Roman" w:hAnsi="Times New Roman"/>
          <w:sz w:val="24"/>
          <w:szCs w:val="24"/>
          <w:lang w:val="en-US"/>
        </w:rPr>
      </w:pPr>
      <w:r w:rsidRPr="00A53830">
        <w:rPr>
          <w:rStyle w:val="tlid-translation"/>
          <w:rFonts w:ascii="Times New Roman" w:hAnsi="Times New Roman"/>
          <w:sz w:val="24"/>
          <w:szCs w:val="24"/>
          <w:lang w:val="en-US"/>
        </w:rPr>
        <w:t>Results of the</w:t>
      </w:r>
      <w:r w:rsidR="008D0715" w:rsidRPr="00A53830">
        <w:rPr>
          <w:rStyle w:val="tlid-translation"/>
          <w:rFonts w:ascii="Times New Roman" w:hAnsi="Times New Roman"/>
          <w:sz w:val="24"/>
          <w:szCs w:val="24"/>
          <w:lang w:val="en-US"/>
        </w:rPr>
        <w:t xml:space="preserve"> tail gas</w:t>
      </w:r>
      <w:r w:rsidRPr="00A53830">
        <w:rPr>
          <w:rStyle w:val="tlid-translation"/>
          <w:rFonts w:ascii="Times New Roman" w:hAnsi="Times New Roman"/>
          <w:sz w:val="24"/>
          <w:szCs w:val="24"/>
          <w:lang w:val="en-US"/>
        </w:rPr>
        <w:t xml:space="preserve"> </w:t>
      </w:r>
      <w:r w:rsidR="008D0715" w:rsidRPr="00A53830">
        <w:rPr>
          <w:rStyle w:val="tlid-translation"/>
          <w:rFonts w:ascii="Times New Roman" w:hAnsi="Times New Roman"/>
          <w:sz w:val="24"/>
          <w:szCs w:val="24"/>
          <w:lang w:val="en-US"/>
        </w:rPr>
        <w:t xml:space="preserve">analysis </w:t>
      </w:r>
      <w:r w:rsidRPr="00A53830">
        <w:rPr>
          <w:rStyle w:val="tlid-translation"/>
          <w:rFonts w:ascii="Times New Roman" w:hAnsi="Times New Roman"/>
          <w:sz w:val="24"/>
          <w:szCs w:val="24"/>
          <w:lang w:val="en-US"/>
        </w:rPr>
        <w:t>tes</w:t>
      </w:r>
      <w:r w:rsidR="008D0715" w:rsidRPr="00A53830">
        <w:rPr>
          <w:rStyle w:val="tlid-translation"/>
          <w:rFonts w:ascii="Times New Roman" w:hAnsi="Times New Roman"/>
          <w:sz w:val="24"/>
          <w:szCs w:val="24"/>
          <w:lang w:val="en-US"/>
        </w:rPr>
        <w:t>t</w:t>
      </w:r>
      <w:r w:rsidR="00B832F1" w:rsidRPr="00A53830">
        <w:rPr>
          <w:rStyle w:val="tlid-translation"/>
          <w:rFonts w:ascii="Times New Roman" w:hAnsi="Times New Roman"/>
          <w:sz w:val="24"/>
          <w:szCs w:val="24"/>
          <w:lang w:val="en-US"/>
        </w:rPr>
        <w:t>,</w:t>
      </w:r>
    </w:p>
    <w:p w:rsidR="00B832F1" w:rsidRPr="00A53830" w:rsidRDefault="00B832F1" w:rsidP="00E70363">
      <w:pPr>
        <w:pStyle w:val="Akapitzlist"/>
        <w:numPr>
          <w:ilvl w:val="0"/>
          <w:numId w:val="15"/>
        </w:numPr>
        <w:spacing w:after="0" w:line="240" w:lineRule="auto"/>
        <w:ind w:left="1134" w:hanging="425"/>
        <w:jc w:val="both"/>
        <w:rPr>
          <w:rStyle w:val="tlid-translation"/>
          <w:rFonts w:ascii="Times New Roman" w:hAnsi="Times New Roman"/>
          <w:sz w:val="24"/>
          <w:szCs w:val="24"/>
          <w:lang w:val="en-US"/>
        </w:rPr>
      </w:pPr>
      <w:r w:rsidRPr="00A53830">
        <w:rPr>
          <w:rStyle w:val="tlid-translation"/>
          <w:rFonts w:ascii="Times New Roman" w:hAnsi="Times New Roman"/>
          <w:sz w:val="24"/>
          <w:szCs w:val="24"/>
          <w:lang w:val="en-US"/>
        </w:rPr>
        <w:t>Proto</w:t>
      </w:r>
      <w:r w:rsidR="00690DC5" w:rsidRPr="00A53830">
        <w:rPr>
          <w:rStyle w:val="tlid-translation"/>
          <w:rFonts w:ascii="Times New Roman" w:hAnsi="Times New Roman"/>
          <w:sz w:val="24"/>
          <w:szCs w:val="24"/>
          <w:lang w:val="en-US"/>
        </w:rPr>
        <w:t xml:space="preserve">col from the </w:t>
      </w:r>
      <w:r w:rsidR="000A4204" w:rsidRPr="00A53830">
        <w:rPr>
          <w:rStyle w:val="tlid-translation"/>
          <w:rFonts w:ascii="Times New Roman" w:hAnsi="Times New Roman"/>
          <w:sz w:val="24"/>
          <w:szCs w:val="24"/>
          <w:lang w:val="en-US"/>
        </w:rPr>
        <w:t>heating</w:t>
      </w:r>
      <w:r w:rsidR="00A85064" w:rsidRPr="00A53830">
        <w:rPr>
          <w:rStyle w:val="tlid-translation"/>
          <w:rFonts w:ascii="Times New Roman" w:hAnsi="Times New Roman"/>
          <w:sz w:val="24"/>
          <w:szCs w:val="24"/>
          <w:lang w:val="en-US"/>
        </w:rPr>
        <w:t xml:space="preserve"> process</w:t>
      </w:r>
      <w:r w:rsidRPr="00A53830">
        <w:rPr>
          <w:rStyle w:val="tlid-translation"/>
          <w:rFonts w:ascii="Times New Roman" w:hAnsi="Times New Roman"/>
          <w:sz w:val="24"/>
          <w:szCs w:val="24"/>
          <w:lang w:val="en-US"/>
        </w:rPr>
        <w:t>,</w:t>
      </w:r>
    </w:p>
    <w:p w:rsidR="00B832F1" w:rsidRPr="00A53830" w:rsidRDefault="00B832F1" w:rsidP="00E70363">
      <w:pPr>
        <w:pStyle w:val="Akapitzlist"/>
        <w:numPr>
          <w:ilvl w:val="0"/>
          <w:numId w:val="15"/>
        </w:numPr>
        <w:spacing w:after="0" w:line="240" w:lineRule="auto"/>
        <w:ind w:left="1134" w:hanging="425"/>
        <w:jc w:val="both"/>
        <w:rPr>
          <w:rStyle w:val="tlid-translation"/>
          <w:rFonts w:ascii="Times New Roman" w:hAnsi="Times New Roman"/>
          <w:sz w:val="24"/>
          <w:szCs w:val="24"/>
          <w:lang w:val="en-US"/>
        </w:rPr>
      </w:pPr>
      <w:r w:rsidRPr="00A53830">
        <w:rPr>
          <w:rStyle w:val="tlid-translation"/>
          <w:rFonts w:ascii="Times New Roman" w:hAnsi="Times New Roman"/>
          <w:sz w:val="24"/>
          <w:szCs w:val="24"/>
          <w:lang w:val="en-US"/>
        </w:rPr>
        <w:t>Proto</w:t>
      </w:r>
      <w:r w:rsidR="004C449F" w:rsidRPr="00A53830">
        <w:rPr>
          <w:rStyle w:val="tlid-translation"/>
          <w:rFonts w:ascii="Times New Roman" w:hAnsi="Times New Roman"/>
          <w:sz w:val="24"/>
          <w:szCs w:val="24"/>
          <w:lang w:val="en-US"/>
        </w:rPr>
        <w:t>col from the measurement of pa</w:t>
      </w:r>
      <w:r w:rsidR="008D0715" w:rsidRPr="00A53830">
        <w:rPr>
          <w:rStyle w:val="tlid-translation"/>
          <w:rFonts w:ascii="Times New Roman" w:hAnsi="Times New Roman"/>
          <w:sz w:val="24"/>
          <w:szCs w:val="24"/>
          <w:lang w:val="en-US"/>
        </w:rPr>
        <w:t xml:space="preserve">rameters characteristic for </w:t>
      </w:r>
      <w:r w:rsidR="00E93AB6" w:rsidRPr="00A53830">
        <w:rPr>
          <w:rStyle w:val="tlid-translation"/>
          <w:rFonts w:ascii="Times New Roman" w:hAnsi="Times New Roman"/>
          <w:sz w:val="24"/>
          <w:szCs w:val="24"/>
          <w:lang w:val="en-US"/>
        </w:rPr>
        <w:t>a</w:t>
      </w:r>
      <w:r w:rsidR="007D2396" w:rsidRPr="00A53830">
        <w:rPr>
          <w:rStyle w:val="tlid-translation"/>
          <w:rFonts w:ascii="Times New Roman" w:hAnsi="Times New Roman"/>
          <w:sz w:val="24"/>
          <w:szCs w:val="24"/>
          <w:lang w:val="en-US"/>
        </w:rPr>
        <w:t xml:space="preserve"> </w:t>
      </w:r>
      <w:r w:rsidR="004C449F" w:rsidRPr="00A53830">
        <w:rPr>
          <w:rStyle w:val="tlid-translation"/>
          <w:rFonts w:ascii="Times New Roman" w:hAnsi="Times New Roman"/>
          <w:sz w:val="24"/>
          <w:szCs w:val="24"/>
          <w:lang w:val="en-US"/>
        </w:rPr>
        <w:t xml:space="preserve">ceramic chamber </w:t>
      </w:r>
      <w:r w:rsidR="007D2396" w:rsidRPr="00A53830">
        <w:rPr>
          <w:rStyle w:val="tlid-translation"/>
          <w:rFonts w:ascii="Times New Roman" w:hAnsi="Times New Roman"/>
          <w:sz w:val="24"/>
          <w:szCs w:val="24"/>
          <w:lang w:val="en-US"/>
        </w:rPr>
        <w:t xml:space="preserve">guaranteeing the </w:t>
      </w:r>
      <w:r w:rsidR="00E93AB6" w:rsidRPr="00A53830">
        <w:rPr>
          <w:rStyle w:val="tlid-translation"/>
          <w:rFonts w:ascii="Times New Roman" w:hAnsi="Times New Roman"/>
          <w:sz w:val="24"/>
          <w:szCs w:val="24"/>
          <w:lang w:val="en-US"/>
        </w:rPr>
        <w:t>correct operation with the</w:t>
      </w:r>
      <w:r w:rsidR="00A85064" w:rsidRPr="00A53830">
        <w:rPr>
          <w:rStyle w:val="tlid-translation"/>
          <w:rFonts w:ascii="Times New Roman" w:hAnsi="Times New Roman"/>
          <w:sz w:val="24"/>
          <w:szCs w:val="24"/>
          <w:lang w:val="en-US"/>
        </w:rPr>
        <w:t xml:space="preserve"> magnet.</w:t>
      </w:r>
    </w:p>
    <w:p w:rsidR="00F7086F" w:rsidRPr="00A53830" w:rsidRDefault="00690DC5" w:rsidP="00E70363">
      <w:pPr>
        <w:widowControl/>
        <w:numPr>
          <w:ilvl w:val="0"/>
          <w:numId w:val="16"/>
        </w:numPr>
        <w:suppressAutoHyphens w:val="0"/>
        <w:ind w:left="426" w:hanging="426"/>
        <w:jc w:val="both"/>
        <w:rPr>
          <w:lang w:val="en-US"/>
        </w:rPr>
      </w:pPr>
      <w:r w:rsidRPr="00A53830">
        <w:rPr>
          <w:lang w:val="en-US"/>
        </w:rPr>
        <w:t>The Ordering Party shall reserve the right to</w:t>
      </w:r>
      <w:r w:rsidR="004C449F" w:rsidRPr="00A53830">
        <w:rPr>
          <w:lang w:val="en-US"/>
        </w:rPr>
        <w:t xml:space="preserve"> carry </w:t>
      </w:r>
      <w:r w:rsidR="00A85064" w:rsidRPr="00A53830">
        <w:rPr>
          <w:lang w:val="en-US"/>
        </w:rPr>
        <w:t>out, in liaison with Budker</w:t>
      </w:r>
      <w:r w:rsidR="004C449F" w:rsidRPr="00A53830">
        <w:rPr>
          <w:lang w:val="en-US"/>
        </w:rPr>
        <w:t xml:space="preserve"> </w:t>
      </w:r>
      <w:r w:rsidR="00A85064" w:rsidRPr="00A53830">
        <w:rPr>
          <w:lang w:val="en-US"/>
        </w:rPr>
        <w:t xml:space="preserve">Institute </w:t>
      </w:r>
      <w:r w:rsidR="00E968A4" w:rsidRPr="00A53830">
        <w:rPr>
          <w:lang w:val="en-US"/>
        </w:rPr>
        <w:br/>
      </w:r>
      <w:r w:rsidR="00A85064" w:rsidRPr="00A53830">
        <w:rPr>
          <w:lang w:val="en-US"/>
        </w:rPr>
        <w:t xml:space="preserve">of Nuclear Physics, </w:t>
      </w:r>
      <w:r w:rsidR="00E93AB6" w:rsidRPr="00A53830">
        <w:rPr>
          <w:lang w:val="en-US"/>
        </w:rPr>
        <w:t xml:space="preserve">additional </w:t>
      </w:r>
      <w:r w:rsidR="004C449F" w:rsidRPr="00A53830">
        <w:rPr>
          <w:lang w:val="en-US"/>
        </w:rPr>
        <w:t xml:space="preserve">tests of the chamber </w:t>
      </w:r>
      <w:r w:rsidRPr="00A53830">
        <w:rPr>
          <w:lang w:val="en-US"/>
        </w:rPr>
        <w:t>prior to</w:t>
      </w:r>
      <w:r w:rsidR="007D2396" w:rsidRPr="00A53830">
        <w:rPr>
          <w:lang w:val="en-US"/>
        </w:rPr>
        <w:t xml:space="preserve"> </w:t>
      </w:r>
      <w:r w:rsidR="00E93AB6" w:rsidRPr="00A53830">
        <w:rPr>
          <w:lang w:val="en-US"/>
        </w:rPr>
        <w:t xml:space="preserve">its </w:t>
      </w:r>
      <w:r w:rsidR="007D2396" w:rsidRPr="00A53830">
        <w:rPr>
          <w:lang w:val="en-US"/>
        </w:rPr>
        <w:t xml:space="preserve">shipment to the </w:t>
      </w:r>
      <w:r w:rsidRPr="00A53830">
        <w:rPr>
          <w:lang w:val="en-US"/>
        </w:rPr>
        <w:t>Ordering Party</w:t>
      </w:r>
      <w:r w:rsidR="00B832F1" w:rsidRPr="00A53830">
        <w:rPr>
          <w:lang w:val="en-US"/>
        </w:rPr>
        <w:t>,</w:t>
      </w:r>
      <w:r w:rsidRPr="00A53830">
        <w:rPr>
          <w:lang w:val="en-US"/>
        </w:rPr>
        <w:t xml:space="preserve"> in particular</w:t>
      </w:r>
      <w:r w:rsidR="004C449F" w:rsidRPr="00A53830">
        <w:rPr>
          <w:lang w:val="en-US"/>
        </w:rPr>
        <w:t xml:space="preserve"> titanium coating</w:t>
      </w:r>
      <w:r w:rsidR="00E93AB6" w:rsidRPr="00A53830">
        <w:rPr>
          <w:lang w:val="en-US"/>
        </w:rPr>
        <w:t xml:space="preserve"> quality tests</w:t>
      </w:r>
      <w:r w:rsidR="00B832F1" w:rsidRPr="00A53830">
        <w:rPr>
          <w:lang w:val="en-US"/>
        </w:rPr>
        <w:t xml:space="preserve">, </w:t>
      </w:r>
      <w:r w:rsidRPr="00A53830">
        <w:rPr>
          <w:lang w:val="en-US"/>
        </w:rPr>
        <w:t xml:space="preserve">whereas the purpose </w:t>
      </w:r>
      <w:r w:rsidR="00E968A4" w:rsidRPr="00A53830">
        <w:rPr>
          <w:lang w:val="en-US"/>
        </w:rPr>
        <w:br/>
      </w:r>
      <w:r w:rsidRPr="00A53830">
        <w:rPr>
          <w:lang w:val="en-US"/>
        </w:rPr>
        <w:t xml:space="preserve">of the subject matter tests </w:t>
      </w:r>
      <w:r w:rsidR="00E93AB6" w:rsidRPr="00A53830">
        <w:rPr>
          <w:lang w:val="en-US"/>
        </w:rPr>
        <w:t xml:space="preserve">may </w:t>
      </w:r>
      <w:r w:rsidRPr="00A53830">
        <w:rPr>
          <w:lang w:val="en-US"/>
        </w:rPr>
        <w:t>be</w:t>
      </w:r>
      <w:r w:rsidR="004C449F" w:rsidRPr="00A53830">
        <w:rPr>
          <w:lang w:val="en-US"/>
        </w:rPr>
        <w:t xml:space="preserve"> </w:t>
      </w:r>
      <w:r w:rsidR="00E93AB6" w:rsidRPr="00A53830">
        <w:rPr>
          <w:lang w:val="en-US"/>
        </w:rPr>
        <w:t xml:space="preserve">only </w:t>
      </w:r>
      <w:r w:rsidR="004C449F" w:rsidRPr="00A53830">
        <w:rPr>
          <w:lang w:val="en-US"/>
        </w:rPr>
        <w:t xml:space="preserve">the verification </w:t>
      </w:r>
      <w:r w:rsidR="00E93AB6" w:rsidRPr="00A53830">
        <w:rPr>
          <w:lang w:val="en-US"/>
        </w:rPr>
        <w:t xml:space="preserve">related to the conformity of chamber parameters with the </w:t>
      </w:r>
      <w:r w:rsidRPr="00A53830">
        <w:rPr>
          <w:lang w:val="en-US"/>
        </w:rPr>
        <w:t>requirements specified i</w:t>
      </w:r>
      <w:r w:rsidR="007D2396" w:rsidRPr="00A53830">
        <w:rPr>
          <w:lang w:val="en-US"/>
        </w:rPr>
        <w:t>n the technical documentation</w:t>
      </w:r>
      <w:r w:rsidR="00E93AB6" w:rsidRPr="00A53830">
        <w:rPr>
          <w:lang w:val="en-US"/>
        </w:rPr>
        <w:t xml:space="preserve"> drafted by </w:t>
      </w:r>
      <w:r w:rsidR="00A85064" w:rsidRPr="00A53830">
        <w:rPr>
          <w:lang w:val="en-US"/>
        </w:rPr>
        <w:t>Budker Institute of Nuclear Physics</w:t>
      </w:r>
      <w:r w:rsidR="00B832F1" w:rsidRPr="00A53830">
        <w:rPr>
          <w:lang w:val="en-US"/>
        </w:rPr>
        <w:t>.</w:t>
      </w:r>
    </w:p>
    <w:p w:rsidR="00F7086F" w:rsidRPr="00A53830" w:rsidRDefault="004C449F" w:rsidP="00E70363">
      <w:pPr>
        <w:widowControl/>
        <w:numPr>
          <w:ilvl w:val="0"/>
          <w:numId w:val="16"/>
        </w:numPr>
        <w:tabs>
          <w:tab w:val="num" w:pos="426"/>
        </w:tabs>
        <w:suppressAutoHyphens w:val="0"/>
        <w:ind w:left="426" w:hanging="426"/>
        <w:jc w:val="both"/>
        <w:rPr>
          <w:lang w:val="en-US"/>
        </w:rPr>
      </w:pPr>
      <w:r w:rsidRPr="00A53830">
        <w:rPr>
          <w:lang w:val="en-US"/>
        </w:rPr>
        <w:t xml:space="preserve">It is obligatory to </w:t>
      </w:r>
      <w:r w:rsidR="007D2396" w:rsidRPr="00A53830">
        <w:rPr>
          <w:lang w:val="en-US"/>
        </w:rPr>
        <w:t>secure</w:t>
      </w:r>
      <w:r w:rsidR="00A85064" w:rsidRPr="00A53830">
        <w:rPr>
          <w:lang w:val="en-US"/>
        </w:rPr>
        <w:t xml:space="preserve"> </w:t>
      </w:r>
      <w:r w:rsidRPr="00A53830">
        <w:rPr>
          <w:lang w:val="en-US"/>
        </w:rPr>
        <w:t xml:space="preserve">the ceramic chamber in such a way </w:t>
      </w:r>
      <w:r w:rsidR="00690DC5" w:rsidRPr="00A53830">
        <w:rPr>
          <w:lang w:val="en-US"/>
        </w:rPr>
        <w:t xml:space="preserve">so </w:t>
      </w:r>
      <w:r w:rsidR="00E93AB6" w:rsidRPr="00A53830">
        <w:rPr>
          <w:lang w:val="en-US"/>
        </w:rPr>
        <w:t xml:space="preserve">that it was protected against any </w:t>
      </w:r>
      <w:r w:rsidR="00690DC5" w:rsidRPr="00A53830">
        <w:rPr>
          <w:lang w:val="en-US"/>
        </w:rPr>
        <w:t>da</w:t>
      </w:r>
      <w:r w:rsidRPr="00A53830">
        <w:rPr>
          <w:lang w:val="en-US"/>
        </w:rPr>
        <w:t>m</w:t>
      </w:r>
      <w:r w:rsidR="00690DC5" w:rsidRPr="00A53830">
        <w:rPr>
          <w:lang w:val="en-US"/>
        </w:rPr>
        <w:t>aging in trans</w:t>
      </w:r>
      <w:r w:rsidR="00E93AB6" w:rsidRPr="00A53830">
        <w:rPr>
          <w:lang w:val="en-US"/>
        </w:rPr>
        <w:t>it</w:t>
      </w:r>
      <w:r w:rsidR="00B832F1" w:rsidRPr="00A53830">
        <w:rPr>
          <w:lang w:val="en-US"/>
        </w:rPr>
        <w:t xml:space="preserve">. </w:t>
      </w:r>
      <w:r w:rsidR="007D2396" w:rsidRPr="00A53830">
        <w:rPr>
          <w:lang w:val="en-US"/>
        </w:rPr>
        <w:t>The Tenderer shall also</w:t>
      </w:r>
      <w:r w:rsidR="00E93AB6" w:rsidRPr="00A53830">
        <w:rPr>
          <w:lang w:val="en-US"/>
        </w:rPr>
        <w:t xml:space="preserve"> cover all the costs related to the </w:t>
      </w:r>
      <w:r w:rsidR="00A85064" w:rsidRPr="00A53830">
        <w:rPr>
          <w:lang w:val="en-US"/>
        </w:rPr>
        <w:t xml:space="preserve">transport </w:t>
      </w:r>
      <w:r w:rsidR="007D2396" w:rsidRPr="00A53830">
        <w:rPr>
          <w:lang w:val="en-US"/>
        </w:rPr>
        <w:t>to NCPS SOLARIS and</w:t>
      </w:r>
      <w:r w:rsidR="00E93AB6" w:rsidRPr="00A53830">
        <w:rPr>
          <w:lang w:val="en-US"/>
        </w:rPr>
        <w:t xml:space="preserve"> its </w:t>
      </w:r>
      <w:r w:rsidR="00A85064" w:rsidRPr="00A53830">
        <w:rPr>
          <w:lang w:val="en-US"/>
        </w:rPr>
        <w:t>insurance</w:t>
      </w:r>
      <w:r w:rsidR="00B832F1" w:rsidRPr="00A53830">
        <w:rPr>
          <w:lang w:val="en-US"/>
        </w:rPr>
        <w:t xml:space="preserve">. </w:t>
      </w:r>
      <w:r w:rsidR="00690DC5" w:rsidRPr="00A53830">
        <w:rPr>
          <w:lang w:val="en-US"/>
        </w:rPr>
        <w:t xml:space="preserve">The </w:t>
      </w:r>
      <w:r w:rsidR="00E93AB6" w:rsidRPr="00A53830">
        <w:rPr>
          <w:lang w:val="en-US"/>
        </w:rPr>
        <w:t xml:space="preserve">costs </w:t>
      </w:r>
      <w:r w:rsidRPr="00A53830">
        <w:rPr>
          <w:lang w:val="en-US"/>
        </w:rPr>
        <w:t xml:space="preserve">shall be included </w:t>
      </w:r>
      <w:r w:rsidR="00E968A4" w:rsidRPr="00A53830">
        <w:rPr>
          <w:lang w:val="en-US"/>
        </w:rPr>
        <w:br/>
      </w:r>
      <w:r w:rsidRPr="00A53830">
        <w:rPr>
          <w:lang w:val="en-US"/>
        </w:rPr>
        <w:t>by the Tenderer in the offer price</w:t>
      </w:r>
      <w:r w:rsidR="00B832F1" w:rsidRPr="00A53830">
        <w:rPr>
          <w:lang w:val="en-US"/>
        </w:rPr>
        <w:t>.</w:t>
      </w:r>
    </w:p>
    <w:p w:rsidR="00F7086F" w:rsidRPr="00A53830" w:rsidRDefault="00F7086F" w:rsidP="00E70363">
      <w:pPr>
        <w:widowControl/>
        <w:numPr>
          <w:ilvl w:val="0"/>
          <w:numId w:val="16"/>
        </w:numPr>
        <w:tabs>
          <w:tab w:val="num" w:pos="426"/>
        </w:tabs>
        <w:suppressAutoHyphens w:val="0"/>
        <w:ind w:left="426" w:hanging="426"/>
        <w:jc w:val="both"/>
        <w:rPr>
          <w:lang w:val="en-US"/>
        </w:rPr>
      </w:pPr>
      <w:r w:rsidRPr="00A53830">
        <w:rPr>
          <w:lang w:val="en-US"/>
        </w:rPr>
        <w:t>G</w:t>
      </w:r>
      <w:r w:rsidR="005E4D46" w:rsidRPr="00A53830">
        <w:rPr>
          <w:lang w:val="en-US"/>
        </w:rPr>
        <w:t>uarantee</w:t>
      </w:r>
      <w:r w:rsidRPr="00A53830">
        <w:rPr>
          <w:lang w:val="en-US"/>
        </w:rPr>
        <w:t xml:space="preserve">: minimum 12 </w:t>
      </w:r>
      <w:r w:rsidR="00690DC5" w:rsidRPr="00A53830">
        <w:rPr>
          <w:lang w:val="en-US"/>
        </w:rPr>
        <w:t>months as of the</w:t>
      </w:r>
      <w:r w:rsidR="004C449F" w:rsidRPr="00A53830">
        <w:rPr>
          <w:lang w:val="en-US"/>
        </w:rPr>
        <w:t xml:space="preserve"> delivery date</w:t>
      </w:r>
      <w:r w:rsidRPr="00A53830">
        <w:rPr>
          <w:lang w:val="en-US"/>
        </w:rPr>
        <w:t>.</w:t>
      </w:r>
    </w:p>
    <w:p w:rsidR="00F7086F" w:rsidRPr="00A53830" w:rsidRDefault="00FB31F5" w:rsidP="00E70363">
      <w:pPr>
        <w:widowControl/>
        <w:numPr>
          <w:ilvl w:val="0"/>
          <w:numId w:val="16"/>
        </w:numPr>
        <w:tabs>
          <w:tab w:val="num" w:pos="426"/>
        </w:tabs>
        <w:suppressAutoHyphens w:val="0"/>
        <w:ind w:left="426" w:hanging="426"/>
        <w:jc w:val="both"/>
        <w:rPr>
          <w:lang w:val="en-US"/>
        </w:rPr>
      </w:pPr>
      <w:r w:rsidRPr="00A53830">
        <w:rPr>
          <w:lang w:val="en-US"/>
        </w:rPr>
        <w:t xml:space="preserve">Designation of the object of contract </w:t>
      </w:r>
      <w:r w:rsidR="00690DC5" w:rsidRPr="00A53830">
        <w:rPr>
          <w:lang w:val="en-US"/>
        </w:rPr>
        <w:t>according to</w:t>
      </w:r>
      <w:r w:rsidR="005E4D46" w:rsidRPr="00A53830">
        <w:rPr>
          <w:lang w:val="en-US"/>
        </w:rPr>
        <w:t xml:space="preserve"> the code of the </w:t>
      </w:r>
      <w:r w:rsidR="00A85064" w:rsidRPr="00A53830">
        <w:rPr>
          <w:lang w:val="en-US"/>
        </w:rPr>
        <w:t xml:space="preserve">Common Procurement Vocabulary </w:t>
      </w:r>
      <w:r w:rsidR="00F7086F" w:rsidRPr="00A53830">
        <w:rPr>
          <w:lang w:val="en-US"/>
        </w:rPr>
        <w:t>CPV: 38540000-2</w:t>
      </w:r>
      <w:r w:rsidR="00A85064" w:rsidRPr="00A53830">
        <w:rPr>
          <w:lang w:val="en-US"/>
        </w:rPr>
        <w:t xml:space="preserve"> </w:t>
      </w:r>
      <w:r w:rsidRPr="00A53830">
        <w:rPr>
          <w:shd w:val="clear" w:color="auto" w:fill="FFFFFF"/>
          <w:lang w:val="en-GB"/>
        </w:rPr>
        <w:t>m</w:t>
      </w:r>
      <w:r w:rsidR="006435A0" w:rsidRPr="00A53830">
        <w:rPr>
          <w:shd w:val="clear" w:color="auto" w:fill="FFFFFF"/>
          <w:lang w:val="en-GB"/>
        </w:rPr>
        <w:t xml:space="preserve">achines and </w:t>
      </w:r>
      <w:r w:rsidRPr="00A53830">
        <w:rPr>
          <w:shd w:val="clear" w:color="auto" w:fill="FFFFFF"/>
          <w:lang w:val="en-GB"/>
        </w:rPr>
        <w:t xml:space="preserve">apparatuses for </w:t>
      </w:r>
      <w:r w:rsidR="006435A0" w:rsidRPr="00A53830">
        <w:rPr>
          <w:shd w:val="clear" w:color="auto" w:fill="FFFFFF"/>
          <w:lang w:val="en-GB"/>
        </w:rPr>
        <w:t>testing and measurin</w:t>
      </w:r>
      <w:r w:rsidRPr="00A53830">
        <w:rPr>
          <w:shd w:val="clear" w:color="auto" w:fill="FFFFFF"/>
          <w:lang w:val="en-GB"/>
        </w:rPr>
        <w:t>g</w:t>
      </w:r>
      <w:r w:rsidR="006435A0" w:rsidRPr="00A53830">
        <w:rPr>
          <w:shd w:val="clear" w:color="auto" w:fill="FFFFFF"/>
          <w:lang w:val="en-GB"/>
        </w:rPr>
        <w:t>.</w:t>
      </w:r>
    </w:p>
    <w:p w:rsidR="00F7086F" w:rsidRPr="00A53830" w:rsidRDefault="00F7086F" w:rsidP="00F7086F">
      <w:pPr>
        <w:widowControl/>
        <w:tabs>
          <w:tab w:val="num" w:pos="426"/>
        </w:tabs>
        <w:suppressAutoHyphens w:val="0"/>
        <w:ind w:left="426"/>
        <w:jc w:val="both"/>
        <w:rPr>
          <w:lang w:val="en-US"/>
        </w:rPr>
      </w:pPr>
    </w:p>
    <w:p w:rsidR="00F7086F" w:rsidRPr="00A53830" w:rsidRDefault="00FB31F5" w:rsidP="00F7086F">
      <w:pPr>
        <w:widowControl/>
        <w:numPr>
          <w:ilvl w:val="0"/>
          <w:numId w:val="1"/>
        </w:numPr>
        <w:tabs>
          <w:tab w:val="clear" w:pos="720"/>
          <w:tab w:val="num" w:pos="426"/>
        </w:tabs>
        <w:suppressAutoHyphens w:val="0"/>
        <w:ind w:left="426" w:hanging="426"/>
        <w:jc w:val="both"/>
        <w:rPr>
          <w:b/>
          <w:bCs/>
          <w:lang w:val="en-US"/>
        </w:rPr>
      </w:pPr>
      <w:r w:rsidRPr="00A53830">
        <w:rPr>
          <w:b/>
          <w:bCs/>
          <w:lang w:val="en-US"/>
        </w:rPr>
        <w:t>Order execution date</w:t>
      </w:r>
    </w:p>
    <w:p w:rsidR="00F7086F" w:rsidRPr="00A53830" w:rsidRDefault="000A4204" w:rsidP="00F7086F">
      <w:pPr>
        <w:jc w:val="both"/>
        <w:rPr>
          <w:bCs/>
          <w:lang w:val="en-US"/>
        </w:rPr>
      </w:pPr>
      <w:r w:rsidRPr="00A53830">
        <w:rPr>
          <w:bCs/>
          <w:lang w:val="en-US"/>
        </w:rPr>
        <w:t>The</w:t>
      </w:r>
      <w:r w:rsidR="00FB31F5" w:rsidRPr="00A53830">
        <w:rPr>
          <w:bCs/>
          <w:lang w:val="en-US"/>
        </w:rPr>
        <w:t xml:space="preserve"> order must</w:t>
      </w:r>
      <w:r w:rsidR="00690DC5" w:rsidRPr="00A53830">
        <w:rPr>
          <w:bCs/>
          <w:lang w:val="en-US"/>
        </w:rPr>
        <w:t xml:space="preserve"> be</w:t>
      </w:r>
      <w:r w:rsidR="00F7086F" w:rsidRPr="00A53830">
        <w:rPr>
          <w:bCs/>
          <w:lang w:val="en-US"/>
        </w:rPr>
        <w:t xml:space="preserve"> </w:t>
      </w:r>
      <w:r w:rsidR="004C449F" w:rsidRPr="00A53830">
        <w:rPr>
          <w:bCs/>
          <w:lang w:val="en-US"/>
        </w:rPr>
        <w:t xml:space="preserve">executed </w:t>
      </w:r>
      <w:r w:rsidR="00690DC5" w:rsidRPr="00A53830">
        <w:rPr>
          <w:bCs/>
          <w:lang w:val="en-US"/>
        </w:rPr>
        <w:t>within</w:t>
      </w:r>
      <w:r w:rsidR="00AD4A37" w:rsidRPr="00A53830">
        <w:rPr>
          <w:bCs/>
          <w:lang w:val="en-US"/>
        </w:rPr>
        <w:t xml:space="preserve"> </w:t>
      </w:r>
      <w:r w:rsidR="00F7086F" w:rsidRPr="00A53830">
        <w:rPr>
          <w:bCs/>
          <w:lang w:val="en-US"/>
        </w:rPr>
        <w:t>25</w:t>
      </w:r>
      <w:r w:rsidR="00690DC5" w:rsidRPr="00A53830">
        <w:rPr>
          <w:bCs/>
          <w:lang w:val="en-US"/>
        </w:rPr>
        <w:t xml:space="preserve"> weeks</w:t>
      </w:r>
      <w:r w:rsidR="004C449F" w:rsidRPr="00A53830">
        <w:rPr>
          <w:bCs/>
          <w:lang w:val="en-US"/>
        </w:rPr>
        <w:t xml:space="preserve"> </w:t>
      </w:r>
      <w:r w:rsidR="00690DC5" w:rsidRPr="00A53830">
        <w:rPr>
          <w:bCs/>
          <w:lang w:val="en-US"/>
        </w:rPr>
        <w:t>as of the</w:t>
      </w:r>
      <w:r w:rsidR="00FB31F5" w:rsidRPr="00A53830">
        <w:rPr>
          <w:bCs/>
          <w:lang w:val="en-US"/>
        </w:rPr>
        <w:t xml:space="preserve"> conclusion hereof</w:t>
      </w:r>
      <w:r w:rsidR="00690DC5" w:rsidRPr="00A53830">
        <w:rPr>
          <w:bCs/>
          <w:lang w:val="en-US"/>
        </w:rPr>
        <w:t>, w</w:t>
      </w:r>
      <w:r w:rsidR="002B1C55" w:rsidRPr="00A53830">
        <w:rPr>
          <w:bCs/>
          <w:lang w:val="en-US"/>
        </w:rPr>
        <w:t xml:space="preserve">ith the option of its </w:t>
      </w:r>
      <w:r w:rsidR="00FB31F5" w:rsidRPr="00A53830">
        <w:rPr>
          <w:bCs/>
          <w:lang w:val="en-US"/>
        </w:rPr>
        <w:t xml:space="preserve">earlier execution by the </w:t>
      </w:r>
      <w:r w:rsidR="00690DC5" w:rsidRPr="00A53830">
        <w:rPr>
          <w:bCs/>
          <w:lang w:val="en-US"/>
        </w:rPr>
        <w:t>Ordering Party</w:t>
      </w:r>
      <w:r w:rsidR="00FB31F5" w:rsidRPr="00A53830">
        <w:rPr>
          <w:bCs/>
          <w:lang w:val="en-US"/>
        </w:rPr>
        <w:t>.</w:t>
      </w:r>
    </w:p>
    <w:p w:rsidR="00F7086F" w:rsidRPr="00A53830" w:rsidRDefault="00F7086F" w:rsidP="00F7086F">
      <w:pPr>
        <w:widowControl/>
        <w:suppressAutoHyphens w:val="0"/>
        <w:ind w:left="426"/>
        <w:jc w:val="both"/>
        <w:rPr>
          <w:b/>
          <w:bCs/>
          <w:lang w:val="en-US"/>
        </w:rPr>
      </w:pPr>
    </w:p>
    <w:p w:rsidR="005B02DA" w:rsidRPr="00A53830" w:rsidRDefault="491846FB" w:rsidP="00F7086F">
      <w:pPr>
        <w:widowControl/>
        <w:numPr>
          <w:ilvl w:val="0"/>
          <w:numId w:val="1"/>
        </w:numPr>
        <w:tabs>
          <w:tab w:val="clear" w:pos="720"/>
          <w:tab w:val="num" w:pos="426"/>
        </w:tabs>
        <w:suppressAutoHyphens w:val="0"/>
        <w:ind w:left="426" w:hanging="426"/>
        <w:jc w:val="both"/>
        <w:rPr>
          <w:b/>
          <w:bCs/>
          <w:lang w:val="en-US"/>
        </w:rPr>
      </w:pPr>
      <w:r w:rsidRPr="00A53830">
        <w:rPr>
          <w:b/>
          <w:bCs/>
          <w:lang w:val="en-US"/>
        </w:rPr>
        <w:t>Informa</w:t>
      </w:r>
      <w:r w:rsidR="007D2396" w:rsidRPr="00A53830">
        <w:rPr>
          <w:b/>
          <w:bCs/>
          <w:lang w:val="en-US"/>
        </w:rPr>
        <w:t xml:space="preserve">tion </w:t>
      </w:r>
      <w:r w:rsidR="002B1C55" w:rsidRPr="00A53830">
        <w:rPr>
          <w:b/>
          <w:bCs/>
          <w:lang w:val="en-US"/>
        </w:rPr>
        <w:t xml:space="preserve">on </w:t>
      </w:r>
      <w:r w:rsidR="005E4D46" w:rsidRPr="00A53830">
        <w:rPr>
          <w:b/>
          <w:bCs/>
          <w:lang w:val="en-US"/>
        </w:rPr>
        <w:t>communication</w:t>
      </w:r>
      <w:r w:rsidR="002B1C55" w:rsidRPr="00A53830">
        <w:rPr>
          <w:b/>
          <w:bCs/>
          <w:lang w:val="en-US"/>
        </w:rPr>
        <w:t xml:space="preserve"> manner between the </w:t>
      </w:r>
      <w:r w:rsidR="00690DC5" w:rsidRPr="00A53830">
        <w:rPr>
          <w:b/>
          <w:bCs/>
          <w:lang w:val="en-US"/>
        </w:rPr>
        <w:t>Ordering Party</w:t>
      </w:r>
      <w:r w:rsidR="002B1C55" w:rsidRPr="00A53830">
        <w:rPr>
          <w:b/>
          <w:bCs/>
          <w:lang w:val="en-US"/>
        </w:rPr>
        <w:t xml:space="preserve"> </w:t>
      </w:r>
      <w:r w:rsidR="002B1C55" w:rsidRPr="00A53830">
        <w:rPr>
          <w:b/>
          <w:bCs/>
          <w:lang w:val="en-US"/>
        </w:rPr>
        <w:br/>
        <w:t>and the Contractors and d</w:t>
      </w:r>
      <w:r w:rsidR="005E4D46" w:rsidRPr="00A53830">
        <w:rPr>
          <w:b/>
          <w:bCs/>
          <w:lang w:val="en-US"/>
        </w:rPr>
        <w:t xml:space="preserve">eclarations </w:t>
      </w:r>
      <w:r w:rsidR="00690DC5" w:rsidRPr="00A53830">
        <w:rPr>
          <w:b/>
          <w:bCs/>
          <w:lang w:val="en-US"/>
        </w:rPr>
        <w:t>and documents</w:t>
      </w:r>
      <w:r w:rsidR="002B1C55" w:rsidRPr="00A53830">
        <w:rPr>
          <w:b/>
          <w:bCs/>
          <w:lang w:val="en-US"/>
        </w:rPr>
        <w:t xml:space="preserve"> submittal</w:t>
      </w:r>
      <w:r w:rsidRPr="00A53830">
        <w:rPr>
          <w:b/>
          <w:bCs/>
          <w:lang w:val="en-US"/>
        </w:rPr>
        <w:t>,</w:t>
      </w:r>
      <w:r w:rsidR="002B1C55" w:rsidRPr="00A53830">
        <w:rPr>
          <w:b/>
          <w:bCs/>
          <w:lang w:val="en-US"/>
        </w:rPr>
        <w:t xml:space="preserve"> as well as indication of persons authorized </w:t>
      </w:r>
      <w:r w:rsidR="00690DC5" w:rsidRPr="00A53830">
        <w:rPr>
          <w:b/>
          <w:bCs/>
          <w:lang w:val="en-US"/>
        </w:rPr>
        <w:t>to</w:t>
      </w:r>
      <w:r w:rsidR="005E4D46" w:rsidRPr="00A53830">
        <w:rPr>
          <w:b/>
          <w:bCs/>
          <w:lang w:val="en-US"/>
        </w:rPr>
        <w:t xml:space="preserve"> communicate </w:t>
      </w:r>
      <w:r w:rsidR="00690DC5" w:rsidRPr="00A53830">
        <w:rPr>
          <w:b/>
          <w:bCs/>
          <w:lang w:val="en-US"/>
        </w:rPr>
        <w:t>with the</w:t>
      </w:r>
      <w:r w:rsidR="00CE3986" w:rsidRPr="00A53830">
        <w:rPr>
          <w:b/>
          <w:bCs/>
          <w:lang w:val="en-US"/>
        </w:rPr>
        <w:t xml:space="preserve"> Contractors</w:t>
      </w:r>
    </w:p>
    <w:p w:rsidR="005B02DA" w:rsidRPr="00EB7B0C" w:rsidRDefault="005E4D46" w:rsidP="491846FB">
      <w:pPr>
        <w:widowControl/>
        <w:numPr>
          <w:ilvl w:val="1"/>
          <w:numId w:val="1"/>
        </w:numPr>
        <w:tabs>
          <w:tab w:val="clear" w:pos="644"/>
          <w:tab w:val="num" w:pos="720"/>
        </w:tabs>
        <w:suppressAutoHyphens w:val="0"/>
        <w:ind w:left="720"/>
        <w:jc w:val="both"/>
        <w:rPr>
          <w:lang w:val="en-US"/>
        </w:rPr>
      </w:pPr>
      <w:r w:rsidRPr="00EB7B0C">
        <w:rPr>
          <w:lang w:val="en-US"/>
        </w:rPr>
        <w:t xml:space="preserve">It is permissible to communicate in writing </w:t>
      </w:r>
      <w:r w:rsidR="005B7FF9" w:rsidRPr="00EB7B0C">
        <w:rPr>
          <w:lang w:val="en-US"/>
        </w:rPr>
        <w:t>or</w:t>
      </w:r>
      <w:r w:rsidR="00CE3986" w:rsidRPr="00EB7B0C">
        <w:rPr>
          <w:lang w:val="en-US"/>
        </w:rPr>
        <w:t xml:space="preserve"> </w:t>
      </w:r>
      <w:r w:rsidR="002B1C55">
        <w:rPr>
          <w:lang w:val="en-US"/>
        </w:rPr>
        <w:t xml:space="preserve">via </w:t>
      </w:r>
      <w:r w:rsidR="00CE3986" w:rsidRPr="00EB7B0C">
        <w:rPr>
          <w:lang w:val="en-US"/>
        </w:rPr>
        <w:t>e-mail</w:t>
      </w:r>
      <w:r w:rsidR="491846FB" w:rsidRPr="00EB7B0C">
        <w:rPr>
          <w:lang w:val="en-US"/>
        </w:rPr>
        <w:t>.</w:t>
      </w:r>
    </w:p>
    <w:p w:rsidR="005B02DA" w:rsidRPr="00B53FF4" w:rsidRDefault="005B7FF9" w:rsidP="491846FB">
      <w:pPr>
        <w:widowControl/>
        <w:numPr>
          <w:ilvl w:val="1"/>
          <w:numId w:val="1"/>
        </w:numPr>
        <w:tabs>
          <w:tab w:val="clear" w:pos="644"/>
          <w:tab w:val="num" w:pos="720"/>
        </w:tabs>
        <w:suppressAutoHyphens w:val="0"/>
        <w:ind w:left="720"/>
        <w:jc w:val="both"/>
        <w:rPr>
          <w:lang w:val="en-US"/>
        </w:rPr>
      </w:pPr>
      <w:r w:rsidRPr="00EB7B0C">
        <w:rPr>
          <w:lang w:val="en-US"/>
        </w:rPr>
        <w:t>It is recommended to</w:t>
      </w:r>
      <w:r w:rsidR="005E4D46" w:rsidRPr="00EB7B0C">
        <w:rPr>
          <w:lang w:val="en-US"/>
        </w:rPr>
        <w:t xml:space="preserve"> </w:t>
      </w:r>
      <w:r w:rsidR="002B1C55">
        <w:rPr>
          <w:lang w:val="en-US"/>
        </w:rPr>
        <w:t>communicate electronically</w:t>
      </w:r>
      <w:r w:rsidR="005E4D46" w:rsidRPr="00EB7B0C">
        <w:rPr>
          <w:lang w:val="en-US"/>
        </w:rPr>
        <w:t xml:space="preserve"> </w:t>
      </w:r>
      <w:r w:rsidR="002B1C55">
        <w:rPr>
          <w:lang w:val="en-US"/>
        </w:rPr>
        <w:t xml:space="preserve">via </w:t>
      </w:r>
      <w:r w:rsidR="005E4D46" w:rsidRPr="00EB7B0C">
        <w:rPr>
          <w:lang w:val="en-US"/>
        </w:rPr>
        <w:t>the following</w:t>
      </w:r>
      <w:r w:rsidR="00CE3986" w:rsidRPr="00EB7B0C">
        <w:rPr>
          <w:lang w:val="en-US"/>
        </w:rPr>
        <w:t xml:space="preserve"> e-mail</w:t>
      </w:r>
      <w:r w:rsidR="005E4D46" w:rsidRPr="00EB7B0C">
        <w:rPr>
          <w:lang w:val="en-US"/>
        </w:rPr>
        <w:t xml:space="preserve"> address</w:t>
      </w:r>
      <w:r w:rsidR="491846FB" w:rsidRPr="00EB7B0C">
        <w:rPr>
          <w:lang w:val="en-US"/>
        </w:rPr>
        <w:t xml:space="preserve">: </w:t>
      </w:r>
      <w:hyperlink r:id="rId18" w:history="1">
        <w:r w:rsidR="00163F40" w:rsidRPr="00B53FF4">
          <w:rPr>
            <w:rStyle w:val="Hipercze"/>
            <w:lang w:val="en-US"/>
          </w:rPr>
          <w:t>alicja.rajczyk@uj.edu.pl</w:t>
        </w:r>
      </w:hyperlink>
      <w:r w:rsidR="00163F40" w:rsidRPr="00B53FF4">
        <w:rPr>
          <w:lang w:val="en-US"/>
        </w:rPr>
        <w:t xml:space="preserve"> </w:t>
      </w:r>
    </w:p>
    <w:p w:rsidR="005B02DA" w:rsidRPr="00EB7B0C" w:rsidRDefault="00690DC5" w:rsidP="491846FB">
      <w:pPr>
        <w:widowControl/>
        <w:numPr>
          <w:ilvl w:val="1"/>
          <w:numId w:val="1"/>
        </w:numPr>
        <w:tabs>
          <w:tab w:val="clear" w:pos="644"/>
          <w:tab w:val="num" w:pos="720"/>
        </w:tabs>
        <w:suppressAutoHyphens w:val="0"/>
        <w:ind w:left="720"/>
        <w:jc w:val="both"/>
        <w:rPr>
          <w:lang w:val="en-US"/>
        </w:rPr>
      </w:pPr>
      <w:r w:rsidRPr="00EB7B0C">
        <w:rPr>
          <w:lang w:val="en-US"/>
        </w:rPr>
        <w:t>Shall the Ordering Party or the Contractor</w:t>
      </w:r>
      <w:r w:rsidR="005E4D46" w:rsidRPr="00EB7B0C">
        <w:rPr>
          <w:lang w:val="en-US"/>
        </w:rPr>
        <w:t xml:space="preserve"> submit </w:t>
      </w:r>
      <w:r w:rsidR="005B7FF9" w:rsidRPr="00EB7B0C">
        <w:rPr>
          <w:lang w:val="en-US"/>
        </w:rPr>
        <w:t>any</w:t>
      </w:r>
      <w:r w:rsidR="491846FB" w:rsidRPr="00EB7B0C">
        <w:rPr>
          <w:lang w:val="en-US"/>
        </w:rPr>
        <w:t xml:space="preserve"> do</w:t>
      </w:r>
      <w:r w:rsidR="005B7FF9" w:rsidRPr="00EB7B0C">
        <w:rPr>
          <w:lang w:val="en-US"/>
        </w:rPr>
        <w:t xml:space="preserve">cuments or information </w:t>
      </w:r>
      <w:r w:rsidR="00EB7B0C" w:rsidRPr="00EB7B0C">
        <w:rPr>
          <w:lang w:val="en-US"/>
        </w:rPr>
        <w:br/>
      </w:r>
      <w:r w:rsidRPr="00EB7B0C">
        <w:rPr>
          <w:lang w:val="en-US"/>
        </w:rPr>
        <w:t xml:space="preserve">by </w:t>
      </w:r>
      <w:r w:rsidR="005B7FF9" w:rsidRPr="00EB7B0C">
        <w:rPr>
          <w:lang w:val="en-US"/>
        </w:rPr>
        <w:t>e-mail</w:t>
      </w:r>
      <w:r w:rsidR="491846FB" w:rsidRPr="00EB7B0C">
        <w:rPr>
          <w:lang w:val="en-US"/>
        </w:rPr>
        <w:t xml:space="preserve">, </w:t>
      </w:r>
      <w:r w:rsidRPr="00EB7B0C">
        <w:rPr>
          <w:lang w:val="en-US"/>
        </w:rPr>
        <w:t>each Party</w:t>
      </w:r>
      <w:r w:rsidR="005B7FF9" w:rsidRPr="00EB7B0C">
        <w:rPr>
          <w:lang w:val="en-US"/>
        </w:rPr>
        <w:t xml:space="preserve"> shall immediately</w:t>
      </w:r>
      <w:r w:rsidR="00CE3986" w:rsidRPr="00EB7B0C">
        <w:rPr>
          <w:lang w:val="en-US"/>
        </w:rPr>
        <w:t xml:space="preserve"> confirm </w:t>
      </w:r>
      <w:r w:rsidR="005E4D46" w:rsidRPr="00EB7B0C">
        <w:rPr>
          <w:lang w:val="en-US"/>
        </w:rPr>
        <w:t xml:space="preserve">its </w:t>
      </w:r>
      <w:r w:rsidR="00CE3986" w:rsidRPr="00EB7B0C">
        <w:rPr>
          <w:lang w:val="en-US"/>
        </w:rPr>
        <w:t>receipt</w:t>
      </w:r>
      <w:r w:rsidR="002B1C55">
        <w:rPr>
          <w:lang w:val="en-US"/>
        </w:rPr>
        <w:t xml:space="preserve"> upon the request of the other Party.</w:t>
      </w:r>
    </w:p>
    <w:p w:rsidR="005B02DA" w:rsidRPr="00EB7B0C" w:rsidRDefault="00CE3986" w:rsidP="491846FB">
      <w:pPr>
        <w:widowControl/>
        <w:numPr>
          <w:ilvl w:val="1"/>
          <w:numId w:val="1"/>
        </w:numPr>
        <w:tabs>
          <w:tab w:val="clear" w:pos="644"/>
          <w:tab w:val="num" w:pos="720"/>
        </w:tabs>
        <w:suppressAutoHyphens w:val="0"/>
        <w:ind w:left="720"/>
        <w:jc w:val="both"/>
        <w:rPr>
          <w:lang w:val="en-US"/>
        </w:rPr>
      </w:pPr>
      <w:r w:rsidRPr="00EB7B0C">
        <w:rPr>
          <w:lang w:val="en-US"/>
        </w:rPr>
        <w:t xml:space="preserve">Prior to </w:t>
      </w:r>
      <w:r w:rsidR="002B1C55">
        <w:rPr>
          <w:lang w:val="en-US"/>
        </w:rPr>
        <w:t xml:space="preserve">the submittal of </w:t>
      </w:r>
      <w:r w:rsidRPr="00EB7B0C">
        <w:rPr>
          <w:lang w:val="en-US"/>
        </w:rPr>
        <w:t>o</w:t>
      </w:r>
      <w:r w:rsidR="491846FB" w:rsidRPr="00EB7B0C">
        <w:rPr>
          <w:lang w:val="en-US"/>
        </w:rPr>
        <w:t>f</w:t>
      </w:r>
      <w:r w:rsidRPr="00EB7B0C">
        <w:rPr>
          <w:lang w:val="en-US"/>
        </w:rPr>
        <w:t>fers</w:t>
      </w:r>
      <w:r w:rsidR="005B7FF9" w:rsidRPr="00EB7B0C">
        <w:rPr>
          <w:lang w:val="en-US"/>
        </w:rPr>
        <w:t xml:space="preserve">, </w:t>
      </w:r>
      <w:r w:rsidR="006A2B71">
        <w:rPr>
          <w:lang w:val="en-US"/>
        </w:rPr>
        <w:t>remar</w:t>
      </w:r>
      <w:r w:rsidR="002B1C55">
        <w:rPr>
          <w:lang w:val="en-US"/>
        </w:rPr>
        <w:t xml:space="preserve">ks may be sent to the </w:t>
      </w:r>
      <w:r w:rsidRPr="00EB7B0C">
        <w:rPr>
          <w:lang w:val="en-US"/>
        </w:rPr>
        <w:t>Ordering Party</w:t>
      </w:r>
      <w:r w:rsidR="006A2B71">
        <w:rPr>
          <w:lang w:val="en-US"/>
        </w:rPr>
        <w:t xml:space="preserve"> by the Contractors </w:t>
      </w:r>
      <w:r w:rsidR="005B7FF9" w:rsidRPr="00EB7B0C">
        <w:rPr>
          <w:lang w:val="en-US"/>
        </w:rPr>
        <w:t xml:space="preserve">as regards the content of the </w:t>
      </w:r>
      <w:r w:rsidRPr="00EB7B0C">
        <w:rPr>
          <w:lang w:val="en-US"/>
        </w:rPr>
        <w:t>Invitation</w:t>
      </w:r>
      <w:r w:rsidR="491846FB" w:rsidRPr="00EB7B0C">
        <w:rPr>
          <w:lang w:val="en-US"/>
        </w:rPr>
        <w:t>.</w:t>
      </w:r>
      <w:r w:rsidR="006A2B71">
        <w:rPr>
          <w:lang w:val="en-US"/>
        </w:rPr>
        <w:t xml:space="preserve"> In justified cases, </w:t>
      </w:r>
      <w:r w:rsidR="005B7FF9" w:rsidRPr="00EB7B0C">
        <w:rPr>
          <w:lang w:val="en-US"/>
        </w:rPr>
        <w:t>the Ordering Party</w:t>
      </w:r>
      <w:r w:rsidRPr="00EB7B0C">
        <w:rPr>
          <w:lang w:val="en-US"/>
        </w:rPr>
        <w:t xml:space="preserve"> </w:t>
      </w:r>
      <w:r w:rsidR="006A2B71">
        <w:rPr>
          <w:lang w:val="en-US"/>
        </w:rPr>
        <w:t>b</w:t>
      </w:r>
      <w:r w:rsidRPr="00EB7B0C">
        <w:rPr>
          <w:lang w:val="en-US"/>
        </w:rPr>
        <w:t>y</w:t>
      </w:r>
      <w:r w:rsidR="006A2B71">
        <w:rPr>
          <w:lang w:val="en-US"/>
        </w:rPr>
        <w:t xml:space="preserve"> taking into consideration the remarks </w:t>
      </w:r>
      <w:r w:rsidRPr="00EB7B0C">
        <w:rPr>
          <w:lang w:val="en-US"/>
        </w:rPr>
        <w:t>sent</w:t>
      </w:r>
      <w:r w:rsidR="005B7FF9" w:rsidRPr="00EB7B0C">
        <w:rPr>
          <w:lang w:val="en-US"/>
        </w:rPr>
        <w:t xml:space="preserve">, </w:t>
      </w:r>
      <w:r w:rsidR="006A2B71">
        <w:rPr>
          <w:lang w:val="en-US"/>
        </w:rPr>
        <w:t xml:space="preserve">may amend the </w:t>
      </w:r>
      <w:r w:rsidR="005B7FF9" w:rsidRPr="00EB7B0C">
        <w:rPr>
          <w:lang w:val="en-US"/>
        </w:rPr>
        <w:t xml:space="preserve">content </w:t>
      </w:r>
      <w:r w:rsidR="00E968A4">
        <w:rPr>
          <w:lang w:val="en-US"/>
        </w:rPr>
        <w:br/>
      </w:r>
      <w:r w:rsidR="005B7FF9" w:rsidRPr="00EB7B0C">
        <w:rPr>
          <w:lang w:val="en-US"/>
        </w:rPr>
        <w:t>of the Invitation and prolong the</w:t>
      </w:r>
      <w:r w:rsidR="006A2B71">
        <w:rPr>
          <w:lang w:val="en-US"/>
        </w:rPr>
        <w:t xml:space="preserve"> deadline </w:t>
      </w:r>
      <w:r w:rsidR="005E4D46" w:rsidRPr="00EB7B0C">
        <w:rPr>
          <w:lang w:val="en-US"/>
        </w:rPr>
        <w:t>for</w:t>
      </w:r>
      <w:r w:rsidR="00EB7B0C" w:rsidRPr="00EB7B0C">
        <w:rPr>
          <w:lang w:val="en-US"/>
        </w:rPr>
        <w:t xml:space="preserve"> the submittal of </w:t>
      </w:r>
      <w:r w:rsidR="005E4D46" w:rsidRPr="00EB7B0C">
        <w:rPr>
          <w:lang w:val="en-US"/>
        </w:rPr>
        <w:t xml:space="preserve">offers </w:t>
      </w:r>
      <w:r w:rsidR="005B7FF9" w:rsidRPr="00EB7B0C">
        <w:rPr>
          <w:lang w:val="en-US"/>
        </w:rPr>
        <w:t>as app</w:t>
      </w:r>
      <w:r w:rsidRPr="00EB7B0C">
        <w:rPr>
          <w:lang w:val="en-US"/>
        </w:rPr>
        <w:t>r</w:t>
      </w:r>
      <w:r w:rsidR="005B7FF9" w:rsidRPr="00EB7B0C">
        <w:rPr>
          <w:lang w:val="en-US"/>
        </w:rPr>
        <w:t>opriate</w:t>
      </w:r>
      <w:r w:rsidR="491846FB" w:rsidRPr="00EB7B0C">
        <w:rPr>
          <w:lang w:val="en-US"/>
        </w:rPr>
        <w:t xml:space="preserve">. </w:t>
      </w:r>
    </w:p>
    <w:p w:rsidR="005B02DA" w:rsidRPr="00B53FF4" w:rsidRDefault="006A2B71" w:rsidP="00F7086F">
      <w:pPr>
        <w:widowControl/>
        <w:numPr>
          <w:ilvl w:val="1"/>
          <w:numId w:val="1"/>
        </w:numPr>
        <w:tabs>
          <w:tab w:val="clear" w:pos="644"/>
          <w:tab w:val="num" w:pos="720"/>
        </w:tabs>
        <w:suppressAutoHyphens w:val="0"/>
        <w:ind w:left="720"/>
        <w:jc w:val="both"/>
        <w:rPr>
          <w:lang w:val="en-US"/>
        </w:rPr>
      </w:pPr>
      <w:r w:rsidRPr="00EB7B0C">
        <w:rPr>
          <w:lang w:val="en-US"/>
        </w:rPr>
        <w:t>Alicja Rajczyk, e-mail:</w:t>
      </w:r>
      <w:r w:rsidRPr="00B53FF4">
        <w:rPr>
          <w:lang w:val="en-US"/>
        </w:rPr>
        <w:t xml:space="preserve"> </w:t>
      </w:r>
      <w:hyperlink r:id="rId19" w:history="1">
        <w:r w:rsidRPr="00B53FF4">
          <w:rPr>
            <w:rStyle w:val="Hipercze"/>
            <w:lang w:val="en-US"/>
          </w:rPr>
          <w:t>alicja.rajczyk@uj.edu.pl</w:t>
        </w:r>
      </w:hyperlink>
      <w:r>
        <w:rPr>
          <w:lang w:val="en-US"/>
        </w:rPr>
        <w:t xml:space="preserve">, shall be a </w:t>
      </w:r>
      <w:r w:rsidR="00CE3986" w:rsidRPr="00EB7B0C">
        <w:rPr>
          <w:lang w:val="en-US"/>
        </w:rPr>
        <w:t>person entitled</w:t>
      </w:r>
      <w:r w:rsidR="008D0715" w:rsidRPr="00EB7B0C">
        <w:rPr>
          <w:lang w:val="en-US"/>
        </w:rPr>
        <w:t xml:space="preserve"> </w:t>
      </w:r>
      <w:r w:rsidR="00531ABF" w:rsidRPr="00EB7B0C">
        <w:rPr>
          <w:lang w:val="en-US"/>
        </w:rPr>
        <w:t>as r</w:t>
      </w:r>
      <w:r w:rsidR="008D0715" w:rsidRPr="00EB7B0C">
        <w:rPr>
          <w:lang w:val="en-US"/>
        </w:rPr>
        <w:t xml:space="preserve">egards </w:t>
      </w:r>
      <w:r w:rsidR="00EB7B0C" w:rsidRPr="00EB7B0C">
        <w:rPr>
          <w:lang w:val="en-US"/>
        </w:rPr>
        <w:t xml:space="preserve">the </w:t>
      </w:r>
      <w:r>
        <w:rPr>
          <w:lang w:val="en-US"/>
        </w:rPr>
        <w:t xml:space="preserve">communication on any </w:t>
      </w:r>
      <w:r w:rsidR="008D0715" w:rsidRPr="00EB7B0C">
        <w:rPr>
          <w:lang w:val="en-US"/>
        </w:rPr>
        <w:t xml:space="preserve">substantive </w:t>
      </w:r>
      <w:r w:rsidR="005E4D46" w:rsidRPr="00EB7B0C">
        <w:rPr>
          <w:lang w:val="en-US"/>
        </w:rPr>
        <w:t xml:space="preserve">and formal </w:t>
      </w:r>
      <w:r>
        <w:rPr>
          <w:lang w:val="en-US"/>
        </w:rPr>
        <w:t>issues.</w:t>
      </w:r>
    </w:p>
    <w:p w:rsidR="00F7086F" w:rsidRDefault="00F7086F" w:rsidP="00F7086F">
      <w:pPr>
        <w:widowControl/>
        <w:suppressAutoHyphens w:val="0"/>
        <w:ind w:left="720"/>
        <w:jc w:val="both"/>
        <w:rPr>
          <w:lang w:val="en-US"/>
        </w:rPr>
      </w:pPr>
    </w:p>
    <w:p w:rsidR="00AA4DF5" w:rsidRDefault="00AA4DF5" w:rsidP="00F7086F">
      <w:pPr>
        <w:widowControl/>
        <w:suppressAutoHyphens w:val="0"/>
        <w:ind w:left="720"/>
        <w:jc w:val="both"/>
        <w:rPr>
          <w:lang w:val="en-US"/>
        </w:rPr>
      </w:pPr>
    </w:p>
    <w:p w:rsidR="00AA4DF5" w:rsidRPr="00A53830" w:rsidRDefault="00AA4DF5" w:rsidP="00F7086F">
      <w:pPr>
        <w:widowControl/>
        <w:suppressAutoHyphens w:val="0"/>
        <w:ind w:left="720"/>
        <w:jc w:val="both"/>
        <w:rPr>
          <w:lang w:val="en-US"/>
        </w:rPr>
      </w:pPr>
    </w:p>
    <w:p w:rsidR="005B02DA" w:rsidRPr="00A53830" w:rsidRDefault="006A2B71" w:rsidP="00A04158">
      <w:pPr>
        <w:widowControl/>
        <w:numPr>
          <w:ilvl w:val="0"/>
          <w:numId w:val="1"/>
        </w:numPr>
        <w:tabs>
          <w:tab w:val="clear" w:pos="720"/>
          <w:tab w:val="num" w:pos="426"/>
        </w:tabs>
        <w:suppressAutoHyphens w:val="0"/>
        <w:ind w:left="426" w:hanging="426"/>
        <w:jc w:val="both"/>
        <w:rPr>
          <w:b/>
          <w:bCs/>
          <w:lang w:val="en-US"/>
        </w:rPr>
      </w:pPr>
      <w:r w:rsidRPr="00A53830">
        <w:rPr>
          <w:b/>
          <w:bCs/>
          <w:lang w:val="en-US"/>
        </w:rPr>
        <w:lastRenderedPageBreak/>
        <w:t>Description of</w:t>
      </w:r>
      <w:r w:rsidR="00AA4DF5" w:rsidRPr="00A53830">
        <w:rPr>
          <w:b/>
          <w:bCs/>
          <w:lang w:val="en-US"/>
        </w:rPr>
        <w:t xml:space="preserve"> offers preparation manner</w:t>
      </w:r>
    </w:p>
    <w:p w:rsidR="00F7086F" w:rsidRPr="00A53830" w:rsidRDefault="00CE3986" w:rsidP="00F7086F">
      <w:pPr>
        <w:widowControl/>
        <w:numPr>
          <w:ilvl w:val="0"/>
          <w:numId w:val="2"/>
        </w:numPr>
        <w:tabs>
          <w:tab w:val="clear" w:pos="720"/>
          <w:tab w:val="num" w:pos="426"/>
        </w:tabs>
        <w:suppressAutoHyphens w:val="0"/>
        <w:ind w:left="426" w:hanging="426"/>
        <w:jc w:val="both"/>
        <w:rPr>
          <w:lang w:val="en-US"/>
        </w:rPr>
      </w:pPr>
      <w:r w:rsidRPr="00A53830">
        <w:rPr>
          <w:lang w:val="en-US"/>
        </w:rPr>
        <w:t xml:space="preserve">The Contractor </w:t>
      </w:r>
      <w:r w:rsidR="005B7FF9" w:rsidRPr="00A53830">
        <w:rPr>
          <w:lang w:val="en-US"/>
        </w:rPr>
        <w:t>shall</w:t>
      </w:r>
      <w:r w:rsidRPr="00A53830">
        <w:rPr>
          <w:lang w:val="en-US"/>
        </w:rPr>
        <w:t xml:space="preserve"> submit </w:t>
      </w:r>
      <w:r w:rsidR="005B7FF9" w:rsidRPr="00A53830">
        <w:rPr>
          <w:lang w:val="en-US"/>
        </w:rPr>
        <w:t>an offer</w:t>
      </w:r>
      <w:r w:rsidRPr="00A53830">
        <w:rPr>
          <w:lang w:val="en-US"/>
        </w:rPr>
        <w:t xml:space="preserve"> for the entire subject of the</w:t>
      </w:r>
      <w:r w:rsidR="006A2B71" w:rsidRPr="00A53830">
        <w:rPr>
          <w:lang w:val="en-US"/>
        </w:rPr>
        <w:t xml:space="preserve"> order </w:t>
      </w:r>
      <w:r w:rsidR="005B7FF9" w:rsidRPr="00A53830">
        <w:rPr>
          <w:lang w:val="en-US"/>
        </w:rPr>
        <w:t xml:space="preserve">and calculate </w:t>
      </w:r>
      <w:r w:rsidR="006A2B71" w:rsidRPr="00A53830">
        <w:rPr>
          <w:lang w:val="en-US"/>
        </w:rPr>
        <w:br/>
      </w:r>
      <w:r w:rsidR="005B7FF9" w:rsidRPr="00A53830">
        <w:rPr>
          <w:lang w:val="en-US"/>
        </w:rPr>
        <w:t>the price for the</w:t>
      </w:r>
      <w:r w:rsidRPr="00A53830">
        <w:rPr>
          <w:lang w:val="en-US"/>
        </w:rPr>
        <w:t xml:space="preserve"> entire subject of the</w:t>
      </w:r>
      <w:r w:rsidR="006A2B71" w:rsidRPr="00A53830">
        <w:rPr>
          <w:lang w:val="en-US"/>
        </w:rPr>
        <w:t xml:space="preserve"> order</w:t>
      </w:r>
      <w:r w:rsidR="00AA4DF5" w:rsidRPr="00A53830">
        <w:rPr>
          <w:lang w:val="en-US"/>
        </w:rPr>
        <w:t>.</w:t>
      </w:r>
    </w:p>
    <w:p w:rsidR="00F7086F" w:rsidRPr="00A53830" w:rsidRDefault="005B7FF9" w:rsidP="00F7086F">
      <w:pPr>
        <w:widowControl/>
        <w:numPr>
          <w:ilvl w:val="0"/>
          <w:numId w:val="2"/>
        </w:numPr>
        <w:tabs>
          <w:tab w:val="clear" w:pos="720"/>
          <w:tab w:val="num" w:pos="426"/>
        </w:tabs>
        <w:suppressAutoHyphens w:val="0"/>
        <w:ind w:left="426" w:hanging="426"/>
        <w:jc w:val="both"/>
        <w:rPr>
          <w:lang w:val="en-US"/>
        </w:rPr>
      </w:pPr>
      <w:r w:rsidRPr="00A53830">
        <w:rPr>
          <w:lang w:val="en-US"/>
        </w:rPr>
        <w:t xml:space="preserve">The offer </w:t>
      </w:r>
      <w:r w:rsidR="00CE3986" w:rsidRPr="00A53830">
        <w:rPr>
          <w:lang w:val="en-US"/>
        </w:rPr>
        <w:t xml:space="preserve">along with the addendums </w:t>
      </w:r>
      <w:r w:rsidR="006A2B71" w:rsidRPr="00A53830">
        <w:rPr>
          <w:lang w:val="en-US"/>
        </w:rPr>
        <w:t xml:space="preserve">being </w:t>
      </w:r>
      <w:r w:rsidR="00CE3986" w:rsidRPr="00A53830">
        <w:rPr>
          <w:lang w:val="en-US"/>
        </w:rPr>
        <w:t>an integral part</w:t>
      </w:r>
      <w:r w:rsidR="006A2B71" w:rsidRPr="00A53830">
        <w:rPr>
          <w:lang w:val="en-US"/>
        </w:rPr>
        <w:t xml:space="preserve"> hereof, </w:t>
      </w:r>
      <w:r w:rsidRPr="00A53830">
        <w:rPr>
          <w:lang w:val="en-US"/>
        </w:rPr>
        <w:t xml:space="preserve">shall be </w:t>
      </w:r>
      <w:r w:rsidR="00CE3986" w:rsidRPr="00A53830">
        <w:rPr>
          <w:lang w:val="en-US"/>
        </w:rPr>
        <w:t>drafted</w:t>
      </w:r>
      <w:r w:rsidRPr="00A53830">
        <w:rPr>
          <w:lang w:val="en-US"/>
        </w:rPr>
        <w:t xml:space="preserve"> by the</w:t>
      </w:r>
      <w:r w:rsidR="00CE3986" w:rsidRPr="00A53830">
        <w:rPr>
          <w:lang w:val="en-US"/>
        </w:rPr>
        <w:t xml:space="preserve"> Contractor in line with the </w:t>
      </w:r>
      <w:r w:rsidRPr="00A53830">
        <w:rPr>
          <w:lang w:val="en-US"/>
        </w:rPr>
        <w:t>content of the</w:t>
      </w:r>
      <w:r w:rsidR="00CE3986" w:rsidRPr="00A53830">
        <w:rPr>
          <w:lang w:val="en-US"/>
        </w:rPr>
        <w:t xml:space="preserve"> provisions</w:t>
      </w:r>
      <w:r w:rsidR="006A2B71" w:rsidRPr="00A53830">
        <w:rPr>
          <w:lang w:val="en-US"/>
        </w:rPr>
        <w:t xml:space="preserve"> of the </w:t>
      </w:r>
      <w:r w:rsidRPr="00A53830">
        <w:rPr>
          <w:lang w:val="en-US"/>
        </w:rPr>
        <w:t xml:space="preserve">Specification, i.e. according to the </w:t>
      </w:r>
      <w:r w:rsidR="00AA4DF5" w:rsidRPr="00A53830">
        <w:rPr>
          <w:lang w:val="en-US"/>
        </w:rPr>
        <w:t>content of</w:t>
      </w:r>
      <w:r w:rsidRPr="00A53830">
        <w:rPr>
          <w:lang w:val="en-US"/>
        </w:rPr>
        <w:t xml:space="preserve"> the</w:t>
      </w:r>
      <w:r w:rsidR="00CE3986" w:rsidRPr="00A53830">
        <w:rPr>
          <w:lang w:val="en-US"/>
        </w:rPr>
        <w:t xml:space="preserve"> offer form </w:t>
      </w:r>
      <w:r w:rsidRPr="00A53830">
        <w:rPr>
          <w:lang w:val="en-US"/>
        </w:rPr>
        <w:t>and its Addendums</w:t>
      </w:r>
      <w:r w:rsidR="00CE3986" w:rsidRPr="00A53830">
        <w:rPr>
          <w:lang w:val="en-US"/>
        </w:rPr>
        <w:t xml:space="preserve"> </w:t>
      </w:r>
      <w:r w:rsidR="006A2B71" w:rsidRPr="00A53830">
        <w:rPr>
          <w:lang w:val="en-US"/>
        </w:rPr>
        <w:t xml:space="preserve">attached to the </w:t>
      </w:r>
      <w:r w:rsidRPr="00A53830">
        <w:rPr>
          <w:lang w:val="en-US"/>
        </w:rPr>
        <w:t>Specification</w:t>
      </w:r>
      <w:r w:rsidR="00F7086F" w:rsidRPr="00A53830">
        <w:rPr>
          <w:lang w:val="en-US"/>
        </w:rPr>
        <w:t>.</w:t>
      </w:r>
    </w:p>
    <w:p w:rsidR="00F7086F" w:rsidRPr="00A53830" w:rsidRDefault="005B7FF9" w:rsidP="00F7086F">
      <w:pPr>
        <w:widowControl/>
        <w:numPr>
          <w:ilvl w:val="0"/>
          <w:numId w:val="2"/>
        </w:numPr>
        <w:tabs>
          <w:tab w:val="clear" w:pos="720"/>
          <w:tab w:val="num" w:pos="426"/>
        </w:tabs>
        <w:suppressAutoHyphens w:val="0"/>
        <w:ind w:left="426" w:hanging="426"/>
        <w:jc w:val="both"/>
        <w:rPr>
          <w:lang w:val="en-US"/>
        </w:rPr>
      </w:pPr>
      <w:r w:rsidRPr="00A53830">
        <w:rPr>
          <w:lang w:val="en-US"/>
        </w:rPr>
        <w:t>The offer must be signed and drafted in Polish or English and</w:t>
      </w:r>
      <w:r w:rsidR="00CE3986" w:rsidRPr="00A53830">
        <w:rPr>
          <w:lang w:val="en-US"/>
        </w:rPr>
        <w:t xml:space="preserve"> submitted in writing or sent</w:t>
      </w:r>
      <w:r w:rsidR="006A2B71" w:rsidRPr="00A53830">
        <w:rPr>
          <w:lang w:val="en-US"/>
        </w:rPr>
        <w:t xml:space="preserve"> electronically </w:t>
      </w:r>
      <w:r w:rsidRPr="00A53830">
        <w:rPr>
          <w:lang w:val="en-US"/>
        </w:rPr>
        <w:t xml:space="preserve">to the </w:t>
      </w:r>
      <w:r w:rsidR="00CE3986" w:rsidRPr="00A53830">
        <w:rPr>
          <w:lang w:val="en-US"/>
        </w:rPr>
        <w:t xml:space="preserve">e-mail </w:t>
      </w:r>
      <w:r w:rsidRPr="00A53830">
        <w:rPr>
          <w:lang w:val="en-US"/>
        </w:rPr>
        <w:t>address specified in the Invitation</w:t>
      </w:r>
      <w:r w:rsidR="00F7086F" w:rsidRPr="00A53830">
        <w:rPr>
          <w:lang w:val="en-US"/>
        </w:rPr>
        <w:t>.</w:t>
      </w:r>
    </w:p>
    <w:p w:rsidR="00F7086F" w:rsidRPr="00A53830" w:rsidRDefault="005B7FF9" w:rsidP="00481F3A">
      <w:pPr>
        <w:widowControl/>
        <w:numPr>
          <w:ilvl w:val="0"/>
          <w:numId w:val="2"/>
        </w:numPr>
        <w:tabs>
          <w:tab w:val="clear" w:pos="720"/>
          <w:tab w:val="num" w:pos="426"/>
        </w:tabs>
        <w:suppressAutoHyphens w:val="0"/>
        <w:ind w:left="426" w:hanging="426"/>
        <w:jc w:val="both"/>
        <w:rPr>
          <w:lang w:val="en-US"/>
        </w:rPr>
      </w:pPr>
      <w:r w:rsidRPr="00A53830">
        <w:rPr>
          <w:lang w:val="en-US"/>
        </w:rPr>
        <w:t xml:space="preserve">It is recommended that all </w:t>
      </w:r>
      <w:r w:rsidR="00CE3986" w:rsidRPr="00A53830">
        <w:rPr>
          <w:lang w:val="en-US"/>
        </w:rPr>
        <w:t>p</w:t>
      </w:r>
      <w:r w:rsidR="00AA4DF5" w:rsidRPr="00A53830">
        <w:rPr>
          <w:lang w:val="en-US"/>
        </w:rPr>
        <w:t xml:space="preserve">ages of the offer </w:t>
      </w:r>
      <w:r w:rsidR="006A2B71" w:rsidRPr="00A53830">
        <w:rPr>
          <w:lang w:val="en-US"/>
        </w:rPr>
        <w:t xml:space="preserve">and its </w:t>
      </w:r>
      <w:r w:rsidR="00CE3986" w:rsidRPr="00A53830">
        <w:rPr>
          <w:lang w:val="en-US"/>
        </w:rPr>
        <w:t xml:space="preserve">addendums </w:t>
      </w:r>
      <w:r w:rsidRPr="00A53830">
        <w:rPr>
          <w:lang w:val="en-US"/>
        </w:rPr>
        <w:t xml:space="preserve">were signed by </w:t>
      </w:r>
      <w:r w:rsidR="00E968A4" w:rsidRPr="00A53830">
        <w:rPr>
          <w:lang w:val="en-US"/>
        </w:rPr>
        <w:br/>
      </w:r>
      <w:r w:rsidRPr="00A53830">
        <w:rPr>
          <w:lang w:val="en-US"/>
        </w:rPr>
        <w:t xml:space="preserve">the person (persons) </w:t>
      </w:r>
      <w:r w:rsidR="006A2B71" w:rsidRPr="00A53830">
        <w:rPr>
          <w:lang w:val="en-US"/>
        </w:rPr>
        <w:t xml:space="preserve">authorized </w:t>
      </w:r>
      <w:r w:rsidRPr="00A53830">
        <w:rPr>
          <w:lang w:val="en-US"/>
        </w:rPr>
        <w:t>to</w:t>
      </w:r>
      <w:r w:rsidR="00CE3986" w:rsidRPr="00A53830">
        <w:rPr>
          <w:lang w:val="en-US"/>
        </w:rPr>
        <w:t xml:space="preserve"> submit</w:t>
      </w:r>
      <w:r w:rsidR="004147BB" w:rsidRPr="00A53830">
        <w:rPr>
          <w:lang w:val="en-US"/>
        </w:rPr>
        <w:t xml:space="preserve"> declarations of will </w:t>
      </w:r>
      <w:r w:rsidRPr="00A53830">
        <w:rPr>
          <w:lang w:val="en-US"/>
        </w:rPr>
        <w:t>on behalf of the</w:t>
      </w:r>
      <w:r w:rsidR="004147BB" w:rsidRPr="00A53830">
        <w:rPr>
          <w:lang w:val="en-US"/>
        </w:rPr>
        <w:t xml:space="preserve"> Contractor</w:t>
      </w:r>
      <w:r w:rsidR="00F7086F" w:rsidRPr="00A53830">
        <w:rPr>
          <w:lang w:val="en-US"/>
        </w:rPr>
        <w:t>,</w:t>
      </w:r>
      <w:r w:rsidRPr="00A53830">
        <w:rPr>
          <w:lang w:val="en-US"/>
        </w:rPr>
        <w:t xml:space="preserve"> </w:t>
      </w:r>
      <w:r w:rsidR="00AA4DF5" w:rsidRPr="00A53830">
        <w:rPr>
          <w:lang w:val="en-US"/>
        </w:rPr>
        <w:t>wh</w:t>
      </w:r>
      <w:r w:rsidR="006A2B71" w:rsidRPr="00A53830">
        <w:rPr>
          <w:lang w:val="en-US"/>
        </w:rPr>
        <w:t>ereas the signature (signatures)</w:t>
      </w:r>
      <w:r w:rsidR="00481F3A" w:rsidRPr="00A53830">
        <w:rPr>
          <w:lang w:val="en-US"/>
        </w:rPr>
        <w:t xml:space="preserve"> at the offer’s form and its addendums (declarations) and certified true copies of documents shall be furthermore affixed with the </w:t>
      </w:r>
      <w:r w:rsidR="006A2B71" w:rsidRPr="00A53830">
        <w:rPr>
          <w:lang w:val="en-US"/>
        </w:rPr>
        <w:t>company seal and name stamp of the Contractor</w:t>
      </w:r>
      <w:r w:rsidR="00481F3A" w:rsidRPr="00A53830">
        <w:rPr>
          <w:lang w:val="en-US"/>
        </w:rPr>
        <w:t>.</w:t>
      </w:r>
    </w:p>
    <w:p w:rsidR="00F7086F" w:rsidRPr="00A53830" w:rsidRDefault="005B7FF9" w:rsidP="00F7086F">
      <w:pPr>
        <w:widowControl/>
        <w:numPr>
          <w:ilvl w:val="0"/>
          <w:numId w:val="2"/>
        </w:numPr>
        <w:tabs>
          <w:tab w:val="clear" w:pos="720"/>
          <w:tab w:val="num" w:pos="426"/>
        </w:tabs>
        <w:suppressAutoHyphens w:val="0"/>
        <w:ind w:left="426" w:hanging="426"/>
        <w:jc w:val="both"/>
        <w:rPr>
          <w:lang w:val="en-US"/>
        </w:rPr>
      </w:pPr>
      <w:r w:rsidRPr="00A53830">
        <w:rPr>
          <w:lang w:val="en-US"/>
        </w:rPr>
        <w:t xml:space="preserve">Any </w:t>
      </w:r>
      <w:r w:rsidR="009305F9" w:rsidRPr="00A53830">
        <w:rPr>
          <w:lang w:val="en-US"/>
        </w:rPr>
        <w:t xml:space="preserve">revisions </w:t>
      </w:r>
      <w:r w:rsidR="005357C5" w:rsidRPr="00A53830">
        <w:rPr>
          <w:lang w:val="en-US"/>
        </w:rPr>
        <w:t>or amend</w:t>
      </w:r>
      <w:r w:rsidRPr="00A53830">
        <w:rPr>
          <w:lang w:val="en-US"/>
        </w:rPr>
        <w:t>ments</w:t>
      </w:r>
      <w:r w:rsidR="00481F3A" w:rsidRPr="00A53830">
        <w:rPr>
          <w:lang w:val="en-US"/>
        </w:rPr>
        <w:t xml:space="preserve"> to the content of the offer </w:t>
      </w:r>
      <w:r w:rsidRPr="00A53830">
        <w:rPr>
          <w:lang w:val="en-US"/>
        </w:rPr>
        <w:t>must be signed by the person (persons) signing the offer and</w:t>
      </w:r>
      <w:r w:rsidR="009305F9" w:rsidRPr="00A53830">
        <w:rPr>
          <w:lang w:val="en-US"/>
        </w:rPr>
        <w:t xml:space="preserve"> affixed with the </w:t>
      </w:r>
      <w:r w:rsidR="00481F3A" w:rsidRPr="00A53830">
        <w:rPr>
          <w:lang w:val="en-US"/>
        </w:rPr>
        <w:t>r</w:t>
      </w:r>
      <w:r w:rsidR="00531ABF" w:rsidRPr="00A53830">
        <w:rPr>
          <w:lang w:val="en-US"/>
        </w:rPr>
        <w:t xml:space="preserve">evision </w:t>
      </w:r>
      <w:r w:rsidR="009305F9" w:rsidRPr="00A53830">
        <w:rPr>
          <w:lang w:val="en-US"/>
        </w:rPr>
        <w:t>date</w:t>
      </w:r>
      <w:r w:rsidR="00531ABF" w:rsidRPr="00A53830">
        <w:rPr>
          <w:lang w:val="en-US"/>
        </w:rPr>
        <w:t>s</w:t>
      </w:r>
      <w:r w:rsidR="00F7086F" w:rsidRPr="00A53830">
        <w:rPr>
          <w:lang w:val="en-US"/>
        </w:rPr>
        <w:t>.</w:t>
      </w:r>
    </w:p>
    <w:p w:rsidR="00A04158" w:rsidRPr="00A53830" w:rsidRDefault="004147BB" w:rsidP="00A04158">
      <w:pPr>
        <w:widowControl/>
        <w:numPr>
          <w:ilvl w:val="0"/>
          <w:numId w:val="2"/>
        </w:numPr>
        <w:tabs>
          <w:tab w:val="clear" w:pos="720"/>
          <w:tab w:val="num" w:pos="426"/>
        </w:tabs>
        <w:suppressAutoHyphens w:val="0"/>
        <w:ind w:left="426" w:hanging="426"/>
        <w:jc w:val="both"/>
        <w:rPr>
          <w:lang w:val="en-US"/>
        </w:rPr>
      </w:pPr>
      <w:r w:rsidRPr="00A53830">
        <w:rPr>
          <w:lang w:val="en-US"/>
        </w:rPr>
        <w:t xml:space="preserve">The Contractor </w:t>
      </w:r>
      <w:r w:rsidR="00531ABF" w:rsidRPr="00A53830">
        <w:rPr>
          <w:lang w:val="en-US"/>
        </w:rPr>
        <w:t xml:space="preserve">shall </w:t>
      </w:r>
      <w:r w:rsidR="00481F3A" w:rsidRPr="00A53830">
        <w:rPr>
          <w:lang w:val="en-US"/>
        </w:rPr>
        <w:t xml:space="preserve">be liable to </w:t>
      </w:r>
      <w:r w:rsidRPr="00A53830">
        <w:rPr>
          <w:lang w:val="en-US"/>
        </w:rPr>
        <w:t>submit</w:t>
      </w:r>
      <w:r w:rsidR="00481F3A" w:rsidRPr="00A53830">
        <w:rPr>
          <w:lang w:val="en-US"/>
        </w:rPr>
        <w:t xml:space="preserve"> a POA to the offer in case it is signed by a </w:t>
      </w:r>
      <w:r w:rsidR="00531ABF" w:rsidRPr="00A53830">
        <w:rPr>
          <w:lang w:val="en-US"/>
        </w:rPr>
        <w:t>proxy</w:t>
      </w:r>
      <w:r w:rsidR="491846FB" w:rsidRPr="00A53830">
        <w:rPr>
          <w:lang w:val="en-US"/>
        </w:rPr>
        <w:t>.</w:t>
      </w:r>
    </w:p>
    <w:p w:rsidR="00A04158" w:rsidRPr="00A53830" w:rsidRDefault="005B7FF9" w:rsidP="00A04158">
      <w:pPr>
        <w:widowControl/>
        <w:numPr>
          <w:ilvl w:val="0"/>
          <w:numId w:val="2"/>
        </w:numPr>
        <w:tabs>
          <w:tab w:val="clear" w:pos="720"/>
          <w:tab w:val="num" w:pos="426"/>
        </w:tabs>
        <w:suppressAutoHyphens w:val="0"/>
        <w:ind w:left="426" w:hanging="426"/>
        <w:jc w:val="both"/>
        <w:rPr>
          <w:lang w:val="en-US"/>
        </w:rPr>
      </w:pPr>
      <w:r w:rsidRPr="00A53830">
        <w:rPr>
          <w:lang w:val="en-US"/>
        </w:rPr>
        <w:t xml:space="preserve">The </w:t>
      </w:r>
      <w:r w:rsidR="00481F3A" w:rsidRPr="00A53830">
        <w:rPr>
          <w:lang w:val="en-US"/>
        </w:rPr>
        <w:t>Interested p</w:t>
      </w:r>
      <w:r w:rsidR="004147BB" w:rsidRPr="00A53830">
        <w:rPr>
          <w:lang w:val="en-US"/>
        </w:rPr>
        <w:t xml:space="preserve">arty </w:t>
      </w:r>
      <w:r w:rsidR="00531ABF" w:rsidRPr="00A53830">
        <w:rPr>
          <w:lang w:val="en-US"/>
        </w:rPr>
        <w:t xml:space="preserve">shall have the right to </w:t>
      </w:r>
      <w:r w:rsidRPr="00A53830">
        <w:rPr>
          <w:lang w:val="en-US"/>
        </w:rPr>
        <w:t>reserve</w:t>
      </w:r>
      <w:r w:rsidR="00531ABF" w:rsidRPr="00A53830">
        <w:rPr>
          <w:lang w:val="en-US"/>
        </w:rPr>
        <w:t>, at least</w:t>
      </w:r>
      <w:r w:rsidR="00481F3A" w:rsidRPr="00A53830">
        <w:rPr>
          <w:lang w:val="en-US"/>
        </w:rPr>
        <w:t xml:space="preserve"> by the </w:t>
      </w:r>
      <w:r w:rsidRPr="00A53830">
        <w:rPr>
          <w:lang w:val="en-US"/>
        </w:rPr>
        <w:t>d</w:t>
      </w:r>
      <w:r w:rsidR="00531ABF" w:rsidRPr="00A53830">
        <w:rPr>
          <w:lang w:val="en-US"/>
        </w:rPr>
        <w:t>ay</w:t>
      </w:r>
      <w:r w:rsidR="004147BB" w:rsidRPr="00A53830">
        <w:rPr>
          <w:lang w:val="en-US"/>
        </w:rPr>
        <w:t xml:space="preserve"> of </w:t>
      </w:r>
      <w:r w:rsidR="005357C5" w:rsidRPr="00A53830">
        <w:rPr>
          <w:lang w:val="en-US"/>
        </w:rPr>
        <w:t xml:space="preserve">conclusion </w:t>
      </w:r>
      <w:r w:rsidR="004147BB" w:rsidRPr="00A53830">
        <w:rPr>
          <w:lang w:val="en-US"/>
        </w:rPr>
        <w:t>hereof</w:t>
      </w:r>
      <w:r w:rsidR="00531ABF" w:rsidRPr="00A53830">
        <w:rPr>
          <w:lang w:val="en-US"/>
        </w:rPr>
        <w:t>,</w:t>
      </w:r>
      <w:r w:rsidR="004147BB" w:rsidRPr="00A53830">
        <w:rPr>
          <w:lang w:val="en-US"/>
        </w:rPr>
        <w:t xml:space="preserve"> </w:t>
      </w:r>
      <w:r w:rsidR="00531ABF" w:rsidRPr="00A53830">
        <w:rPr>
          <w:lang w:val="en-US"/>
        </w:rPr>
        <w:t xml:space="preserve">that no </w:t>
      </w:r>
      <w:r w:rsidRPr="00A53830">
        <w:rPr>
          <w:lang w:val="en-US"/>
        </w:rPr>
        <w:t>information re</w:t>
      </w:r>
      <w:r w:rsidR="00531ABF" w:rsidRPr="00A53830">
        <w:rPr>
          <w:lang w:val="en-US"/>
        </w:rPr>
        <w:t>lated to</w:t>
      </w:r>
      <w:r w:rsidRPr="00A53830">
        <w:rPr>
          <w:lang w:val="en-US"/>
        </w:rPr>
        <w:t xml:space="preserve"> </w:t>
      </w:r>
      <w:r w:rsidR="00531ABF" w:rsidRPr="00A53830">
        <w:rPr>
          <w:lang w:val="en-US"/>
        </w:rPr>
        <w:t xml:space="preserve">the tender </w:t>
      </w:r>
      <w:r w:rsidRPr="00A53830">
        <w:rPr>
          <w:lang w:val="en-US"/>
        </w:rPr>
        <w:t>constituting a</w:t>
      </w:r>
      <w:r w:rsidR="004147BB" w:rsidRPr="00A53830">
        <w:rPr>
          <w:lang w:val="en-US"/>
        </w:rPr>
        <w:t xml:space="preserve"> company’s secret </w:t>
      </w:r>
      <w:r w:rsidRPr="00A53830">
        <w:rPr>
          <w:lang w:val="en-US"/>
        </w:rPr>
        <w:t xml:space="preserve">under </w:t>
      </w:r>
      <w:r w:rsidR="00E968A4" w:rsidRPr="00A53830">
        <w:rPr>
          <w:lang w:val="en-US"/>
        </w:rPr>
        <w:br/>
      </w:r>
      <w:r w:rsidRPr="00A53830">
        <w:rPr>
          <w:lang w:val="en-US"/>
        </w:rPr>
        <w:t xml:space="preserve">the meaning of Article </w:t>
      </w:r>
      <w:r w:rsidR="491846FB" w:rsidRPr="00A53830">
        <w:rPr>
          <w:lang w:val="en-US"/>
        </w:rPr>
        <w:t>11</w:t>
      </w:r>
      <w:r w:rsidRPr="00A53830">
        <w:rPr>
          <w:lang w:val="en-US"/>
        </w:rPr>
        <w:t xml:space="preserve"> item </w:t>
      </w:r>
      <w:r w:rsidR="491846FB" w:rsidRPr="00A53830">
        <w:rPr>
          <w:lang w:val="en-US"/>
        </w:rPr>
        <w:t>4</w:t>
      </w:r>
      <w:r w:rsidRPr="00A53830">
        <w:rPr>
          <w:lang w:val="en-US"/>
        </w:rPr>
        <w:t xml:space="preserve"> of the Act of April </w:t>
      </w:r>
      <w:r w:rsidR="491846FB" w:rsidRPr="00A53830">
        <w:rPr>
          <w:lang w:val="en-US"/>
        </w:rPr>
        <w:t>16</w:t>
      </w:r>
      <w:r w:rsidRPr="00A53830">
        <w:rPr>
          <w:lang w:val="en-US"/>
        </w:rPr>
        <w:t xml:space="preserve">, </w:t>
      </w:r>
      <w:r w:rsidR="491846FB" w:rsidRPr="00A53830">
        <w:rPr>
          <w:lang w:val="en-US"/>
        </w:rPr>
        <w:t xml:space="preserve">1993 </w:t>
      </w:r>
      <w:r w:rsidRPr="00A53830">
        <w:rPr>
          <w:lang w:val="en-US"/>
        </w:rPr>
        <w:t xml:space="preserve">on </w:t>
      </w:r>
      <w:r w:rsidR="004147BB" w:rsidRPr="00A53830">
        <w:rPr>
          <w:lang w:val="en-US"/>
        </w:rPr>
        <w:t xml:space="preserve">combating </w:t>
      </w:r>
      <w:r w:rsidR="005357C5" w:rsidRPr="00A53830">
        <w:rPr>
          <w:lang w:val="en-US"/>
        </w:rPr>
        <w:t xml:space="preserve">unfair </w:t>
      </w:r>
      <w:r w:rsidRPr="00A53830">
        <w:rPr>
          <w:lang w:val="en-US"/>
        </w:rPr>
        <w:t xml:space="preserve">competition </w:t>
      </w:r>
      <w:r w:rsidR="491846FB" w:rsidRPr="00A53830">
        <w:rPr>
          <w:lang w:val="en-US"/>
        </w:rPr>
        <w:t>(</w:t>
      </w:r>
      <w:r w:rsidRPr="00A53830">
        <w:rPr>
          <w:lang w:val="en-US"/>
        </w:rPr>
        <w:t xml:space="preserve">i.e. Journal of Law no. </w:t>
      </w:r>
      <w:r w:rsidR="491846FB" w:rsidRPr="00A53830">
        <w:rPr>
          <w:lang w:val="en-US"/>
        </w:rPr>
        <w:t>153</w:t>
      </w:r>
      <w:r w:rsidRPr="00A53830">
        <w:rPr>
          <w:lang w:val="en-US"/>
        </w:rPr>
        <w:t xml:space="preserve"> item </w:t>
      </w:r>
      <w:r w:rsidR="491846FB" w:rsidRPr="00A53830">
        <w:rPr>
          <w:lang w:val="en-US"/>
        </w:rPr>
        <w:t>1503</w:t>
      </w:r>
      <w:r w:rsidRPr="00A53830">
        <w:rPr>
          <w:lang w:val="en-US"/>
        </w:rPr>
        <w:t xml:space="preserve"> as amended</w:t>
      </w:r>
      <w:r w:rsidR="491846FB" w:rsidRPr="00A53830">
        <w:rPr>
          <w:lang w:val="en-US"/>
        </w:rPr>
        <w:t>)</w:t>
      </w:r>
      <w:r w:rsidR="00531ABF" w:rsidRPr="00A53830">
        <w:rPr>
          <w:lang w:val="en-US"/>
        </w:rPr>
        <w:t xml:space="preserve"> may </w:t>
      </w:r>
      <w:r w:rsidRPr="00A53830">
        <w:rPr>
          <w:lang w:val="en-US"/>
        </w:rPr>
        <w:t xml:space="preserve">be </w:t>
      </w:r>
      <w:r w:rsidR="00233DFD" w:rsidRPr="00A53830">
        <w:rPr>
          <w:lang w:val="en-US"/>
        </w:rPr>
        <w:t>disclosed</w:t>
      </w:r>
      <w:r w:rsidR="491846FB" w:rsidRPr="00A53830">
        <w:rPr>
          <w:lang w:val="en-US"/>
        </w:rPr>
        <w:t>.</w:t>
      </w:r>
    </w:p>
    <w:p w:rsidR="005B02DA" w:rsidRPr="00A53830" w:rsidRDefault="005357C5" w:rsidP="00A04158">
      <w:pPr>
        <w:widowControl/>
        <w:numPr>
          <w:ilvl w:val="0"/>
          <w:numId w:val="2"/>
        </w:numPr>
        <w:tabs>
          <w:tab w:val="clear" w:pos="720"/>
          <w:tab w:val="num" w:pos="426"/>
        </w:tabs>
        <w:suppressAutoHyphens w:val="0"/>
        <w:ind w:left="426" w:hanging="426"/>
        <w:jc w:val="both"/>
        <w:rPr>
          <w:lang w:val="en-US"/>
        </w:rPr>
      </w:pPr>
      <w:r w:rsidRPr="00A53830">
        <w:rPr>
          <w:lang w:val="en-US"/>
        </w:rPr>
        <w:t>Any expenses related to the preparation and</w:t>
      </w:r>
      <w:r w:rsidR="00AA4DF5" w:rsidRPr="00A53830">
        <w:rPr>
          <w:lang w:val="en-US"/>
        </w:rPr>
        <w:t xml:space="preserve"> submittal </w:t>
      </w:r>
      <w:r w:rsidRPr="00A53830">
        <w:rPr>
          <w:lang w:val="en-US"/>
        </w:rPr>
        <w:t>of the offer shall be</w:t>
      </w:r>
      <w:r w:rsidR="00AA4DF5" w:rsidRPr="00A53830">
        <w:rPr>
          <w:lang w:val="en-US"/>
        </w:rPr>
        <w:t xml:space="preserve"> incurred </w:t>
      </w:r>
      <w:r w:rsidR="00E968A4" w:rsidRPr="00A53830">
        <w:rPr>
          <w:lang w:val="en-US"/>
        </w:rPr>
        <w:br/>
      </w:r>
      <w:r w:rsidRPr="00A53830">
        <w:rPr>
          <w:lang w:val="en-US"/>
        </w:rPr>
        <w:t>by the Contractor</w:t>
      </w:r>
      <w:r w:rsidR="491846FB" w:rsidRPr="00A53830">
        <w:rPr>
          <w:lang w:val="en-US"/>
        </w:rPr>
        <w:t>.</w:t>
      </w:r>
    </w:p>
    <w:p w:rsidR="005B02DA" w:rsidRPr="00A53830" w:rsidRDefault="005357C5" w:rsidP="005357C5">
      <w:pPr>
        <w:widowControl/>
        <w:numPr>
          <w:ilvl w:val="0"/>
          <w:numId w:val="2"/>
        </w:numPr>
        <w:tabs>
          <w:tab w:val="clear" w:pos="720"/>
          <w:tab w:val="num" w:pos="426"/>
        </w:tabs>
        <w:suppressAutoHyphens w:val="0"/>
        <w:ind w:left="426" w:hanging="426"/>
        <w:jc w:val="both"/>
        <w:rPr>
          <w:lang w:val="en-US"/>
        </w:rPr>
      </w:pPr>
      <w:r w:rsidRPr="00A53830">
        <w:rPr>
          <w:lang w:val="en-US"/>
        </w:rPr>
        <w:t>By submitting</w:t>
      </w:r>
      <w:r w:rsidR="00481F3A" w:rsidRPr="00A53830">
        <w:rPr>
          <w:lang w:val="en-US"/>
        </w:rPr>
        <w:t xml:space="preserve"> an</w:t>
      </w:r>
      <w:r w:rsidR="00AA4DF5" w:rsidRPr="00A53830">
        <w:rPr>
          <w:lang w:val="en-US"/>
        </w:rPr>
        <w:t xml:space="preserve"> offer</w:t>
      </w:r>
      <w:r w:rsidRPr="00A53830">
        <w:rPr>
          <w:lang w:val="en-US"/>
        </w:rPr>
        <w:t xml:space="preserve">, the Contractor </w:t>
      </w:r>
      <w:r w:rsidR="00481F3A" w:rsidRPr="00A53830">
        <w:rPr>
          <w:lang w:val="en-US"/>
        </w:rPr>
        <w:t xml:space="preserve">undertakes to </w:t>
      </w:r>
      <w:r w:rsidRPr="00A53830">
        <w:rPr>
          <w:lang w:val="en-US"/>
        </w:rPr>
        <w:t xml:space="preserve">execute the subject </w:t>
      </w:r>
      <w:r w:rsidR="00481F3A" w:rsidRPr="00A53830">
        <w:rPr>
          <w:lang w:val="en-US"/>
        </w:rPr>
        <w:t xml:space="preserve">hereof </w:t>
      </w:r>
      <w:r w:rsidRPr="00A53830">
        <w:rPr>
          <w:lang w:val="en-US"/>
        </w:rPr>
        <w:t xml:space="preserve">in compliance with all the requirements of the Ordering Party </w:t>
      </w:r>
      <w:r w:rsidR="002C58C3" w:rsidRPr="00A53830">
        <w:rPr>
          <w:lang w:val="en-US"/>
        </w:rPr>
        <w:t xml:space="preserve">as </w:t>
      </w:r>
      <w:r w:rsidRPr="00A53830">
        <w:rPr>
          <w:lang w:val="en-US"/>
        </w:rPr>
        <w:t>specified</w:t>
      </w:r>
      <w:r w:rsidR="00481F3A" w:rsidRPr="00A53830">
        <w:rPr>
          <w:lang w:val="en-US"/>
        </w:rPr>
        <w:t xml:space="preserve"> </w:t>
      </w:r>
      <w:r w:rsidRPr="00A53830">
        <w:rPr>
          <w:lang w:val="en-US"/>
        </w:rPr>
        <w:t>in the Invitation</w:t>
      </w:r>
      <w:r w:rsidR="00481F3A" w:rsidRPr="00A53830">
        <w:rPr>
          <w:lang w:val="en-US"/>
        </w:rPr>
        <w:t xml:space="preserve"> and its A</w:t>
      </w:r>
      <w:r w:rsidRPr="00A53830">
        <w:rPr>
          <w:lang w:val="en-US"/>
        </w:rPr>
        <w:t>ddendums</w:t>
      </w:r>
      <w:r w:rsidR="491846FB" w:rsidRPr="00A53830">
        <w:rPr>
          <w:lang w:val="en-US"/>
        </w:rPr>
        <w:t>.</w:t>
      </w:r>
    </w:p>
    <w:p w:rsidR="00A04158" w:rsidRPr="00A53830" w:rsidRDefault="00A04158" w:rsidP="00A04158">
      <w:pPr>
        <w:widowControl/>
        <w:suppressAutoHyphens w:val="0"/>
        <w:ind w:left="426"/>
        <w:jc w:val="both"/>
        <w:rPr>
          <w:lang w:val="en-US"/>
        </w:rPr>
      </w:pPr>
    </w:p>
    <w:p w:rsidR="005B02DA" w:rsidRPr="00A53830" w:rsidRDefault="005357C5" w:rsidP="00A04158">
      <w:pPr>
        <w:widowControl/>
        <w:numPr>
          <w:ilvl w:val="0"/>
          <w:numId w:val="1"/>
        </w:numPr>
        <w:tabs>
          <w:tab w:val="clear" w:pos="720"/>
          <w:tab w:val="num" w:pos="426"/>
        </w:tabs>
        <w:suppressAutoHyphens w:val="0"/>
        <w:ind w:left="426" w:hanging="426"/>
        <w:jc w:val="both"/>
        <w:rPr>
          <w:b/>
          <w:bCs/>
          <w:lang w:val="en-US"/>
        </w:rPr>
      </w:pPr>
      <w:r w:rsidRPr="00A53830">
        <w:rPr>
          <w:b/>
          <w:bCs/>
          <w:lang w:val="en-US"/>
        </w:rPr>
        <w:t>Place</w:t>
      </w:r>
      <w:r w:rsidR="005E4D46" w:rsidRPr="00A53830">
        <w:rPr>
          <w:b/>
          <w:bCs/>
          <w:lang w:val="en-US"/>
        </w:rPr>
        <w:t>,</w:t>
      </w:r>
      <w:r w:rsidRPr="00A53830">
        <w:rPr>
          <w:b/>
          <w:bCs/>
          <w:lang w:val="en-US"/>
        </w:rPr>
        <w:t xml:space="preserve"> manner</w:t>
      </w:r>
      <w:r w:rsidR="00481F3A" w:rsidRPr="00A53830">
        <w:rPr>
          <w:b/>
          <w:bCs/>
          <w:lang w:val="en-US"/>
        </w:rPr>
        <w:t xml:space="preserve"> and deadline </w:t>
      </w:r>
      <w:r w:rsidR="005E4D46" w:rsidRPr="00A53830">
        <w:rPr>
          <w:b/>
          <w:bCs/>
          <w:lang w:val="en-US"/>
        </w:rPr>
        <w:t>for</w:t>
      </w:r>
      <w:r w:rsidR="005B42CA" w:rsidRPr="00A53830">
        <w:rPr>
          <w:b/>
          <w:bCs/>
          <w:lang w:val="en-US"/>
        </w:rPr>
        <w:t xml:space="preserve"> the</w:t>
      </w:r>
      <w:r w:rsidR="005E4D46" w:rsidRPr="00A53830">
        <w:rPr>
          <w:b/>
          <w:bCs/>
          <w:lang w:val="en-US"/>
        </w:rPr>
        <w:t xml:space="preserve"> submittal</w:t>
      </w:r>
      <w:r w:rsidR="00481F3A" w:rsidRPr="00A53830">
        <w:rPr>
          <w:b/>
          <w:bCs/>
          <w:lang w:val="en-US"/>
        </w:rPr>
        <w:t xml:space="preserve"> and opening of</w:t>
      </w:r>
      <w:r w:rsidR="005B42CA" w:rsidRPr="00A53830">
        <w:rPr>
          <w:b/>
          <w:bCs/>
          <w:lang w:val="en-US"/>
        </w:rPr>
        <w:t xml:space="preserve"> offers</w:t>
      </w:r>
    </w:p>
    <w:p w:rsidR="00A04158" w:rsidRPr="00A53830" w:rsidRDefault="491846FB" w:rsidP="00E968A4">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A53830">
        <w:rPr>
          <w:rFonts w:ascii="Times New Roman" w:hAnsi="Times New Roman"/>
          <w:lang w:val="en-US"/>
        </w:rPr>
        <w:t>Of</w:t>
      </w:r>
      <w:r w:rsidR="005357C5" w:rsidRPr="00A53830">
        <w:rPr>
          <w:rFonts w:ascii="Times New Roman" w:hAnsi="Times New Roman"/>
          <w:lang w:val="en-US"/>
        </w:rPr>
        <w:t xml:space="preserve">fers are to be </w:t>
      </w:r>
      <w:r w:rsidR="009305F9" w:rsidRPr="00A53830">
        <w:rPr>
          <w:rFonts w:ascii="Times New Roman" w:hAnsi="Times New Roman"/>
          <w:lang w:val="en-US"/>
        </w:rPr>
        <w:t>submitted to the Public Procurement Department of the Jagiellonian University in Cracow</w:t>
      </w:r>
      <w:r w:rsidRPr="00A53830">
        <w:rPr>
          <w:rFonts w:ascii="Times New Roman" w:hAnsi="Times New Roman"/>
          <w:lang w:val="en-US"/>
        </w:rPr>
        <w:t xml:space="preserve">, ul. Straszewskiego 25/2, 31-113 </w:t>
      </w:r>
      <w:r w:rsidR="005B42CA" w:rsidRPr="00A53830">
        <w:rPr>
          <w:rFonts w:ascii="Times New Roman" w:hAnsi="Times New Roman"/>
          <w:lang w:val="en-US"/>
        </w:rPr>
        <w:t>Cracow</w:t>
      </w:r>
      <w:r w:rsidRPr="00A53830">
        <w:rPr>
          <w:rFonts w:ascii="Times New Roman" w:hAnsi="Times New Roman"/>
          <w:lang w:val="en-US"/>
        </w:rPr>
        <w:t xml:space="preserve"> </w:t>
      </w:r>
      <w:r w:rsidR="009305F9" w:rsidRPr="00A53830">
        <w:rPr>
          <w:rFonts w:ascii="Times New Roman" w:hAnsi="Times New Roman"/>
          <w:b/>
          <w:bCs/>
          <w:u w:val="single"/>
          <w:lang w:val="en-US"/>
        </w:rPr>
        <w:t xml:space="preserve">by </w:t>
      </w:r>
      <w:r w:rsidR="005357C5" w:rsidRPr="00A53830">
        <w:rPr>
          <w:rFonts w:ascii="Times New Roman" w:hAnsi="Times New Roman"/>
          <w:b/>
          <w:bCs/>
          <w:u w:val="single"/>
          <w:lang w:val="en-US"/>
        </w:rPr>
        <w:t xml:space="preserve">August </w:t>
      </w:r>
      <w:r w:rsidRPr="00A53830">
        <w:rPr>
          <w:rFonts w:ascii="Times New Roman" w:hAnsi="Times New Roman"/>
          <w:b/>
          <w:bCs/>
          <w:u w:val="single"/>
          <w:lang w:val="en-US"/>
        </w:rPr>
        <w:t>2</w:t>
      </w:r>
      <w:r w:rsidR="00094313">
        <w:rPr>
          <w:rFonts w:ascii="Times New Roman" w:hAnsi="Times New Roman"/>
          <w:b/>
          <w:bCs/>
          <w:u w:val="single"/>
          <w:lang w:val="en-US"/>
        </w:rPr>
        <w:t>2</w:t>
      </w:r>
      <w:r w:rsidR="005357C5" w:rsidRPr="00A53830">
        <w:rPr>
          <w:rFonts w:ascii="Times New Roman" w:hAnsi="Times New Roman"/>
          <w:b/>
          <w:bCs/>
          <w:u w:val="single"/>
          <w:lang w:val="en-US"/>
        </w:rPr>
        <w:t xml:space="preserve">, </w:t>
      </w:r>
      <w:r w:rsidR="00B832F1" w:rsidRPr="00A53830">
        <w:rPr>
          <w:rFonts w:ascii="Times New Roman" w:hAnsi="Times New Roman"/>
          <w:b/>
          <w:bCs/>
          <w:u w:val="single"/>
          <w:lang w:val="en-US"/>
        </w:rPr>
        <w:t>2019</w:t>
      </w:r>
      <w:r w:rsidR="005357C5" w:rsidRPr="00A53830">
        <w:rPr>
          <w:rFonts w:ascii="Times New Roman" w:hAnsi="Times New Roman"/>
          <w:b/>
          <w:bCs/>
          <w:u w:val="single"/>
          <w:lang w:val="en-US"/>
        </w:rPr>
        <w:t xml:space="preserve"> </w:t>
      </w:r>
      <w:r w:rsidR="00E968A4" w:rsidRPr="00A53830">
        <w:rPr>
          <w:rFonts w:ascii="Times New Roman" w:hAnsi="Times New Roman"/>
          <w:lang w:val="en-US"/>
        </w:rPr>
        <w:br/>
      </w:r>
      <w:r w:rsidR="009305F9" w:rsidRPr="00A53830">
        <w:rPr>
          <w:rFonts w:ascii="Times New Roman" w:hAnsi="Times New Roman"/>
          <w:b/>
          <w:bCs/>
          <w:u w:val="single"/>
          <w:lang w:val="en-US"/>
        </w:rPr>
        <w:t>by 1</w:t>
      </w:r>
      <w:r w:rsidRPr="00A53830">
        <w:rPr>
          <w:rFonts w:ascii="Times New Roman" w:hAnsi="Times New Roman"/>
          <w:b/>
          <w:bCs/>
          <w:u w:val="single"/>
          <w:lang w:val="en-US"/>
        </w:rPr>
        <w:t>:00</w:t>
      </w:r>
      <w:r w:rsidR="009305F9" w:rsidRPr="00A53830">
        <w:rPr>
          <w:rFonts w:ascii="Times New Roman" w:hAnsi="Times New Roman"/>
          <w:b/>
          <w:bCs/>
          <w:u w:val="single"/>
          <w:lang w:val="en-US"/>
        </w:rPr>
        <w:t xml:space="preserve"> am</w:t>
      </w:r>
      <w:r w:rsidRPr="00A53830">
        <w:rPr>
          <w:rFonts w:ascii="Times New Roman" w:hAnsi="Times New Roman"/>
          <w:b/>
          <w:bCs/>
          <w:u w:val="single"/>
          <w:lang w:val="en-US"/>
        </w:rPr>
        <w:t xml:space="preserve"> </w:t>
      </w:r>
      <w:r w:rsidR="005357C5" w:rsidRPr="00A53830">
        <w:rPr>
          <w:rFonts w:ascii="Times New Roman" w:hAnsi="Times New Roman"/>
          <w:lang w:val="en-US"/>
        </w:rPr>
        <w:t>in writing or sent by</w:t>
      </w:r>
      <w:r w:rsidR="00481F3A" w:rsidRPr="00A53830">
        <w:rPr>
          <w:rFonts w:ascii="Times New Roman" w:hAnsi="Times New Roman"/>
          <w:lang w:val="en-US"/>
        </w:rPr>
        <w:t xml:space="preserve"> e-mail to the following e-mail:</w:t>
      </w:r>
      <w:r w:rsidR="005357C5" w:rsidRPr="00A53830">
        <w:rPr>
          <w:rFonts w:ascii="Times New Roman" w:hAnsi="Times New Roman"/>
          <w:lang w:val="en-US"/>
        </w:rPr>
        <w:t xml:space="preserve"> </w:t>
      </w:r>
      <w:hyperlink r:id="rId20">
        <w:r w:rsidRPr="00A53830">
          <w:rPr>
            <w:rStyle w:val="Hipercze"/>
            <w:rFonts w:ascii="Times New Roman" w:hAnsi="Times New Roman"/>
            <w:color w:val="auto"/>
            <w:lang w:val="en-US"/>
          </w:rPr>
          <w:t>bzp@uj.edu.pl</w:t>
        </w:r>
      </w:hyperlink>
      <w:r w:rsidR="005357C5" w:rsidRPr="00A53830">
        <w:rPr>
          <w:rFonts w:ascii="Times New Roman" w:hAnsi="Times New Roman"/>
          <w:lang w:val="en-US"/>
        </w:rPr>
        <w:t xml:space="preserve"> with</w:t>
      </w:r>
      <w:r w:rsidR="00481F3A" w:rsidRPr="00A53830">
        <w:rPr>
          <w:rFonts w:ascii="Times New Roman" w:hAnsi="Times New Roman"/>
          <w:lang w:val="en-US"/>
        </w:rPr>
        <w:t xml:space="preserve"> a designation </w:t>
      </w:r>
      <w:r w:rsidR="00233DFD" w:rsidRPr="00A53830">
        <w:rPr>
          <w:rFonts w:ascii="Times New Roman" w:hAnsi="Times New Roman"/>
          <w:lang w:val="en-US"/>
        </w:rPr>
        <w:t xml:space="preserve">enabling for the identification </w:t>
      </w:r>
      <w:r w:rsidR="005357C5" w:rsidRPr="00A53830">
        <w:rPr>
          <w:rFonts w:ascii="Times New Roman" w:hAnsi="Times New Roman"/>
          <w:lang w:val="en-US"/>
        </w:rPr>
        <w:t>of the Contractor and</w:t>
      </w:r>
      <w:r w:rsidR="009305F9" w:rsidRPr="00A53830">
        <w:rPr>
          <w:rFonts w:ascii="Times New Roman" w:hAnsi="Times New Roman"/>
          <w:lang w:val="en-US"/>
        </w:rPr>
        <w:t xml:space="preserve"> </w:t>
      </w:r>
      <w:r w:rsidR="00481F3A" w:rsidRPr="00A53830">
        <w:rPr>
          <w:rFonts w:ascii="Times New Roman" w:hAnsi="Times New Roman"/>
          <w:lang w:val="en-US"/>
        </w:rPr>
        <w:t xml:space="preserve">with </w:t>
      </w:r>
      <w:r w:rsidR="009305F9" w:rsidRPr="00A53830">
        <w:rPr>
          <w:rFonts w:ascii="Times New Roman" w:hAnsi="Times New Roman"/>
          <w:lang w:val="en-US"/>
        </w:rPr>
        <w:t xml:space="preserve">designation </w:t>
      </w:r>
      <w:r w:rsidR="00E968A4" w:rsidRPr="00A53830">
        <w:rPr>
          <w:rFonts w:ascii="Times New Roman" w:hAnsi="Times New Roman"/>
          <w:lang w:val="en-US"/>
        </w:rPr>
        <w:br/>
      </w:r>
      <w:r w:rsidR="009305F9" w:rsidRPr="00A53830">
        <w:rPr>
          <w:rFonts w:ascii="Times New Roman" w:hAnsi="Times New Roman"/>
          <w:lang w:val="en-US"/>
        </w:rPr>
        <w:t xml:space="preserve">of the subject and number of the </w:t>
      </w:r>
      <w:r w:rsidR="005B42CA" w:rsidRPr="00A53830">
        <w:rPr>
          <w:rFonts w:ascii="Times New Roman" w:hAnsi="Times New Roman"/>
          <w:lang w:val="en-US"/>
        </w:rPr>
        <w:t xml:space="preserve">procedure </w:t>
      </w:r>
      <w:r w:rsidR="005357C5" w:rsidRPr="00A53830">
        <w:rPr>
          <w:rFonts w:ascii="Times New Roman" w:hAnsi="Times New Roman"/>
          <w:lang w:val="en-US"/>
        </w:rPr>
        <w:t>by</w:t>
      </w:r>
      <w:r w:rsidR="005E4D46" w:rsidRPr="00A53830">
        <w:rPr>
          <w:rFonts w:ascii="Times New Roman" w:hAnsi="Times New Roman"/>
          <w:lang w:val="en-US"/>
        </w:rPr>
        <w:t xml:space="preserve"> indication</w:t>
      </w:r>
      <w:r w:rsidRPr="00A53830">
        <w:rPr>
          <w:rFonts w:ascii="Times New Roman" w:hAnsi="Times New Roman"/>
          <w:lang w:val="en-US"/>
        </w:rPr>
        <w:t xml:space="preserve"> </w:t>
      </w:r>
      <w:r w:rsidR="009305F9" w:rsidRPr="00A53830">
        <w:rPr>
          <w:rFonts w:ascii="Times New Roman" w:hAnsi="Times New Roman"/>
          <w:b/>
          <w:bCs/>
          <w:i/>
          <w:iCs/>
          <w:lang w:val="en-US"/>
        </w:rPr>
        <w:t xml:space="preserve">„An offer </w:t>
      </w:r>
      <w:r w:rsidR="005E4D46" w:rsidRPr="00A53830">
        <w:rPr>
          <w:rFonts w:ascii="Times New Roman" w:hAnsi="Times New Roman"/>
          <w:b/>
          <w:bCs/>
          <w:i/>
          <w:iCs/>
          <w:lang w:val="en-US"/>
        </w:rPr>
        <w:t>for</w:t>
      </w:r>
      <w:r w:rsidR="009305F9" w:rsidRPr="00A53830">
        <w:rPr>
          <w:rFonts w:ascii="Times New Roman" w:hAnsi="Times New Roman"/>
          <w:b/>
          <w:bCs/>
          <w:i/>
          <w:iCs/>
          <w:lang w:val="en-US"/>
        </w:rPr>
        <w:t xml:space="preserve"> </w:t>
      </w:r>
      <w:r w:rsidR="005E4D46" w:rsidRPr="00A53830">
        <w:rPr>
          <w:rFonts w:ascii="Times New Roman" w:hAnsi="Times New Roman"/>
          <w:b/>
          <w:bCs/>
          <w:i/>
          <w:iCs/>
          <w:lang w:val="en-US"/>
        </w:rPr>
        <w:t xml:space="preserve">delivery </w:t>
      </w:r>
      <w:r w:rsidR="00E968A4" w:rsidRPr="00A53830">
        <w:rPr>
          <w:rFonts w:ascii="Times New Roman" w:hAnsi="Times New Roman"/>
          <w:b/>
          <w:bCs/>
          <w:i/>
          <w:iCs/>
          <w:lang w:val="en-US"/>
        </w:rPr>
        <w:br/>
      </w:r>
      <w:r w:rsidR="005E4D46" w:rsidRPr="00A53830">
        <w:rPr>
          <w:rFonts w:ascii="Times New Roman" w:hAnsi="Times New Roman"/>
          <w:b/>
          <w:bCs/>
          <w:i/>
          <w:iCs/>
          <w:lang w:val="en-US"/>
        </w:rPr>
        <w:t xml:space="preserve">of </w:t>
      </w:r>
      <w:r w:rsidR="005B42CA" w:rsidRPr="00A53830">
        <w:rPr>
          <w:rFonts w:ascii="Times New Roman" w:hAnsi="Times New Roman"/>
          <w:b/>
          <w:bCs/>
          <w:i/>
          <w:iCs/>
          <w:lang w:val="en-US"/>
        </w:rPr>
        <w:t xml:space="preserve">backup </w:t>
      </w:r>
      <w:r w:rsidR="005E4D46" w:rsidRPr="00A53830">
        <w:rPr>
          <w:rFonts w:ascii="Times New Roman" w:hAnsi="Times New Roman"/>
          <w:b/>
          <w:bCs/>
          <w:i/>
          <w:iCs/>
          <w:lang w:val="en-US"/>
        </w:rPr>
        <w:t xml:space="preserve">vacuum chamber </w:t>
      </w:r>
      <w:r w:rsidR="005357C5" w:rsidRPr="00A53830">
        <w:rPr>
          <w:rFonts w:ascii="Times New Roman" w:hAnsi="Times New Roman"/>
          <w:b/>
          <w:bCs/>
          <w:i/>
          <w:iCs/>
          <w:lang w:val="en-US"/>
        </w:rPr>
        <w:t xml:space="preserve">for </w:t>
      </w:r>
      <w:r w:rsidR="005B42CA" w:rsidRPr="00A53830">
        <w:rPr>
          <w:rFonts w:ascii="Times New Roman" w:hAnsi="Times New Roman"/>
          <w:b/>
          <w:bCs/>
          <w:i/>
          <w:iCs/>
          <w:lang w:val="en-US"/>
        </w:rPr>
        <w:t xml:space="preserve">Kicker </w:t>
      </w:r>
      <w:r w:rsidR="00A04158" w:rsidRPr="00A53830">
        <w:rPr>
          <w:rFonts w:ascii="Times New Roman" w:hAnsi="Times New Roman"/>
          <w:b/>
          <w:bCs/>
          <w:i/>
          <w:iCs/>
          <w:lang w:val="en-US"/>
        </w:rPr>
        <w:t>magne</w:t>
      </w:r>
      <w:r w:rsidR="005E4D46" w:rsidRPr="00A53830">
        <w:rPr>
          <w:rFonts w:ascii="Times New Roman" w:hAnsi="Times New Roman"/>
          <w:b/>
          <w:bCs/>
          <w:i/>
          <w:iCs/>
          <w:lang w:val="en-US"/>
        </w:rPr>
        <w:t xml:space="preserve">t </w:t>
      </w:r>
      <w:r w:rsidR="00481F3A" w:rsidRPr="00A53830">
        <w:rPr>
          <w:rFonts w:ascii="Times New Roman" w:hAnsi="Times New Roman"/>
          <w:b/>
          <w:bCs/>
          <w:i/>
          <w:iCs/>
          <w:lang w:val="en-US"/>
        </w:rPr>
        <w:t xml:space="preserve">for </w:t>
      </w:r>
      <w:r w:rsidR="005E4D46" w:rsidRPr="00A53830">
        <w:rPr>
          <w:rFonts w:ascii="Times New Roman" w:hAnsi="Times New Roman"/>
          <w:b/>
          <w:bCs/>
          <w:i/>
          <w:iCs/>
          <w:lang w:val="en-US"/>
        </w:rPr>
        <w:t>SOLARIS</w:t>
      </w:r>
      <w:r w:rsidR="009305F9" w:rsidRPr="00A53830">
        <w:rPr>
          <w:rFonts w:ascii="Times New Roman" w:hAnsi="Times New Roman"/>
          <w:b/>
          <w:bCs/>
          <w:i/>
          <w:iCs/>
          <w:lang w:val="en-US"/>
        </w:rPr>
        <w:t xml:space="preserve"> </w:t>
      </w:r>
      <w:r w:rsidR="005B42CA" w:rsidRPr="00A53830">
        <w:rPr>
          <w:rFonts w:ascii="Times New Roman" w:hAnsi="Times New Roman"/>
          <w:b/>
          <w:bCs/>
          <w:i/>
          <w:iCs/>
          <w:lang w:val="en-US"/>
        </w:rPr>
        <w:t>National</w:t>
      </w:r>
      <w:r w:rsidR="009305F9" w:rsidRPr="00A53830">
        <w:rPr>
          <w:rFonts w:ascii="Times New Roman" w:hAnsi="Times New Roman"/>
          <w:b/>
          <w:bCs/>
          <w:i/>
          <w:iCs/>
          <w:lang w:val="en-US"/>
        </w:rPr>
        <w:t xml:space="preserve"> </w:t>
      </w:r>
      <w:r w:rsidR="005E4D46" w:rsidRPr="00A53830">
        <w:rPr>
          <w:rFonts w:ascii="Times New Roman" w:hAnsi="Times New Roman"/>
          <w:b/>
          <w:bCs/>
          <w:i/>
          <w:iCs/>
          <w:lang w:val="en-US"/>
        </w:rPr>
        <w:t>Synchrotron Radiation Centre</w:t>
      </w:r>
      <w:r w:rsidRPr="00A53830">
        <w:rPr>
          <w:rFonts w:ascii="Times New Roman" w:hAnsi="Times New Roman"/>
          <w:b/>
          <w:bCs/>
          <w:i/>
          <w:iCs/>
          <w:lang w:val="en-US"/>
        </w:rPr>
        <w:t xml:space="preserve">, </w:t>
      </w:r>
      <w:r w:rsidR="009305F9" w:rsidRPr="00A53830">
        <w:rPr>
          <w:rFonts w:ascii="Times New Roman" w:hAnsi="Times New Roman"/>
          <w:b/>
          <w:bCs/>
          <w:i/>
          <w:iCs/>
          <w:lang w:val="en-US"/>
        </w:rPr>
        <w:t xml:space="preserve">case ref. no </w:t>
      </w:r>
      <w:r w:rsidRPr="00A53830">
        <w:rPr>
          <w:rFonts w:ascii="Times New Roman" w:hAnsi="Times New Roman"/>
          <w:b/>
          <w:bCs/>
          <w:i/>
          <w:iCs/>
          <w:lang w:val="en-US"/>
        </w:rPr>
        <w:t>80.272</w:t>
      </w:r>
      <w:r w:rsidR="00B832F1" w:rsidRPr="00A53830">
        <w:rPr>
          <w:rFonts w:ascii="Times New Roman" w:hAnsi="Times New Roman"/>
          <w:b/>
          <w:bCs/>
          <w:i/>
          <w:iCs/>
          <w:lang w:val="en-US"/>
        </w:rPr>
        <w:t>.277.2019</w:t>
      </w:r>
      <w:r w:rsidRPr="00A53830">
        <w:rPr>
          <w:rFonts w:ascii="Times New Roman" w:hAnsi="Times New Roman"/>
          <w:lang w:val="en-US"/>
        </w:rPr>
        <w:t>”.</w:t>
      </w:r>
    </w:p>
    <w:p w:rsidR="005B02DA" w:rsidRPr="00A53830" w:rsidRDefault="005357C5" w:rsidP="00A0415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A53830">
        <w:rPr>
          <w:rFonts w:ascii="Times New Roman" w:hAnsi="Times New Roman"/>
          <w:lang w:val="en-US"/>
        </w:rPr>
        <w:t xml:space="preserve">Announcement </w:t>
      </w:r>
      <w:r w:rsidR="005B42CA" w:rsidRPr="00A53830">
        <w:rPr>
          <w:rFonts w:ascii="Times New Roman" w:hAnsi="Times New Roman"/>
          <w:lang w:val="en-US"/>
        </w:rPr>
        <w:t>of</w:t>
      </w:r>
      <w:r w:rsidR="009305F9" w:rsidRPr="00A53830">
        <w:rPr>
          <w:rFonts w:ascii="Times New Roman" w:hAnsi="Times New Roman"/>
          <w:lang w:val="en-US"/>
        </w:rPr>
        <w:t xml:space="preserve"> information on </w:t>
      </w:r>
      <w:r w:rsidR="005B42CA" w:rsidRPr="00A53830">
        <w:rPr>
          <w:rFonts w:ascii="Times New Roman" w:hAnsi="Times New Roman"/>
          <w:lang w:val="en-US"/>
        </w:rPr>
        <w:t xml:space="preserve">the </w:t>
      </w:r>
      <w:r w:rsidR="00233DFD" w:rsidRPr="00A53830">
        <w:rPr>
          <w:rFonts w:ascii="Times New Roman" w:hAnsi="Times New Roman"/>
          <w:lang w:val="en-US"/>
        </w:rPr>
        <w:t xml:space="preserve">submitted offers </w:t>
      </w:r>
      <w:r w:rsidRPr="00A53830">
        <w:rPr>
          <w:rFonts w:ascii="Times New Roman" w:hAnsi="Times New Roman"/>
          <w:lang w:val="en-US"/>
        </w:rPr>
        <w:t xml:space="preserve">and </w:t>
      </w:r>
      <w:r w:rsidR="009305F9" w:rsidRPr="00A53830">
        <w:rPr>
          <w:rFonts w:ascii="Times New Roman" w:hAnsi="Times New Roman"/>
          <w:lang w:val="en-US"/>
        </w:rPr>
        <w:t xml:space="preserve">offered </w:t>
      </w:r>
      <w:r w:rsidRPr="00A53830">
        <w:rPr>
          <w:rFonts w:ascii="Times New Roman" w:hAnsi="Times New Roman"/>
          <w:lang w:val="en-US"/>
        </w:rPr>
        <w:t xml:space="preserve">prices as well as </w:t>
      </w:r>
      <w:r w:rsidR="005B42CA" w:rsidRPr="00A53830">
        <w:rPr>
          <w:rFonts w:ascii="Times New Roman" w:hAnsi="Times New Roman"/>
          <w:lang w:val="en-US"/>
        </w:rPr>
        <w:br/>
      </w:r>
      <w:r w:rsidR="00233DFD" w:rsidRPr="00A53830">
        <w:rPr>
          <w:rFonts w:ascii="Times New Roman" w:hAnsi="Times New Roman"/>
          <w:lang w:val="en-US"/>
        </w:rPr>
        <w:t xml:space="preserve">on </w:t>
      </w:r>
      <w:r w:rsidRPr="00A53830">
        <w:rPr>
          <w:rFonts w:ascii="Times New Roman" w:hAnsi="Times New Roman"/>
          <w:lang w:val="en-US"/>
        </w:rPr>
        <w:t>any other essentials elements</w:t>
      </w:r>
      <w:r w:rsidR="00233DFD" w:rsidRPr="00A53830">
        <w:rPr>
          <w:rFonts w:ascii="Times New Roman" w:hAnsi="Times New Roman"/>
          <w:lang w:val="en-US"/>
        </w:rPr>
        <w:t xml:space="preserve"> of </w:t>
      </w:r>
      <w:r w:rsidR="009305F9" w:rsidRPr="00A53830">
        <w:rPr>
          <w:rFonts w:ascii="Times New Roman" w:hAnsi="Times New Roman"/>
          <w:lang w:val="en-US"/>
        </w:rPr>
        <w:t xml:space="preserve">submitted </w:t>
      </w:r>
      <w:r w:rsidRPr="00A53830">
        <w:rPr>
          <w:rFonts w:ascii="Times New Roman" w:hAnsi="Times New Roman"/>
          <w:lang w:val="en-US"/>
        </w:rPr>
        <w:t>offers</w:t>
      </w:r>
      <w:r w:rsidR="005B42CA" w:rsidRPr="00A53830">
        <w:rPr>
          <w:rFonts w:ascii="Times New Roman" w:hAnsi="Times New Roman"/>
          <w:lang w:val="en-US"/>
        </w:rPr>
        <w:t xml:space="preserve"> shall be </w:t>
      </w:r>
      <w:r w:rsidR="00E940D0" w:rsidRPr="00A53830">
        <w:rPr>
          <w:rFonts w:ascii="Times New Roman" w:hAnsi="Times New Roman"/>
          <w:lang w:val="en-US"/>
        </w:rPr>
        <w:t xml:space="preserve">public </w:t>
      </w:r>
      <w:r w:rsidRPr="00A53830">
        <w:rPr>
          <w:rFonts w:ascii="Times New Roman" w:hAnsi="Times New Roman"/>
          <w:lang w:val="en-US"/>
        </w:rPr>
        <w:t xml:space="preserve">and take place as of </w:t>
      </w:r>
      <w:r w:rsidR="491846FB" w:rsidRPr="00A53830">
        <w:rPr>
          <w:rFonts w:ascii="Times New Roman" w:hAnsi="Times New Roman"/>
          <w:lang w:val="en-US"/>
        </w:rPr>
        <w:t xml:space="preserve"> </w:t>
      </w:r>
      <w:r w:rsidR="009305F9" w:rsidRPr="00A53830">
        <w:rPr>
          <w:rFonts w:ascii="Times New Roman" w:hAnsi="Times New Roman"/>
          <w:b/>
          <w:bCs/>
          <w:u w:val="single"/>
          <w:lang w:val="en-US"/>
        </w:rPr>
        <w:t>August 2</w:t>
      </w:r>
      <w:r w:rsidR="00094313">
        <w:rPr>
          <w:rFonts w:ascii="Times New Roman" w:hAnsi="Times New Roman"/>
          <w:b/>
          <w:bCs/>
          <w:u w:val="single"/>
          <w:lang w:val="en-US"/>
        </w:rPr>
        <w:t>2</w:t>
      </w:r>
      <w:r w:rsidR="009305F9" w:rsidRPr="00A53830">
        <w:rPr>
          <w:rFonts w:ascii="Times New Roman" w:hAnsi="Times New Roman"/>
          <w:b/>
          <w:bCs/>
          <w:u w:val="single"/>
          <w:lang w:val="en-US"/>
        </w:rPr>
        <w:t xml:space="preserve">, </w:t>
      </w:r>
      <w:r w:rsidR="00A04158" w:rsidRPr="00A53830">
        <w:rPr>
          <w:rFonts w:ascii="Times New Roman" w:hAnsi="Times New Roman"/>
          <w:b/>
          <w:bCs/>
          <w:u w:val="single"/>
          <w:lang w:val="en-US"/>
        </w:rPr>
        <w:t>2019</w:t>
      </w:r>
      <w:r w:rsidR="009305F9" w:rsidRPr="00A53830">
        <w:rPr>
          <w:rFonts w:ascii="Times New Roman" w:hAnsi="Times New Roman"/>
          <w:b/>
          <w:bCs/>
          <w:u w:val="single"/>
          <w:lang w:val="en-US"/>
        </w:rPr>
        <w:t>,</w:t>
      </w:r>
      <w:r w:rsidR="00515A5D" w:rsidRPr="00A53830">
        <w:rPr>
          <w:rFonts w:ascii="Times New Roman" w:hAnsi="Times New Roman"/>
          <w:b/>
          <w:bCs/>
          <w:u w:val="single"/>
          <w:lang w:val="en-US"/>
        </w:rPr>
        <w:t xml:space="preserve"> </w:t>
      </w:r>
      <w:r w:rsidR="00233DFD" w:rsidRPr="00A53830">
        <w:rPr>
          <w:rFonts w:ascii="Times New Roman" w:hAnsi="Times New Roman"/>
          <w:lang w:val="en-US"/>
        </w:rPr>
        <w:t xml:space="preserve">at </w:t>
      </w:r>
      <w:r w:rsidR="00515A5D" w:rsidRPr="00A53830">
        <w:rPr>
          <w:rFonts w:ascii="Times New Roman" w:hAnsi="Times New Roman"/>
          <w:lang w:val="en-US"/>
        </w:rPr>
        <w:t>0</w:t>
      </w:r>
      <w:r w:rsidR="491846FB" w:rsidRPr="00A53830">
        <w:rPr>
          <w:rFonts w:ascii="Times New Roman" w:hAnsi="Times New Roman"/>
          <w:lang w:val="en-US"/>
        </w:rPr>
        <w:t>1:05</w:t>
      </w:r>
      <w:r w:rsidR="00515A5D" w:rsidRPr="00A53830">
        <w:rPr>
          <w:rFonts w:ascii="Times New Roman" w:hAnsi="Times New Roman"/>
          <w:lang w:val="en-US"/>
        </w:rPr>
        <w:t xml:space="preserve"> pm</w:t>
      </w:r>
      <w:r w:rsidR="491846FB" w:rsidRPr="00A53830">
        <w:rPr>
          <w:rFonts w:ascii="Times New Roman" w:hAnsi="Times New Roman"/>
          <w:lang w:val="en-US"/>
        </w:rPr>
        <w:t xml:space="preserve"> </w:t>
      </w:r>
      <w:r w:rsidR="00233DFD" w:rsidRPr="00A53830">
        <w:rPr>
          <w:rFonts w:ascii="Times New Roman" w:hAnsi="Times New Roman"/>
          <w:lang w:val="en-US"/>
        </w:rPr>
        <w:t xml:space="preserve">in the </w:t>
      </w:r>
      <w:r w:rsidR="009305F9" w:rsidRPr="00A53830">
        <w:rPr>
          <w:rFonts w:ascii="Times New Roman" w:hAnsi="Times New Roman"/>
          <w:lang w:val="en-US"/>
        </w:rPr>
        <w:t xml:space="preserve">Public Procurement Department of </w:t>
      </w:r>
      <w:r w:rsidR="491846FB" w:rsidRPr="00A53830">
        <w:rPr>
          <w:rFonts w:ascii="Times New Roman" w:hAnsi="Times New Roman"/>
          <w:lang w:val="en-US"/>
        </w:rPr>
        <w:t xml:space="preserve">UJ, </w:t>
      </w:r>
      <w:r w:rsidR="005B42CA" w:rsidRPr="00A53830">
        <w:rPr>
          <w:rFonts w:ascii="Times New Roman" w:hAnsi="Times New Roman"/>
          <w:lang w:val="en-US"/>
        </w:rPr>
        <w:br/>
      </w:r>
      <w:r w:rsidR="491846FB" w:rsidRPr="00A53830">
        <w:rPr>
          <w:rFonts w:ascii="Times New Roman" w:hAnsi="Times New Roman"/>
          <w:lang w:val="en-US"/>
        </w:rPr>
        <w:t xml:space="preserve">ul. Straszewskiego 25/2, 31-113 </w:t>
      </w:r>
      <w:r w:rsidRPr="00A53830">
        <w:rPr>
          <w:rFonts w:ascii="Times New Roman" w:hAnsi="Times New Roman"/>
          <w:lang w:val="en-US"/>
        </w:rPr>
        <w:t>Cracow</w:t>
      </w:r>
      <w:r w:rsidR="491846FB" w:rsidRPr="00A53830">
        <w:rPr>
          <w:rFonts w:ascii="Times New Roman" w:hAnsi="Times New Roman"/>
          <w:lang w:val="en-US"/>
        </w:rPr>
        <w:t>.</w:t>
      </w:r>
    </w:p>
    <w:p w:rsidR="005B02DA" w:rsidRPr="00A53830" w:rsidRDefault="00515A5D" w:rsidP="00A04158">
      <w:pPr>
        <w:widowControl/>
        <w:numPr>
          <w:ilvl w:val="0"/>
          <w:numId w:val="1"/>
        </w:numPr>
        <w:tabs>
          <w:tab w:val="clear" w:pos="720"/>
          <w:tab w:val="num" w:pos="426"/>
        </w:tabs>
        <w:suppressAutoHyphens w:val="0"/>
        <w:ind w:left="426" w:hanging="426"/>
        <w:jc w:val="both"/>
        <w:rPr>
          <w:b/>
          <w:bCs/>
          <w:lang w:val="en-US"/>
        </w:rPr>
      </w:pPr>
      <w:r w:rsidRPr="00A53830">
        <w:rPr>
          <w:b/>
          <w:bCs/>
          <w:lang w:val="en-US"/>
        </w:rPr>
        <w:t>Description of the p</w:t>
      </w:r>
      <w:r w:rsidR="00233DFD" w:rsidRPr="00A53830">
        <w:rPr>
          <w:b/>
          <w:bCs/>
          <w:lang w:val="en-US"/>
        </w:rPr>
        <w:t>rice calculation manner</w:t>
      </w:r>
    </w:p>
    <w:p w:rsidR="00A04158" w:rsidRPr="00A53830" w:rsidRDefault="009305F9" w:rsidP="00A04158">
      <w:pPr>
        <w:widowControl/>
        <w:numPr>
          <w:ilvl w:val="1"/>
          <w:numId w:val="1"/>
        </w:numPr>
        <w:tabs>
          <w:tab w:val="clear" w:pos="644"/>
          <w:tab w:val="num" w:pos="426"/>
        </w:tabs>
        <w:suppressAutoHyphens w:val="0"/>
        <w:ind w:left="426" w:hanging="426"/>
        <w:jc w:val="both"/>
        <w:rPr>
          <w:lang w:val="en-US"/>
        </w:rPr>
      </w:pPr>
      <w:r w:rsidRPr="00A53830">
        <w:rPr>
          <w:lang w:val="en-US"/>
        </w:rPr>
        <w:t xml:space="preserve">The lump sum of the offer </w:t>
      </w:r>
      <w:r w:rsidR="00515A5D" w:rsidRPr="00A53830">
        <w:rPr>
          <w:lang w:val="en-US"/>
        </w:rPr>
        <w:t xml:space="preserve">shall </w:t>
      </w:r>
      <w:r w:rsidR="00233DFD" w:rsidRPr="00A53830">
        <w:rPr>
          <w:lang w:val="en-US"/>
        </w:rPr>
        <w:t xml:space="preserve">be </w:t>
      </w:r>
      <w:r w:rsidR="00751CA1" w:rsidRPr="00A53830">
        <w:rPr>
          <w:lang w:val="en-US"/>
        </w:rPr>
        <w:t xml:space="preserve">expressed </w:t>
      </w:r>
      <w:r w:rsidR="00233DFD" w:rsidRPr="00A53830">
        <w:rPr>
          <w:lang w:val="en-US"/>
        </w:rPr>
        <w:t xml:space="preserve">in Polish zloty </w:t>
      </w:r>
      <w:r w:rsidR="00A04158" w:rsidRPr="00A53830">
        <w:rPr>
          <w:lang w:val="en-US"/>
        </w:rPr>
        <w:t>(PLN)</w:t>
      </w:r>
      <w:r w:rsidR="00233DFD" w:rsidRPr="00A53830">
        <w:rPr>
          <w:lang w:val="en-US"/>
        </w:rPr>
        <w:t xml:space="preserve"> or </w:t>
      </w:r>
      <w:r w:rsidR="00A04158" w:rsidRPr="00A53830">
        <w:rPr>
          <w:lang w:val="en-US"/>
        </w:rPr>
        <w:t xml:space="preserve">EUR. </w:t>
      </w:r>
      <w:r w:rsidR="00233DFD" w:rsidRPr="00A53830">
        <w:rPr>
          <w:lang w:val="en-US"/>
        </w:rPr>
        <w:t>The price shall</w:t>
      </w:r>
      <w:r w:rsidRPr="00A53830">
        <w:rPr>
          <w:lang w:val="en-US"/>
        </w:rPr>
        <w:t xml:space="preserve"> include </w:t>
      </w:r>
      <w:r w:rsidR="00233DFD" w:rsidRPr="00A53830">
        <w:rPr>
          <w:lang w:val="en-US"/>
        </w:rPr>
        <w:t>all costs</w:t>
      </w:r>
      <w:r w:rsidRPr="00A53830">
        <w:rPr>
          <w:lang w:val="en-US"/>
        </w:rPr>
        <w:t xml:space="preserve"> required for the execution </w:t>
      </w:r>
      <w:r w:rsidR="00515A5D" w:rsidRPr="00A53830">
        <w:rPr>
          <w:lang w:val="en-US"/>
        </w:rPr>
        <w:t xml:space="preserve">hereof, </w:t>
      </w:r>
      <w:r w:rsidR="00751CA1" w:rsidRPr="00A53830">
        <w:rPr>
          <w:lang w:val="en-US"/>
        </w:rPr>
        <w:t>i</w:t>
      </w:r>
      <w:r w:rsidR="00233DFD" w:rsidRPr="00A53830">
        <w:rPr>
          <w:lang w:val="en-US"/>
        </w:rPr>
        <w:t>n particular</w:t>
      </w:r>
      <w:r w:rsidR="00751CA1" w:rsidRPr="00A53830">
        <w:rPr>
          <w:lang w:val="en-US"/>
        </w:rPr>
        <w:t xml:space="preserve"> </w:t>
      </w:r>
      <w:r w:rsidR="00515A5D" w:rsidRPr="00A53830">
        <w:rPr>
          <w:lang w:val="en-US"/>
        </w:rPr>
        <w:t xml:space="preserve">any </w:t>
      </w:r>
      <w:r w:rsidR="00751CA1" w:rsidRPr="00A53830">
        <w:rPr>
          <w:lang w:val="en-US"/>
        </w:rPr>
        <w:t xml:space="preserve">expenses related to the </w:t>
      </w:r>
      <w:r w:rsidRPr="00A53830">
        <w:rPr>
          <w:lang w:val="en-US"/>
        </w:rPr>
        <w:t>tests</w:t>
      </w:r>
      <w:r w:rsidR="00A04158" w:rsidRPr="00A53830">
        <w:rPr>
          <w:lang w:val="en-US"/>
        </w:rPr>
        <w:t xml:space="preserve">, </w:t>
      </w:r>
      <w:r w:rsidR="00233DFD" w:rsidRPr="00A53830">
        <w:rPr>
          <w:lang w:val="en-US"/>
        </w:rPr>
        <w:t>packaging, transport and insurance</w:t>
      </w:r>
      <w:r w:rsidR="00515A5D" w:rsidRPr="00A53830">
        <w:rPr>
          <w:lang w:val="en-US"/>
        </w:rPr>
        <w:t>s</w:t>
      </w:r>
      <w:r w:rsidRPr="00A53830">
        <w:rPr>
          <w:lang w:val="en-US"/>
        </w:rPr>
        <w:t xml:space="preserve"> in transit</w:t>
      </w:r>
      <w:r w:rsidR="00A04158" w:rsidRPr="00A53830">
        <w:rPr>
          <w:lang w:val="en-US"/>
        </w:rPr>
        <w:t xml:space="preserve">. </w:t>
      </w:r>
      <w:r w:rsidR="00233DFD" w:rsidRPr="00A53830">
        <w:rPr>
          <w:lang w:val="en-US"/>
        </w:rPr>
        <w:t>Delivery terms</w:t>
      </w:r>
      <w:r w:rsidR="00A04158" w:rsidRPr="00A53830">
        <w:rPr>
          <w:lang w:val="en-US"/>
        </w:rPr>
        <w:t xml:space="preserve">: DAP </w:t>
      </w:r>
      <w:r w:rsidR="00233DFD" w:rsidRPr="00A53830">
        <w:rPr>
          <w:lang w:val="en-US"/>
        </w:rPr>
        <w:t xml:space="preserve">Cracow </w:t>
      </w:r>
      <w:r w:rsidR="00A04158" w:rsidRPr="00A53830">
        <w:rPr>
          <w:lang w:val="en-US"/>
        </w:rPr>
        <w:t>(Incoterms 2010).</w:t>
      </w:r>
    </w:p>
    <w:p w:rsidR="005B02DA" w:rsidRPr="00A53830" w:rsidRDefault="00515A5D" w:rsidP="00A04158">
      <w:pPr>
        <w:widowControl/>
        <w:numPr>
          <w:ilvl w:val="1"/>
          <w:numId w:val="1"/>
        </w:numPr>
        <w:tabs>
          <w:tab w:val="clear" w:pos="644"/>
          <w:tab w:val="num" w:pos="426"/>
        </w:tabs>
        <w:suppressAutoHyphens w:val="0"/>
        <w:ind w:left="426" w:hanging="426"/>
        <w:jc w:val="both"/>
        <w:rPr>
          <w:lang w:val="en-US"/>
        </w:rPr>
      </w:pPr>
      <w:r w:rsidRPr="00A53830">
        <w:rPr>
          <w:lang w:val="en-US"/>
        </w:rPr>
        <w:t xml:space="preserve">Should the seat of the </w:t>
      </w:r>
      <w:r w:rsidR="00233DFD" w:rsidRPr="00A53830">
        <w:rPr>
          <w:lang w:val="en-US"/>
        </w:rPr>
        <w:t>Contr</w:t>
      </w:r>
      <w:r w:rsidR="009305F9" w:rsidRPr="00A53830">
        <w:rPr>
          <w:lang w:val="en-US"/>
        </w:rPr>
        <w:t>a</w:t>
      </w:r>
      <w:r w:rsidR="00233DFD" w:rsidRPr="00A53830">
        <w:rPr>
          <w:lang w:val="en-US"/>
        </w:rPr>
        <w:t>ctor</w:t>
      </w:r>
      <w:r w:rsidRPr="00A53830">
        <w:rPr>
          <w:lang w:val="en-US"/>
        </w:rPr>
        <w:t xml:space="preserve"> be </w:t>
      </w:r>
      <w:r w:rsidR="009305F9" w:rsidRPr="00A53830">
        <w:rPr>
          <w:lang w:val="en-US"/>
        </w:rPr>
        <w:t>premised outside</w:t>
      </w:r>
      <w:r w:rsidR="00233DFD" w:rsidRPr="00A53830">
        <w:rPr>
          <w:lang w:val="en-US"/>
        </w:rPr>
        <w:t xml:space="preserve"> the </w:t>
      </w:r>
      <w:r w:rsidR="009305F9" w:rsidRPr="00A53830">
        <w:rPr>
          <w:lang w:val="en-US"/>
        </w:rPr>
        <w:t>territory</w:t>
      </w:r>
      <w:r w:rsidR="00233DFD" w:rsidRPr="00A53830">
        <w:rPr>
          <w:lang w:val="en-US"/>
        </w:rPr>
        <w:t xml:space="preserve"> of Poland</w:t>
      </w:r>
      <w:r w:rsidR="491846FB" w:rsidRPr="00A53830">
        <w:rPr>
          <w:lang w:val="en-US"/>
        </w:rPr>
        <w:t xml:space="preserve">, </w:t>
      </w:r>
      <w:r w:rsidRPr="00A53830">
        <w:rPr>
          <w:lang w:val="en-US"/>
        </w:rPr>
        <w:t>VAT and any possible customs duties (if applicable) shall be added by the Contractor to the price, for the purpose of</w:t>
      </w:r>
      <w:r w:rsidR="009305F9" w:rsidRPr="00A53830">
        <w:rPr>
          <w:lang w:val="en-US"/>
        </w:rPr>
        <w:t xml:space="preserve"> evaluation and comparison</w:t>
      </w:r>
      <w:r w:rsidRPr="00A53830">
        <w:rPr>
          <w:lang w:val="en-US"/>
        </w:rPr>
        <w:t xml:space="preserve"> of the offers.</w:t>
      </w:r>
    </w:p>
    <w:p w:rsidR="005B02DA" w:rsidRPr="00A53830" w:rsidRDefault="00AD4A37" w:rsidP="00A04158">
      <w:pPr>
        <w:widowControl/>
        <w:numPr>
          <w:ilvl w:val="1"/>
          <w:numId w:val="1"/>
        </w:numPr>
        <w:tabs>
          <w:tab w:val="clear" w:pos="644"/>
          <w:tab w:val="num" w:pos="426"/>
        </w:tabs>
        <w:suppressAutoHyphens w:val="0"/>
        <w:ind w:left="426" w:hanging="426"/>
        <w:jc w:val="both"/>
        <w:rPr>
          <w:lang w:val="en-US"/>
        </w:rPr>
      </w:pPr>
      <w:r w:rsidRPr="00A53830">
        <w:rPr>
          <w:lang w:val="en-US"/>
        </w:rPr>
        <w:t xml:space="preserve">Price indexation is not stipulated </w:t>
      </w:r>
      <w:r w:rsidR="00233DFD" w:rsidRPr="00A53830">
        <w:rPr>
          <w:lang w:val="en-US"/>
        </w:rPr>
        <w:t>for the</w:t>
      </w:r>
      <w:r w:rsidR="00515A5D" w:rsidRPr="00A53830">
        <w:rPr>
          <w:lang w:val="en-US"/>
        </w:rPr>
        <w:t xml:space="preserve"> primary </w:t>
      </w:r>
      <w:r w:rsidR="00751CA1" w:rsidRPr="00A53830">
        <w:rPr>
          <w:lang w:val="en-US"/>
        </w:rPr>
        <w:t xml:space="preserve">scope of the </w:t>
      </w:r>
      <w:r w:rsidR="00515A5D" w:rsidRPr="00A53830">
        <w:rPr>
          <w:lang w:val="en-US"/>
        </w:rPr>
        <w:t>subject of the Agreement, whereas the</w:t>
      </w:r>
      <w:r w:rsidR="00233DFD" w:rsidRPr="00A53830">
        <w:rPr>
          <w:lang w:val="en-US"/>
        </w:rPr>
        <w:t xml:space="preserve"> calculated price shall be a lump sum for the</w:t>
      </w:r>
      <w:r w:rsidR="00515A5D" w:rsidRPr="00A53830">
        <w:rPr>
          <w:lang w:val="en-US"/>
        </w:rPr>
        <w:t xml:space="preserve"> primary</w:t>
      </w:r>
      <w:r w:rsidRPr="00A53830">
        <w:rPr>
          <w:lang w:val="en-US"/>
        </w:rPr>
        <w:t xml:space="preserve"> scope</w:t>
      </w:r>
      <w:r w:rsidR="00515A5D" w:rsidRPr="00A53830">
        <w:rPr>
          <w:lang w:val="en-US"/>
        </w:rPr>
        <w:t xml:space="preserve"> of the procurement.</w:t>
      </w:r>
    </w:p>
    <w:p w:rsidR="005B02DA" w:rsidRPr="00A53830" w:rsidRDefault="002C58C3" w:rsidP="00A04158">
      <w:pPr>
        <w:widowControl/>
        <w:numPr>
          <w:ilvl w:val="1"/>
          <w:numId w:val="1"/>
        </w:numPr>
        <w:tabs>
          <w:tab w:val="clear" w:pos="644"/>
          <w:tab w:val="num" w:pos="426"/>
        </w:tabs>
        <w:suppressAutoHyphens w:val="0"/>
        <w:ind w:left="426" w:hanging="426"/>
        <w:jc w:val="both"/>
        <w:rPr>
          <w:lang w:val="en-US"/>
        </w:rPr>
      </w:pPr>
      <w:r w:rsidRPr="00A53830">
        <w:rPr>
          <w:lang w:val="en-US"/>
        </w:rPr>
        <w:lastRenderedPageBreak/>
        <w:t>N</w:t>
      </w:r>
      <w:r w:rsidR="00233DFD" w:rsidRPr="00A53830">
        <w:rPr>
          <w:lang w:val="en-US"/>
        </w:rPr>
        <w:t xml:space="preserve">either </w:t>
      </w:r>
      <w:r w:rsidRPr="00A53830">
        <w:rPr>
          <w:lang w:val="en-US"/>
        </w:rPr>
        <w:t xml:space="preserve">pre-payments </w:t>
      </w:r>
      <w:r w:rsidR="00233DFD" w:rsidRPr="00A53830">
        <w:rPr>
          <w:lang w:val="en-US"/>
        </w:rPr>
        <w:t>nor</w:t>
      </w:r>
      <w:r w:rsidRPr="00A53830">
        <w:rPr>
          <w:lang w:val="en-US"/>
        </w:rPr>
        <w:t xml:space="preserve"> advance payments are </w:t>
      </w:r>
      <w:r w:rsidR="00515A5D" w:rsidRPr="00A53830">
        <w:rPr>
          <w:lang w:val="en-US"/>
        </w:rPr>
        <w:t xml:space="preserve">stipulated for executing the subject of the procurement, and the </w:t>
      </w:r>
      <w:r w:rsidR="00233DFD" w:rsidRPr="00A53830">
        <w:rPr>
          <w:lang w:val="en-US"/>
        </w:rPr>
        <w:t xml:space="preserve">payment shall be </w:t>
      </w:r>
      <w:r w:rsidR="00515A5D" w:rsidRPr="00A53830">
        <w:rPr>
          <w:lang w:val="en-US"/>
        </w:rPr>
        <w:t>made in accordance with the provisions of the Agreement.</w:t>
      </w:r>
    </w:p>
    <w:p w:rsidR="00A04158" w:rsidRPr="00A53830" w:rsidRDefault="00A04158" w:rsidP="00A04158">
      <w:pPr>
        <w:widowControl/>
        <w:suppressAutoHyphens w:val="0"/>
        <w:ind w:left="426"/>
        <w:jc w:val="both"/>
        <w:rPr>
          <w:lang w:val="en-US"/>
        </w:rPr>
      </w:pPr>
    </w:p>
    <w:p w:rsidR="005B02DA" w:rsidRPr="00A53830" w:rsidRDefault="00AD4A37" w:rsidP="00A04158">
      <w:pPr>
        <w:widowControl/>
        <w:numPr>
          <w:ilvl w:val="0"/>
          <w:numId w:val="1"/>
        </w:numPr>
        <w:tabs>
          <w:tab w:val="clear" w:pos="720"/>
          <w:tab w:val="num" w:pos="426"/>
        </w:tabs>
        <w:suppressAutoHyphens w:val="0"/>
        <w:ind w:left="426" w:hanging="426"/>
        <w:jc w:val="both"/>
        <w:rPr>
          <w:b/>
          <w:bCs/>
          <w:lang w:val="en-US"/>
        </w:rPr>
      </w:pPr>
      <w:r w:rsidRPr="00A53830">
        <w:rPr>
          <w:b/>
          <w:bCs/>
          <w:lang w:val="en-US"/>
        </w:rPr>
        <w:t xml:space="preserve">Description of actions </w:t>
      </w:r>
      <w:r w:rsidR="00233DFD" w:rsidRPr="00A53830">
        <w:rPr>
          <w:b/>
          <w:bCs/>
          <w:lang w:val="en-US"/>
        </w:rPr>
        <w:t>and criteria</w:t>
      </w:r>
      <w:r w:rsidRPr="00A53830">
        <w:rPr>
          <w:b/>
          <w:bCs/>
          <w:lang w:val="en-US"/>
        </w:rPr>
        <w:t xml:space="preserve"> to be taken </w:t>
      </w:r>
      <w:r w:rsidR="00233DFD" w:rsidRPr="00A53830">
        <w:rPr>
          <w:b/>
          <w:bCs/>
          <w:lang w:val="en-US"/>
        </w:rPr>
        <w:t>into consideration by the Ordering Party u</w:t>
      </w:r>
      <w:r w:rsidR="00D342CB" w:rsidRPr="00A53830">
        <w:rPr>
          <w:b/>
          <w:bCs/>
          <w:lang w:val="en-US"/>
        </w:rPr>
        <w:t>p</w:t>
      </w:r>
      <w:r w:rsidR="00751CA1" w:rsidRPr="00A53830">
        <w:rPr>
          <w:b/>
          <w:bCs/>
          <w:lang w:val="en-US"/>
        </w:rPr>
        <w:t>on the</w:t>
      </w:r>
      <w:r w:rsidRPr="00A53830">
        <w:rPr>
          <w:b/>
          <w:bCs/>
          <w:lang w:val="en-US"/>
        </w:rPr>
        <w:t xml:space="preserve"> selection of the</w:t>
      </w:r>
      <w:r w:rsidR="00515A5D" w:rsidRPr="00A53830">
        <w:rPr>
          <w:b/>
          <w:bCs/>
          <w:lang w:val="en-US"/>
        </w:rPr>
        <w:t xml:space="preserve"> best </w:t>
      </w:r>
      <w:r w:rsidR="491846FB" w:rsidRPr="00A53830">
        <w:rPr>
          <w:b/>
          <w:bCs/>
          <w:lang w:val="en-US"/>
        </w:rPr>
        <w:t>of</w:t>
      </w:r>
      <w:r w:rsidR="00233DFD" w:rsidRPr="00A53830">
        <w:rPr>
          <w:b/>
          <w:bCs/>
          <w:lang w:val="en-US"/>
        </w:rPr>
        <w:t>fer</w:t>
      </w:r>
    </w:p>
    <w:p w:rsidR="005B02DA" w:rsidRPr="00A53830" w:rsidRDefault="00233DFD" w:rsidP="00A04158">
      <w:pPr>
        <w:widowControl/>
        <w:numPr>
          <w:ilvl w:val="1"/>
          <w:numId w:val="1"/>
        </w:numPr>
        <w:tabs>
          <w:tab w:val="clear" w:pos="644"/>
          <w:tab w:val="num" w:pos="426"/>
        </w:tabs>
        <w:suppressAutoHyphens w:val="0"/>
        <w:ind w:left="426" w:hanging="426"/>
        <w:jc w:val="both"/>
        <w:rPr>
          <w:lang w:val="en-US"/>
        </w:rPr>
      </w:pPr>
      <w:r w:rsidRPr="00A53830">
        <w:rPr>
          <w:lang w:val="en-US"/>
        </w:rPr>
        <w:t>The Ordering Party shall choose the</w:t>
      </w:r>
      <w:r w:rsidR="00515A5D" w:rsidRPr="00A53830">
        <w:rPr>
          <w:lang w:val="en-US"/>
        </w:rPr>
        <w:t xml:space="preserve"> best </w:t>
      </w:r>
      <w:r w:rsidRPr="00A53830">
        <w:rPr>
          <w:lang w:val="en-US"/>
        </w:rPr>
        <w:t>offer</w:t>
      </w:r>
      <w:r w:rsidR="491846FB" w:rsidRPr="00A53830">
        <w:rPr>
          <w:lang w:val="en-US"/>
        </w:rPr>
        <w:t xml:space="preserve"> </w:t>
      </w:r>
      <w:r w:rsidR="00D342CB" w:rsidRPr="00A53830">
        <w:rPr>
          <w:lang w:val="en-US"/>
        </w:rPr>
        <w:t xml:space="preserve">out of all valid </w:t>
      </w:r>
      <w:r w:rsidR="491846FB" w:rsidRPr="00A53830">
        <w:rPr>
          <w:lang w:val="en-US"/>
        </w:rPr>
        <w:t>of</w:t>
      </w:r>
      <w:r w:rsidRPr="00A53830">
        <w:rPr>
          <w:lang w:val="en-US"/>
        </w:rPr>
        <w:t>fers submitted</w:t>
      </w:r>
      <w:r w:rsidR="00515A5D" w:rsidRPr="00A53830">
        <w:rPr>
          <w:lang w:val="en-US"/>
        </w:rPr>
        <w:t xml:space="preserve"> </w:t>
      </w:r>
      <w:r w:rsidR="00515A5D" w:rsidRPr="00A53830">
        <w:rPr>
          <w:lang w:val="en-US"/>
        </w:rPr>
        <w:br/>
        <w:t xml:space="preserve">to the procurement, while </w:t>
      </w:r>
      <w:r w:rsidRPr="00A53830">
        <w:rPr>
          <w:lang w:val="en-US"/>
        </w:rPr>
        <w:t>taking into consideration</w:t>
      </w:r>
      <w:r w:rsidR="00515A5D" w:rsidRPr="00A53830">
        <w:rPr>
          <w:lang w:val="en-US"/>
        </w:rPr>
        <w:t xml:space="preserve"> upon the evaluation </w:t>
      </w:r>
      <w:r w:rsidR="00751CA1" w:rsidRPr="00A53830">
        <w:rPr>
          <w:lang w:val="en-US"/>
        </w:rPr>
        <w:t xml:space="preserve">and </w:t>
      </w:r>
      <w:r w:rsidR="00515A5D" w:rsidRPr="00A53830">
        <w:rPr>
          <w:lang w:val="en-US"/>
        </w:rPr>
        <w:t xml:space="preserve">comparison of the submitted </w:t>
      </w:r>
      <w:r w:rsidR="00D342CB" w:rsidRPr="00A53830">
        <w:rPr>
          <w:lang w:val="en-US"/>
        </w:rPr>
        <w:t>offers</w:t>
      </w:r>
      <w:r w:rsidRPr="00A53830">
        <w:rPr>
          <w:lang w:val="en-US"/>
        </w:rPr>
        <w:t>, in particular the price of the</w:t>
      </w:r>
      <w:r w:rsidR="00D342CB" w:rsidRPr="00A53830">
        <w:rPr>
          <w:lang w:val="en-US"/>
        </w:rPr>
        <w:t xml:space="preserve"> </w:t>
      </w:r>
      <w:r w:rsidR="000202F9" w:rsidRPr="00A53830">
        <w:rPr>
          <w:lang w:val="en-US"/>
        </w:rPr>
        <w:t xml:space="preserve">subject of the </w:t>
      </w:r>
      <w:r w:rsidR="00751CA1" w:rsidRPr="00A53830">
        <w:rPr>
          <w:lang w:val="en-US"/>
        </w:rPr>
        <w:t>procurement</w:t>
      </w:r>
      <w:r w:rsidR="491846FB" w:rsidRPr="00A53830">
        <w:rPr>
          <w:lang w:val="en-US"/>
        </w:rPr>
        <w:t xml:space="preserve">, </w:t>
      </w:r>
      <w:r w:rsidR="00AD4A37" w:rsidRPr="00A53830">
        <w:rPr>
          <w:lang w:val="en-US"/>
        </w:rPr>
        <w:t xml:space="preserve">guarantee period, </w:t>
      </w:r>
      <w:r w:rsidR="008E0F34" w:rsidRPr="00A53830">
        <w:rPr>
          <w:lang w:val="en-US"/>
        </w:rPr>
        <w:t>options</w:t>
      </w:r>
      <w:r w:rsidR="000202F9" w:rsidRPr="00A53830">
        <w:rPr>
          <w:lang w:val="en-US"/>
        </w:rPr>
        <w:t xml:space="preserve"> right</w:t>
      </w:r>
      <w:r w:rsidR="008E0F34" w:rsidRPr="00A53830">
        <w:rPr>
          <w:lang w:val="en-US"/>
        </w:rPr>
        <w:t xml:space="preserve"> duration period </w:t>
      </w:r>
      <w:r w:rsidR="000202F9" w:rsidRPr="00A53830">
        <w:rPr>
          <w:lang w:val="en-US"/>
        </w:rPr>
        <w:t xml:space="preserve">and </w:t>
      </w:r>
      <w:r w:rsidR="00AD4A37" w:rsidRPr="00A53830">
        <w:rPr>
          <w:lang w:val="en-US"/>
        </w:rPr>
        <w:t xml:space="preserve">extra characteristics </w:t>
      </w:r>
      <w:r w:rsidR="000202F9" w:rsidRPr="00A53830">
        <w:rPr>
          <w:lang w:val="en-US"/>
        </w:rPr>
        <w:t xml:space="preserve">and terms </w:t>
      </w:r>
      <w:r w:rsidR="00AD4A37" w:rsidRPr="00A53830">
        <w:rPr>
          <w:lang w:val="en-US"/>
        </w:rPr>
        <w:t>of the offer</w:t>
      </w:r>
      <w:r w:rsidR="491846FB" w:rsidRPr="00A53830">
        <w:rPr>
          <w:lang w:val="en-US"/>
        </w:rPr>
        <w:t>.</w:t>
      </w:r>
    </w:p>
    <w:p w:rsidR="005B02DA" w:rsidRPr="00A53830" w:rsidRDefault="00AD4A37" w:rsidP="00A04158">
      <w:pPr>
        <w:widowControl/>
        <w:numPr>
          <w:ilvl w:val="1"/>
          <w:numId w:val="1"/>
        </w:numPr>
        <w:tabs>
          <w:tab w:val="clear" w:pos="644"/>
          <w:tab w:val="num" w:pos="426"/>
        </w:tabs>
        <w:suppressAutoHyphens w:val="0"/>
        <w:ind w:left="426" w:hanging="426"/>
        <w:jc w:val="both"/>
        <w:rPr>
          <w:lang w:val="en-US"/>
        </w:rPr>
      </w:pPr>
      <w:r w:rsidRPr="00A53830">
        <w:rPr>
          <w:lang w:val="en-US"/>
        </w:rPr>
        <w:t xml:space="preserve">During the course of </w:t>
      </w:r>
      <w:r w:rsidR="000202F9" w:rsidRPr="00A53830">
        <w:rPr>
          <w:lang w:val="en-US"/>
        </w:rPr>
        <w:t xml:space="preserve">the </w:t>
      </w:r>
      <w:r w:rsidRPr="00A53830">
        <w:rPr>
          <w:lang w:val="en-US"/>
        </w:rPr>
        <w:t xml:space="preserve">research </w:t>
      </w:r>
      <w:r w:rsidR="00D342CB" w:rsidRPr="00A53830">
        <w:rPr>
          <w:lang w:val="en-US"/>
        </w:rPr>
        <w:t xml:space="preserve">and evaluation </w:t>
      </w:r>
      <w:r w:rsidR="00233DFD" w:rsidRPr="00A53830">
        <w:rPr>
          <w:lang w:val="en-US"/>
        </w:rPr>
        <w:t>of the offers, the Ordering Party may</w:t>
      </w:r>
      <w:r w:rsidR="00D342CB" w:rsidRPr="00A53830">
        <w:rPr>
          <w:lang w:val="en-US"/>
        </w:rPr>
        <w:t xml:space="preserve"> request the Contractors to submit explanations as regards the </w:t>
      </w:r>
      <w:r w:rsidR="00233DFD" w:rsidRPr="00A53830">
        <w:rPr>
          <w:lang w:val="en-US"/>
        </w:rPr>
        <w:t>content of the submitted offers</w:t>
      </w:r>
      <w:r w:rsidR="491846FB" w:rsidRPr="00A53830">
        <w:rPr>
          <w:lang w:val="en-US"/>
        </w:rPr>
        <w:t>,</w:t>
      </w:r>
      <w:r w:rsidR="00233DFD" w:rsidRPr="00A53830">
        <w:rPr>
          <w:lang w:val="en-US"/>
        </w:rPr>
        <w:t xml:space="preserve"> as well </w:t>
      </w:r>
      <w:r w:rsidR="000202F9" w:rsidRPr="00A53830">
        <w:rPr>
          <w:lang w:val="en-US"/>
        </w:rPr>
        <w:t>as negotiate the content and prices</w:t>
      </w:r>
      <w:r w:rsidR="00233DFD" w:rsidRPr="00A53830">
        <w:rPr>
          <w:lang w:val="en-US"/>
        </w:rPr>
        <w:t xml:space="preserve"> of the offers with</w:t>
      </w:r>
      <w:r w:rsidR="000202F9" w:rsidRPr="00A53830">
        <w:rPr>
          <w:lang w:val="en-US"/>
        </w:rPr>
        <w:t xml:space="preserve"> </w:t>
      </w:r>
      <w:r w:rsidRPr="00A53830">
        <w:rPr>
          <w:lang w:val="en-US"/>
        </w:rPr>
        <w:t xml:space="preserve">observance </w:t>
      </w:r>
      <w:r w:rsidR="00751CA1" w:rsidRPr="00A53830">
        <w:rPr>
          <w:lang w:val="en-US"/>
        </w:rPr>
        <w:br/>
      </w:r>
      <w:r w:rsidRPr="00A53830">
        <w:rPr>
          <w:lang w:val="en-US"/>
        </w:rPr>
        <w:t xml:space="preserve">of the </w:t>
      </w:r>
      <w:r w:rsidR="000202F9" w:rsidRPr="00A53830">
        <w:rPr>
          <w:lang w:val="en-US"/>
        </w:rPr>
        <w:t xml:space="preserve">applicable rules pertaining to the </w:t>
      </w:r>
      <w:r w:rsidRPr="00A53830">
        <w:rPr>
          <w:lang w:val="en-US"/>
        </w:rPr>
        <w:t xml:space="preserve">transparency </w:t>
      </w:r>
      <w:r w:rsidR="000202F9" w:rsidRPr="00A53830">
        <w:rPr>
          <w:lang w:val="en-US"/>
        </w:rPr>
        <w:t>a</w:t>
      </w:r>
      <w:r w:rsidR="00233DFD" w:rsidRPr="00A53830">
        <w:rPr>
          <w:lang w:val="en-US"/>
        </w:rPr>
        <w:t xml:space="preserve">nd </w:t>
      </w:r>
      <w:r w:rsidRPr="00A53830">
        <w:rPr>
          <w:lang w:val="en-US"/>
        </w:rPr>
        <w:t xml:space="preserve">fair treatment </w:t>
      </w:r>
      <w:r w:rsidR="00233DFD" w:rsidRPr="00A53830">
        <w:rPr>
          <w:lang w:val="en-US"/>
        </w:rPr>
        <w:t>of the Contractors</w:t>
      </w:r>
      <w:r w:rsidR="491846FB" w:rsidRPr="00A53830">
        <w:rPr>
          <w:lang w:val="en-US"/>
        </w:rPr>
        <w:t>.</w:t>
      </w:r>
    </w:p>
    <w:p w:rsidR="005B02DA" w:rsidRPr="00A53830" w:rsidRDefault="00233DFD" w:rsidP="00A0415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A53830">
        <w:rPr>
          <w:rFonts w:ascii="Times New Roman" w:hAnsi="Times New Roman"/>
          <w:lang w:val="en-US"/>
        </w:rPr>
        <w:t>The Ordering Party shall</w:t>
      </w:r>
      <w:r w:rsidR="00EB34C9" w:rsidRPr="00A53830">
        <w:rPr>
          <w:rFonts w:ascii="Times New Roman" w:hAnsi="Times New Roman"/>
          <w:lang w:val="en-US"/>
        </w:rPr>
        <w:t xml:space="preserve"> correct </w:t>
      </w:r>
      <w:r w:rsidR="000202F9" w:rsidRPr="00A53830">
        <w:rPr>
          <w:rFonts w:ascii="Times New Roman" w:hAnsi="Times New Roman"/>
          <w:lang w:val="en-US"/>
        </w:rPr>
        <w:t xml:space="preserve">any </w:t>
      </w:r>
      <w:r w:rsidR="00EB34C9" w:rsidRPr="00A53830">
        <w:rPr>
          <w:rFonts w:ascii="Times New Roman" w:hAnsi="Times New Roman"/>
          <w:lang w:val="en-US"/>
        </w:rPr>
        <w:t>obvious typographical</w:t>
      </w:r>
      <w:r w:rsidR="00751CA1" w:rsidRPr="00A53830">
        <w:rPr>
          <w:rFonts w:ascii="Times New Roman" w:hAnsi="Times New Roman"/>
          <w:lang w:val="en-US"/>
        </w:rPr>
        <w:t xml:space="preserve"> errors and </w:t>
      </w:r>
      <w:r w:rsidR="00EB34C9" w:rsidRPr="00A53830">
        <w:rPr>
          <w:rFonts w:ascii="Times New Roman" w:hAnsi="Times New Roman"/>
          <w:lang w:val="en-US"/>
        </w:rPr>
        <w:t>obvious accounting errors</w:t>
      </w:r>
      <w:r w:rsidR="000202F9" w:rsidRPr="00A53830">
        <w:rPr>
          <w:rFonts w:ascii="Times New Roman" w:hAnsi="Times New Roman"/>
          <w:lang w:val="en-US"/>
        </w:rPr>
        <w:t xml:space="preserve"> in the content of the offer</w:t>
      </w:r>
      <w:r w:rsidRPr="00A53830">
        <w:rPr>
          <w:rFonts w:ascii="Times New Roman" w:hAnsi="Times New Roman"/>
          <w:lang w:val="en-US"/>
        </w:rPr>
        <w:t>, with consideration of</w:t>
      </w:r>
      <w:r w:rsidR="00EB34C9" w:rsidRPr="00A53830">
        <w:rPr>
          <w:rFonts w:ascii="Times New Roman" w:hAnsi="Times New Roman"/>
          <w:lang w:val="en-US"/>
        </w:rPr>
        <w:t xml:space="preserve"> </w:t>
      </w:r>
      <w:r w:rsidR="00751CA1" w:rsidRPr="00A53830">
        <w:rPr>
          <w:rFonts w:ascii="Times New Roman" w:hAnsi="Times New Roman"/>
          <w:lang w:val="en-US"/>
        </w:rPr>
        <w:t>the</w:t>
      </w:r>
      <w:r w:rsidR="000202F9" w:rsidRPr="00A53830">
        <w:rPr>
          <w:rFonts w:ascii="Times New Roman" w:hAnsi="Times New Roman"/>
          <w:lang w:val="en-US"/>
        </w:rPr>
        <w:t xml:space="preserve"> accounting consequence of </w:t>
      </w:r>
      <w:r w:rsidR="00751CA1" w:rsidRPr="00A53830">
        <w:rPr>
          <w:rFonts w:ascii="Times New Roman" w:hAnsi="Times New Roman"/>
          <w:lang w:val="en-US"/>
        </w:rPr>
        <w:t xml:space="preserve"> </w:t>
      </w:r>
      <w:r w:rsidR="00EB34C9" w:rsidRPr="00A53830">
        <w:rPr>
          <w:rFonts w:ascii="Times New Roman" w:hAnsi="Times New Roman"/>
          <w:lang w:val="en-US"/>
        </w:rPr>
        <w:t>corrections made</w:t>
      </w:r>
      <w:r w:rsidR="000202F9" w:rsidRPr="00A53830">
        <w:rPr>
          <w:rFonts w:ascii="Times New Roman" w:hAnsi="Times New Roman"/>
          <w:lang w:val="en-US"/>
        </w:rPr>
        <w:t>, as well as</w:t>
      </w:r>
      <w:r w:rsidR="00EB34C9" w:rsidRPr="00A53830">
        <w:rPr>
          <w:rFonts w:ascii="Times New Roman" w:hAnsi="Times New Roman"/>
          <w:lang w:val="en-US"/>
        </w:rPr>
        <w:t xml:space="preserve"> </w:t>
      </w:r>
      <w:r w:rsidRPr="00A53830">
        <w:rPr>
          <w:rFonts w:ascii="Times New Roman" w:hAnsi="Times New Roman"/>
          <w:lang w:val="en-US"/>
        </w:rPr>
        <w:t>and any</w:t>
      </w:r>
      <w:r w:rsidR="00EB34C9" w:rsidRPr="00A53830">
        <w:rPr>
          <w:rFonts w:ascii="Times New Roman" w:hAnsi="Times New Roman"/>
          <w:lang w:val="en-US"/>
        </w:rPr>
        <w:t xml:space="preserve"> errors consisting in non-compliance</w:t>
      </w:r>
      <w:r w:rsidR="000202F9" w:rsidRPr="00A53830">
        <w:rPr>
          <w:rFonts w:ascii="Times New Roman" w:hAnsi="Times New Roman"/>
          <w:lang w:val="en-US"/>
        </w:rPr>
        <w:t xml:space="preserve"> </w:t>
      </w:r>
      <w:r w:rsidRPr="00A53830">
        <w:rPr>
          <w:rFonts w:ascii="Times New Roman" w:hAnsi="Times New Roman"/>
          <w:lang w:val="en-US"/>
        </w:rPr>
        <w:t xml:space="preserve">of the offer with </w:t>
      </w:r>
      <w:r w:rsidR="00EB34C9" w:rsidRPr="00A53830">
        <w:rPr>
          <w:rFonts w:ascii="Times New Roman" w:hAnsi="Times New Roman"/>
          <w:lang w:val="en-US"/>
        </w:rPr>
        <w:t xml:space="preserve">the </w:t>
      </w:r>
      <w:r w:rsidRPr="00A53830">
        <w:rPr>
          <w:rFonts w:ascii="Times New Roman" w:hAnsi="Times New Roman"/>
          <w:lang w:val="en-US"/>
        </w:rPr>
        <w:t xml:space="preserve">requirements of the Invitation, </w:t>
      </w:r>
      <w:r w:rsidR="00EB34C9" w:rsidRPr="00A53830">
        <w:rPr>
          <w:rFonts w:ascii="Times New Roman" w:hAnsi="Times New Roman"/>
          <w:lang w:val="en-US"/>
        </w:rPr>
        <w:t>not contributing to</w:t>
      </w:r>
      <w:r w:rsidR="00751CA1" w:rsidRPr="00A53830">
        <w:rPr>
          <w:rFonts w:ascii="Times New Roman" w:hAnsi="Times New Roman"/>
          <w:lang w:val="en-US"/>
        </w:rPr>
        <w:t xml:space="preserve"> </w:t>
      </w:r>
      <w:r w:rsidR="00EB34C9" w:rsidRPr="00A53830">
        <w:rPr>
          <w:rFonts w:ascii="Times New Roman" w:hAnsi="Times New Roman"/>
          <w:lang w:val="en-US"/>
        </w:rPr>
        <w:t xml:space="preserve">essential </w:t>
      </w:r>
      <w:r w:rsidRPr="00A53830">
        <w:rPr>
          <w:rFonts w:ascii="Times New Roman" w:hAnsi="Times New Roman"/>
          <w:lang w:val="en-US"/>
        </w:rPr>
        <w:t>changes</w:t>
      </w:r>
      <w:r w:rsidR="000202F9" w:rsidRPr="00A53830">
        <w:rPr>
          <w:rFonts w:ascii="Times New Roman" w:hAnsi="Times New Roman"/>
          <w:lang w:val="en-US"/>
        </w:rPr>
        <w:t xml:space="preserve"> to the </w:t>
      </w:r>
      <w:r w:rsidR="00EB34C9" w:rsidRPr="00A53830">
        <w:rPr>
          <w:rFonts w:ascii="Times New Roman" w:hAnsi="Times New Roman"/>
          <w:lang w:val="en-US"/>
        </w:rPr>
        <w:t xml:space="preserve">content of the offer, </w:t>
      </w:r>
      <w:r w:rsidR="000202F9" w:rsidRPr="00A53830">
        <w:rPr>
          <w:rFonts w:ascii="Times New Roman" w:hAnsi="Times New Roman"/>
          <w:lang w:val="en-US"/>
        </w:rPr>
        <w:t xml:space="preserve">and immediately notify the </w:t>
      </w:r>
      <w:r w:rsidR="00EB34C9" w:rsidRPr="00A53830">
        <w:rPr>
          <w:rFonts w:ascii="Times New Roman" w:hAnsi="Times New Roman"/>
          <w:lang w:val="en-US"/>
        </w:rPr>
        <w:t xml:space="preserve">Contractor </w:t>
      </w:r>
      <w:r w:rsidRPr="00A53830">
        <w:rPr>
          <w:rFonts w:ascii="Times New Roman" w:hAnsi="Times New Roman"/>
          <w:lang w:val="en-US"/>
        </w:rPr>
        <w:t>w</w:t>
      </w:r>
      <w:r w:rsidR="00EB34C9" w:rsidRPr="00A53830">
        <w:rPr>
          <w:rFonts w:ascii="Times New Roman" w:hAnsi="Times New Roman"/>
          <w:lang w:val="en-US"/>
        </w:rPr>
        <w:t>hose offer was corrected</w:t>
      </w:r>
      <w:r w:rsidR="000202F9" w:rsidRPr="00A53830">
        <w:rPr>
          <w:rFonts w:ascii="Times New Roman" w:hAnsi="Times New Roman"/>
          <w:lang w:val="en-US"/>
        </w:rPr>
        <w:t xml:space="preserve"> about the hereinabove</w:t>
      </w:r>
      <w:r w:rsidR="491846FB" w:rsidRPr="00A53830">
        <w:rPr>
          <w:rFonts w:ascii="Times New Roman" w:hAnsi="Times New Roman"/>
          <w:lang w:val="en-US"/>
        </w:rPr>
        <w:t>.</w:t>
      </w:r>
    </w:p>
    <w:p w:rsidR="005B02DA" w:rsidRPr="00A53830" w:rsidRDefault="00233DFD" w:rsidP="00A0415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A53830">
        <w:rPr>
          <w:rFonts w:ascii="Times New Roman" w:hAnsi="Times New Roman"/>
          <w:lang w:val="en-US"/>
        </w:rPr>
        <w:t xml:space="preserve">The Ordering Party </w:t>
      </w:r>
      <w:r w:rsidR="000202F9" w:rsidRPr="00A53830">
        <w:rPr>
          <w:rFonts w:ascii="Times New Roman" w:hAnsi="Times New Roman"/>
          <w:lang w:val="en-US"/>
        </w:rPr>
        <w:t xml:space="preserve">shall have the right to </w:t>
      </w:r>
      <w:r w:rsidRPr="00A53830">
        <w:rPr>
          <w:rFonts w:ascii="Times New Roman" w:hAnsi="Times New Roman"/>
          <w:lang w:val="en-US"/>
        </w:rPr>
        <w:t>reject an offer</w:t>
      </w:r>
      <w:r w:rsidR="491846FB" w:rsidRPr="00A53830">
        <w:rPr>
          <w:rFonts w:ascii="Times New Roman" w:hAnsi="Times New Roman"/>
          <w:lang w:val="en-US"/>
        </w:rPr>
        <w:t>,</w:t>
      </w:r>
      <w:r w:rsidRPr="00A53830">
        <w:rPr>
          <w:rFonts w:ascii="Times New Roman" w:hAnsi="Times New Roman"/>
          <w:lang w:val="en-US"/>
        </w:rPr>
        <w:t xml:space="preserve"> in particular</w:t>
      </w:r>
      <w:r w:rsidR="491846FB" w:rsidRPr="00A53830">
        <w:rPr>
          <w:rFonts w:ascii="Times New Roman" w:hAnsi="Times New Roman"/>
          <w:lang w:val="en-US"/>
        </w:rPr>
        <w:t>,</w:t>
      </w:r>
      <w:r w:rsidRPr="00A53830">
        <w:rPr>
          <w:rFonts w:ascii="Times New Roman" w:hAnsi="Times New Roman"/>
          <w:lang w:val="en-US"/>
        </w:rPr>
        <w:t xml:space="preserve"> if </w:t>
      </w:r>
      <w:r w:rsidR="000202F9" w:rsidRPr="00A53830">
        <w:rPr>
          <w:rFonts w:ascii="Times New Roman" w:hAnsi="Times New Roman"/>
          <w:lang w:val="en-US"/>
        </w:rPr>
        <w:t xml:space="preserve">it </w:t>
      </w:r>
      <w:r w:rsidRPr="00A53830">
        <w:rPr>
          <w:rFonts w:ascii="Times New Roman" w:hAnsi="Times New Roman"/>
          <w:lang w:val="en-US"/>
        </w:rPr>
        <w:t xml:space="preserve">was submitted </w:t>
      </w:r>
      <w:r w:rsidR="00751CA1" w:rsidRPr="00A53830">
        <w:rPr>
          <w:rFonts w:ascii="Times New Roman" w:hAnsi="Times New Roman"/>
          <w:lang w:val="en-US"/>
        </w:rPr>
        <w:br/>
      </w:r>
      <w:r w:rsidR="000202F9" w:rsidRPr="00A53830">
        <w:rPr>
          <w:rFonts w:ascii="Times New Roman" w:hAnsi="Times New Roman"/>
          <w:lang w:val="en-US"/>
        </w:rPr>
        <w:t xml:space="preserve">after the offers submittal date </w:t>
      </w:r>
      <w:r w:rsidRPr="00A53830">
        <w:rPr>
          <w:rFonts w:ascii="Times New Roman" w:hAnsi="Times New Roman"/>
          <w:lang w:val="en-US"/>
        </w:rPr>
        <w:t xml:space="preserve">or </w:t>
      </w:r>
      <w:r w:rsidR="000202F9" w:rsidRPr="00A53830">
        <w:rPr>
          <w:rFonts w:ascii="Times New Roman" w:hAnsi="Times New Roman"/>
          <w:lang w:val="en-US"/>
        </w:rPr>
        <w:t>if it is</w:t>
      </w:r>
      <w:r w:rsidRPr="00A53830">
        <w:rPr>
          <w:rFonts w:ascii="Times New Roman" w:hAnsi="Times New Roman"/>
          <w:lang w:val="en-US"/>
        </w:rPr>
        <w:t xml:space="preserve"> non-compliant</w:t>
      </w:r>
      <w:r w:rsidR="000202F9" w:rsidRPr="00A53830">
        <w:rPr>
          <w:rFonts w:ascii="Times New Roman" w:hAnsi="Times New Roman"/>
          <w:lang w:val="en-US"/>
        </w:rPr>
        <w:t xml:space="preserve"> </w:t>
      </w:r>
      <w:r w:rsidRPr="00A53830">
        <w:rPr>
          <w:rFonts w:ascii="Times New Roman" w:hAnsi="Times New Roman"/>
          <w:lang w:val="en-US"/>
        </w:rPr>
        <w:t>with the requirements of the Invitation,</w:t>
      </w:r>
      <w:r w:rsidR="008E0F34" w:rsidRPr="00A53830">
        <w:rPr>
          <w:rFonts w:ascii="Times New Roman" w:hAnsi="Times New Roman"/>
          <w:lang w:val="en-US"/>
        </w:rPr>
        <w:t xml:space="preserve"> or</w:t>
      </w:r>
      <w:r w:rsidR="00751CA1" w:rsidRPr="00A53830">
        <w:rPr>
          <w:rFonts w:ascii="Times New Roman" w:hAnsi="Times New Roman"/>
          <w:lang w:val="en-US"/>
        </w:rPr>
        <w:t xml:space="preserve"> should there be </w:t>
      </w:r>
      <w:r w:rsidR="008E0F34" w:rsidRPr="00A53830">
        <w:rPr>
          <w:rFonts w:ascii="Times New Roman" w:hAnsi="Times New Roman"/>
          <w:lang w:val="en-US"/>
        </w:rPr>
        <w:t>any other reasonable c</w:t>
      </w:r>
      <w:r w:rsidRPr="00A53830">
        <w:rPr>
          <w:rFonts w:ascii="Times New Roman" w:hAnsi="Times New Roman"/>
          <w:lang w:val="en-US"/>
        </w:rPr>
        <w:t>ircumstances</w:t>
      </w:r>
      <w:r w:rsidR="008E0F34" w:rsidRPr="00A53830">
        <w:rPr>
          <w:rFonts w:ascii="Times New Roman" w:hAnsi="Times New Roman"/>
          <w:lang w:val="en-US"/>
        </w:rPr>
        <w:t xml:space="preserve"> effecting</w:t>
      </w:r>
      <w:r w:rsidR="000202F9" w:rsidRPr="00A53830">
        <w:rPr>
          <w:rFonts w:ascii="Times New Roman" w:hAnsi="Times New Roman"/>
          <w:lang w:val="en-US"/>
        </w:rPr>
        <w:t xml:space="preserve"> in</w:t>
      </w:r>
      <w:r w:rsidR="008E0F34" w:rsidRPr="00A53830">
        <w:rPr>
          <w:rFonts w:ascii="Times New Roman" w:hAnsi="Times New Roman"/>
          <w:lang w:val="en-US"/>
        </w:rPr>
        <w:t xml:space="preserve"> non-complia</w:t>
      </w:r>
      <w:r w:rsidR="00751CA1" w:rsidRPr="00A53830">
        <w:rPr>
          <w:rFonts w:ascii="Times New Roman" w:hAnsi="Times New Roman"/>
          <w:lang w:val="en-US"/>
        </w:rPr>
        <w:t>nce</w:t>
      </w:r>
      <w:r w:rsidR="000202F9" w:rsidRPr="00A53830">
        <w:rPr>
          <w:rFonts w:ascii="Times New Roman" w:hAnsi="Times New Roman"/>
          <w:lang w:val="en-US"/>
        </w:rPr>
        <w:t xml:space="preserve"> of the offer</w:t>
      </w:r>
      <w:r w:rsidR="00751CA1" w:rsidRPr="00A53830">
        <w:rPr>
          <w:rFonts w:ascii="Times New Roman" w:hAnsi="Times New Roman"/>
          <w:lang w:val="en-US"/>
        </w:rPr>
        <w:t xml:space="preserve"> </w:t>
      </w:r>
      <w:r w:rsidR="008E0F34" w:rsidRPr="00A53830">
        <w:rPr>
          <w:rFonts w:ascii="Times New Roman" w:hAnsi="Times New Roman"/>
          <w:lang w:val="en-US"/>
        </w:rPr>
        <w:t xml:space="preserve">with the </w:t>
      </w:r>
      <w:r w:rsidR="000202F9" w:rsidRPr="00A53830">
        <w:rPr>
          <w:rFonts w:ascii="Times New Roman" w:hAnsi="Times New Roman"/>
          <w:lang w:val="en-US"/>
        </w:rPr>
        <w:t>existing legislation.</w:t>
      </w:r>
    </w:p>
    <w:p w:rsidR="005B02DA" w:rsidRPr="00A53830" w:rsidRDefault="008E0F34" w:rsidP="00A0415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A53830">
        <w:rPr>
          <w:rFonts w:ascii="Times New Roman" w:hAnsi="Times New Roman"/>
          <w:lang w:val="en-US"/>
        </w:rPr>
        <w:t>The Ordering Party shall reject the offer submitted by</w:t>
      </w:r>
      <w:r w:rsidR="491846FB" w:rsidRPr="00A53830">
        <w:rPr>
          <w:rFonts w:ascii="Times New Roman" w:hAnsi="Times New Roman"/>
          <w:lang w:val="en-US"/>
        </w:rPr>
        <w:t>:</w:t>
      </w:r>
    </w:p>
    <w:p w:rsidR="005B02DA" w:rsidRPr="00A53830" w:rsidRDefault="002853EC" w:rsidP="00E70363">
      <w:pPr>
        <w:pStyle w:val="Nagwek"/>
        <w:numPr>
          <w:ilvl w:val="0"/>
          <w:numId w:val="14"/>
        </w:numPr>
        <w:spacing w:line="240" w:lineRule="auto"/>
        <w:ind w:left="993" w:hanging="284"/>
        <w:jc w:val="both"/>
        <w:rPr>
          <w:rFonts w:ascii="Times New Roman" w:hAnsi="Times New Roman"/>
          <w:lang w:val="en-US"/>
        </w:rPr>
      </w:pPr>
      <w:r w:rsidRPr="00A53830">
        <w:rPr>
          <w:rFonts w:ascii="Times New Roman" w:hAnsi="Times New Roman"/>
          <w:lang w:val="en-US"/>
        </w:rPr>
        <w:t>a C</w:t>
      </w:r>
      <w:r w:rsidR="008E0F34" w:rsidRPr="00A53830">
        <w:rPr>
          <w:rFonts w:ascii="Times New Roman" w:hAnsi="Times New Roman"/>
          <w:lang w:val="en-US"/>
        </w:rPr>
        <w:t xml:space="preserve">ontractor being a natural person </w:t>
      </w:r>
      <w:r w:rsidRPr="00A53830">
        <w:rPr>
          <w:rFonts w:ascii="Times New Roman" w:hAnsi="Times New Roman"/>
          <w:lang w:val="en-US"/>
        </w:rPr>
        <w:t>being lawfully convicted for the following</w:t>
      </w:r>
      <w:r w:rsidR="008E0F34" w:rsidRPr="00A53830">
        <w:rPr>
          <w:rFonts w:ascii="Times New Roman" w:hAnsi="Times New Roman"/>
          <w:lang w:val="en-US"/>
        </w:rPr>
        <w:t xml:space="preserve"> crime</w:t>
      </w:r>
      <w:r w:rsidR="491846FB" w:rsidRPr="00A53830">
        <w:rPr>
          <w:rFonts w:ascii="Times New Roman" w:hAnsi="Times New Roman"/>
          <w:lang w:val="en-US"/>
        </w:rPr>
        <w:t>:</w:t>
      </w:r>
    </w:p>
    <w:p w:rsidR="00F27076" w:rsidRPr="00A53830" w:rsidRDefault="008E0F34" w:rsidP="00E70363">
      <w:pPr>
        <w:pStyle w:val="Nagwek"/>
        <w:numPr>
          <w:ilvl w:val="1"/>
          <w:numId w:val="13"/>
        </w:numPr>
        <w:spacing w:line="240" w:lineRule="auto"/>
        <w:ind w:left="1276" w:hanging="425"/>
        <w:jc w:val="both"/>
        <w:rPr>
          <w:rFonts w:ascii="Times New Roman" w:hAnsi="Times New Roman"/>
          <w:lang w:val="en-US"/>
        </w:rPr>
      </w:pPr>
      <w:r w:rsidRPr="00A53830">
        <w:rPr>
          <w:rFonts w:ascii="Times New Roman" w:hAnsi="Times New Roman"/>
          <w:lang w:val="en-US"/>
        </w:rPr>
        <w:t>being the subject of A</w:t>
      </w:r>
      <w:r w:rsidR="005B02DA" w:rsidRPr="00A53830">
        <w:rPr>
          <w:rFonts w:ascii="Times New Roman" w:hAnsi="Times New Roman"/>
          <w:lang w:val="en-US"/>
        </w:rPr>
        <w:t xml:space="preserve">rt. 165a, </w:t>
      </w:r>
      <w:r w:rsidRPr="00A53830">
        <w:rPr>
          <w:rFonts w:ascii="Times New Roman" w:hAnsi="Times New Roman"/>
          <w:lang w:val="en-US"/>
        </w:rPr>
        <w:t>Art. 181-188, A</w:t>
      </w:r>
      <w:r w:rsidR="005B02DA" w:rsidRPr="00A53830">
        <w:rPr>
          <w:rFonts w:ascii="Times New Roman" w:hAnsi="Times New Roman"/>
          <w:lang w:val="en-US"/>
        </w:rPr>
        <w:t>rt. 1</w:t>
      </w:r>
      <w:r w:rsidRPr="00A53830">
        <w:rPr>
          <w:rFonts w:ascii="Times New Roman" w:hAnsi="Times New Roman"/>
          <w:lang w:val="en-US"/>
        </w:rPr>
        <w:t>89a, Art. 218-221, Art. 228-230a, Art. 250a, A</w:t>
      </w:r>
      <w:r w:rsidR="005B02DA" w:rsidRPr="00A53830">
        <w:rPr>
          <w:rFonts w:ascii="Times New Roman" w:hAnsi="Times New Roman"/>
          <w:lang w:val="en-US"/>
        </w:rPr>
        <w:t xml:space="preserve">rt. 258 </w:t>
      </w:r>
      <w:r w:rsidRPr="00A53830">
        <w:rPr>
          <w:rFonts w:ascii="Times New Roman" w:hAnsi="Times New Roman"/>
          <w:lang w:val="en-US"/>
        </w:rPr>
        <w:t>or A</w:t>
      </w:r>
      <w:r w:rsidR="005B02DA" w:rsidRPr="00A53830">
        <w:rPr>
          <w:rFonts w:ascii="Times New Roman" w:hAnsi="Times New Roman"/>
          <w:lang w:val="en-US"/>
        </w:rPr>
        <w:t>rt. 270-309</w:t>
      </w:r>
      <w:r w:rsidRPr="00A53830">
        <w:rPr>
          <w:rFonts w:ascii="Times New Roman" w:hAnsi="Times New Roman"/>
          <w:lang w:val="en-US"/>
        </w:rPr>
        <w:t xml:space="preserve"> of the Act of June</w:t>
      </w:r>
      <w:r w:rsidR="005B02DA" w:rsidRPr="00A53830">
        <w:rPr>
          <w:rFonts w:ascii="Times New Roman" w:hAnsi="Times New Roman"/>
          <w:lang w:val="en-US"/>
        </w:rPr>
        <w:t xml:space="preserve"> 6</w:t>
      </w:r>
      <w:r w:rsidRPr="00A53830">
        <w:rPr>
          <w:rFonts w:ascii="Times New Roman" w:hAnsi="Times New Roman"/>
          <w:lang w:val="en-US"/>
        </w:rPr>
        <w:t>, 1997</w:t>
      </w:r>
      <w:r w:rsidR="005B02DA" w:rsidRPr="00A53830">
        <w:rPr>
          <w:rFonts w:ascii="Times New Roman" w:hAnsi="Times New Roman"/>
          <w:lang w:val="en-US"/>
        </w:rPr>
        <w:t xml:space="preserve"> </w:t>
      </w:r>
      <w:r w:rsidRPr="00A53830">
        <w:rPr>
          <w:rFonts w:ascii="Times New Roman" w:hAnsi="Times New Roman"/>
          <w:lang w:val="en-US"/>
        </w:rPr>
        <w:t xml:space="preserve">– Penal Code </w:t>
      </w:r>
      <w:r w:rsidR="005B02DA" w:rsidRPr="00A53830">
        <w:rPr>
          <w:rFonts w:ascii="Times New Roman" w:hAnsi="Times New Roman"/>
          <w:lang w:val="en-US"/>
        </w:rPr>
        <w:t>(</w:t>
      </w:r>
      <w:r w:rsidRPr="00A53830">
        <w:rPr>
          <w:rFonts w:ascii="Times New Roman" w:hAnsi="Times New Roman"/>
          <w:lang w:val="en-US"/>
        </w:rPr>
        <w:t xml:space="preserve">Journal of Law </w:t>
      </w:r>
      <w:r w:rsidR="005B02DA" w:rsidRPr="00A53830">
        <w:rPr>
          <w:rFonts w:ascii="Times New Roman" w:hAnsi="Times New Roman"/>
          <w:lang w:val="en-US"/>
        </w:rPr>
        <w:t>553,</w:t>
      </w:r>
      <w:r w:rsidRPr="00A53830">
        <w:rPr>
          <w:rFonts w:ascii="Times New Roman" w:hAnsi="Times New Roman"/>
          <w:lang w:val="en-US"/>
        </w:rPr>
        <w:t xml:space="preserve"> as amended</w:t>
      </w:r>
      <w:r w:rsidR="005B02DA" w:rsidRPr="00A53830">
        <w:rPr>
          <w:rFonts w:ascii="Times New Roman" w:hAnsi="Times New Roman"/>
          <w:lang w:val="en-US"/>
        </w:rPr>
        <w:t>)</w:t>
      </w:r>
      <w:r w:rsidRPr="00A53830">
        <w:rPr>
          <w:rFonts w:ascii="Times New Roman" w:hAnsi="Times New Roman"/>
          <w:lang w:val="en-US"/>
        </w:rPr>
        <w:t xml:space="preserve"> or Art. </w:t>
      </w:r>
      <w:r w:rsidR="005B02DA" w:rsidRPr="00A53830">
        <w:rPr>
          <w:rFonts w:ascii="Times New Roman" w:hAnsi="Times New Roman"/>
          <w:lang w:val="en-US"/>
        </w:rPr>
        <w:t xml:space="preserve">46 </w:t>
      </w:r>
      <w:r w:rsidRPr="00A53830">
        <w:rPr>
          <w:rFonts w:ascii="Times New Roman" w:hAnsi="Times New Roman"/>
          <w:lang w:val="en-US"/>
        </w:rPr>
        <w:t xml:space="preserve">or Art. </w:t>
      </w:r>
      <w:r w:rsidR="005B02DA" w:rsidRPr="00A53830">
        <w:rPr>
          <w:rFonts w:ascii="Times New Roman" w:hAnsi="Times New Roman"/>
          <w:lang w:val="en-US"/>
        </w:rPr>
        <w:t>48</w:t>
      </w:r>
      <w:r w:rsidRPr="00A53830">
        <w:rPr>
          <w:rFonts w:ascii="Times New Roman" w:hAnsi="Times New Roman"/>
          <w:lang w:val="en-US"/>
        </w:rPr>
        <w:t xml:space="preserve"> of the Act of June </w:t>
      </w:r>
      <w:r w:rsidR="005B02DA" w:rsidRPr="00A53830">
        <w:rPr>
          <w:rFonts w:ascii="Times New Roman" w:hAnsi="Times New Roman"/>
          <w:lang w:val="en-US"/>
        </w:rPr>
        <w:t>25</w:t>
      </w:r>
      <w:r w:rsidRPr="00A53830">
        <w:rPr>
          <w:rFonts w:ascii="Times New Roman" w:hAnsi="Times New Roman"/>
          <w:lang w:val="en-US"/>
        </w:rPr>
        <w:t xml:space="preserve">, </w:t>
      </w:r>
      <w:r w:rsidR="005B02DA" w:rsidRPr="00A53830">
        <w:rPr>
          <w:rFonts w:ascii="Times New Roman" w:hAnsi="Times New Roman"/>
          <w:lang w:val="en-US"/>
        </w:rPr>
        <w:t xml:space="preserve">2010 </w:t>
      </w:r>
      <w:r w:rsidRPr="00A53830">
        <w:rPr>
          <w:rFonts w:ascii="Times New Roman" w:hAnsi="Times New Roman"/>
          <w:lang w:val="en-US"/>
        </w:rPr>
        <w:t xml:space="preserve">on the sport </w:t>
      </w:r>
      <w:r w:rsidR="005B02DA" w:rsidRPr="00A53830">
        <w:rPr>
          <w:rFonts w:ascii="Times New Roman" w:hAnsi="Times New Roman"/>
          <w:lang w:val="en-US"/>
        </w:rPr>
        <w:t>(</w:t>
      </w:r>
      <w:r w:rsidRPr="00A53830">
        <w:rPr>
          <w:rFonts w:ascii="Times New Roman" w:hAnsi="Times New Roman"/>
          <w:lang w:val="en-US"/>
        </w:rPr>
        <w:t xml:space="preserve">Journal of Law of </w:t>
      </w:r>
      <w:r w:rsidR="005B02DA" w:rsidRPr="00A53830">
        <w:rPr>
          <w:rFonts w:ascii="Times New Roman" w:hAnsi="Times New Roman"/>
          <w:lang w:val="en-US"/>
        </w:rPr>
        <w:t>2016</w:t>
      </w:r>
      <w:r w:rsidRPr="00A53830">
        <w:rPr>
          <w:rFonts w:ascii="Times New Roman" w:hAnsi="Times New Roman"/>
          <w:lang w:val="en-US"/>
        </w:rPr>
        <w:t xml:space="preserve"> item </w:t>
      </w:r>
      <w:r w:rsidR="005B02DA" w:rsidRPr="00A53830">
        <w:rPr>
          <w:rFonts w:ascii="Times New Roman" w:hAnsi="Times New Roman"/>
          <w:lang w:val="en-US"/>
        </w:rPr>
        <w:t>176),</w:t>
      </w:r>
    </w:p>
    <w:p w:rsidR="00F27076" w:rsidRPr="00A53830" w:rsidRDefault="002853EC" w:rsidP="00E70363">
      <w:pPr>
        <w:pStyle w:val="Nagwek"/>
        <w:numPr>
          <w:ilvl w:val="1"/>
          <w:numId w:val="13"/>
        </w:numPr>
        <w:spacing w:line="240" w:lineRule="auto"/>
        <w:ind w:left="1276" w:hanging="425"/>
        <w:jc w:val="both"/>
        <w:rPr>
          <w:rFonts w:ascii="Times New Roman" w:hAnsi="Times New Roman"/>
          <w:lang w:val="en-US"/>
        </w:rPr>
      </w:pPr>
      <w:r w:rsidRPr="00A53830">
        <w:rPr>
          <w:rFonts w:ascii="Times New Roman" w:hAnsi="Times New Roman"/>
          <w:lang w:val="en-US"/>
        </w:rPr>
        <w:t xml:space="preserve">of a </w:t>
      </w:r>
      <w:r w:rsidR="004C6E52" w:rsidRPr="00A53830">
        <w:rPr>
          <w:rFonts w:ascii="Times New Roman" w:hAnsi="Times New Roman"/>
          <w:lang w:val="en-US"/>
        </w:rPr>
        <w:t>terrorist nature b</w:t>
      </w:r>
      <w:r w:rsidR="008E0F34" w:rsidRPr="00A53830">
        <w:rPr>
          <w:rFonts w:ascii="Times New Roman" w:hAnsi="Times New Roman"/>
          <w:lang w:val="en-US"/>
        </w:rPr>
        <w:t>eing the subject of Art. 115 §</w:t>
      </w:r>
      <w:r w:rsidR="005B02DA" w:rsidRPr="00A53830">
        <w:rPr>
          <w:rFonts w:ascii="Times New Roman" w:hAnsi="Times New Roman"/>
          <w:lang w:val="en-US"/>
        </w:rPr>
        <w:t>20</w:t>
      </w:r>
      <w:r w:rsidR="008E0F34" w:rsidRPr="00A53830">
        <w:rPr>
          <w:rFonts w:ascii="Times New Roman" w:hAnsi="Times New Roman"/>
          <w:lang w:val="en-US"/>
        </w:rPr>
        <w:t xml:space="preserve"> of the Act of June </w:t>
      </w:r>
      <w:r w:rsidR="005B02DA" w:rsidRPr="00A53830">
        <w:rPr>
          <w:rFonts w:ascii="Times New Roman" w:hAnsi="Times New Roman"/>
          <w:lang w:val="en-US"/>
        </w:rPr>
        <w:t>6</w:t>
      </w:r>
      <w:r w:rsidR="008E0F34" w:rsidRPr="00A53830">
        <w:rPr>
          <w:rFonts w:ascii="Times New Roman" w:hAnsi="Times New Roman"/>
          <w:lang w:val="en-US"/>
        </w:rPr>
        <w:t>, 1997</w:t>
      </w:r>
      <w:r w:rsidR="005B02DA" w:rsidRPr="00A53830">
        <w:rPr>
          <w:rFonts w:ascii="Times New Roman" w:hAnsi="Times New Roman"/>
          <w:lang w:val="en-US"/>
        </w:rPr>
        <w:t xml:space="preserve"> </w:t>
      </w:r>
      <w:r w:rsidR="008E0F34" w:rsidRPr="00A53830">
        <w:rPr>
          <w:rFonts w:ascii="Times New Roman" w:hAnsi="Times New Roman"/>
          <w:lang w:val="en-US"/>
        </w:rPr>
        <w:t>– Penal Code</w:t>
      </w:r>
      <w:r w:rsidR="005B02DA" w:rsidRPr="00A53830">
        <w:rPr>
          <w:rFonts w:ascii="Times New Roman" w:hAnsi="Times New Roman"/>
          <w:lang w:val="en-US"/>
        </w:rPr>
        <w:t>,</w:t>
      </w:r>
    </w:p>
    <w:p w:rsidR="00F27076" w:rsidRPr="00A53830" w:rsidRDefault="004C6E52" w:rsidP="00E70363">
      <w:pPr>
        <w:pStyle w:val="Nagwek"/>
        <w:numPr>
          <w:ilvl w:val="1"/>
          <w:numId w:val="13"/>
        </w:numPr>
        <w:spacing w:line="240" w:lineRule="auto"/>
        <w:ind w:left="1276" w:hanging="425"/>
        <w:jc w:val="both"/>
        <w:rPr>
          <w:rFonts w:ascii="Times New Roman" w:hAnsi="Times New Roman"/>
          <w:lang w:val="en-US"/>
        </w:rPr>
      </w:pPr>
      <w:r w:rsidRPr="00A53830">
        <w:rPr>
          <w:rFonts w:ascii="Times New Roman" w:hAnsi="Times New Roman"/>
          <w:lang w:val="en-US"/>
        </w:rPr>
        <w:t>fiscal</w:t>
      </w:r>
      <w:r w:rsidR="005B02DA" w:rsidRPr="00A53830">
        <w:rPr>
          <w:rFonts w:ascii="Times New Roman" w:hAnsi="Times New Roman"/>
          <w:lang w:val="en-US"/>
        </w:rPr>
        <w:t>,</w:t>
      </w:r>
    </w:p>
    <w:p w:rsidR="005B02DA" w:rsidRPr="00A53830" w:rsidRDefault="008E0F34" w:rsidP="00E70363">
      <w:pPr>
        <w:pStyle w:val="Nagwek"/>
        <w:numPr>
          <w:ilvl w:val="1"/>
          <w:numId w:val="13"/>
        </w:numPr>
        <w:spacing w:line="240" w:lineRule="auto"/>
        <w:ind w:left="1276" w:hanging="425"/>
        <w:jc w:val="both"/>
        <w:rPr>
          <w:rFonts w:ascii="Times New Roman" w:hAnsi="Times New Roman"/>
          <w:lang w:val="en-US"/>
        </w:rPr>
      </w:pPr>
      <w:r w:rsidRPr="00A53830">
        <w:rPr>
          <w:rFonts w:ascii="Times New Roman" w:hAnsi="Times New Roman"/>
          <w:lang w:val="en-US"/>
        </w:rPr>
        <w:t>being the subject of Ar</w:t>
      </w:r>
      <w:r w:rsidR="005B02DA" w:rsidRPr="00A53830">
        <w:rPr>
          <w:rFonts w:ascii="Times New Roman" w:hAnsi="Times New Roman"/>
          <w:lang w:val="en-US"/>
        </w:rPr>
        <w:t xml:space="preserve">t. 9 </w:t>
      </w:r>
      <w:r w:rsidRPr="00A53830">
        <w:rPr>
          <w:rFonts w:ascii="Times New Roman" w:hAnsi="Times New Roman"/>
          <w:lang w:val="en-US"/>
        </w:rPr>
        <w:t>or A</w:t>
      </w:r>
      <w:r w:rsidR="005B02DA" w:rsidRPr="00A53830">
        <w:rPr>
          <w:rFonts w:ascii="Times New Roman" w:hAnsi="Times New Roman"/>
          <w:lang w:val="en-US"/>
        </w:rPr>
        <w:t>rt. 10</w:t>
      </w:r>
      <w:r w:rsidRPr="00A53830">
        <w:rPr>
          <w:rFonts w:ascii="Times New Roman" w:hAnsi="Times New Roman"/>
          <w:lang w:val="en-US"/>
        </w:rPr>
        <w:t xml:space="preserve"> of the Act of June </w:t>
      </w:r>
      <w:r w:rsidR="005B02DA" w:rsidRPr="00A53830">
        <w:rPr>
          <w:rFonts w:ascii="Times New Roman" w:hAnsi="Times New Roman"/>
          <w:lang w:val="en-US"/>
        </w:rPr>
        <w:t>15</w:t>
      </w:r>
      <w:r w:rsidRPr="00A53830">
        <w:rPr>
          <w:rFonts w:ascii="Times New Roman" w:hAnsi="Times New Roman"/>
          <w:lang w:val="en-US"/>
        </w:rPr>
        <w:t xml:space="preserve">, </w:t>
      </w:r>
      <w:r w:rsidR="005B02DA" w:rsidRPr="00A53830">
        <w:rPr>
          <w:rFonts w:ascii="Times New Roman" w:hAnsi="Times New Roman"/>
          <w:lang w:val="en-US"/>
        </w:rPr>
        <w:t>2012</w:t>
      </w:r>
      <w:r w:rsidRPr="00A53830">
        <w:rPr>
          <w:rFonts w:ascii="Times New Roman" w:hAnsi="Times New Roman"/>
          <w:lang w:val="en-US"/>
        </w:rPr>
        <w:t xml:space="preserve"> on </w:t>
      </w:r>
      <w:r w:rsidR="002853EC" w:rsidRPr="00A53830">
        <w:rPr>
          <w:rFonts w:ascii="Times New Roman" w:hAnsi="Times New Roman"/>
          <w:lang w:val="en-US"/>
        </w:rPr>
        <w:t>effects of</w:t>
      </w:r>
      <w:r w:rsidR="00D36F2A" w:rsidRPr="00A53830">
        <w:rPr>
          <w:rFonts w:ascii="Times New Roman" w:hAnsi="Times New Roman"/>
          <w:lang w:val="en-US"/>
        </w:rPr>
        <w:t xml:space="preserve"> the assignment of </w:t>
      </w:r>
      <w:r w:rsidR="004C6E52" w:rsidRPr="00A53830">
        <w:rPr>
          <w:rFonts w:ascii="Times New Roman" w:hAnsi="Times New Roman"/>
          <w:lang w:val="en-US"/>
        </w:rPr>
        <w:t xml:space="preserve">work </w:t>
      </w:r>
      <w:r w:rsidRPr="00A53830">
        <w:rPr>
          <w:rFonts w:ascii="Times New Roman" w:hAnsi="Times New Roman"/>
          <w:lang w:val="en-US"/>
        </w:rPr>
        <w:t>to foreigners</w:t>
      </w:r>
      <w:r w:rsidR="004C6E52" w:rsidRPr="00A53830">
        <w:rPr>
          <w:rFonts w:ascii="Times New Roman" w:hAnsi="Times New Roman"/>
          <w:lang w:val="en-US"/>
        </w:rPr>
        <w:t xml:space="preserve"> </w:t>
      </w:r>
      <w:r w:rsidR="002853EC" w:rsidRPr="00A53830">
        <w:rPr>
          <w:rFonts w:ascii="Times New Roman" w:hAnsi="Times New Roman"/>
          <w:lang w:val="en-US"/>
        </w:rPr>
        <w:t xml:space="preserve">who stay within the </w:t>
      </w:r>
      <w:r w:rsidR="004C6E52" w:rsidRPr="00A53830">
        <w:rPr>
          <w:rFonts w:ascii="Times New Roman" w:hAnsi="Times New Roman"/>
          <w:lang w:val="en-US"/>
        </w:rPr>
        <w:t>t</w:t>
      </w:r>
      <w:r w:rsidRPr="00A53830">
        <w:rPr>
          <w:rFonts w:ascii="Times New Roman" w:hAnsi="Times New Roman"/>
          <w:lang w:val="en-US"/>
        </w:rPr>
        <w:t xml:space="preserve">erritory of the Republic of Poland </w:t>
      </w:r>
      <w:r w:rsidR="005B02DA" w:rsidRPr="00A53830">
        <w:rPr>
          <w:rFonts w:ascii="Times New Roman" w:hAnsi="Times New Roman"/>
          <w:lang w:val="en-US"/>
        </w:rPr>
        <w:t>(</w:t>
      </w:r>
      <w:r w:rsidRPr="00A53830">
        <w:rPr>
          <w:rFonts w:ascii="Times New Roman" w:hAnsi="Times New Roman"/>
          <w:lang w:val="en-US"/>
        </w:rPr>
        <w:t xml:space="preserve">Journal of Law </w:t>
      </w:r>
      <w:r w:rsidR="005B02DA" w:rsidRPr="00A53830">
        <w:rPr>
          <w:rFonts w:ascii="Times New Roman" w:hAnsi="Times New Roman"/>
          <w:lang w:val="en-US"/>
        </w:rPr>
        <w:t>769)</w:t>
      </w:r>
      <w:r w:rsidR="00D36F2A" w:rsidRPr="00A53830">
        <w:rPr>
          <w:rFonts w:ascii="Times New Roman" w:hAnsi="Times New Roman"/>
          <w:lang w:val="en-US"/>
        </w:rPr>
        <w:t xml:space="preserve"> against the law</w:t>
      </w:r>
      <w:r w:rsidR="005B02DA" w:rsidRPr="00A53830">
        <w:rPr>
          <w:rFonts w:ascii="Times New Roman" w:hAnsi="Times New Roman"/>
          <w:lang w:val="en-US"/>
        </w:rPr>
        <w:t>;</w:t>
      </w:r>
    </w:p>
    <w:p w:rsidR="005B02DA" w:rsidRPr="00A53830" w:rsidRDefault="00D36F2A" w:rsidP="00D36F2A">
      <w:pPr>
        <w:pStyle w:val="Nagwek"/>
        <w:numPr>
          <w:ilvl w:val="0"/>
          <w:numId w:val="14"/>
        </w:numPr>
        <w:spacing w:line="240" w:lineRule="auto"/>
        <w:ind w:left="993" w:hanging="284"/>
        <w:jc w:val="both"/>
        <w:rPr>
          <w:rFonts w:ascii="Times New Roman" w:hAnsi="Times New Roman"/>
          <w:lang w:val="en-US"/>
        </w:rPr>
      </w:pPr>
      <w:r w:rsidRPr="00A53830">
        <w:rPr>
          <w:rFonts w:ascii="Times New Roman" w:hAnsi="Times New Roman"/>
          <w:lang w:val="en-US"/>
        </w:rPr>
        <w:t xml:space="preserve">a </w:t>
      </w:r>
      <w:r w:rsidR="008E0F34" w:rsidRPr="00A53830">
        <w:rPr>
          <w:rFonts w:ascii="Times New Roman" w:hAnsi="Times New Roman"/>
          <w:lang w:val="en-US"/>
        </w:rPr>
        <w:t>Contractor</w:t>
      </w:r>
      <w:r w:rsidR="004C6E52" w:rsidRPr="00A53830">
        <w:rPr>
          <w:rFonts w:ascii="Times New Roman" w:hAnsi="Times New Roman"/>
          <w:lang w:val="en-US"/>
        </w:rPr>
        <w:t xml:space="preserve"> </w:t>
      </w:r>
      <w:r w:rsidRPr="00A53830">
        <w:rPr>
          <w:rFonts w:ascii="Times New Roman" w:hAnsi="Times New Roman"/>
          <w:lang w:val="en-US"/>
        </w:rPr>
        <w:t>whose member of the M</w:t>
      </w:r>
      <w:r w:rsidR="004C6E52" w:rsidRPr="00A53830">
        <w:rPr>
          <w:rFonts w:ascii="Times New Roman" w:hAnsi="Times New Roman"/>
          <w:lang w:val="en-US"/>
        </w:rPr>
        <w:t xml:space="preserve">anagement </w:t>
      </w:r>
      <w:r w:rsidRPr="00A53830">
        <w:rPr>
          <w:rFonts w:ascii="Times New Roman" w:hAnsi="Times New Roman"/>
          <w:lang w:val="en-US"/>
        </w:rPr>
        <w:t>B</w:t>
      </w:r>
      <w:r w:rsidR="00751CA1" w:rsidRPr="00A53830">
        <w:rPr>
          <w:rFonts w:ascii="Times New Roman" w:hAnsi="Times New Roman"/>
          <w:lang w:val="en-US"/>
        </w:rPr>
        <w:t xml:space="preserve">oard </w:t>
      </w:r>
      <w:r w:rsidRPr="00A53830">
        <w:rPr>
          <w:rFonts w:ascii="Times New Roman" w:hAnsi="Times New Roman"/>
          <w:lang w:val="en-US"/>
        </w:rPr>
        <w:t>or Supervisory B</w:t>
      </w:r>
      <w:r w:rsidR="004C6E52" w:rsidRPr="00A53830">
        <w:rPr>
          <w:rFonts w:ascii="Times New Roman" w:hAnsi="Times New Roman"/>
          <w:lang w:val="en-US"/>
        </w:rPr>
        <w:t>oard</w:t>
      </w:r>
      <w:r w:rsidR="005B02DA" w:rsidRPr="00A53830">
        <w:rPr>
          <w:rFonts w:ascii="Times New Roman" w:hAnsi="Times New Roman"/>
          <w:lang w:val="en-US"/>
        </w:rPr>
        <w:t>,</w:t>
      </w:r>
      <w:r w:rsidR="004C6E52" w:rsidRPr="00A53830">
        <w:rPr>
          <w:rFonts w:ascii="Times New Roman" w:hAnsi="Times New Roman"/>
          <w:lang w:val="en-US"/>
        </w:rPr>
        <w:t xml:space="preserve"> partner</w:t>
      </w:r>
      <w:r w:rsidR="005B02DA" w:rsidRPr="00A53830">
        <w:rPr>
          <w:rFonts w:ascii="Times New Roman" w:hAnsi="Times New Roman"/>
          <w:lang w:val="en-US"/>
        </w:rPr>
        <w:t xml:space="preserve"> </w:t>
      </w:r>
      <w:r w:rsidR="004C6E52" w:rsidRPr="00A53830">
        <w:rPr>
          <w:rFonts w:ascii="Times New Roman" w:hAnsi="Times New Roman"/>
          <w:lang w:val="en-US"/>
        </w:rPr>
        <w:t xml:space="preserve">in a general partnership </w:t>
      </w:r>
      <w:r w:rsidR="008E0F34" w:rsidRPr="00A53830">
        <w:rPr>
          <w:rFonts w:ascii="Times New Roman" w:hAnsi="Times New Roman"/>
          <w:lang w:val="en-US"/>
        </w:rPr>
        <w:t>or</w:t>
      </w:r>
      <w:r w:rsidR="004C6E52" w:rsidRPr="00A53830">
        <w:rPr>
          <w:rFonts w:ascii="Times New Roman" w:hAnsi="Times New Roman"/>
          <w:lang w:val="en-US"/>
        </w:rPr>
        <w:t xml:space="preserve"> limited liability partnership or a general partner in a limited joint-stock partnership </w:t>
      </w:r>
      <w:r w:rsidR="008E0F34" w:rsidRPr="00A53830">
        <w:rPr>
          <w:rFonts w:ascii="Times New Roman" w:hAnsi="Times New Roman"/>
          <w:lang w:val="en-US"/>
        </w:rPr>
        <w:t xml:space="preserve">or </w:t>
      </w:r>
      <w:r w:rsidR="004C6E52" w:rsidRPr="00A53830">
        <w:rPr>
          <w:rFonts w:ascii="Times New Roman" w:hAnsi="Times New Roman"/>
          <w:lang w:val="en-US"/>
        </w:rPr>
        <w:t xml:space="preserve">a proxy </w:t>
      </w:r>
      <w:r w:rsidRPr="00A53830">
        <w:rPr>
          <w:rFonts w:ascii="Times New Roman" w:hAnsi="Times New Roman"/>
          <w:lang w:val="en-US"/>
        </w:rPr>
        <w:t xml:space="preserve">was </w:t>
      </w:r>
      <w:r w:rsidR="004C6E52" w:rsidRPr="00A53830">
        <w:rPr>
          <w:rFonts w:ascii="Times New Roman" w:hAnsi="Times New Roman"/>
          <w:lang w:val="en-US"/>
        </w:rPr>
        <w:t xml:space="preserve">convicted </w:t>
      </w:r>
      <w:r w:rsidRPr="00A53830">
        <w:rPr>
          <w:rFonts w:ascii="Times New Roman" w:hAnsi="Times New Roman"/>
          <w:lang w:val="en-US"/>
        </w:rPr>
        <w:t xml:space="preserve">for </w:t>
      </w:r>
      <w:r w:rsidR="008E0F34" w:rsidRPr="00A53830">
        <w:rPr>
          <w:rFonts w:ascii="Times New Roman" w:hAnsi="Times New Roman"/>
          <w:lang w:val="en-US"/>
        </w:rPr>
        <w:t>crime</w:t>
      </w:r>
      <w:r w:rsidRPr="00A53830">
        <w:rPr>
          <w:rFonts w:ascii="Times New Roman" w:hAnsi="Times New Roman"/>
          <w:lang w:val="en-US"/>
        </w:rPr>
        <w:t>s being the subject of the hereinabove - lit. a - d;</w:t>
      </w:r>
    </w:p>
    <w:p w:rsidR="005B02DA" w:rsidRPr="00A53830" w:rsidRDefault="00D36F2A" w:rsidP="00E70363">
      <w:pPr>
        <w:pStyle w:val="Nagwek"/>
        <w:numPr>
          <w:ilvl w:val="0"/>
          <w:numId w:val="14"/>
        </w:numPr>
        <w:spacing w:line="240" w:lineRule="auto"/>
        <w:ind w:left="993" w:hanging="284"/>
        <w:jc w:val="both"/>
        <w:rPr>
          <w:rFonts w:ascii="Times New Roman" w:hAnsi="Times New Roman"/>
          <w:lang w:val="en-US"/>
        </w:rPr>
      </w:pPr>
      <w:r w:rsidRPr="00A53830">
        <w:rPr>
          <w:rFonts w:ascii="Times New Roman" w:hAnsi="Times New Roman"/>
          <w:lang w:val="en-US"/>
        </w:rPr>
        <w:t xml:space="preserve">a </w:t>
      </w:r>
      <w:r w:rsidR="008E0F34" w:rsidRPr="00A53830">
        <w:rPr>
          <w:rFonts w:ascii="Times New Roman" w:hAnsi="Times New Roman"/>
          <w:lang w:val="en-US"/>
        </w:rPr>
        <w:t>Contractor</w:t>
      </w:r>
      <w:r w:rsidR="001E25DA" w:rsidRPr="00A53830">
        <w:rPr>
          <w:rFonts w:ascii="Times New Roman" w:hAnsi="Times New Roman"/>
          <w:lang w:val="en-US"/>
        </w:rPr>
        <w:t xml:space="preserve"> </w:t>
      </w:r>
      <w:r w:rsidRPr="00A53830">
        <w:rPr>
          <w:rFonts w:ascii="Times New Roman" w:hAnsi="Times New Roman"/>
          <w:lang w:val="en-US"/>
        </w:rPr>
        <w:t xml:space="preserve">who has been issued a legally-binding decision of the court or a </w:t>
      </w:r>
      <w:r w:rsidR="00933EC0" w:rsidRPr="00A53830">
        <w:rPr>
          <w:rFonts w:ascii="Times New Roman" w:hAnsi="Times New Roman"/>
          <w:lang w:val="en-US"/>
        </w:rPr>
        <w:t>final ad</w:t>
      </w:r>
      <w:r w:rsidR="001E25DA" w:rsidRPr="00A53830">
        <w:rPr>
          <w:rFonts w:ascii="Times New Roman" w:hAnsi="Times New Roman"/>
          <w:lang w:val="en-US"/>
        </w:rPr>
        <w:t>m</w:t>
      </w:r>
      <w:r w:rsidRPr="00A53830">
        <w:rPr>
          <w:rFonts w:ascii="Times New Roman" w:hAnsi="Times New Roman"/>
          <w:lang w:val="en-US"/>
        </w:rPr>
        <w:t>inistrative</w:t>
      </w:r>
      <w:r w:rsidR="00933EC0" w:rsidRPr="00A53830">
        <w:rPr>
          <w:rFonts w:ascii="Times New Roman" w:hAnsi="Times New Roman"/>
          <w:lang w:val="en-US"/>
        </w:rPr>
        <w:t xml:space="preserve"> decision</w:t>
      </w:r>
      <w:r w:rsidRPr="00A53830">
        <w:rPr>
          <w:rFonts w:ascii="Times New Roman" w:hAnsi="Times New Roman"/>
          <w:lang w:val="en-US"/>
        </w:rPr>
        <w:t xml:space="preserve"> of the court </w:t>
      </w:r>
      <w:r w:rsidR="001E25DA" w:rsidRPr="00A53830">
        <w:rPr>
          <w:rFonts w:ascii="Times New Roman" w:hAnsi="Times New Roman"/>
          <w:lang w:val="en-US"/>
        </w:rPr>
        <w:t xml:space="preserve">on </w:t>
      </w:r>
      <w:r w:rsidRPr="00A53830">
        <w:rPr>
          <w:rFonts w:ascii="Times New Roman" w:hAnsi="Times New Roman"/>
          <w:lang w:val="en-US"/>
        </w:rPr>
        <w:t xml:space="preserve">default of </w:t>
      </w:r>
      <w:r w:rsidR="001E25DA" w:rsidRPr="00A53830">
        <w:rPr>
          <w:rFonts w:ascii="Times New Roman" w:hAnsi="Times New Roman"/>
          <w:lang w:val="en-US"/>
        </w:rPr>
        <w:t>payment of taxes</w:t>
      </w:r>
      <w:r w:rsidR="005B02DA" w:rsidRPr="00A53830">
        <w:rPr>
          <w:rFonts w:ascii="Times New Roman" w:hAnsi="Times New Roman"/>
          <w:lang w:val="en-US"/>
        </w:rPr>
        <w:t xml:space="preserve">, </w:t>
      </w:r>
      <w:r w:rsidR="00933EC0" w:rsidRPr="00A53830">
        <w:rPr>
          <w:rFonts w:ascii="Times New Roman" w:hAnsi="Times New Roman"/>
          <w:lang w:val="en-US"/>
        </w:rPr>
        <w:t xml:space="preserve">fees or </w:t>
      </w:r>
      <w:r w:rsidR="00751CA1" w:rsidRPr="00A53830">
        <w:rPr>
          <w:rFonts w:ascii="Times New Roman" w:hAnsi="Times New Roman"/>
          <w:lang w:val="en-US"/>
        </w:rPr>
        <w:t>social</w:t>
      </w:r>
      <w:r w:rsidR="00933EC0" w:rsidRPr="00A53830">
        <w:rPr>
          <w:rFonts w:ascii="Times New Roman" w:hAnsi="Times New Roman"/>
          <w:lang w:val="en-US"/>
        </w:rPr>
        <w:t xml:space="preserve"> or health insurance</w:t>
      </w:r>
      <w:r w:rsidRPr="00A53830">
        <w:rPr>
          <w:rFonts w:ascii="Times New Roman" w:hAnsi="Times New Roman"/>
          <w:lang w:val="en-US"/>
        </w:rPr>
        <w:t xml:space="preserve"> premiums</w:t>
      </w:r>
      <w:r w:rsidR="005B02DA" w:rsidRPr="00A53830">
        <w:rPr>
          <w:rFonts w:ascii="Times New Roman" w:hAnsi="Times New Roman"/>
          <w:lang w:val="en-US"/>
        </w:rPr>
        <w:t>,</w:t>
      </w:r>
      <w:r w:rsidR="00933EC0" w:rsidRPr="00A53830">
        <w:rPr>
          <w:rFonts w:ascii="Times New Roman" w:hAnsi="Times New Roman"/>
          <w:lang w:val="en-US"/>
        </w:rPr>
        <w:t xml:space="preserve"> unless the Contractor</w:t>
      </w:r>
      <w:r w:rsidR="001E25DA" w:rsidRPr="00A53830">
        <w:rPr>
          <w:rFonts w:ascii="Times New Roman" w:hAnsi="Times New Roman"/>
          <w:lang w:val="en-US"/>
        </w:rPr>
        <w:t xml:space="preserve"> procee</w:t>
      </w:r>
      <w:r w:rsidR="000B00E2" w:rsidRPr="00A53830">
        <w:rPr>
          <w:rFonts w:ascii="Times New Roman" w:hAnsi="Times New Roman"/>
          <w:lang w:val="en-US"/>
        </w:rPr>
        <w:t xml:space="preserve">ded with the payment of </w:t>
      </w:r>
      <w:r w:rsidR="001E25DA" w:rsidRPr="00A53830">
        <w:rPr>
          <w:rFonts w:ascii="Times New Roman" w:hAnsi="Times New Roman"/>
          <w:lang w:val="en-US"/>
        </w:rPr>
        <w:t>taxes,</w:t>
      </w:r>
      <w:r w:rsidR="005B02DA" w:rsidRPr="00A53830">
        <w:rPr>
          <w:rFonts w:ascii="Times New Roman" w:hAnsi="Times New Roman"/>
          <w:lang w:val="en-US"/>
        </w:rPr>
        <w:t xml:space="preserve"> </w:t>
      </w:r>
      <w:r w:rsidR="00933EC0" w:rsidRPr="00A53830">
        <w:rPr>
          <w:rFonts w:ascii="Times New Roman" w:hAnsi="Times New Roman"/>
          <w:lang w:val="en-US"/>
        </w:rPr>
        <w:t>fees and social or health insurance</w:t>
      </w:r>
      <w:r w:rsidR="000B00E2" w:rsidRPr="00A53830">
        <w:rPr>
          <w:rFonts w:ascii="Times New Roman" w:hAnsi="Times New Roman"/>
          <w:lang w:val="en-US"/>
        </w:rPr>
        <w:t xml:space="preserve"> premiums due</w:t>
      </w:r>
      <w:r w:rsidR="00933EC0" w:rsidRPr="00A53830">
        <w:rPr>
          <w:rFonts w:ascii="Times New Roman" w:hAnsi="Times New Roman"/>
          <w:lang w:val="en-US"/>
        </w:rPr>
        <w:t xml:space="preserve"> </w:t>
      </w:r>
      <w:r w:rsidR="001E25DA" w:rsidRPr="00A53830">
        <w:rPr>
          <w:rFonts w:ascii="Times New Roman" w:hAnsi="Times New Roman"/>
          <w:lang w:val="en-US"/>
        </w:rPr>
        <w:t xml:space="preserve">along with </w:t>
      </w:r>
      <w:r w:rsidR="000B00E2" w:rsidRPr="00A53830">
        <w:rPr>
          <w:rFonts w:ascii="Times New Roman" w:hAnsi="Times New Roman"/>
          <w:lang w:val="en-US"/>
        </w:rPr>
        <w:t xml:space="preserve">any </w:t>
      </w:r>
      <w:r w:rsidR="001E25DA" w:rsidRPr="00A53830">
        <w:rPr>
          <w:rFonts w:ascii="Times New Roman" w:hAnsi="Times New Roman"/>
          <w:lang w:val="en-US"/>
        </w:rPr>
        <w:t xml:space="preserve">applicable </w:t>
      </w:r>
      <w:r w:rsidR="00933EC0" w:rsidRPr="00A53830">
        <w:rPr>
          <w:rFonts w:ascii="Times New Roman" w:hAnsi="Times New Roman"/>
          <w:lang w:val="en-US"/>
        </w:rPr>
        <w:t xml:space="preserve">interests or fines or </w:t>
      </w:r>
      <w:r w:rsidR="000B00E2" w:rsidRPr="00A53830">
        <w:rPr>
          <w:rFonts w:ascii="Times New Roman" w:hAnsi="Times New Roman"/>
          <w:lang w:val="en-US"/>
        </w:rPr>
        <w:t xml:space="preserve">entered into a </w:t>
      </w:r>
      <w:r w:rsidR="00933EC0" w:rsidRPr="00A53830">
        <w:rPr>
          <w:rFonts w:ascii="Times New Roman" w:hAnsi="Times New Roman"/>
          <w:lang w:val="en-US"/>
        </w:rPr>
        <w:t>binding agre</w:t>
      </w:r>
      <w:r w:rsidR="001E25DA" w:rsidRPr="00A53830">
        <w:rPr>
          <w:rFonts w:ascii="Times New Roman" w:hAnsi="Times New Roman"/>
          <w:lang w:val="en-US"/>
        </w:rPr>
        <w:t>e</w:t>
      </w:r>
      <w:r w:rsidR="00933EC0" w:rsidRPr="00A53830">
        <w:rPr>
          <w:rFonts w:ascii="Times New Roman" w:hAnsi="Times New Roman"/>
          <w:lang w:val="en-US"/>
        </w:rPr>
        <w:t xml:space="preserve">ment on the </w:t>
      </w:r>
      <w:r w:rsidR="001E25DA" w:rsidRPr="00A53830">
        <w:rPr>
          <w:rFonts w:ascii="Times New Roman" w:hAnsi="Times New Roman"/>
          <w:lang w:val="en-US"/>
        </w:rPr>
        <w:t xml:space="preserve">repayment of </w:t>
      </w:r>
      <w:r w:rsidR="00933EC0" w:rsidRPr="00A53830">
        <w:rPr>
          <w:rFonts w:ascii="Times New Roman" w:hAnsi="Times New Roman"/>
          <w:lang w:val="en-US"/>
        </w:rPr>
        <w:t>dues</w:t>
      </w:r>
      <w:r w:rsidR="005B02DA" w:rsidRPr="00A53830">
        <w:rPr>
          <w:rFonts w:ascii="Times New Roman" w:hAnsi="Times New Roman"/>
          <w:lang w:val="en-US"/>
        </w:rPr>
        <w:t>;</w:t>
      </w:r>
    </w:p>
    <w:p w:rsidR="005B02DA" w:rsidRPr="00A53830" w:rsidRDefault="001362A9" w:rsidP="00E968A4">
      <w:pPr>
        <w:pStyle w:val="Nagwek"/>
        <w:numPr>
          <w:ilvl w:val="0"/>
          <w:numId w:val="14"/>
        </w:numPr>
        <w:spacing w:line="240" w:lineRule="auto"/>
        <w:ind w:left="993" w:hanging="284"/>
        <w:jc w:val="both"/>
        <w:rPr>
          <w:rFonts w:ascii="Times New Roman" w:hAnsi="Times New Roman"/>
          <w:lang w:val="en-US"/>
        </w:rPr>
      </w:pPr>
      <w:r w:rsidRPr="00A53830">
        <w:rPr>
          <w:rFonts w:ascii="Times New Roman" w:hAnsi="Times New Roman"/>
          <w:lang w:val="en-US"/>
        </w:rPr>
        <w:lastRenderedPageBreak/>
        <w:t xml:space="preserve">a </w:t>
      </w:r>
      <w:r w:rsidR="00751CA1" w:rsidRPr="00A53830">
        <w:rPr>
          <w:rFonts w:ascii="Times New Roman" w:hAnsi="Times New Roman"/>
          <w:lang w:val="en-US"/>
        </w:rPr>
        <w:t xml:space="preserve">Contractor </w:t>
      </w:r>
      <w:r w:rsidR="00933EC0" w:rsidRPr="00A53830">
        <w:rPr>
          <w:rFonts w:ascii="Times New Roman" w:hAnsi="Times New Roman"/>
          <w:lang w:val="en-US"/>
        </w:rPr>
        <w:t xml:space="preserve">who has </w:t>
      </w:r>
      <w:r w:rsidRPr="00A53830">
        <w:rPr>
          <w:rFonts w:ascii="Times New Roman" w:hAnsi="Times New Roman"/>
          <w:lang w:val="en-US"/>
        </w:rPr>
        <w:t xml:space="preserve">entered into </w:t>
      </w:r>
      <w:r w:rsidR="00933EC0" w:rsidRPr="00A53830">
        <w:rPr>
          <w:rFonts w:ascii="Times New Roman" w:hAnsi="Times New Roman"/>
          <w:lang w:val="en-US"/>
        </w:rPr>
        <w:t xml:space="preserve">an </w:t>
      </w:r>
      <w:r w:rsidRPr="00A53830">
        <w:rPr>
          <w:rFonts w:ascii="Times New Roman" w:hAnsi="Times New Roman"/>
          <w:lang w:val="en-US"/>
        </w:rPr>
        <w:t>A</w:t>
      </w:r>
      <w:r w:rsidR="004C6E52" w:rsidRPr="00A53830">
        <w:rPr>
          <w:rFonts w:ascii="Times New Roman" w:hAnsi="Times New Roman"/>
          <w:lang w:val="en-US"/>
        </w:rPr>
        <w:t>greement</w:t>
      </w:r>
      <w:r w:rsidRPr="00A53830">
        <w:rPr>
          <w:rFonts w:ascii="Times New Roman" w:hAnsi="Times New Roman"/>
          <w:lang w:val="en-US"/>
        </w:rPr>
        <w:t xml:space="preserve"> with other C</w:t>
      </w:r>
      <w:r w:rsidR="00933EC0" w:rsidRPr="00A53830">
        <w:rPr>
          <w:rFonts w:ascii="Times New Roman" w:hAnsi="Times New Roman"/>
          <w:lang w:val="en-US"/>
        </w:rPr>
        <w:t xml:space="preserve">ontractors </w:t>
      </w:r>
      <w:r w:rsidRPr="00A53830">
        <w:rPr>
          <w:rFonts w:ascii="Times New Roman" w:hAnsi="Times New Roman"/>
          <w:lang w:val="en-US"/>
        </w:rPr>
        <w:t>with the aim of disrupting the competition between the C</w:t>
      </w:r>
      <w:r w:rsidR="00933EC0" w:rsidRPr="00A53830">
        <w:rPr>
          <w:rFonts w:ascii="Times New Roman" w:hAnsi="Times New Roman"/>
          <w:lang w:val="en-US"/>
        </w:rPr>
        <w:t>ontractors in the</w:t>
      </w:r>
      <w:r w:rsidRPr="00A53830">
        <w:rPr>
          <w:rFonts w:ascii="Times New Roman" w:hAnsi="Times New Roman"/>
          <w:lang w:val="en-US"/>
        </w:rPr>
        <w:t xml:space="preserve"> procurement procedure which may be </w:t>
      </w:r>
      <w:r w:rsidR="004C6E52" w:rsidRPr="00A53830">
        <w:rPr>
          <w:rFonts w:ascii="Times New Roman" w:hAnsi="Times New Roman"/>
          <w:lang w:val="en-US"/>
        </w:rPr>
        <w:t xml:space="preserve">proved by the </w:t>
      </w:r>
      <w:r w:rsidR="00933EC0" w:rsidRPr="00A53830">
        <w:rPr>
          <w:rFonts w:ascii="Times New Roman" w:hAnsi="Times New Roman"/>
          <w:lang w:val="en-US"/>
        </w:rPr>
        <w:t>Order</w:t>
      </w:r>
      <w:r w:rsidR="004C6E52" w:rsidRPr="00A53830">
        <w:rPr>
          <w:rFonts w:ascii="Times New Roman" w:hAnsi="Times New Roman"/>
          <w:lang w:val="en-US"/>
        </w:rPr>
        <w:t>i</w:t>
      </w:r>
      <w:r w:rsidR="00933EC0" w:rsidRPr="00A53830">
        <w:rPr>
          <w:rFonts w:ascii="Times New Roman" w:hAnsi="Times New Roman"/>
          <w:lang w:val="en-US"/>
        </w:rPr>
        <w:t>ng Party</w:t>
      </w:r>
      <w:r w:rsidR="004C6E52" w:rsidRPr="00A53830">
        <w:rPr>
          <w:rFonts w:ascii="Times New Roman" w:hAnsi="Times New Roman"/>
          <w:lang w:val="en-US"/>
        </w:rPr>
        <w:t xml:space="preserve"> </w:t>
      </w:r>
      <w:r w:rsidRPr="00A53830">
        <w:rPr>
          <w:rFonts w:ascii="Times New Roman" w:hAnsi="Times New Roman"/>
          <w:lang w:val="en-US"/>
        </w:rPr>
        <w:t xml:space="preserve">under </w:t>
      </w:r>
      <w:r w:rsidR="00933EC0" w:rsidRPr="00A53830">
        <w:rPr>
          <w:rFonts w:ascii="Times New Roman" w:hAnsi="Times New Roman"/>
          <w:lang w:val="en-US"/>
        </w:rPr>
        <w:t>applicable</w:t>
      </w:r>
      <w:r w:rsidR="004C6E52" w:rsidRPr="00A53830">
        <w:rPr>
          <w:rFonts w:ascii="Times New Roman" w:hAnsi="Times New Roman"/>
          <w:lang w:val="en-US"/>
        </w:rPr>
        <w:t xml:space="preserve"> means of proof</w:t>
      </w:r>
      <w:r w:rsidR="005B02DA" w:rsidRPr="00A53830">
        <w:rPr>
          <w:rFonts w:ascii="Times New Roman" w:hAnsi="Times New Roman"/>
          <w:lang w:val="en-US"/>
        </w:rPr>
        <w:t>;</w:t>
      </w:r>
    </w:p>
    <w:p w:rsidR="005B02DA" w:rsidRPr="00A53830" w:rsidRDefault="001362A9" w:rsidP="00E70363">
      <w:pPr>
        <w:pStyle w:val="Nagwek"/>
        <w:numPr>
          <w:ilvl w:val="0"/>
          <w:numId w:val="14"/>
        </w:numPr>
        <w:spacing w:line="240" w:lineRule="auto"/>
        <w:ind w:left="993" w:hanging="284"/>
        <w:jc w:val="both"/>
        <w:rPr>
          <w:rFonts w:ascii="Times New Roman" w:hAnsi="Times New Roman"/>
          <w:lang w:val="en-US"/>
        </w:rPr>
      </w:pPr>
      <w:r w:rsidRPr="00A53830">
        <w:rPr>
          <w:rFonts w:ascii="Times New Roman" w:hAnsi="Times New Roman"/>
          <w:lang w:val="en-US"/>
        </w:rPr>
        <w:t xml:space="preserve">a </w:t>
      </w:r>
      <w:r w:rsidR="00933EC0" w:rsidRPr="00A53830">
        <w:rPr>
          <w:rFonts w:ascii="Times New Roman" w:hAnsi="Times New Roman"/>
          <w:lang w:val="en-US"/>
        </w:rPr>
        <w:t xml:space="preserve">Contractor being </w:t>
      </w:r>
      <w:r w:rsidR="004C6E52" w:rsidRPr="00A53830">
        <w:rPr>
          <w:rFonts w:ascii="Times New Roman" w:hAnsi="Times New Roman"/>
          <w:lang w:val="en-US"/>
        </w:rPr>
        <w:t xml:space="preserve">a collective entity </w:t>
      </w:r>
      <w:r w:rsidRPr="00A53830">
        <w:rPr>
          <w:rFonts w:ascii="Times New Roman" w:hAnsi="Times New Roman"/>
          <w:lang w:val="en-US"/>
        </w:rPr>
        <w:t xml:space="preserve">who has been adjudicated by the court with a ban of participating in public procurements, </w:t>
      </w:r>
      <w:r w:rsidR="004C6E52" w:rsidRPr="00A53830">
        <w:rPr>
          <w:rFonts w:ascii="Times New Roman" w:hAnsi="Times New Roman"/>
          <w:lang w:val="en-US"/>
        </w:rPr>
        <w:t xml:space="preserve">based on </w:t>
      </w:r>
      <w:r w:rsidR="00933EC0" w:rsidRPr="00A53830">
        <w:rPr>
          <w:rFonts w:ascii="Times New Roman" w:hAnsi="Times New Roman"/>
          <w:lang w:val="en-US"/>
        </w:rPr>
        <w:t xml:space="preserve">Act of October </w:t>
      </w:r>
      <w:r w:rsidR="005B02DA" w:rsidRPr="00A53830">
        <w:rPr>
          <w:rFonts w:ascii="Times New Roman" w:hAnsi="Times New Roman"/>
          <w:lang w:val="en-US"/>
        </w:rPr>
        <w:t>28</w:t>
      </w:r>
      <w:r w:rsidR="00933EC0" w:rsidRPr="00A53830">
        <w:rPr>
          <w:rFonts w:ascii="Times New Roman" w:hAnsi="Times New Roman"/>
          <w:lang w:val="en-US"/>
        </w:rPr>
        <w:t xml:space="preserve">, </w:t>
      </w:r>
      <w:r w:rsidR="005B02DA" w:rsidRPr="00A53830">
        <w:rPr>
          <w:rFonts w:ascii="Times New Roman" w:hAnsi="Times New Roman"/>
          <w:lang w:val="en-US"/>
        </w:rPr>
        <w:t xml:space="preserve">2002 </w:t>
      </w:r>
      <w:r w:rsidR="00933EC0" w:rsidRPr="00A53830">
        <w:rPr>
          <w:rFonts w:ascii="Times New Roman" w:hAnsi="Times New Roman"/>
          <w:lang w:val="en-US"/>
        </w:rPr>
        <w:t>on</w:t>
      </w:r>
      <w:r w:rsidRPr="00A53830">
        <w:rPr>
          <w:rFonts w:ascii="Times New Roman" w:hAnsi="Times New Roman"/>
          <w:lang w:val="en-US"/>
        </w:rPr>
        <w:t xml:space="preserve"> liability of </w:t>
      </w:r>
      <w:r w:rsidR="004C6E52" w:rsidRPr="00A53830">
        <w:rPr>
          <w:rFonts w:ascii="Times New Roman" w:hAnsi="Times New Roman"/>
          <w:lang w:val="en-US"/>
        </w:rPr>
        <w:t xml:space="preserve">collective entities </w:t>
      </w:r>
      <w:r w:rsidR="00933EC0" w:rsidRPr="00A53830">
        <w:rPr>
          <w:rFonts w:ascii="Times New Roman" w:hAnsi="Times New Roman"/>
          <w:lang w:val="en-US"/>
        </w:rPr>
        <w:t>for prohibited act</w:t>
      </w:r>
      <w:r w:rsidRPr="00A53830">
        <w:rPr>
          <w:rFonts w:ascii="Times New Roman" w:hAnsi="Times New Roman"/>
          <w:lang w:val="en-US"/>
        </w:rPr>
        <w:t xml:space="preserve">s </w:t>
      </w:r>
      <w:r w:rsidR="00933EC0" w:rsidRPr="00A53830">
        <w:rPr>
          <w:rFonts w:ascii="Times New Roman" w:hAnsi="Times New Roman"/>
          <w:lang w:val="en-US"/>
        </w:rPr>
        <w:t xml:space="preserve">under the </w:t>
      </w:r>
      <w:r w:rsidR="004C6E52" w:rsidRPr="00A53830">
        <w:rPr>
          <w:rFonts w:ascii="Times New Roman" w:hAnsi="Times New Roman"/>
          <w:lang w:val="en-US"/>
        </w:rPr>
        <w:t xml:space="preserve">fine penalty </w:t>
      </w:r>
      <w:r w:rsidR="005B02DA" w:rsidRPr="00A53830">
        <w:rPr>
          <w:rFonts w:ascii="Times New Roman" w:hAnsi="Times New Roman"/>
          <w:lang w:val="en-US"/>
        </w:rPr>
        <w:t>(</w:t>
      </w:r>
      <w:r w:rsidR="00933EC0" w:rsidRPr="00A53830">
        <w:rPr>
          <w:rFonts w:ascii="Times New Roman" w:hAnsi="Times New Roman"/>
          <w:lang w:val="en-US"/>
        </w:rPr>
        <w:t>Journal of Law</w:t>
      </w:r>
      <w:r w:rsidRPr="00A53830">
        <w:rPr>
          <w:rFonts w:ascii="Times New Roman" w:hAnsi="Times New Roman"/>
          <w:lang w:val="en-US"/>
        </w:rPr>
        <w:t>s</w:t>
      </w:r>
      <w:r w:rsidR="00933EC0" w:rsidRPr="00A53830">
        <w:rPr>
          <w:rFonts w:ascii="Times New Roman" w:hAnsi="Times New Roman"/>
          <w:lang w:val="en-US"/>
        </w:rPr>
        <w:t xml:space="preserve"> of </w:t>
      </w:r>
      <w:r w:rsidR="005B02DA" w:rsidRPr="00A53830">
        <w:rPr>
          <w:rFonts w:ascii="Times New Roman" w:hAnsi="Times New Roman"/>
          <w:lang w:val="en-US"/>
        </w:rPr>
        <w:t>2015</w:t>
      </w:r>
      <w:r w:rsidR="00933EC0" w:rsidRPr="00A53830">
        <w:rPr>
          <w:rFonts w:ascii="Times New Roman" w:hAnsi="Times New Roman"/>
          <w:lang w:val="en-US"/>
        </w:rPr>
        <w:t xml:space="preserve"> item 1212, 1844 and</w:t>
      </w:r>
      <w:r w:rsidR="005B02DA" w:rsidRPr="00A53830">
        <w:rPr>
          <w:rFonts w:ascii="Times New Roman" w:hAnsi="Times New Roman"/>
          <w:lang w:val="en-US"/>
        </w:rPr>
        <w:t xml:space="preserve"> 1855 </w:t>
      </w:r>
      <w:r w:rsidR="00933EC0" w:rsidRPr="00A53830">
        <w:rPr>
          <w:rFonts w:ascii="Times New Roman" w:hAnsi="Times New Roman"/>
          <w:lang w:val="en-US"/>
        </w:rPr>
        <w:t xml:space="preserve"> and of </w:t>
      </w:r>
      <w:r w:rsidR="005B02DA" w:rsidRPr="00A53830">
        <w:rPr>
          <w:rFonts w:ascii="Times New Roman" w:hAnsi="Times New Roman"/>
          <w:lang w:val="en-US"/>
        </w:rPr>
        <w:t xml:space="preserve">2016 </w:t>
      </w:r>
      <w:r w:rsidR="00933EC0" w:rsidRPr="00A53830">
        <w:rPr>
          <w:rFonts w:ascii="Times New Roman" w:hAnsi="Times New Roman"/>
          <w:lang w:val="en-US"/>
        </w:rPr>
        <w:t xml:space="preserve">item </w:t>
      </w:r>
      <w:r w:rsidR="005B02DA" w:rsidRPr="00A53830">
        <w:rPr>
          <w:rFonts w:ascii="Times New Roman" w:hAnsi="Times New Roman"/>
          <w:lang w:val="en-US"/>
        </w:rPr>
        <w:t xml:space="preserve">437 </w:t>
      </w:r>
      <w:r w:rsidR="00933EC0" w:rsidRPr="00A53830">
        <w:rPr>
          <w:rFonts w:ascii="Times New Roman" w:hAnsi="Times New Roman"/>
          <w:lang w:val="en-US"/>
        </w:rPr>
        <w:t>and</w:t>
      </w:r>
      <w:r w:rsidR="005B02DA" w:rsidRPr="00A53830">
        <w:rPr>
          <w:rFonts w:ascii="Times New Roman" w:hAnsi="Times New Roman"/>
          <w:lang w:val="en-US"/>
        </w:rPr>
        <w:t xml:space="preserve"> 544);</w:t>
      </w:r>
    </w:p>
    <w:p w:rsidR="005B02DA" w:rsidRPr="00A53830" w:rsidRDefault="001362A9" w:rsidP="00E70363">
      <w:pPr>
        <w:pStyle w:val="Nagwek"/>
        <w:numPr>
          <w:ilvl w:val="0"/>
          <w:numId w:val="14"/>
        </w:numPr>
        <w:spacing w:line="240" w:lineRule="auto"/>
        <w:ind w:left="993" w:hanging="284"/>
        <w:jc w:val="both"/>
        <w:rPr>
          <w:rFonts w:ascii="Times New Roman" w:hAnsi="Times New Roman"/>
          <w:lang w:val="en-US"/>
        </w:rPr>
      </w:pPr>
      <w:r w:rsidRPr="00A53830">
        <w:rPr>
          <w:rFonts w:ascii="Times New Roman" w:hAnsi="Times New Roman"/>
          <w:lang w:val="en-US"/>
        </w:rPr>
        <w:t xml:space="preserve">a </w:t>
      </w:r>
      <w:r w:rsidR="00933EC0" w:rsidRPr="00A53830">
        <w:rPr>
          <w:rFonts w:ascii="Times New Roman" w:hAnsi="Times New Roman"/>
          <w:lang w:val="en-US"/>
        </w:rPr>
        <w:t xml:space="preserve">Contractor </w:t>
      </w:r>
      <w:r w:rsidRPr="00A53830">
        <w:rPr>
          <w:rFonts w:ascii="Times New Roman" w:hAnsi="Times New Roman"/>
          <w:lang w:val="en-US"/>
        </w:rPr>
        <w:t xml:space="preserve">who was adjudicated with a </w:t>
      </w:r>
      <w:r w:rsidR="004C6E52" w:rsidRPr="00A53830">
        <w:rPr>
          <w:rFonts w:ascii="Times New Roman" w:hAnsi="Times New Roman"/>
          <w:lang w:val="en-US"/>
        </w:rPr>
        <w:t>ban of participating in public</w:t>
      </w:r>
      <w:r w:rsidRPr="00A53830">
        <w:rPr>
          <w:rFonts w:ascii="Times New Roman" w:hAnsi="Times New Roman"/>
          <w:lang w:val="en-US"/>
        </w:rPr>
        <w:t xml:space="preserve"> procurements </w:t>
      </w:r>
      <w:r w:rsidR="004C6E52" w:rsidRPr="00A53830">
        <w:rPr>
          <w:rFonts w:ascii="Times New Roman" w:hAnsi="Times New Roman"/>
          <w:lang w:val="en-US"/>
        </w:rPr>
        <w:t>under the title of preventive measures</w:t>
      </w:r>
      <w:r w:rsidR="005B02DA" w:rsidRPr="00A53830">
        <w:rPr>
          <w:rFonts w:ascii="Times New Roman" w:hAnsi="Times New Roman"/>
          <w:lang w:val="en-US"/>
        </w:rPr>
        <w:t>;</w:t>
      </w:r>
    </w:p>
    <w:p w:rsidR="005B02DA" w:rsidRPr="00A53830" w:rsidRDefault="001362A9" w:rsidP="00E70363">
      <w:pPr>
        <w:pStyle w:val="Nagwek"/>
        <w:numPr>
          <w:ilvl w:val="0"/>
          <w:numId w:val="14"/>
        </w:numPr>
        <w:spacing w:line="240" w:lineRule="auto"/>
        <w:ind w:left="993" w:hanging="284"/>
        <w:jc w:val="both"/>
        <w:rPr>
          <w:lang w:val="en-US"/>
        </w:rPr>
      </w:pPr>
      <w:r w:rsidRPr="00A53830">
        <w:rPr>
          <w:rFonts w:ascii="Times New Roman" w:hAnsi="Times New Roman"/>
          <w:lang w:val="en-US"/>
        </w:rPr>
        <w:t xml:space="preserve">a </w:t>
      </w:r>
      <w:r w:rsidR="00933EC0" w:rsidRPr="00A53830">
        <w:rPr>
          <w:rFonts w:ascii="Times New Roman" w:hAnsi="Times New Roman"/>
          <w:lang w:val="en-US"/>
        </w:rPr>
        <w:t>Contractor in relation to wh</w:t>
      </w:r>
      <w:r w:rsidR="001E25DA" w:rsidRPr="00A53830">
        <w:rPr>
          <w:rFonts w:ascii="Times New Roman" w:hAnsi="Times New Roman"/>
          <w:lang w:val="en-US"/>
        </w:rPr>
        <w:t xml:space="preserve">om </w:t>
      </w:r>
      <w:r w:rsidR="00933EC0" w:rsidRPr="00A53830">
        <w:rPr>
          <w:rFonts w:ascii="Times New Roman" w:hAnsi="Times New Roman"/>
          <w:lang w:val="en-US"/>
        </w:rPr>
        <w:t>a</w:t>
      </w:r>
      <w:r w:rsidR="002C58C3" w:rsidRPr="00A53830">
        <w:rPr>
          <w:rFonts w:ascii="Times New Roman" w:hAnsi="Times New Roman"/>
          <w:lang w:val="en-US"/>
        </w:rPr>
        <w:t xml:space="preserve"> liquidation was initiated</w:t>
      </w:r>
      <w:r w:rsidR="004A3ABC" w:rsidRPr="00A53830">
        <w:rPr>
          <w:rFonts w:ascii="Times New Roman" w:hAnsi="Times New Roman"/>
          <w:lang w:val="en-US"/>
        </w:rPr>
        <w:t xml:space="preserve">, satisfaction of creditors was stipulated under the </w:t>
      </w:r>
      <w:r w:rsidRPr="00A53830">
        <w:rPr>
          <w:rFonts w:ascii="Times New Roman" w:hAnsi="Times New Roman"/>
          <w:lang w:val="en-US"/>
        </w:rPr>
        <w:t xml:space="preserve">arrangement </w:t>
      </w:r>
      <w:r w:rsidR="002C58C3" w:rsidRPr="00A53830">
        <w:rPr>
          <w:rFonts w:ascii="Times New Roman" w:hAnsi="Times New Roman"/>
          <w:lang w:val="en-US"/>
        </w:rPr>
        <w:t>approved by the cour</w:t>
      </w:r>
      <w:r w:rsidR="004A3ABC" w:rsidRPr="00A53830">
        <w:rPr>
          <w:rFonts w:ascii="Times New Roman" w:hAnsi="Times New Roman"/>
          <w:lang w:val="en-US"/>
        </w:rPr>
        <w:t xml:space="preserve">t in restructuring procedure </w:t>
      </w:r>
      <w:r w:rsidR="00933EC0" w:rsidRPr="00A53830">
        <w:rPr>
          <w:rFonts w:ascii="Times New Roman" w:hAnsi="Times New Roman"/>
          <w:lang w:val="en-US"/>
        </w:rPr>
        <w:t xml:space="preserve">by </w:t>
      </w:r>
      <w:r w:rsidR="001E25DA" w:rsidRPr="00A53830">
        <w:rPr>
          <w:rFonts w:ascii="Times New Roman" w:hAnsi="Times New Roman"/>
          <w:lang w:val="en-US"/>
        </w:rPr>
        <w:t xml:space="preserve">liquidation of </w:t>
      </w:r>
      <w:r w:rsidR="004A3ABC" w:rsidRPr="00A53830">
        <w:rPr>
          <w:rFonts w:ascii="Times New Roman" w:hAnsi="Times New Roman"/>
          <w:lang w:val="en-US"/>
        </w:rPr>
        <w:t xml:space="preserve">his </w:t>
      </w:r>
      <w:r w:rsidR="001E25DA" w:rsidRPr="00A53830">
        <w:rPr>
          <w:rFonts w:ascii="Times New Roman" w:hAnsi="Times New Roman"/>
          <w:lang w:val="en-US"/>
        </w:rPr>
        <w:t>assets or</w:t>
      </w:r>
      <w:r w:rsidR="002C58C3" w:rsidRPr="00A53830">
        <w:rPr>
          <w:rFonts w:ascii="Times New Roman" w:hAnsi="Times New Roman"/>
          <w:lang w:val="en-US"/>
        </w:rPr>
        <w:t xml:space="preserve"> in relation to whom </w:t>
      </w:r>
      <w:r w:rsidR="00751CA1" w:rsidRPr="00A53830">
        <w:rPr>
          <w:rFonts w:ascii="Times New Roman" w:hAnsi="Times New Roman"/>
          <w:lang w:val="en-US"/>
        </w:rPr>
        <w:br/>
      </w:r>
      <w:r w:rsidR="002C58C3" w:rsidRPr="00A53830">
        <w:rPr>
          <w:rFonts w:ascii="Times New Roman" w:hAnsi="Times New Roman"/>
          <w:lang w:val="en-US"/>
        </w:rPr>
        <w:t xml:space="preserve">a liquidation of assets was adjudicated by the court </w:t>
      </w:r>
      <w:r w:rsidR="00933EC0" w:rsidRPr="00A53830">
        <w:rPr>
          <w:rFonts w:ascii="Times New Roman" w:hAnsi="Times New Roman"/>
          <w:lang w:val="en-US"/>
        </w:rPr>
        <w:t>under A</w:t>
      </w:r>
      <w:r w:rsidR="005B02DA" w:rsidRPr="00A53830">
        <w:rPr>
          <w:rFonts w:ascii="Times New Roman" w:hAnsi="Times New Roman"/>
          <w:lang w:val="en-US"/>
        </w:rPr>
        <w:t>rt. 332</w:t>
      </w:r>
      <w:r w:rsidR="00933EC0" w:rsidRPr="00A53830">
        <w:rPr>
          <w:rFonts w:ascii="Times New Roman" w:hAnsi="Times New Roman"/>
          <w:lang w:val="en-US"/>
        </w:rPr>
        <w:t xml:space="preserve"> item </w:t>
      </w:r>
      <w:r w:rsidR="005B02DA" w:rsidRPr="00A53830">
        <w:rPr>
          <w:rFonts w:ascii="Times New Roman" w:hAnsi="Times New Roman"/>
          <w:lang w:val="en-US"/>
        </w:rPr>
        <w:t>1</w:t>
      </w:r>
      <w:r w:rsidR="00933EC0" w:rsidRPr="00A53830">
        <w:rPr>
          <w:rFonts w:ascii="Times New Roman" w:hAnsi="Times New Roman"/>
          <w:lang w:val="en-US"/>
        </w:rPr>
        <w:t xml:space="preserve"> of the Act of May </w:t>
      </w:r>
      <w:r w:rsidR="005B02DA" w:rsidRPr="00A53830">
        <w:rPr>
          <w:rFonts w:ascii="Times New Roman" w:hAnsi="Times New Roman"/>
          <w:lang w:val="en-US"/>
        </w:rPr>
        <w:t>15</w:t>
      </w:r>
      <w:r w:rsidR="00933EC0" w:rsidRPr="00A53830">
        <w:rPr>
          <w:rFonts w:ascii="Times New Roman" w:hAnsi="Times New Roman"/>
          <w:lang w:val="en-US"/>
        </w:rPr>
        <w:t xml:space="preserve">, 2015 </w:t>
      </w:r>
      <w:r w:rsidR="005B02DA" w:rsidRPr="00A53830">
        <w:rPr>
          <w:rFonts w:ascii="Times New Roman" w:hAnsi="Times New Roman"/>
          <w:lang w:val="en-US"/>
        </w:rPr>
        <w:t xml:space="preserve"> – </w:t>
      </w:r>
      <w:r w:rsidR="00933EC0" w:rsidRPr="00A53830">
        <w:rPr>
          <w:rFonts w:ascii="Times New Roman" w:hAnsi="Times New Roman"/>
          <w:lang w:val="en-US"/>
        </w:rPr>
        <w:t xml:space="preserve">Restructuring Law </w:t>
      </w:r>
      <w:r w:rsidR="005B02DA" w:rsidRPr="00A53830">
        <w:rPr>
          <w:rFonts w:ascii="Times New Roman" w:hAnsi="Times New Roman"/>
          <w:lang w:val="en-US"/>
        </w:rPr>
        <w:t>(</w:t>
      </w:r>
      <w:r w:rsidR="00933EC0" w:rsidRPr="00A53830">
        <w:rPr>
          <w:rFonts w:ascii="Times New Roman" w:hAnsi="Times New Roman"/>
          <w:lang w:val="en-US"/>
        </w:rPr>
        <w:t>Journal of Law of 2015</w:t>
      </w:r>
      <w:r w:rsidR="005B02DA" w:rsidRPr="00A53830">
        <w:rPr>
          <w:rFonts w:ascii="Times New Roman" w:hAnsi="Times New Roman"/>
          <w:lang w:val="en-US"/>
        </w:rPr>
        <w:t xml:space="preserve">, </w:t>
      </w:r>
      <w:r w:rsidR="00933EC0" w:rsidRPr="00A53830">
        <w:rPr>
          <w:rFonts w:ascii="Times New Roman" w:hAnsi="Times New Roman"/>
          <w:lang w:val="en-US"/>
        </w:rPr>
        <w:t xml:space="preserve"> item </w:t>
      </w:r>
      <w:r w:rsidR="005B02DA" w:rsidRPr="00A53830">
        <w:rPr>
          <w:rFonts w:ascii="Times New Roman" w:hAnsi="Times New Roman"/>
          <w:lang w:val="en-US"/>
        </w:rPr>
        <w:t>978</w:t>
      </w:r>
      <w:r w:rsidR="00933EC0" w:rsidRPr="00A53830">
        <w:rPr>
          <w:rFonts w:ascii="Times New Roman" w:hAnsi="Times New Roman"/>
          <w:lang w:val="en-US"/>
        </w:rPr>
        <w:t xml:space="preserve"> as </w:t>
      </w:r>
      <w:r w:rsidR="005E3BCC" w:rsidRPr="00A53830">
        <w:rPr>
          <w:rFonts w:ascii="Times New Roman" w:hAnsi="Times New Roman"/>
          <w:lang w:val="en-US"/>
        </w:rPr>
        <w:t>amended</w:t>
      </w:r>
      <w:r w:rsidR="00933EC0" w:rsidRPr="00A53830">
        <w:rPr>
          <w:rFonts w:ascii="Times New Roman" w:hAnsi="Times New Roman"/>
          <w:lang w:val="en-US"/>
        </w:rPr>
        <w:t>) or whose bankruptcy was announced</w:t>
      </w:r>
      <w:r w:rsidR="005B02DA" w:rsidRPr="00A53830">
        <w:rPr>
          <w:rFonts w:ascii="Times New Roman" w:hAnsi="Times New Roman"/>
          <w:lang w:val="en-US"/>
        </w:rPr>
        <w:t>,</w:t>
      </w:r>
      <w:r w:rsidR="00751CA1" w:rsidRPr="00A53830">
        <w:rPr>
          <w:rFonts w:ascii="Times New Roman" w:hAnsi="Times New Roman"/>
          <w:lang w:val="en-US"/>
        </w:rPr>
        <w:t xml:space="preserve"> except for the C</w:t>
      </w:r>
      <w:r w:rsidR="00933EC0" w:rsidRPr="00A53830">
        <w:rPr>
          <w:rFonts w:ascii="Times New Roman" w:hAnsi="Times New Roman"/>
          <w:lang w:val="en-US"/>
        </w:rPr>
        <w:t>ontractor who</w:t>
      </w:r>
      <w:r w:rsidR="004A3ABC" w:rsidRPr="00A53830">
        <w:rPr>
          <w:rFonts w:ascii="Times New Roman" w:hAnsi="Times New Roman"/>
          <w:lang w:val="en-US"/>
        </w:rPr>
        <w:t xml:space="preserve"> after the announcement of</w:t>
      </w:r>
      <w:r w:rsidR="00933EC0" w:rsidRPr="00A53830">
        <w:rPr>
          <w:rFonts w:ascii="Times New Roman" w:hAnsi="Times New Roman"/>
          <w:lang w:val="en-US"/>
        </w:rPr>
        <w:t xml:space="preserve"> </w:t>
      </w:r>
      <w:r w:rsidR="005E3BCC" w:rsidRPr="00A53830">
        <w:rPr>
          <w:rFonts w:ascii="Times New Roman" w:hAnsi="Times New Roman"/>
          <w:lang w:val="en-US"/>
        </w:rPr>
        <w:t>bankruptcy</w:t>
      </w:r>
      <w:r w:rsidR="004A3ABC" w:rsidRPr="00A53830">
        <w:rPr>
          <w:rFonts w:ascii="Times New Roman" w:hAnsi="Times New Roman"/>
          <w:lang w:val="en-US"/>
        </w:rPr>
        <w:t xml:space="preserve">, entered into arrangements </w:t>
      </w:r>
      <w:r w:rsidR="003B7E67" w:rsidRPr="00A53830">
        <w:rPr>
          <w:rFonts w:ascii="Times New Roman" w:hAnsi="Times New Roman"/>
          <w:lang w:val="en-US"/>
        </w:rPr>
        <w:t xml:space="preserve">approved by </w:t>
      </w:r>
      <w:r w:rsidR="009408A1" w:rsidRPr="00A53830">
        <w:rPr>
          <w:rFonts w:ascii="Times New Roman" w:hAnsi="Times New Roman"/>
          <w:lang w:val="en-US"/>
        </w:rPr>
        <w:t xml:space="preserve">a </w:t>
      </w:r>
      <w:r w:rsidR="004A3ABC" w:rsidRPr="00A53830">
        <w:rPr>
          <w:rFonts w:ascii="Times New Roman" w:hAnsi="Times New Roman"/>
          <w:lang w:val="en-US"/>
        </w:rPr>
        <w:t xml:space="preserve">legally-binding </w:t>
      </w:r>
      <w:r w:rsidR="003B7E67" w:rsidRPr="00A53830">
        <w:rPr>
          <w:rFonts w:ascii="Times New Roman" w:hAnsi="Times New Roman"/>
          <w:lang w:val="en-US"/>
        </w:rPr>
        <w:t>decision o</w:t>
      </w:r>
      <w:r w:rsidR="00933EC0" w:rsidRPr="00A53830">
        <w:rPr>
          <w:rFonts w:ascii="Times New Roman" w:hAnsi="Times New Roman"/>
          <w:lang w:val="en-US"/>
        </w:rPr>
        <w:t>f the court</w:t>
      </w:r>
      <w:r w:rsidR="005B02DA" w:rsidRPr="00A53830">
        <w:rPr>
          <w:rFonts w:ascii="Times New Roman" w:hAnsi="Times New Roman"/>
          <w:lang w:val="en-US"/>
        </w:rPr>
        <w:t xml:space="preserve">, </w:t>
      </w:r>
      <w:r w:rsidR="004A3ABC" w:rsidRPr="00A53830">
        <w:rPr>
          <w:rFonts w:ascii="Times New Roman" w:hAnsi="Times New Roman"/>
          <w:lang w:val="en-US"/>
        </w:rPr>
        <w:t xml:space="preserve">provided the arrangements do </w:t>
      </w:r>
      <w:r w:rsidR="00933EC0" w:rsidRPr="00A53830">
        <w:rPr>
          <w:rFonts w:ascii="Times New Roman" w:hAnsi="Times New Roman"/>
          <w:lang w:val="en-US"/>
        </w:rPr>
        <w:t>not stipulate</w:t>
      </w:r>
      <w:r w:rsidR="005E3BCC" w:rsidRPr="00A53830">
        <w:rPr>
          <w:rFonts w:ascii="Times New Roman" w:hAnsi="Times New Roman"/>
          <w:lang w:val="en-US"/>
        </w:rPr>
        <w:t xml:space="preserve"> for</w:t>
      </w:r>
      <w:r w:rsidR="004A3ABC" w:rsidRPr="00A53830">
        <w:rPr>
          <w:rFonts w:ascii="Times New Roman" w:hAnsi="Times New Roman"/>
          <w:lang w:val="en-US"/>
        </w:rPr>
        <w:t xml:space="preserve"> the</w:t>
      </w:r>
      <w:r w:rsidR="005E3BCC" w:rsidRPr="00A53830">
        <w:rPr>
          <w:rFonts w:ascii="Times New Roman" w:hAnsi="Times New Roman"/>
          <w:lang w:val="en-US"/>
        </w:rPr>
        <w:t xml:space="preserve"> </w:t>
      </w:r>
      <w:r w:rsidR="003B7E67" w:rsidRPr="00A53830">
        <w:rPr>
          <w:rFonts w:ascii="Times New Roman" w:hAnsi="Times New Roman"/>
          <w:lang w:val="en-US"/>
        </w:rPr>
        <w:t>satisfaction</w:t>
      </w:r>
      <w:r w:rsidR="004A3ABC" w:rsidRPr="00A53830">
        <w:rPr>
          <w:rFonts w:ascii="Times New Roman" w:hAnsi="Times New Roman"/>
          <w:lang w:val="en-US"/>
        </w:rPr>
        <w:t xml:space="preserve"> of </w:t>
      </w:r>
      <w:r w:rsidR="003B7E67" w:rsidRPr="00A53830">
        <w:rPr>
          <w:rFonts w:ascii="Times New Roman" w:hAnsi="Times New Roman"/>
          <w:lang w:val="en-US"/>
        </w:rPr>
        <w:t xml:space="preserve">creditors by liquidation of </w:t>
      </w:r>
      <w:r w:rsidR="004A3ABC" w:rsidRPr="00A53830">
        <w:rPr>
          <w:rFonts w:ascii="Times New Roman" w:hAnsi="Times New Roman"/>
          <w:lang w:val="en-US"/>
        </w:rPr>
        <w:t>assets of the Bankrupt Person</w:t>
      </w:r>
      <w:r w:rsidR="005B02DA" w:rsidRPr="00A53830">
        <w:rPr>
          <w:rFonts w:ascii="Times New Roman" w:hAnsi="Times New Roman"/>
          <w:lang w:val="en-US"/>
        </w:rPr>
        <w:t xml:space="preserve">, </w:t>
      </w:r>
      <w:r w:rsidR="00933EC0" w:rsidRPr="00A53830">
        <w:rPr>
          <w:rFonts w:ascii="Times New Roman" w:hAnsi="Times New Roman"/>
          <w:lang w:val="en-US"/>
        </w:rPr>
        <w:t>unless the</w:t>
      </w:r>
      <w:r w:rsidR="00751CA1" w:rsidRPr="00A53830">
        <w:rPr>
          <w:rFonts w:ascii="Times New Roman" w:hAnsi="Times New Roman"/>
          <w:lang w:val="en-US"/>
        </w:rPr>
        <w:t xml:space="preserve"> liquidation of assets was </w:t>
      </w:r>
      <w:r w:rsidR="004A3ABC" w:rsidRPr="00A53830">
        <w:rPr>
          <w:rFonts w:ascii="Times New Roman" w:hAnsi="Times New Roman"/>
          <w:lang w:val="en-US"/>
        </w:rPr>
        <w:t xml:space="preserve">adjudicated </w:t>
      </w:r>
      <w:r w:rsidR="00751CA1" w:rsidRPr="00A53830">
        <w:rPr>
          <w:rFonts w:ascii="Times New Roman" w:hAnsi="Times New Roman"/>
          <w:lang w:val="en-US"/>
        </w:rPr>
        <w:t>by the</w:t>
      </w:r>
      <w:r w:rsidR="00933EC0" w:rsidRPr="00A53830">
        <w:rPr>
          <w:rFonts w:ascii="Times New Roman" w:hAnsi="Times New Roman"/>
          <w:lang w:val="en-US"/>
        </w:rPr>
        <w:t xml:space="preserve"> Court under Art.</w:t>
      </w:r>
      <w:r w:rsidR="005B02DA" w:rsidRPr="00A53830">
        <w:rPr>
          <w:rFonts w:ascii="Times New Roman" w:hAnsi="Times New Roman"/>
          <w:lang w:val="en-US"/>
        </w:rPr>
        <w:t xml:space="preserve"> 366</w:t>
      </w:r>
      <w:r w:rsidR="00933EC0" w:rsidRPr="00A53830">
        <w:rPr>
          <w:rFonts w:ascii="Times New Roman" w:hAnsi="Times New Roman"/>
          <w:lang w:val="en-US"/>
        </w:rPr>
        <w:t xml:space="preserve"> item </w:t>
      </w:r>
      <w:r w:rsidR="005B02DA" w:rsidRPr="00A53830">
        <w:rPr>
          <w:rFonts w:ascii="Times New Roman" w:hAnsi="Times New Roman"/>
          <w:lang w:val="en-US"/>
        </w:rPr>
        <w:t>1</w:t>
      </w:r>
      <w:r w:rsidR="00933EC0" w:rsidRPr="00A53830">
        <w:rPr>
          <w:rFonts w:ascii="Times New Roman" w:hAnsi="Times New Roman"/>
          <w:lang w:val="en-US"/>
        </w:rPr>
        <w:t xml:space="preserve"> </w:t>
      </w:r>
      <w:r w:rsidR="00E968A4" w:rsidRPr="00A53830">
        <w:rPr>
          <w:rFonts w:ascii="Times New Roman" w:hAnsi="Times New Roman"/>
          <w:lang w:val="en-US"/>
        </w:rPr>
        <w:br/>
      </w:r>
      <w:r w:rsidR="00933EC0" w:rsidRPr="00A53830">
        <w:rPr>
          <w:rFonts w:ascii="Times New Roman" w:hAnsi="Times New Roman"/>
          <w:lang w:val="en-US"/>
        </w:rPr>
        <w:t>of the Act of February</w:t>
      </w:r>
      <w:r w:rsidR="005B02DA" w:rsidRPr="00A53830">
        <w:rPr>
          <w:rFonts w:ascii="Times New Roman" w:hAnsi="Times New Roman"/>
          <w:lang w:val="en-US"/>
        </w:rPr>
        <w:t xml:space="preserve"> 28</w:t>
      </w:r>
      <w:r w:rsidR="00933EC0" w:rsidRPr="00A53830">
        <w:rPr>
          <w:rFonts w:ascii="Times New Roman" w:hAnsi="Times New Roman"/>
          <w:lang w:val="en-US"/>
        </w:rPr>
        <w:t>, 2003 –</w:t>
      </w:r>
      <w:r w:rsidR="003B7E67" w:rsidRPr="00A53830">
        <w:rPr>
          <w:rFonts w:ascii="Times New Roman" w:hAnsi="Times New Roman"/>
          <w:lang w:val="en-US"/>
        </w:rPr>
        <w:t xml:space="preserve"> Bankruptcy Law </w:t>
      </w:r>
      <w:r w:rsidR="00933EC0" w:rsidRPr="00A53830">
        <w:rPr>
          <w:rFonts w:ascii="Times New Roman" w:hAnsi="Times New Roman"/>
          <w:lang w:val="en-US"/>
        </w:rPr>
        <w:t>(i.e. Journal of Law of 2</w:t>
      </w:r>
      <w:r w:rsidR="005B02DA" w:rsidRPr="00A53830">
        <w:rPr>
          <w:rFonts w:ascii="Times New Roman" w:hAnsi="Times New Roman"/>
          <w:lang w:val="en-US"/>
        </w:rPr>
        <w:t xml:space="preserve">015 </w:t>
      </w:r>
      <w:r w:rsidR="00933EC0" w:rsidRPr="00A53830">
        <w:rPr>
          <w:rFonts w:ascii="Times New Roman" w:hAnsi="Times New Roman"/>
          <w:lang w:val="en-US"/>
        </w:rPr>
        <w:t xml:space="preserve">item </w:t>
      </w:r>
      <w:r w:rsidR="005B02DA" w:rsidRPr="00A53830">
        <w:rPr>
          <w:rFonts w:ascii="Times New Roman" w:hAnsi="Times New Roman"/>
          <w:lang w:val="en-US"/>
        </w:rPr>
        <w:t>233</w:t>
      </w:r>
      <w:r w:rsidR="00933EC0" w:rsidRPr="00A53830">
        <w:rPr>
          <w:rFonts w:ascii="Times New Roman" w:hAnsi="Times New Roman"/>
          <w:lang w:val="en-US"/>
        </w:rPr>
        <w:t xml:space="preserve"> as amended</w:t>
      </w:r>
      <w:r w:rsidR="005B02DA" w:rsidRPr="00A53830">
        <w:rPr>
          <w:rFonts w:ascii="Times New Roman" w:hAnsi="Times New Roman"/>
          <w:lang w:val="en-US"/>
        </w:rPr>
        <w:t xml:space="preserve">), </w:t>
      </w:r>
    </w:p>
    <w:p w:rsidR="005B02DA" w:rsidRPr="00A53830" w:rsidRDefault="001362A9" w:rsidP="00E70363">
      <w:pPr>
        <w:pStyle w:val="Nagwek"/>
        <w:numPr>
          <w:ilvl w:val="0"/>
          <w:numId w:val="14"/>
        </w:numPr>
        <w:spacing w:line="240" w:lineRule="auto"/>
        <w:ind w:left="993" w:hanging="284"/>
        <w:jc w:val="both"/>
        <w:rPr>
          <w:lang w:val="en-US"/>
        </w:rPr>
      </w:pPr>
      <w:r w:rsidRPr="00A53830">
        <w:rPr>
          <w:rFonts w:ascii="Times New Roman" w:hAnsi="Times New Roman"/>
          <w:lang w:val="en-US"/>
        </w:rPr>
        <w:t>a C</w:t>
      </w:r>
      <w:r w:rsidR="00933EC0" w:rsidRPr="00A53830">
        <w:rPr>
          <w:rFonts w:ascii="Times New Roman" w:hAnsi="Times New Roman"/>
          <w:lang w:val="en-US"/>
        </w:rPr>
        <w:t>ontractor who</w:t>
      </w:r>
      <w:r w:rsidR="005E3BCC" w:rsidRPr="00A53830">
        <w:rPr>
          <w:rFonts w:ascii="Times New Roman" w:hAnsi="Times New Roman"/>
          <w:lang w:val="en-US"/>
        </w:rPr>
        <w:t xml:space="preserve"> </w:t>
      </w:r>
      <w:r w:rsidR="004A3ABC" w:rsidRPr="00A53830">
        <w:rPr>
          <w:rFonts w:ascii="Times New Roman" w:hAnsi="Times New Roman"/>
          <w:lang w:val="en-US"/>
        </w:rPr>
        <w:t xml:space="preserve">has intentionally </w:t>
      </w:r>
      <w:r w:rsidR="00933EC0" w:rsidRPr="00A53830">
        <w:rPr>
          <w:rFonts w:ascii="Times New Roman" w:hAnsi="Times New Roman"/>
          <w:lang w:val="en-US"/>
        </w:rPr>
        <w:t>seriously infringed upon the</w:t>
      </w:r>
      <w:r w:rsidR="004A3ABC" w:rsidRPr="00A53830">
        <w:rPr>
          <w:rFonts w:ascii="Times New Roman" w:hAnsi="Times New Roman"/>
          <w:lang w:val="en-US"/>
        </w:rPr>
        <w:t xml:space="preserve"> performance of his  professional obl</w:t>
      </w:r>
      <w:r w:rsidR="00234C88" w:rsidRPr="00A53830">
        <w:rPr>
          <w:rFonts w:ascii="Times New Roman" w:hAnsi="Times New Roman"/>
          <w:lang w:val="en-US"/>
        </w:rPr>
        <w:t>igations</w:t>
      </w:r>
      <w:r w:rsidR="004A3ABC" w:rsidRPr="00A53830">
        <w:rPr>
          <w:rFonts w:ascii="Times New Roman" w:hAnsi="Times New Roman"/>
          <w:lang w:val="en-US"/>
        </w:rPr>
        <w:t xml:space="preserve"> contributing to discredit of </w:t>
      </w:r>
      <w:r w:rsidR="00234C88" w:rsidRPr="00A53830">
        <w:rPr>
          <w:rFonts w:ascii="Times New Roman" w:hAnsi="Times New Roman"/>
          <w:lang w:val="en-US"/>
        </w:rPr>
        <w:t>honesty</w:t>
      </w:r>
      <w:r w:rsidR="005B02DA" w:rsidRPr="00A53830">
        <w:rPr>
          <w:rFonts w:ascii="Times New Roman" w:hAnsi="Times New Roman"/>
          <w:lang w:val="en-US"/>
        </w:rPr>
        <w:t>,</w:t>
      </w:r>
      <w:r w:rsidR="00933EC0" w:rsidRPr="00A53830">
        <w:rPr>
          <w:rFonts w:ascii="Times New Roman" w:hAnsi="Times New Roman"/>
          <w:lang w:val="en-US"/>
        </w:rPr>
        <w:t xml:space="preserve"> in particular </w:t>
      </w:r>
      <w:r w:rsidR="00E968A4" w:rsidRPr="00A53830">
        <w:rPr>
          <w:rFonts w:ascii="Times New Roman" w:hAnsi="Times New Roman"/>
          <w:lang w:val="en-US"/>
        </w:rPr>
        <w:br/>
      </w:r>
      <w:r w:rsidR="00933EC0" w:rsidRPr="00A53830">
        <w:rPr>
          <w:rFonts w:ascii="Times New Roman" w:hAnsi="Times New Roman"/>
          <w:lang w:val="en-US"/>
        </w:rPr>
        <w:t>if the Contractor as a result of intentional action</w:t>
      </w:r>
      <w:r w:rsidR="004A3ABC" w:rsidRPr="00A53830">
        <w:rPr>
          <w:rFonts w:ascii="Times New Roman" w:hAnsi="Times New Roman"/>
          <w:lang w:val="en-US"/>
        </w:rPr>
        <w:t>s</w:t>
      </w:r>
      <w:r w:rsidR="00933EC0" w:rsidRPr="00A53830">
        <w:rPr>
          <w:rFonts w:ascii="Times New Roman" w:hAnsi="Times New Roman"/>
          <w:lang w:val="en-US"/>
        </w:rPr>
        <w:t xml:space="preserve"> or gross violation failed to execute or</w:t>
      </w:r>
      <w:r w:rsidR="003B7E67" w:rsidRPr="00A53830">
        <w:rPr>
          <w:rFonts w:ascii="Times New Roman" w:hAnsi="Times New Roman"/>
          <w:lang w:val="en-US"/>
        </w:rPr>
        <w:t xml:space="preserve"> unduly executed </w:t>
      </w:r>
      <w:r w:rsidR="00933EC0" w:rsidRPr="00A53830">
        <w:rPr>
          <w:rFonts w:ascii="Times New Roman" w:hAnsi="Times New Roman"/>
          <w:lang w:val="en-US"/>
        </w:rPr>
        <w:t>the</w:t>
      </w:r>
      <w:r w:rsidR="004A3ABC" w:rsidRPr="00A53830">
        <w:rPr>
          <w:rFonts w:ascii="Times New Roman" w:hAnsi="Times New Roman"/>
          <w:lang w:val="en-US"/>
        </w:rPr>
        <w:t xml:space="preserve"> order </w:t>
      </w:r>
      <w:r w:rsidR="00933EC0" w:rsidRPr="00A53830">
        <w:rPr>
          <w:rFonts w:ascii="Times New Roman" w:hAnsi="Times New Roman"/>
          <w:lang w:val="en-US"/>
        </w:rPr>
        <w:t>what may be proven by the Ordering Party</w:t>
      </w:r>
      <w:r w:rsidR="004A3ABC" w:rsidRPr="00A53830">
        <w:rPr>
          <w:rFonts w:ascii="Times New Roman" w:hAnsi="Times New Roman"/>
          <w:lang w:val="en-US"/>
        </w:rPr>
        <w:t xml:space="preserve"> under </w:t>
      </w:r>
      <w:r w:rsidR="003B7E67" w:rsidRPr="00A53830">
        <w:rPr>
          <w:rFonts w:ascii="Times New Roman" w:hAnsi="Times New Roman"/>
          <w:lang w:val="en-US"/>
        </w:rPr>
        <w:t>applicable</w:t>
      </w:r>
      <w:r w:rsidR="005B02DA" w:rsidRPr="00A53830">
        <w:rPr>
          <w:rFonts w:ascii="Times New Roman" w:hAnsi="Times New Roman"/>
          <w:lang w:val="en-US"/>
        </w:rPr>
        <w:t xml:space="preserve"> </w:t>
      </w:r>
      <w:r w:rsidR="003B7E67" w:rsidRPr="00A53830">
        <w:rPr>
          <w:rFonts w:ascii="Times New Roman" w:hAnsi="Times New Roman"/>
          <w:lang w:val="en-US"/>
        </w:rPr>
        <w:t xml:space="preserve"> means of proof</w:t>
      </w:r>
      <w:r w:rsidR="005B02DA" w:rsidRPr="00A53830">
        <w:rPr>
          <w:rFonts w:ascii="Times New Roman" w:hAnsi="Times New Roman"/>
          <w:lang w:val="en-US"/>
        </w:rPr>
        <w:t>,</w:t>
      </w:r>
    </w:p>
    <w:p w:rsidR="005B02DA" w:rsidRPr="00A53830" w:rsidRDefault="004A3ABC" w:rsidP="00E70363">
      <w:pPr>
        <w:pStyle w:val="Nagwek"/>
        <w:numPr>
          <w:ilvl w:val="0"/>
          <w:numId w:val="14"/>
        </w:numPr>
        <w:spacing w:line="240" w:lineRule="auto"/>
        <w:ind w:left="993" w:hanging="284"/>
        <w:jc w:val="both"/>
        <w:rPr>
          <w:lang w:val="en-US"/>
        </w:rPr>
      </w:pPr>
      <w:r w:rsidRPr="00A53830">
        <w:rPr>
          <w:rFonts w:ascii="Times New Roman" w:hAnsi="Times New Roman"/>
          <w:lang w:val="en-US"/>
        </w:rPr>
        <w:t xml:space="preserve">a </w:t>
      </w:r>
      <w:r w:rsidR="005E3BCC" w:rsidRPr="00A53830">
        <w:rPr>
          <w:rFonts w:ascii="Times New Roman" w:hAnsi="Times New Roman"/>
          <w:lang w:val="en-US"/>
        </w:rPr>
        <w:t>Contractor who due to reasons on his side</w:t>
      </w:r>
      <w:r w:rsidR="00234C88" w:rsidRPr="00A53830">
        <w:rPr>
          <w:rFonts w:ascii="Times New Roman" w:hAnsi="Times New Roman"/>
          <w:lang w:val="en-US"/>
        </w:rPr>
        <w:t xml:space="preserve"> </w:t>
      </w:r>
      <w:r w:rsidR="005E3BCC" w:rsidRPr="00A53830">
        <w:rPr>
          <w:rFonts w:ascii="Times New Roman" w:hAnsi="Times New Roman"/>
          <w:lang w:val="en-US"/>
        </w:rPr>
        <w:t>failed to execute or</w:t>
      </w:r>
      <w:r w:rsidR="001E25DA" w:rsidRPr="00A53830">
        <w:rPr>
          <w:rFonts w:ascii="Times New Roman" w:hAnsi="Times New Roman"/>
          <w:lang w:val="en-US"/>
        </w:rPr>
        <w:t xml:space="preserve"> improperly executed</w:t>
      </w:r>
      <w:r w:rsidR="00234C88" w:rsidRPr="00A53830">
        <w:rPr>
          <w:rFonts w:ascii="Times New Roman" w:hAnsi="Times New Roman"/>
          <w:lang w:val="en-US"/>
        </w:rPr>
        <w:t xml:space="preserve">, to a </w:t>
      </w:r>
      <w:r w:rsidR="009408A1" w:rsidRPr="00A53830">
        <w:rPr>
          <w:rFonts w:ascii="Times New Roman" w:hAnsi="Times New Roman"/>
          <w:lang w:val="en-US"/>
        </w:rPr>
        <w:t xml:space="preserve">significant extent, the </w:t>
      </w:r>
      <w:r w:rsidR="001E25DA" w:rsidRPr="00A53830">
        <w:rPr>
          <w:rFonts w:ascii="Times New Roman" w:hAnsi="Times New Roman"/>
          <w:lang w:val="en-US"/>
        </w:rPr>
        <w:t xml:space="preserve">former </w:t>
      </w:r>
      <w:r w:rsidR="005E3BCC" w:rsidRPr="00A53830">
        <w:rPr>
          <w:rFonts w:ascii="Times New Roman" w:hAnsi="Times New Roman"/>
          <w:lang w:val="en-US"/>
        </w:rPr>
        <w:t>Agreement</w:t>
      </w:r>
      <w:r w:rsidR="001E25DA" w:rsidRPr="00A53830">
        <w:rPr>
          <w:rFonts w:ascii="Times New Roman" w:hAnsi="Times New Roman"/>
          <w:lang w:val="en-US"/>
        </w:rPr>
        <w:t xml:space="preserve"> </w:t>
      </w:r>
      <w:r w:rsidRPr="00A53830">
        <w:rPr>
          <w:rFonts w:ascii="Times New Roman" w:hAnsi="Times New Roman"/>
          <w:lang w:val="en-US"/>
        </w:rPr>
        <w:t xml:space="preserve">on </w:t>
      </w:r>
      <w:r w:rsidR="005E3BCC" w:rsidRPr="00A53830">
        <w:rPr>
          <w:rFonts w:ascii="Times New Roman" w:hAnsi="Times New Roman"/>
          <w:lang w:val="en-US"/>
        </w:rPr>
        <w:t>public</w:t>
      </w:r>
      <w:r w:rsidRPr="00A53830">
        <w:rPr>
          <w:rFonts w:ascii="Times New Roman" w:hAnsi="Times New Roman"/>
          <w:lang w:val="en-US"/>
        </w:rPr>
        <w:t xml:space="preserve"> procurement o</w:t>
      </w:r>
      <w:r w:rsidR="005E3BCC" w:rsidRPr="00A53830">
        <w:rPr>
          <w:rFonts w:ascii="Times New Roman" w:hAnsi="Times New Roman"/>
          <w:lang w:val="en-US"/>
        </w:rPr>
        <w:t>r</w:t>
      </w:r>
      <w:r w:rsidRPr="00A53830">
        <w:rPr>
          <w:rFonts w:ascii="Times New Roman" w:hAnsi="Times New Roman"/>
          <w:lang w:val="en-US"/>
        </w:rPr>
        <w:t xml:space="preserve"> Concession A</w:t>
      </w:r>
      <w:r w:rsidR="001E25DA" w:rsidRPr="00A53830">
        <w:rPr>
          <w:rFonts w:ascii="Times New Roman" w:hAnsi="Times New Roman"/>
          <w:lang w:val="en-US"/>
        </w:rPr>
        <w:t xml:space="preserve">greement </w:t>
      </w:r>
      <w:r w:rsidR="005E3BCC" w:rsidRPr="00A53830">
        <w:rPr>
          <w:rFonts w:ascii="Times New Roman" w:hAnsi="Times New Roman"/>
          <w:lang w:val="en-US"/>
        </w:rPr>
        <w:t>concluded with the Ordering Party being the subject of A</w:t>
      </w:r>
      <w:r w:rsidR="005B02DA" w:rsidRPr="00A53830">
        <w:rPr>
          <w:rFonts w:ascii="Times New Roman" w:hAnsi="Times New Roman"/>
          <w:lang w:val="en-US"/>
        </w:rPr>
        <w:t>rt. 3</w:t>
      </w:r>
      <w:r w:rsidR="005E3BCC" w:rsidRPr="00A53830">
        <w:rPr>
          <w:rFonts w:ascii="Times New Roman" w:hAnsi="Times New Roman"/>
          <w:lang w:val="en-US"/>
        </w:rPr>
        <w:t xml:space="preserve"> item </w:t>
      </w:r>
      <w:r w:rsidR="005B02DA" w:rsidRPr="00A53830">
        <w:rPr>
          <w:rFonts w:ascii="Times New Roman" w:hAnsi="Times New Roman"/>
          <w:lang w:val="en-US"/>
        </w:rPr>
        <w:t xml:space="preserve">1 </w:t>
      </w:r>
      <w:r w:rsidR="005E3BCC" w:rsidRPr="00A53830">
        <w:rPr>
          <w:rFonts w:ascii="Times New Roman" w:hAnsi="Times New Roman"/>
          <w:lang w:val="en-US"/>
        </w:rPr>
        <w:t>clause</w:t>
      </w:r>
      <w:r w:rsidR="005B02DA" w:rsidRPr="00A53830">
        <w:rPr>
          <w:rFonts w:ascii="Times New Roman" w:hAnsi="Times New Roman"/>
          <w:lang w:val="en-US"/>
        </w:rPr>
        <w:t xml:space="preserve"> 1–4</w:t>
      </w:r>
      <w:r w:rsidR="005E3BCC" w:rsidRPr="00A53830">
        <w:rPr>
          <w:rFonts w:ascii="Times New Roman" w:hAnsi="Times New Roman"/>
          <w:lang w:val="en-US"/>
        </w:rPr>
        <w:t xml:space="preserve"> of the Act</w:t>
      </w:r>
      <w:r w:rsidRPr="00A53830">
        <w:rPr>
          <w:rFonts w:ascii="Times New Roman" w:hAnsi="Times New Roman"/>
          <w:lang w:val="en-US"/>
        </w:rPr>
        <w:t xml:space="preserve"> on PPL</w:t>
      </w:r>
      <w:r w:rsidR="005B02DA" w:rsidRPr="00A53830">
        <w:rPr>
          <w:rFonts w:ascii="Times New Roman" w:hAnsi="Times New Roman"/>
          <w:lang w:val="en-US"/>
        </w:rPr>
        <w:t>,</w:t>
      </w:r>
      <w:r w:rsidR="00234C88" w:rsidRPr="00A53830">
        <w:rPr>
          <w:rFonts w:ascii="Times New Roman" w:hAnsi="Times New Roman"/>
          <w:lang w:val="en-US"/>
        </w:rPr>
        <w:t xml:space="preserve"> thus e</w:t>
      </w:r>
      <w:r w:rsidR="005E3BCC" w:rsidRPr="00A53830">
        <w:rPr>
          <w:rFonts w:ascii="Times New Roman" w:hAnsi="Times New Roman"/>
          <w:lang w:val="en-US"/>
        </w:rPr>
        <w:t>ffect</w:t>
      </w:r>
      <w:r w:rsidR="00234C88" w:rsidRPr="00A53830">
        <w:rPr>
          <w:rFonts w:ascii="Times New Roman" w:hAnsi="Times New Roman"/>
          <w:lang w:val="en-US"/>
        </w:rPr>
        <w:t xml:space="preserve">ing </w:t>
      </w:r>
      <w:r w:rsidRPr="00A53830">
        <w:rPr>
          <w:rFonts w:ascii="Times New Roman" w:hAnsi="Times New Roman"/>
          <w:lang w:val="en-US"/>
        </w:rPr>
        <w:t xml:space="preserve">in the </w:t>
      </w:r>
      <w:r w:rsidR="005E3BCC" w:rsidRPr="00A53830">
        <w:rPr>
          <w:rFonts w:ascii="Times New Roman" w:hAnsi="Times New Roman"/>
          <w:lang w:val="en-US"/>
        </w:rPr>
        <w:t xml:space="preserve">termination of the Agreement or adjudication of the </w:t>
      </w:r>
      <w:r w:rsidR="008674AC" w:rsidRPr="00A53830">
        <w:rPr>
          <w:rFonts w:ascii="Times New Roman" w:hAnsi="Times New Roman"/>
          <w:lang w:val="en-US"/>
        </w:rPr>
        <w:t>compensation,</w:t>
      </w:r>
    </w:p>
    <w:p w:rsidR="005B02DA" w:rsidRPr="00A53830" w:rsidRDefault="004A3ABC" w:rsidP="00E968A4">
      <w:pPr>
        <w:pStyle w:val="Nagwek"/>
        <w:numPr>
          <w:ilvl w:val="0"/>
          <w:numId w:val="14"/>
        </w:numPr>
        <w:spacing w:line="240" w:lineRule="auto"/>
        <w:ind w:left="993" w:hanging="284"/>
        <w:jc w:val="both"/>
        <w:rPr>
          <w:lang w:val="en-US"/>
        </w:rPr>
      </w:pPr>
      <w:r w:rsidRPr="00A53830">
        <w:rPr>
          <w:rFonts w:ascii="Times New Roman" w:hAnsi="Times New Roman"/>
          <w:lang w:val="en-US"/>
        </w:rPr>
        <w:t>a Contractor who has violated</w:t>
      </w:r>
      <w:r w:rsidR="009408A1" w:rsidRPr="00A53830">
        <w:rPr>
          <w:rFonts w:ascii="Times New Roman" w:hAnsi="Times New Roman"/>
          <w:lang w:val="en-US"/>
        </w:rPr>
        <w:t xml:space="preserve"> </w:t>
      </w:r>
      <w:r w:rsidR="008674AC" w:rsidRPr="00A53830">
        <w:rPr>
          <w:rFonts w:ascii="Times New Roman" w:hAnsi="Times New Roman"/>
          <w:lang w:val="en-US"/>
        </w:rPr>
        <w:t>the obligations related to</w:t>
      </w:r>
      <w:r w:rsidR="009408A1" w:rsidRPr="00A53830">
        <w:rPr>
          <w:rFonts w:ascii="Times New Roman" w:hAnsi="Times New Roman"/>
          <w:lang w:val="en-US"/>
        </w:rPr>
        <w:t xml:space="preserve"> </w:t>
      </w:r>
      <w:r w:rsidR="008674AC" w:rsidRPr="00A53830">
        <w:rPr>
          <w:rFonts w:ascii="Times New Roman" w:hAnsi="Times New Roman"/>
          <w:lang w:val="en-US"/>
        </w:rPr>
        <w:t xml:space="preserve">the </w:t>
      </w:r>
      <w:r w:rsidR="009408A1" w:rsidRPr="00A53830">
        <w:rPr>
          <w:rFonts w:ascii="Times New Roman" w:hAnsi="Times New Roman"/>
          <w:lang w:val="en-US"/>
        </w:rPr>
        <w:t>payment of taxes, fees or social or health insurance</w:t>
      </w:r>
      <w:r w:rsidR="008674AC" w:rsidRPr="00A53830">
        <w:rPr>
          <w:rFonts w:ascii="Times New Roman" w:hAnsi="Times New Roman"/>
          <w:lang w:val="en-US"/>
        </w:rPr>
        <w:t xml:space="preserve"> premiums</w:t>
      </w:r>
      <w:r w:rsidR="005B02DA" w:rsidRPr="00A53830">
        <w:rPr>
          <w:rFonts w:ascii="Times New Roman" w:hAnsi="Times New Roman"/>
          <w:lang w:val="en-US"/>
        </w:rPr>
        <w:t xml:space="preserve"> </w:t>
      </w:r>
      <w:r w:rsidR="009408A1" w:rsidRPr="00A53830">
        <w:rPr>
          <w:rFonts w:ascii="Times New Roman" w:hAnsi="Times New Roman"/>
          <w:lang w:val="en-US"/>
        </w:rPr>
        <w:t>what may be proven by the Ordering Party</w:t>
      </w:r>
      <w:r w:rsidR="008674AC" w:rsidRPr="00A53830">
        <w:rPr>
          <w:rFonts w:ascii="Times New Roman" w:hAnsi="Times New Roman"/>
          <w:lang w:val="en-US"/>
        </w:rPr>
        <w:t xml:space="preserve"> under the a</w:t>
      </w:r>
      <w:r w:rsidR="009408A1" w:rsidRPr="00A53830">
        <w:rPr>
          <w:rFonts w:ascii="Times New Roman" w:hAnsi="Times New Roman"/>
          <w:lang w:val="en-US"/>
        </w:rPr>
        <w:t>pplicable means of proof</w:t>
      </w:r>
      <w:r w:rsidR="005B02DA" w:rsidRPr="00A53830">
        <w:rPr>
          <w:rFonts w:ascii="Times New Roman" w:hAnsi="Times New Roman"/>
          <w:lang w:val="en-US"/>
        </w:rPr>
        <w:t>,</w:t>
      </w:r>
      <w:r w:rsidR="008674AC" w:rsidRPr="00A53830">
        <w:rPr>
          <w:rFonts w:ascii="Times New Roman" w:hAnsi="Times New Roman"/>
          <w:lang w:val="en-US"/>
        </w:rPr>
        <w:t xml:space="preserve"> except for the </w:t>
      </w:r>
      <w:r w:rsidR="009408A1" w:rsidRPr="00A53830">
        <w:rPr>
          <w:rFonts w:ascii="Times New Roman" w:hAnsi="Times New Roman"/>
          <w:lang w:val="en-US"/>
        </w:rPr>
        <w:t xml:space="preserve">instance specified </w:t>
      </w:r>
      <w:r w:rsidR="00E968A4" w:rsidRPr="00A53830">
        <w:rPr>
          <w:lang w:val="en-US"/>
        </w:rPr>
        <w:br/>
      </w:r>
      <w:r w:rsidR="009408A1" w:rsidRPr="00A53830">
        <w:rPr>
          <w:rFonts w:ascii="Times New Roman" w:hAnsi="Times New Roman"/>
          <w:lang w:val="en-US"/>
        </w:rPr>
        <w:t>in Art</w:t>
      </w:r>
      <w:r w:rsidR="005B02DA" w:rsidRPr="00A53830">
        <w:rPr>
          <w:rFonts w:ascii="Times New Roman" w:hAnsi="Times New Roman"/>
          <w:lang w:val="en-US"/>
        </w:rPr>
        <w:t xml:space="preserve">. 24 </w:t>
      </w:r>
      <w:r w:rsidR="009408A1" w:rsidRPr="00A53830">
        <w:rPr>
          <w:rFonts w:ascii="Times New Roman" w:hAnsi="Times New Roman"/>
          <w:lang w:val="en-US"/>
        </w:rPr>
        <w:t xml:space="preserve">item </w:t>
      </w:r>
      <w:r w:rsidR="005B02DA" w:rsidRPr="00A53830">
        <w:rPr>
          <w:rFonts w:ascii="Times New Roman" w:hAnsi="Times New Roman"/>
          <w:lang w:val="en-US"/>
        </w:rPr>
        <w:t xml:space="preserve">1 </w:t>
      </w:r>
      <w:r w:rsidR="009408A1" w:rsidRPr="00A53830">
        <w:rPr>
          <w:rFonts w:ascii="Times New Roman" w:hAnsi="Times New Roman"/>
          <w:lang w:val="en-US"/>
        </w:rPr>
        <w:t xml:space="preserve">clause </w:t>
      </w:r>
      <w:r w:rsidR="005B02DA" w:rsidRPr="00A53830">
        <w:rPr>
          <w:rFonts w:ascii="Times New Roman" w:hAnsi="Times New Roman"/>
          <w:lang w:val="en-US"/>
        </w:rPr>
        <w:t>15</w:t>
      </w:r>
      <w:r w:rsidR="009408A1" w:rsidRPr="00A53830">
        <w:rPr>
          <w:rFonts w:ascii="Times New Roman" w:hAnsi="Times New Roman"/>
          <w:lang w:val="en-US"/>
        </w:rPr>
        <w:t xml:space="preserve"> of Act </w:t>
      </w:r>
      <w:r w:rsidR="008674AC" w:rsidRPr="00A53830">
        <w:rPr>
          <w:rFonts w:ascii="Times New Roman" w:hAnsi="Times New Roman"/>
          <w:lang w:val="en-US"/>
        </w:rPr>
        <w:t>of PPL</w:t>
      </w:r>
      <w:r w:rsidR="005B02DA" w:rsidRPr="00A53830">
        <w:rPr>
          <w:rFonts w:ascii="Times New Roman" w:hAnsi="Times New Roman"/>
          <w:lang w:val="en-US"/>
        </w:rPr>
        <w:t xml:space="preserve">, </w:t>
      </w:r>
      <w:r w:rsidR="009408A1" w:rsidRPr="00A53830">
        <w:rPr>
          <w:rFonts w:ascii="Times New Roman" w:hAnsi="Times New Roman"/>
          <w:lang w:val="en-US"/>
        </w:rPr>
        <w:t xml:space="preserve">provided the Contractor </w:t>
      </w:r>
      <w:r w:rsidR="00234C88" w:rsidRPr="00A53830">
        <w:rPr>
          <w:rFonts w:ascii="Times New Roman" w:hAnsi="Times New Roman"/>
          <w:lang w:val="en-US"/>
        </w:rPr>
        <w:t xml:space="preserve">proceeded </w:t>
      </w:r>
      <w:r w:rsidR="00E968A4" w:rsidRPr="00A53830">
        <w:rPr>
          <w:rFonts w:ascii="Times New Roman" w:hAnsi="Times New Roman"/>
          <w:lang w:val="en-US"/>
        </w:rPr>
        <w:br/>
      </w:r>
      <w:r w:rsidR="00234C88" w:rsidRPr="00A53830">
        <w:rPr>
          <w:rFonts w:ascii="Times New Roman" w:hAnsi="Times New Roman"/>
          <w:lang w:val="en-US"/>
        </w:rPr>
        <w:t xml:space="preserve">with the </w:t>
      </w:r>
      <w:r w:rsidR="009408A1" w:rsidRPr="00A53830">
        <w:rPr>
          <w:rFonts w:ascii="Times New Roman" w:hAnsi="Times New Roman"/>
          <w:lang w:val="en-US"/>
        </w:rPr>
        <w:t xml:space="preserve">payment of </w:t>
      </w:r>
      <w:r w:rsidR="008674AC" w:rsidRPr="00A53830">
        <w:rPr>
          <w:rFonts w:ascii="Times New Roman" w:hAnsi="Times New Roman"/>
          <w:lang w:val="en-US"/>
        </w:rPr>
        <w:t>t</w:t>
      </w:r>
      <w:r w:rsidR="009408A1" w:rsidRPr="00A53830">
        <w:rPr>
          <w:rFonts w:ascii="Times New Roman" w:hAnsi="Times New Roman"/>
          <w:lang w:val="en-US"/>
        </w:rPr>
        <w:t>axes, fees and</w:t>
      </w:r>
      <w:r w:rsidR="008674AC" w:rsidRPr="00A53830">
        <w:rPr>
          <w:rFonts w:ascii="Times New Roman" w:hAnsi="Times New Roman"/>
          <w:lang w:val="en-US"/>
        </w:rPr>
        <w:t xml:space="preserve"> s</w:t>
      </w:r>
      <w:r w:rsidR="009408A1" w:rsidRPr="00A53830">
        <w:rPr>
          <w:rFonts w:ascii="Times New Roman" w:hAnsi="Times New Roman"/>
          <w:lang w:val="en-US"/>
        </w:rPr>
        <w:t>ocial and health insurance</w:t>
      </w:r>
      <w:r w:rsidR="008674AC" w:rsidRPr="00A53830">
        <w:rPr>
          <w:rFonts w:ascii="Times New Roman" w:hAnsi="Times New Roman"/>
          <w:lang w:val="en-US"/>
        </w:rPr>
        <w:t xml:space="preserve"> premiums due</w:t>
      </w:r>
      <w:r w:rsidR="009408A1" w:rsidRPr="00A53830">
        <w:rPr>
          <w:rFonts w:ascii="Times New Roman" w:hAnsi="Times New Roman"/>
          <w:lang w:val="en-US"/>
        </w:rPr>
        <w:t xml:space="preserve"> a</w:t>
      </w:r>
      <w:r w:rsidR="00234C88" w:rsidRPr="00A53830">
        <w:rPr>
          <w:rFonts w:ascii="Times New Roman" w:hAnsi="Times New Roman"/>
          <w:lang w:val="en-US"/>
        </w:rPr>
        <w:t xml:space="preserve">long with any </w:t>
      </w:r>
      <w:r w:rsidR="008674AC" w:rsidRPr="00A53830">
        <w:rPr>
          <w:rFonts w:ascii="Times New Roman" w:hAnsi="Times New Roman"/>
          <w:lang w:val="en-US"/>
        </w:rPr>
        <w:t xml:space="preserve">attributable </w:t>
      </w:r>
      <w:r w:rsidR="00234C88" w:rsidRPr="00A53830">
        <w:rPr>
          <w:rFonts w:ascii="Times New Roman" w:hAnsi="Times New Roman"/>
          <w:lang w:val="en-US"/>
        </w:rPr>
        <w:t xml:space="preserve">interests and fines or in case a </w:t>
      </w:r>
      <w:r w:rsidR="009408A1" w:rsidRPr="00A53830">
        <w:rPr>
          <w:rFonts w:ascii="Times New Roman" w:hAnsi="Times New Roman"/>
          <w:lang w:val="en-US"/>
        </w:rPr>
        <w:t xml:space="preserve">binding </w:t>
      </w:r>
      <w:r w:rsidR="008674AC" w:rsidRPr="00A53830">
        <w:rPr>
          <w:rFonts w:ascii="Times New Roman" w:hAnsi="Times New Roman"/>
          <w:lang w:val="en-US"/>
        </w:rPr>
        <w:t xml:space="preserve">arrangement on the </w:t>
      </w:r>
      <w:r w:rsidR="00234C88" w:rsidRPr="00A53830">
        <w:rPr>
          <w:rFonts w:ascii="Times New Roman" w:hAnsi="Times New Roman"/>
          <w:lang w:val="en-US"/>
        </w:rPr>
        <w:t xml:space="preserve">repayment of </w:t>
      </w:r>
      <w:r w:rsidR="009408A1" w:rsidRPr="00A53830">
        <w:rPr>
          <w:rFonts w:ascii="Times New Roman" w:hAnsi="Times New Roman"/>
          <w:lang w:val="en-US"/>
        </w:rPr>
        <w:t>dues</w:t>
      </w:r>
      <w:r w:rsidR="00234C88" w:rsidRPr="00A53830">
        <w:rPr>
          <w:rFonts w:ascii="Times New Roman" w:hAnsi="Times New Roman"/>
          <w:lang w:val="en-US"/>
        </w:rPr>
        <w:t xml:space="preserve"> was concluded</w:t>
      </w:r>
      <w:r w:rsidR="005B02DA" w:rsidRPr="00A53830">
        <w:rPr>
          <w:rFonts w:ascii="Times New Roman" w:hAnsi="Times New Roman"/>
          <w:lang w:val="en-US"/>
        </w:rPr>
        <w:t>.</w:t>
      </w:r>
    </w:p>
    <w:p w:rsidR="005B02DA" w:rsidRPr="00A53830" w:rsidRDefault="002C58C3" w:rsidP="00A0415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A53830">
        <w:rPr>
          <w:rFonts w:ascii="Times New Roman" w:hAnsi="Times New Roman"/>
          <w:lang w:val="en-US"/>
        </w:rPr>
        <w:t>The Ordering Party shall</w:t>
      </w:r>
      <w:r w:rsidR="000B6B7F" w:rsidRPr="00A53830">
        <w:rPr>
          <w:rFonts w:ascii="Times New Roman" w:hAnsi="Times New Roman"/>
          <w:lang w:val="en-US"/>
        </w:rPr>
        <w:t xml:space="preserve"> invalidate the </w:t>
      </w:r>
      <w:r w:rsidR="00234C88" w:rsidRPr="00A53830">
        <w:rPr>
          <w:rFonts w:ascii="Times New Roman" w:hAnsi="Times New Roman"/>
          <w:lang w:val="en-US"/>
        </w:rPr>
        <w:t xml:space="preserve">procurement procedure </w:t>
      </w:r>
      <w:r w:rsidRPr="00A53830">
        <w:rPr>
          <w:rFonts w:ascii="Times New Roman" w:hAnsi="Times New Roman"/>
          <w:lang w:val="en-US"/>
        </w:rPr>
        <w:t>in particular</w:t>
      </w:r>
      <w:r w:rsidR="000B6B7F" w:rsidRPr="00A53830">
        <w:rPr>
          <w:rFonts w:ascii="Times New Roman" w:hAnsi="Times New Roman"/>
          <w:lang w:val="en-US"/>
        </w:rPr>
        <w:t xml:space="preserve"> if </w:t>
      </w:r>
      <w:r w:rsidRPr="00A53830">
        <w:rPr>
          <w:rFonts w:ascii="Times New Roman" w:hAnsi="Times New Roman"/>
          <w:lang w:val="en-US"/>
        </w:rPr>
        <w:t>no offer</w:t>
      </w:r>
      <w:r w:rsidR="000B6B7F" w:rsidRPr="00A53830">
        <w:rPr>
          <w:rFonts w:ascii="Times New Roman" w:hAnsi="Times New Roman"/>
          <w:lang w:val="en-US"/>
        </w:rPr>
        <w:t xml:space="preserve"> </w:t>
      </w:r>
      <w:r w:rsidR="00E968A4" w:rsidRPr="00A53830">
        <w:rPr>
          <w:rFonts w:ascii="Times New Roman" w:hAnsi="Times New Roman"/>
          <w:lang w:val="en-US"/>
        </w:rPr>
        <w:br/>
      </w:r>
      <w:r w:rsidR="000B6B7F" w:rsidRPr="00A53830">
        <w:rPr>
          <w:rFonts w:ascii="Times New Roman" w:hAnsi="Times New Roman"/>
          <w:lang w:val="en-US"/>
        </w:rPr>
        <w:t xml:space="preserve">is </w:t>
      </w:r>
      <w:r w:rsidRPr="00A53830">
        <w:rPr>
          <w:rFonts w:ascii="Times New Roman" w:hAnsi="Times New Roman"/>
          <w:lang w:val="en-US"/>
        </w:rPr>
        <w:t xml:space="preserve">submitted, </w:t>
      </w:r>
      <w:r w:rsidR="000B6B7F" w:rsidRPr="00A53830">
        <w:rPr>
          <w:rFonts w:ascii="Times New Roman" w:hAnsi="Times New Roman"/>
          <w:lang w:val="en-US"/>
        </w:rPr>
        <w:t xml:space="preserve">if </w:t>
      </w:r>
      <w:r w:rsidRPr="00A53830">
        <w:rPr>
          <w:rFonts w:ascii="Times New Roman" w:hAnsi="Times New Roman"/>
          <w:lang w:val="en-US"/>
        </w:rPr>
        <w:t>all</w:t>
      </w:r>
      <w:r w:rsidR="000B6B7F" w:rsidRPr="00A53830">
        <w:rPr>
          <w:rFonts w:ascii="Times New Roman" w:hAnsi="Times New Roman"/>
          <w:lang w:val="en-US"/>
        </w:rPr>
        <w:t xml:space="preserve"> </w:t>
      </w:r>
      <w:r w:rsidRPr="00A53830">
        <w:rPr>
          <w:rFonts w:ascii="Times New Roman" w:hAnsi="Times New Roman"/>
          <w:lang w:val="en-US"/>
        </w:rPr>
        <w:t xml:space="preserve">submitted offers </w:t>
      </w:r>
      <w:r w:rsidR="000B6B7F" w:rsidRPr="00A53830">
        <w:rPr>
          <w:rFonts w:ascii="Times New Roman" w:hAnsi="Times New Roman"/>
          <w:lang w:val="en-US"/>
        </w:rPr>
        <w:t>are r</w:t>
      </w:r>
      <w:r w:rsidRPr="00A53830">
        <w:rPr>
          <w:rFonts w:ascii="Times New Roman" w:hAnsi="Times New Roman"/>
          <w:lang w:val="en-US"/>
        </w:rPr>
        <w:t xml:space="preserve">ejected, </w:t>
      </w:r>
      <w:r w:rsidR="000B6B7F" w:rsidRPr="00A53830">
        <w:rPr>
          <w:rFonts w:ascii="Times New Roman" w:hAnsi="Times New Roman"/>
          <w:lang w:val="en-US"/>
        </w:rPr>
        <w:t xml:space="preserve">if </w:t>
      </w:r>
      <w:r w:rsidRPr="00A53830">
        <w:rPr>
          <w:rFonts w:ascii="Times New Roman" w:hAnsi="Times New Roman"/>
          <w:lang w:val="en-US"/>
        </w:rPr>
        <w:t xml:space="preserve">the price of the </w:t>
      </w:r>
      <w:r w:rsidR="008674AC" w:rsidRPr="00A53830">
        <w:rPr>
          <w:rFonts w:ascii="Times New Roman" w:hAnsi="Times New Roman"/>
          <w:lang w:val="en-US"/>
        </w:rPr>
        <w:t xml:space="preserve">best </w:t>
      </w:r>
      <w:r w:rsidRPr="00A53830">
        <w:rPr>
          <w:rFonts w:ascii="Times New Roman" w:hAnsi="Times New Roman"/>
          <w:lang w:val="en-US"/>
        </w:rPr>
        <w:t>offer exceeds the amount which may be assigned by the Ordering Party for the financing</w:t>
      </w:r>
      <w:r w:rsidR="008674AC" w:rsidRPr="00A53830">
        <w:rPr>
          <w:rFonts w:ascii="Times New Roman" w:hAnsi="Times New Roman"/>
          <w:lang w:val="en-US"/>
        </w:rPr>
        <w:t xml:space="preserve"> </w:t>
      </w:r>
      <w:r w:rsidRPr="00A53830">
        <w:rPr>
          <w:rFonts w:ascii="Times New Roman" w:hAnsi="Times New Roman"/>
          <w:lang w:val="en-US"/>
        </w:rPr>
        <w:t xml:space="preserve">of the order, or </w:t>
      </w:r>
      <w:r w:rsidR="008674AC" w:rsidRPr="00A53830">
        <w:rPr>
          <w:rFonts w:ascii="Times New Roman" w:hAnsi="Times New Roman"/>
          <w:lang w:val="en-US"/>
        </w:rPr>
        <w:t xml:space="preserve">should there be any </w:t>
      </w:r>
      <w:r w:rsidRPr="00A53830">
        <w:rPr>
          <w:rFonts w:ascii="Times New Roman" w:hAnsi="Times New Roman"/>
          <w:lang w:val="en-US"/>
        </w:rPr>
        <w:t xml:space="preserve">other justified </w:t>
      </w:r>
      <w:r w:rsidR="000B6B7F" w:rsidRPr="00A53830">
        <w:rPr>
          <w:rFonts w:ascii="Times New Roman" w:hAnsi="Times New Roman"/>
          <w:lang w:val="en-US"/>
        </w:rPr>
        <w:t>circumstances</w:t>
      </w:r>
      <w:r w:rsidRPr="00A53830">
        <w:rPr>
          <w:rFonts w:ascii="Times New Roman" w:hAnsi="Times New Roman"/>
          <w:lang w:val="en-US"/>
        </w:rPr>
        <w:t xml:space="preserve"> effecting in invalidity of the Agreement</w:t>
      </w:r>
      <w:r w:rsidR="008674AC" w:rsidRPr="00A53830">
        <w:rPr>
          <w:rFonts w:ascii="Times New Roman" w:hAnsi="Times New Roman"/>
          <w:lang w:val="en-US"/>
        </w:rPr>
        <w:t xml:space="preserve"> on the procurement.</w:t>
      </w:r>
      <w:r w:rsidR="00234C88" w:rsidRPr="00A53830">
        <w:rPr>
          <w:rFonts w:ascii="Times New Roman" w:hAnsi="Times New Roman"/>
          <w:lang w:val="en-US"/>
        </w:rPr>
        <w:t xml:space="preserve"> </w:t>
      </w:r>
    </w:p>
    <w:p w:rsidR="005B02DA" w:rsidRPr="00A53830" w:rsidRDefault="000B6B7F" w:rsidP="00A0415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A53830">
        <w:rPr>
          <w:rFonts w:ascii="Times New Roman" w:hAnsi="Times New Roman"/>
          <w:lang w:val="en-US"/>
        </w:rPr>
        <w:t>The Ordering Party shall notify at the same time all Contractors</w:t>
      </w:r>
      <w:r w:rsidR="00234C88" w:rsidRPr="00A53830">
        <w:rPr>
          <w:rFonts w:ascii="Times New Roman" w:hAnsi="Times New Roman"/>
          <w:lang w:val="en-US"/>
        </w:rPr>
        <w:t xml:space="preserve"> participating </w:t>
      </w:r>
      <w:r w:rsidR="00E968A4" w:rsidRPr="00A53830">
        <w:rPr>
          <w:rFonts w:ascii="Times New Roman" w:hAnsi="Times New Roman"/>
          <w:lang w:val="en-US"/>
        </w:rPr>
        <w:br/>
      </w:r>
      <w:r w:rsidRPr="00A53830">
        <w:rPr>
          <w:rFonts w:ascii="Times New Roman" w:hAnsi="Times New Roman"/>
          <w:lang w:val="en-US"/>
        </w:rPr>
        <w:t xml:space="preserve">in the tender </w:t>
      </w:r>
      <w:r w:rsidR="00234C88" w:rsidRPr="00A53830">
        <w:rPr>
          <w:rFonts w:ascii="Times New Roman" w:hAnsi="Times New Roman"/>
          <w:lang w:val="en-US"/>
        </w:rPr>
        <w:t xml:space="preserve">on the </w:t>
      </w:r>
      <w:r w:rsidRPr="00A53830">
        <w:rPr>
          <w:rFonts w:ascii="Times New Roman" w:hAnsi="Times New Roman"/>
          <w:lang w:val="en-US"/>
        </w:rPr>
        <w:t xml:space="preserve">decision taken in the </w:t>
      </w:r>
      <w:r w:rsidR="00234C88" w:rsidRPr="00A53830">
        <w:rPr>
          <w:rFonts w:ascii="Times New Roman" w:hAnsi="Times New Roman"/>
          <w:lang w:val="en-US"/>
        </w:rPr>
        <w:t xml:space="preserve">procedure </w:t>
      </w:r>
      <w:r w:rsidRPr="00A53830">
        <w:rPr>
          <w:rFonts w:ascii="Times New Roman" w:hAnsi="Times New Roman"/>
          <w:lang w:val="en-US"/>
        </w:rPr>
        <w:t xml:space="preserve">by </w:t>
      </w:r>
      <w:r w:rsidR="008674AC" w:rsidRPr="00A53830">
        <w:rPr>
          <w:rFonts w:ascii="Times New Roman" w:hAnsi="Times New Roman"/>
          <w:lang w:val="en-US"/>
        </w:rPr>
        <w:t>giving factual substantiation.</w:t>
      </w:r>
    </w:p>
    <w:p w:rsidR="00A04158" w:rsidRPr="00A53830" w:rsidRDefault="00A04158" w:rsidP="00A04158">
      <w:pPr>
        <w:pStyle w:val="Nagwek"/>
        <w:spacing w:line="240" w:lineRule="auto"/>
        <w:ind w:left="426"/>
        <w:jc w:val="both"/>
        <w:rPr>
          <w:rFonts w:ascii="Times New Roman" w:hAnsi="Times New Roman"/>
          <w:lang w:val="en-US"/>
        </w:rPr>
      </w:pPr>
    </w:p>
    <w:p w:rsidR="008674AC" w:rsidRPr="00A53830" w:rsidRDefault="008674AC" w:rsidP="00A04158">
      <w:pPr>
        <w:pStyle w:val="Nagwek"/>
        <w:spacing w:line="240" w:lineRule="auto"/>
        <w:ind w:left="426"/>
        <w:jc w:val="both"/>
        <w:rPr>
          <w:rFonts w:ascii="Times New Roman" w:hAnsi="Times New Roman"/>
          <w:lang w:val="en-US"/>
        </w:rPr>
      </w:pPr>
    </w:p>
    <w:p w:rsidR="005B02DA" w:rsidRPr="00A53830" w:rsidRDefault="000B6B7F" w:rsidP="00A04158">
      <w:pPr>
        <w:widowControl/>
        <w:numPr>
          <w:ilvl w:val="0"/>
          <w:numId w:val="1"/>
        </w:numPr>
        <w:tabs>
          <w:tab w:val="clear" w:pos="720"/>
          <w:tab w:val="num" w:pos="426"/>
        </w:tabs>
        <w:suppressAutoHyphens w:val="0"/>
        <w:ind w:left="426" w:hanging="426"/>
        <w:jc w:val="both"/>
        <w:rPr>
          <w:b/>
          <w:bCs/>
          <w:lang w:val="en-US"/>
        </w:rPr>
      </w:pPr>
      <w:r w:rsidRPr="00A53830">
        <w:rPr>
          <w:b/>
          <w:bCs/>
          <w:lang w:val="en-US"/>
        </w:rPr>
        <w:lastRenderedPageBreak/>
        <w:t xml:space="preserve">Information on formalities to be met after </w:t>
      </w:r>
      <w:r w:rsidR="008674AC" w:rsidRPr="00A53830">
        <w:rPr>
          <w:b/>
          <w:bCs/>
          <w:lang w:val="en-US"/>
        </w:rPr>
        <w:t xml:space="preserve">the selection of the </w:t>
      </w:r>
      <w:r w:rsidRPr="00A53830">
        <w:rPr>
          <w:b/>
          <w:bCs/>
          <w:lang w:val="en-US"/>
        </w:rPr>
        <w:t>of</w:t>
      </w:r>
      <w:r w:rsidR="00234C88" w:rsidRPr="00A53830">
        <w:rPr>
          <w:b/>
          <w:bCs/>
          <w:lang w:val="en-US"/>
        </w:rPr>
        <w:t>fer</w:t>
      </w:r>
      <w:r w:rsidR="008674AC" w:rsidRPr="00A53830">
        <w:rPr>
          <w:b/>
          <w:bCs/>
          <w:lang w:val="en-US"/>
        </w:rPr>
        <w:t xml:space="preserve"> for the conclusion of the </w:t>
      </w:r>
      <w:r w:rsidR="00234C88" w:rsidRPr="00A53830">
        <w:rPr>
          <w:b/>
          <w:bCs/>
          <w:lang w:val="en-US"/>
        </w:rPr>
        <w:t>Agreement</w:t>
      </w:r>
    </w:p>
    <w:p w:rsidR="00A04158" w:rsidRPr="00A53830" w:rsidRDefault="000B6B7F" w:rsidP="00E70363">
      <w:pPr>
        <w:widowControl/>
        <w:suppressAutoHyphens w:val="0"/>
        <w:jc w:val="both"/>
        <w:rPr>
          <w:lang w:val="en-US"/>
        </w:rPr>
      </w:pPr>
      <w:r w:rsidRPr="00A53830">
        <w:rPr>
          <w:lang w:val="en-US"/>
        </w:rPr>
        <w:t>The Ordering Party shall immediately release an information on</w:t>
      </w:r>
      <w:r w:rsidR="008674AC" w:rsidRPr="00A53830">
        <w:rPr>
          <w:lang w:val="en-US"/>
        </w:rPr>
        <w:t xml:space="preserve"> the procurement </w:t>
      </w:r>
      <w:r w:rsidRPr="00A53830">
        <w:rPr>
          <w:lang w:val="en-US"/>
        </w:rPr>
        <w:t xml:space="preserve">at the website of the Bulletin of Public Information by </w:t>
      </w:r>
      <w:r w:rsidR="008674AC" w:rsidRPr="00A53830">
        <w:rPr>
          <w:lang w:val="en-US"/>
        </w:rPr>
        <w:t xml:space="preserve">providing </w:t>
      </w:r>
      <w:r w:rsidRPr="00A53830">
        <w:rPr>
          <w:lang w:val="en-US"/>
        </w:rPr>
        <w:t xml:space="preserve">the name (company) or name and surname of the entity </w:t>
      </w:r>
      <w:r w:rsidR="008674AC" w:rsidRPr="00A53830">
        <w:rPr>
          <w:lang w:val="en-US"/>
        </w:rPr>
        <w:t xml:space="preserve">chosen for the conclusion of the agreement </w:t>
      </w:r>
      <w:r w:rsidRPr="00A53830">
        <w:rPr>
          <w:lang w:val="en-US"/>
        </w:rPr>
        <w:t xml:space="preserve">for the execution of </w:t>
      </w:r>
      <w:r w:rsidR="00234C88" w:rsidRPr="00A53830">
        <w:rPr>
          <w:lang w:val="en-US"/>
        </w:rPr>
        <w:t>the</w:t>
      </w:r>
      <w:r w:rsidR="008674AC" w:rsidRPr="00A53830">
        <w:rPr>
          <w:lang w:val="en-US"/>
        </w:rPr>
        <w:t xml:space="preserve"> order, </w:t>
      </w:r>
      <w:r w:rsidRPr="00A53830">
        <w:rPr>
          <w:lang w:val="en-US"/>
        </w:rPr>
        <w:t xml:space="preserve">or information on </w:t>
      </w:r>
      <w:r w:rsidR="00AC51EC" w:rsidRPr="00A53830">
        <w:rPr>
          <w:lang w:val="en-US"/>
        </w:rPr>
        <w:t>abstaining from t</w:t>
      </w:r>
      <w:r w:rsidR="008674AC" w:rsidRPr="00A53830">
        <w:rPr>
          <w:lang w:val="en-US"/>
        </w:rPr>
        <w:t>he procurement.</w:t>
      </w:r>
      <w:r w:rsidR="00234C88" w:rsidRPr="00A53830">
        <w:rPr>
          <w:lang w:val="en-US"/>
        </w:rPr>
        <w:t>.</w:t>
      </w:r>
    </w:p>
    <w:p w:rsidR="00E70363" w:rsidRPr="00A53830" w:rsidRDefault="00E70363" w:rsidP="00E70363">
      <w:pPr>
        <w:widowControl/>
        <w:suppressAutoHyphens w:val="0"/>
        <w:ind w:left="720"/>
        <w:jc w:val="both"/>
        <w:rPr>
          <w:lang w:val="en-US"/>
        </w:rPr>
      </w:pPr>
    </w:p>
    <w:p w:rsidR="00A04158" w:rsidRPr="00A53830" w:rsidRDefault="008674AC" w:rsidP="00A04158">
      <w:pPr>
        <w:widowControl/>
        <w:numPr>
          <w:ilvl w:val="0"/>
          <w:numId w:val="1"/>
        </w:numPr>
        <w:tabs>
          <w:tab w:val="clear" w:pos="720"/>
          <w:tab w:val="num" w:pos="426"/>
        </w:tabs>
        <w:suppressAutoHyphens w:val="0"/>
        <w:ind w:left="426" w:hanging="426"/>
        <w:jc w:val="both"/>
        <w:rPr>
          <w:b/>
          <w:bCs/>
          <w:lang w:val="en-US"/>
        </w:rPr>
      </w:pPr>
      <w:r w:rsidRPr="00A53830">
        <w:rPr>
          <w:b/>
          <w:bCs/>
          <w:lang w:val="en-US"/>
        </w:rPr>
        <w:t>Sample</w:t>
      </w:r>
      <w:r w:rsidR="00AF4EF1" w:rsidRPr="00A53830">
        <w:rPr>
          <w:b/>
          <w:bCs/>
          <w:lang w:val="en-US"/>
        </w:rPr>
        <w:t xml:space="preserve"> </w:t>
      </w:r>
      <w:r w:rsidR="00AC51EC" w:rsidRPr="00A53830">
        <w:rPr>
          <w:b/>
          <w:bCs/>
          <w:lang w:val="en-US"/>
        </w:rPr>
        <w:t xml:space="preserve">Agreement is attached in Addendum </w:t>
      </w:r>
      <w:r w:rsidR="00A04158" w:rsidRPr="00A53830">
        <w:rPr>
          <w:b/>
          <w:bCs/>
          <w:lang w:val="en-US"/>
        </w:rPr>
        <w:t xml:space="preserve">2 </w:t>
      </w:r>
      <w:r w:rsidR="00AC51EC" w:rsidRPr="00A53830">
        <w:rPr>
          <w:b/>
          <w:bCs/>
          <w:lang w:val="en-US"/>
        </w:rPr>
        <w:t>to the Specification</w:t>
      </w:r>
    </w:p>
    <w:p w:rsidR="00E70363" w:rsidRPr="00A53830" w:rsidRDefault="00E70363" w:rsidP="00E70363">
      <w:pPr>
        <w:widowControl/>
        <w:suppressAutoHyphens w:val="0"/>
        <w:ind w:left="426"/>
        <w:jc w:val="both"/>
        <w:rPr>
          <w:b/>
          <w:bCs/>
          <w:lang w:val="en-US"/>
        </w:rPr>
      </w:pPr>
    </w:p>
    <w:p w:rsidR="00E70363" w:rsidRPr="00A53830" w:rsidRDefault="00E70363" w:rsidP="00E70363">
      <w:pPr>
        <w:widowControl/>
        <w:numPr>
          <w:ilvl w:val="0"/>
          <w:numId w:val="1"/>
        </w:numPr>
        <w:tabs>
          <w:tab w:val="clear" w:pos="720"/>
          <w:tab w:val="num" w:pos="426"/>
        </w:tabs>
        <w:suppressAutoHyphens w:val="0"/>
        <w:ind w:left="426" w:hanging="426"/>
        <w:jc w:val="both"/>
        <w:rPr>
          <w:b/>
          <w:bCs/>
          <w:lang w:val="en-US"/>
        </w:rPr>
      </w:pPr>
      <w:r w:rsidRPr="00A53830">
        <w:rPr>
          <w:b/>
          <w:bCs/>
          <w:lang w:val="en-US"/>
        </w:rPr>
        <w:t>Inform</w:t>
      </w:r>
      <w:r w:rsidR="00AC51EC" w:rsidRPr="00A53830">
        <w:rPr>
          <w:b/>
          <w:bCs/>
          <w:lang w:val="en-US"/>
        </w:rPr>
        <w:t>ation on personal data processing –</w:t>
      </w:r>
      <w:r w:rsidRPr="00A53830">
        <w:rPr>
          <w:b/>
          <w:bCs/>
          <w:lang w:val="en-US"/>
        </w:rPr>
        <w:t xml:space="preserve"> </w:t>
      </w:r>
      <w:r w:rsidR="008674AC" w:rsidRPr="00A53830">
        <w:rPr>
          <w:b/>
          <w:bCs/>
          <w:lang w:val="en-US"/>
        </w:rPr>
        <w:t>pertaining to a C</w:t>
      </w:r>
      <w:r w:rsidR="00AC51EC" w:rsidRPr="00A53830">
        <w:rPr>
          <w:b/>
          <w:bCs/>
          <w:lang w:val="en-US"/>
        </w:rPr>
        <w:t xml:space="preserve">ontractor being </w:t>
      </w:r>
      <w:r w:rsidR="00E968A4" w:rsidRPr="00A53830">
        <w:rPr>
          <w:b/>
          <w:bCs/>
          <w:lang w:val="en-US"/>
        </w:rPr>
        <w:br/>
      </w:r>
      <w:r w:rsidR="00AC51EC" w:rsidRPr="00A53830">
        <w:rPr>
          <w:b/>
          <w:bCs/>
          <w:lang w:val="en-US"/>
        </w:rPr>
        <w:t>a natural person</w:t>
      </w:r>
    </w:p>
    <w:p w:rsidR="00E70363" w:rsidRPr="00A53830" w:rsidRDefault="008674AC" w:rsidP="00E70363">
      <w:pPr>
        <w:widowControl/>
        <w:suppressAutoHyphens w:val="0"/>
        <w:ind w:left="180"/>
        <w:jc w:val="both"/>
        <w:rPr>
          <w:lang w:val="en-US"/>
        </w:rPr>
      </w:pPr>
      <w:r w:rsidRPr="00A53830">
        <w:rPr>
          <w:lang w:val="en-US"/>
        </w:rPr>
        <w:t>In accordance with</w:t>
      </w:r>
      <w:r w:rsidR="00AC51EC" w:rsidRPr="00A53830">
        <w:rPr>
          <w:lang w:val="en-US"/>
        </w:rPr>
        <w:t xml:space="preserve"> A</w:t>
      </w:r>
      <w:r w:rsidR="00E70363" w:rsidRPr="00A53830">
        <w:rPr>
          <w:lang w:val="en-US"/>
        </w:rPr>
        <w:t>rt. 13</w:t>
      </w:r>
      <w:r w:rsidR="00AC51EC" w:rsidRPr="00A53830">
        <w:rPr>
          <w:lang w:val="en-US"/>
        </w:rPr>
        <w:t xml:space="preserve"> item 1 and</w:t>
      </w:r>
      <w:r w:rsidR="00E70363" w:rsidRPr="00A53830">
        <w:rPr>
          <w:lang w:val="en-US"/>
        </w:rPr>
        <w:t xml:space="preserve"> 2</w:t>
      </w:r>
      <w:r w:rsidR="00AC51EC" w:rsidRPr="00A53830">
        <w:rPr>
          <w:lang w:val="en-US"/>
        </w:rPr>
        <w:t xml:space="preserve"> of the Resolution of the European Parliament </w:t>
      </w:r>
      <w:r w:rsidR="00E968A4" w:rsidRPr="00A53830">
        <w:rPr>
          <w:lang w:val="en-US"/>
        </w:rPr>
        <w:br/>
      </w:r>
      <w:r w:rsidR="00AC51EC" w:rsidRPr="00A53830">
        <w:rPr>
          <w:lang w:val="en-US"/>
        </w:rPr>
        <w:t>and the Council (EU</w:t>
      </w:r>
      <w:r w:rsidR="00E70363" w:rsidRPr="00A53830">
        <w:rPr>
          <w:lang w:val="en-US"/>
        </w:rPr>
        <w:t>) 2016/679</w:t>
      </w:r>
      <w:r w:rsidR="00AC51EC" w:rsidRPr="00A53830">
        <w:rPr>
          <w:lang w:val="en-US"/>
        </w:rPr>
        <w:t xml:space="preserve"> of April </w:t>
      </w:r>
      <w:r w:rsidR="00E70363" w:rsidRPr="00A53830">
        <w:rPr>
          <w:lang w:val="en-US"/>
        </w:rPr>
        <w:t>27</w:t>
      </w:r>
      <w:r w:rsidR="00AC51EC" w:rsidRPr="00A53830">
        <w:rPr>
          <w:lang w:val="en-US"/>
        </w:rPr>
        <w:t xml:space="preserve">, </w:t>
      </w:r>
      <w:r w:rsidR="00E70363" w:rsidRPr="00A53830">
        <w:rPr>
          <w:lang w:val="en-US"/>
        </w:rPr>
        <w:t>2016</w:t>
      </w:r>
      <w:r w:rsidR="00AC51EC" w:rsidRPr="00A53830">
        <w:rPr>
          <w:lang w:val="en-US"/>
        </w:rPr>
        <w:t xml:space="preserve"> on the protection of natural persons</w:t>
      </w:r>
      <w:r w:rsidRPr="00A53830">
        <w:rPr>
          <w:lang w:val="en-US"/>
        </w:rPr>
        <w:t xml:space="preserve"> under the </w:t>
      </w:r>
      <w:r w:rsidR="00AC51EC" w:rsidRPr="00A53830">
        <w:rPr>
          <w:lang w:val="en-US"/>
        </w:rPr>
        <w:t xml:space="preserve">personal data processing and free movement of personal data and repeal </w:t>
      </w:r>
      <w:r w:rsidR="00E968A4" w:rsidRPr="00A53830">
        <w:rPr>
          <w:lang w:val="en-US"/>
        </w:rPr>
        <w:br/>
      </w:r>
      <w:r w:rsidR="00AC51EC" w:rsidRPr="00A53830">
        <w:rPr>
          <w:lang w:val="en-US"/>
        </w:rPr>
        <w:t xml:space="preserve">of the directive </w:t>
      </w:r>
      <w:r w:rsidR="00E70363" w:rsidRPr="00A53830">
        <w:rPr>
          <w:lang w:val="en-US"/>
        </w:rPr>
        <w:t>95/46/WE (</w:t>
      </w:r>
      <w:r w:rsidRPr="00A53830">
        <w:rPr>
          <w:lang w:val="en-US"/>
        </w:rPr>
        <w:t>general resolution on</w:t>
      </w:r>
      <w:r w:rsidR="00AC51EC" w:rsidRPr="00A53830">
        <w:rPr>
          <w:lang w:val="en-US"/>
        </w:rPr>
        <w:t xml:space="preserve"> data protection</w:t>
      </w:r>
      <w:r w:rsidR="00E70363" w:rsidRPr="00A53830">
        <w:rPr>
          <w:lang w:val="en-US"/>
        </w:rPr>
        <w:t>,</w:t>
      </w:r>
      <w:r w:rsidR="00AC51EC" w:rsidRPr="00A53830">
        <w:rPr>
          <w:lang w:val="en-US"/>
        </w:rPr>
        <w:t xml:space="preserve"> hereinafter referred to as the </w:t>
      </w:r>
      <w:r w:rsidR="00E70363" w:rsidRPr="00A53830">
        <w:rPr>
          <w:lang w:val="en-US"/>
        </w:rPr>
        <w:t>„</w:t>
      </w:r>
      <w:r w:rsidR="00AC51EC" w:rsidRPr="00A53830">
        <w:rPr>
          <w:lang w:val="en-US"/>
        </w:rPr>
        <w:t>General Resolution</w:t>
      </w:r>
      <w:r w:rsidR="00E70363" w:rsidRPr="00A53830">
        <w:rPr>
          <w:lang w:val="en-US"/>
        </w:rPr>
        <w:t>”)</w:t>
      </w:r>
      <w:r w:rsidR="00AC51EC" w:rsidRPr="00A53830">
        <w:rPr>
          <w:lang w:val="en-US"/>
        </w:rPr>
        <w:t xml:space="preserve">, the Jagiellonian University in Cracow hereby informs, </w:t>
      </w:r>
      <w:r w:rsidR="00E968A4" w:rsidRPr="00A53830">
        <w:rPr>
          <w:lang w:val="en-US"/>
        </w:rPr>
        <w:br/>
      </w:r>
      <w:r w:rsidR="00AC51EC" w:rsidRPr="00A53830">
        <w:rPr>
          <w:lang w:val="en-US"/>
        </w:rPr>
        <w:t>as follows:</w:t>
      </w:r>
    </w:p>
    <w:p w:rsidR="00E70363" w:rsidRPr="00A53830" w:rsidRDefault="00234C88" w:rsidP="00162091">
      <w:pPr>
        <w:widowControl/>
        <w:numPr>
          <w:ilvl w:val="0"/>
          <w:numId w:val="32"/>
        </w:numPr>
        <w:suppressAutoHyphens w:val="0"/>
        <w:jc w:val="both"/>
        <w:rPr>
          <w:lang w:val="en-US"/>
        </w:rPr>
      </w:pPr>
      <w:r w:rsidRPr="00A53830">
        <w:rPr>
          <w:b/>
          <w:lang w:val="en-US"/>
        </w:rPr>
        <w:t>The A</w:t>
      </w:r>
      <w:r w:rsidR="00E70363" w:rsidRPr="00A53830">
        <w:rPr>
          <w:b/>
          <w:lang w:val="en-US"/>
        </w:rPr>
        <w:t>dministrato</w:t>
      </w:r>
      <w:r w:rsidR="00AC51EC" w:rsidRPr="00A53830">
        <w:rPr>
          <w:b/>
          <w:lang w:val="en-US"/>
        </w:rPr>
        <w:t xml:space="preserve">r </w:t>
      </w:r>
      <w:r w:rsidR="00AC51EC" w:rsidRPr="00A53830">
        <w:rPr>
          <w:lang w:val="en-US"/>
        </w:rPr>
        <w:t xml:space="preserve">of your personal data </w:t>
      </w:r>
      <w:r w:rsidRPr="00A53830">
        <w:rPr>
          <w:lang w:val="en-US"/>
        </w:rPr>
        <w:t xml:space="preserve">is the </w:t>
      </w:r>
      <w:r w:rsidR="00AC51EC" w:rsidRPr="00A53830">
        <w:rPr>
          <w:lang w:val="en-US"/>
        </w:rPr>
        <w:t xml:space="preserve">Jagiellonian University in Cracow, </w:t>
      </w:r>
      <w:r w:rsidR="00E70363" w:rsidRPr="00A53830">
        <w:rPr>
          <w:lang w:val="en-US"/>
        </w:rPr>
        <w:br/>
        <w:t xml:space="preserve">ul. Gołębia 24, 31-007 </w:t>
      </w:r>
      <w:r w:rsidR="00AC51EC" w:rsidRPr="00A53830">
        <w:rPr>
          <w:lang w:val="en-US"/>
        </w:rPr>
        <w:t>Cracow</w:t>
      </w:r>
      <w:r w:rsidRPr="00A53830">
        <w:rPr>
          <w:lang w:val="en-US"/>
        </w:rPr>
        <w:t>,</w:t>
      </w:r>
      <w:r w:rsidR="00E70363" w:rsidRPr="00A53830">
        <w:rPr>
          <w:lang w:val="en-US"/>
        </w:rPr>
        <w:t xml:space="preserve"> repre</w:t>
      </w:r>
      <w:r w:rsidRPr="00A53830">
        <w:rPr>
          <w:lang w:val="en-US"/>
        </w:rPr>
        <w:t>sented by the University Presi</w:t>
      </w:r>
      <w:r w:rsidR="00AC51EC" w:rsidRPr="00A53830">
        <w:rPr>
          <w:lang w:val="en-US"/>
        </w:rPr>
        <w:t xml:space="preserve">dent of </w:t>
      </w:r>
      <w:r w:rsidR="00E70363" w:rsidRPr="00A53830">
        <w:rPr>
          <w:lang w:val="en-US"/>
        </w:rPr>
        <w:t>UJ.</w:t>
      </w:r>
    </w:p>
    <w:p w:rsidR="00E70363" w:rsidRPr="00A53830" w:rsidRDefault="00AC51EC" w:rsidP="00162091">
      <w:pPr>
        <w:widowControl/>
        <w:numPr>
          <w:ilvl w:val="0"/>
          <w:numId w:val="32"/>
        </w:numPr>
        <w:suppressAutoHyphens w:val="0"/>
        <w:jc w:val="both"/>
        <w:rPr>
          <w:b/>
          <w:bCs/>
          <w:lang w:val="en-US"/>
        </w:rPr>
      </w:pPr>
      <w:r w:rsidRPr="00A53830">
        <w:rPr>
          <w:b/>
          <w:lang w:val="en-US"/>
        </w:rPr>
        <w:t>The following Data Protection Inspector was appointed by Jagiellonian University in Cracow</w:t>
      </w:r>
      <w:r w:rsidR="00E70363" w:rsidRPr="00A53830">
        <w:rPr>
          <w:lang w:val="en-US"/>
        </w:rPr>
        <w:t xml:space="preserve">, ul. Gołębia 24, 31-007 </w:t>
      </w:r>
      <w:r w:rsidRPr="00A53830">
        <w:rPr>
          <w:lang w:val="en-US"/>
        </w:rPr>
        <w:t>Cracow</w:t>
      </w:r>
      <w:r w:rsidR="00E70363" w:rsidRPr="00A53830">
        <w:rPr>
          <w:lang w:val="en-US"/>
        </w:rPr>
        <w:t>,</w:t>
      </w:r>
      <w:r w:rsidRPr="00A53830">
        <w:rPr>
          <w:lang w:val="en-US"/>
        </w:rPr>
        <w:t xml:space="preserve"> room no. </w:t>
      </w:r>
      <w:r w:rsidR="00E70363" w:rsidRPr="00A53830">
        <w:rPr>
          <w:lang w:val="en-US"/>
        </w:rPr>
        <w:t xml:space="preserve">31. </w:t>
      </w:r>
      <w:r w:rsidRPr="00A53830">
        <w:rPr>
          <w:lang w:val="en-US"/>
        </w:rPr>
        <w:t xml:space="preserve">Contact with the Inspector </w:t>
      </w:r>
      <w:r w:rsidR="00E968A4" w:rsidRPr="00A53830">
        <w:rPr>
          <w:lang w:val="en-US"/>
        </w:rPr>
        <w:br/>
      </w:r>
      <w:r w:rsidRPr="00A53830">
        <w:rPr>
          <w:lang w:val="en-US"/>
        </w:rPr>
        <w:t xml:space="preserve">is possible via </w:t>
      </w:r>
      <w:hyperlink r:id="rId21" w:history="1">
        <w:r w:rsidR="00E70363" w:rsidRPr="00A53830">
          <w:rPr>
            <w:rStyle w:val="Hipercze"/>
            <w:color w:val="auto"/>
            <w:lang w:val="en-US"/>
          </w:rPr>
          <w:t>e-mail</w:t>
        </w:r>
      </w:hyperlink>
      <w:r w:rsidR="00E70363" w:rsidRPr="00A53830">
        <w:rPr>
          <w:lang w:val="en-US"/>
        </w:rPr>
        <w:t xml:space="preserve">: </w:t>
      </w:r>
      <w:hyperlink r:id="rId22" w:history="1">
        <w:r w:rsidR="00E70363" w:rsidRPr="00A53830">
          <w:rPr>
            <w:rStyle w:val="Hipercze"/>
            <w:color w:val="auto"/>
            <w:lang w:val="en-US"/>
          </w:rPr>
          <w:t>iod@uj.edu.pl</w:t>
        </w:r>
      </w:hyperlink>
      <w:r w:rsidRPr="00A53830">
        <w:rPr>
          <w:lang w:val="en-US"/>
        </w:rPr>
        <w:t xml:space="preserve"> or by phone:</w:t>
      </w:r>
      <w:r w:rsidR="00E70363" w:rsidRPr="00A53830">
        <w:rPr>
          <w:lang w:val="en-US"/>
        </w:rPr>
        <w:t xml:space="preserve"> 12 663 12 25.</w:t>
      </w:r>
    </w:p>
    <w:p w:rsidR="00E70363" w:rsidRPr="00A53830" w:rsidRDefault="00AC51EC" w:rsidP="00162091">
      <w:pPr>
        <w:widowControl/>
        <w:numPr>
          <w:ilvl w:val="0"/>
          <w:numId w:val="32"/>
        </w:numPr>
        <w:suppressAutoHyphens w:val="0"/>
        <w:jc w:val="both"/>
        <w:rPr>
          <w:lang w:val="en-US"/>
        </w:rPr>
      </w:pPr>
      <w:r w:rsidRPr="00A53830">
        <w:rPr>
          <w:lang w:val="en-US"/>
        </w:rPr>
        <w:t xml:space="preserve">Your personal data will be processed </w:t>
      </w:r>
      <w:r w:rsidRPr="00A53830">
        <w:rPr>
          <w:b/>
          <w:lang w:val="en-US"/>
        </w:rPr>
        <w:t>based on Ar</w:t>
      </w:r>
      <w:r w:rsidR="00E70363" w:rsidRPr="00A53830">
        <w:rPr>
          <w:b/>
          <w:lang w:val="en-US"/>
        </w:rPr>
        <w:t xml:space="preserve">t. 6 </w:t>
      </w:r>
      <w:r w:rsidRPr="00A53830">
        <w:rPr>
          <w:b/>
          <w:lang w:val="en-US"/>
        </w:rPr>
        <w:t xml:space="preserve">item </w:t>
      </w:r>
      <w:r w:rsidR="00E70363" w:rsidRPr="00A53830">
        <w:rPr>
          <w:b/>
          <w:lang w:val="en-US"/>
        </w:rPr>
        <w:t xml:space="preserve">1 </w:t>
      </w:r>
      <w:r w:rsidRPr="00A53830">
        <w:rPr>
          <w:b/>
          <w:lang w:val="en-US"/>
        </w:rPr>
        <w:t xml:space="preserve">letter </w:t>
      </w:r>
      <w:r w:rsidR="00E70363" w:rsidRPr="00A53830">
        <w:rPr>
          <w:b/>
          <w:lang w:val="en-US"/>
        </w:rPr>
        <w:t xml:space="preserve">c </w:t>
      </w:r>
      <w:r w:rsidR="0011217A" w:rsidRPr="00A53830">
        <w:rPr>
          <w:b/>
          <w:lang w:val="en-US"/>
        </w:rPr>
        <w:t xml:space="preserve">of the General Resolution with the purpose of participation in the </w:t>
      </w:r>
      <w:r w:rsidRPr="00A53830">
        <w:rPr>
          <w:b/>
          <w:lang w:val="en-US"/>
        </w:rPr>
        <w:t xml:space="preserve">public </w:t>
      </w:r>
      <w:r w:rsidR="00234C88" w:rsidRPr="00A53830">
        <w:rPr>
          <w:b/>
          <w:lang w:val="en-US"/>
        </w:rPr>
        <w:t>procurement</w:t>
      </w:r>
      <w:r w:rsidR="0011217A" w:rsidRPr="00A53830">
        <w:rPr>
          <w:b/>
          <w:lang w:val="en-US"/>
        </w:rPr>
        <w:t xml:space="preserve"> procedure</w:t>
      </w:r>
      <w:r w:rsidR="00234C88" w:rsidRPr="00A53830">
        <w:rPr>
          <w:b/>
          <w:lang w:val="en-US"/>
        </w:rPr>
        <w:t xml:space="preserve"> </w:t>
      </w:r>
      <w:r w:rsidRPr="00A53830">
        <w:rPr>
          <w:b/>
          <w:lang w:val="en-US"/>
        </w:rPr>
        <w:t xml:space="preserve">within the area of science, case ref. no. </w:t>
      </w:r>
      <w:r w:rsidR="00E70363" w:rsidRPr="00A53830">
        <w:rPr>
          <w:b/>
          <w:shd w:val="clear" w:color="auto" w:fill="FFFFFF"/>
          <w:lang w:val="en-US"/>
        </w:rPr>
        <w:t>80.272.277.2019</w:t>
      </w:r>
    </w:p>
    <w:p w:rsidR="00E70363" w:rsidRPr="00A53830" w:rsidRDefault="0011217A" w:rsidP="00162091">
      <w:pPr>
        <w:widowControl/>
        <w:numPr>
          <w:ilvl w:val="0"/>
          <w:numId w:val="32"/>
        </w:numPr>
        <w:suppressAutoHyphens w:val="0"/>
        <w:jc w:val="both"/>
        <w:rPr>
          <w:lang w:val="en-US"/>
        </w:rPr>
      </w:pPr>
      <w:r w:rsidRPr="00A53830">
        <w:rPr>
          <w:lang w:val="en-US"/>
        </w:rPr>
        <w:t>Providing your personal data is needed under the</w:t>
      </w:r>
      <w:r w:rsidR="0054731E" w:rsidRPr="00A53830">
        <w:rPr>
          <w:lang w:val="en-US"/>
        </w:rPr>
        <w:t xml:space="preserve"> statutory requirement </w:t>
      </w:r>
      <w:r w:rsidR="00234C88" w:rsidRPr="00A53830">
        <w:rPr>
          <w:lang w:val="en-US"/>
        </w:rPr>
        <w:t xml:space="preserve">as </w:t>
      </w:r>
      <w:r w:rsidR="0054731E" w:rsidRPr="00A53830">
        <w:rPr>
          <w:lang w:val="en-US"/>
        </w:rPr>
        <w:t>specified in the provision</w:t>
      </w:r>
      <w:r w:rsidR="00234C88" w:rsidRPr="00A53830">
        <w:rPr>
          <w:lang w:val="en-US"/>
        </w:rPr>
        <w:t>s</w:t>
      </w:r>
      <w:r w:rsidR="0054731E" w:rsidRPr="00A53830">
        <w:rPr>
          <w:lang w:val="en-US"/>
        </w:rPr>
        <w:t xml:space="preserve"> of the Act of January</w:t>
      </w:r>
      <w:r w:rsidR="00E70363" w:rsidRPr="00A53830">
        <w:rPr>
          <w:lang w:val="en-US"/>
        </w:rPr>
        <w:t xml:space="preserve"> 29</w:t>
      </w:r>
      <w:r w:rsidR="0054731E" w:rsidRPr="00A53830">
        <w:rPr>
          <w:lang w:val="en-US"/>
        </w:rPr>
        <w:t xml:space="preserve">, </w:t>
      </w:r>
      <w:r w:rsidR="00E70363" w:rsidRPr="00A53830">
        <w:rPr>
          <w:lang w:val="en-US"/>
        </w:rPr>
        <w:t>2004</w:t>
      </w:r>
      <w:r w:rsidR="0054731E" w:rsidRPr="00A53830">
        <w:rPr>
          <w:lang w:val="en-US"/>
        </w:rPr>
        <w:t xml:space="preserve">, Public Procurement Law </w:t>
      </w:r>
      <w:r w:rsidR="00E70363" w:rsidRPr="00A53830">
        <w:rPr>
          <w:lang w:val="en-US"/>
        </w:rPr>
        <w:t>(</w:t>
      </w:r>
      <w:r w:rsidR="0054731E" w:rsidRPr="00A53830">
        <w:rPr>
          <w:lang w:val="en-US"/>
        </w:rPr>
        <w:t>i.e. Journal of Law of</w:t>
      </w:r>
      <w:r w:rsidR="00E70363" w:rsidRPr="00A53830">
        <w:rPr>
          <w:lang w:val="en-US"/>
        </w:rPr>
        <w:t xml:space="preserve"> 2018 </w:t>
      </w:r>
      <w:r w:rsidR="0054731E" w:rsidRPr="00A53830">
        <w:rPr>
          <w:lang w:val="en-US"/>
        </w:rPr>
        <w:t xml:space="preserve">item </w:t>
      </w:r>
      <w:r w:rsidR="00E70363" w:rsidRPr="00A53830">
        <w:rPr>
          <w:lang w:val="en-US"/>
        </w:rPr>
        <w:t>1986</w:t>
      </w:r>
      <w:r w:rsidR="0054731E" w:rsidRPr="00A53830">
        <w:rPr>
          <w:lang w:val="en-US"/>
        </w:rPr>
        <w:t xml:space="preserve"> as amended, hereinafter referred to as „PPL</w:t>
      </w:r>
      <w:r w:rsidR="00E70363" w:rsidRPr="00A53830">
        <w:rPr>
          <w:lang w:val="en-US"/>
        </w:rPr>
        <w:t xml:space="preserve">”) </w:t>
      </w:r>
      <w:r w:rsidRPr="00A53830">
        <w:rPr>
          <w:lang w:val="en-US"/>
        </w:rPr>
        <w:t xml:space="preserve">with regard to the </w:t>
      </w:r>
      <w:r w:rsidR="0054731E" w:rsidRPr="00A53830">
        <w:rPr>
          <w:lang w:val="en-US"/>
        </w:rPr>
        <w:t xml:space="preserve">participation in the </w:t>
      </w:r>
      <w:r w:rsidRPr="00A53830">
        <w:rPr>
          <w:lang w:val="en-US"/>
        </w:rPr>
        <w:t>public procurement procedure</w:t>
      </w:r>
      <w:r w:rsidR="00E70363" w:rsidRPr="00A53830">
        <w:rPr>
          <w:lang w:val="en-US"/>
        </w:rPr>
        <w:t xml:space="preserve">. </w:t>
      </w:r>
    </w:p>
    <w:p w:rsidR="00E70363" w:rsidRPr="00A53830" w:rsidRDefault="0054731E" w:rsidP="00162091">
      <w:pPr>
        <w:widowControl/>
        <w:numPr>
          <w:ilvl w:val="0"/>
          <w:numId w:val="32"/>
        </w:numPr>
        <w:suppressAutoHyphens w:val="0"/>
        <w:jc w:val="both"/>
        <w:rPr>
          <w:b/>
          <w:bCs/>
          <w:lang w:val="en-US"/>
        </w:rPr>
      </w:pPr>
      <w:r w:rsidRPr="00A53830">
        <w:rPr>
          <w:lang w:val="en-US"/>
        </w:rPr>
        <w:t xml:space="preserve">The consequences </w:t>
      </w:r>
      <w:r w:rsidR="0011217A" w:rsidRPr="00A53830">
        <w:rPr>
          <w:lang w:val="en-US"/>
        </w:rPr>
        <w:t xml:space="preserve">related to the </w:t>
      </w:r>
      <w:r w:rsidRPr="00A53830">
        <w:rPr>
          <w:lang w:val="en-US"/>
        </w:rPr>
        <w:t>fail</w:t>
      </w:r>
      <w:r w:rsidR="0011217A" w:rsidRPr="00A53830">
        <w:rPr>
          <w:lang w:val="en-US"/>
        </w:rPr>
        <w:t>ure to provide</w:t>
      </w:r>
      <w:r w:rsidRPr="00A53830">
        <w:rPr>
          <w:lang w:val="en-US"/>
        </w:rPr>
        <w:t xml:space="preserve"> personal data </w:t>
      </w:r>
      <w:r w:rsidR="0011217A" w:rsidRPr="00A53830">
        <w:rPr>
          <w:lang w:val="en-US"/>
        </w:rPr>
        <w:t>arise out of Act on</w:t>
      </w:r>
      <w:r w:rsidRPr="00A53830">
        <w:rPr>
          <w:lang w:val="en-US"/>
        </w:rPr>
        <w:t xml:space="preserve"> PPL</w:t>
      </w:r>
      <w:r w:rsidR="00E70363" w:rsidRPr="00A53830">
        <w:rPr>
          <w:lang w:val="en-US"/>
        </w:rPr>
        <w:t>.</w:t>
      </w:r>
    </w:p>
    <w:p w:rsidR="00E70363" w:rsidRPr="00A53830" w:rsidRDefault="003F7674" w:rsidP="00162091">
      <w:pPr>
        <w:numPr>
          <w:ilvl w:val="0"/>
          <w:numId w:val="32"/>
        </w:numPr>
        <w:jc w:val="both"/>
        <w:rPr>
          <w:i/>
          <w:u w:val="single"/>
          <w:lang w:val="en-US"/>
        </w:rPr>
      </w:pPr>
      <w:r w:rsidRPr="00A53830">
        <w:rPr>
          <w:lang w:val="en-US"/>
        </w:rPr>
        <w:t xml:space="preserve">Recipients of your personal date shall be </w:t>
      </w:r>
      <w:r w:rsidR="00234C88" w:rsidRPr="00A53830">
        <w:rPr>
          <w:lang w:val="en-US"/>
        </w:rPr>
        <w:t xml:space="preserve">individuals or entities to whom </w:t>
      </w:r>
      <w:r w:rsidR="00234C88" w:rsidRPr="00A53830">
        <w:rPr>
          <w:lang w:val="en-US"/>
        </w:rPr>
        <w:br/>
      </w:r>
      <w:r w:rsidRPr="00A53830">
        <w:rPr>
          <w:lang w:val="en-US"/>
        </w:rPr>
        <w:t xml:space="preserve">the documentation related to the </w:t>
      </w:r>
      <w:r w:rsidR="00887B9C" w:rsidRPr="00A53830">
        <w:rPr>
          <w:lang w:val="en-US"/>
        </w:rPr>
        <w:t xml:space="preserve">procedure </w:t>
      </w:r>
      <w:r w:rsidRPr="00A53830">
        <w:rPr>
          <w:lang w:val="en-US"/>
        </w:rPr>
        <w:t>will be</w:t>
      </w:r>
      <w:r w:rsidR="00887B9C" w:rsidRPr="00A53830">
        <w:rPr>
          <w:lang w:val="en-US"/>
        </w:rPr>
        <w:t xml:space="preserve"> disclosed </w:t>
      </w:r>
      <w:r w:rsidRPr="00A53830">
        <w:rPr>
          <w:lang w:val="en-US"/>
        </w:rPr>
        <w:t>based on A</w:t>
      </w:r>
      <w:r w:rsidR="00E70363" w:rsidRPr="00A53830">
        <w:rPr>
          <w:lang w:val="en-US"/>
        </w:rPr>
        <w:t xml:space="preserve">rt. 8 </w:t>
      </w:r>
      <w:r w:rsidRPr="00A53830">
        <w:rPr>
          <w:lang w:val="en-US"/>
        </w:rPr>
        <w:t>and A</w:t>
      </w:r>
      <w:r w:rsidR="00E70363" w:rsidRPr="00A53830">
        <w:rPr>
          <w:lang w:val="en-US"/>
        </w:rPr>
        <w:t>rt. 96</w:t>
      </w:r>
      <w:r w:rsidRPr="00A53830">
        <w:rPr>
          <w:lang w:val="en-US"/>
        </w:rPr>
        <w:t xml:space="preserve"> item </w:t>
      </w:r>
      <w:r w:rsidR="00E70363" w:rsidRPr="00A53830">
        <w:rPr>
          <w:lang w:val="en-US"/>
        </w:rPr>
        <w:t>3</w:t>
      </w:r>
      <w:r w:rsidRPr="00A53830">
        <w:rPr>
          <w:lang w:val="en-US"/>
        </w:rPr>
        <w:t xml:space="preserve"> of</w:t>
      </w:r>
      <w:r w:rsidR="00E70363" w:rsidRPr="00A53830">
        <w:rPr>
          <w:lang w:val="en-US"/>
        </w:rPr>
        <w:t xml:space="preserve"> </w:t>
      </w:r>
      <w:r w:rsidRPr="00A53830">
        <w:rPr>
          <w:lang w:val="en-US"/>
        </w:rPr>
        <w:t>PPL</w:t>
      </w:r>
      <w:r w:rsidR="00E70363" w:rsidRPr="00A53830">
        <w:rPr>
          <w:lang w:val="en-US"/>
        </w:rPr>
        <w:t>.</w:t>
      </w:r>
    </w:p>
    <w:p w:rsidR="00E70363" w:rsidRPr="00A53830" w:rsidRDefault="003F7674" w:rsidP="00162091">
      <w:pPr>
        <w:numPr>
          <w:ilvl w:val="0"/>
          <w:numId w:val="32"/>
        </w:numPr>
        <w:jc w:val="both"/>
        <w:rPr>
          <w:i/>
          <w:u w:val="single"/>
          <w:lang w:val="en-US"/>
        </w:rPr>
      </w:pPr>
      <w:r w:rsidRPr="00A53830">
        <w:rPr>
          <w:lang w:val="en-US"/>
        </w:rPr>
        <w:t>Your pers</w:t>
      </w:r>
      <w:r w:rsidR="0073402C" w:rsidRPr="00A53830">
        <w:rPr>
          <w:lang w:val="en-US"/>
        </w:rPr>
        <w:t>o</w:t>
      </w:r>
      <w:r w:rsidRPr="00A53830">
        <w:rPr>
          <w:lang w:val="en-US"/>
        </w:rPr>
        <w:t>nal data will be stored in accordance with A</w:t>
      </w:r>
      <w:r w:rsidR="00E70363" w:rsidRPr="00A53830">
        <w:rPr>
          <w:lang w:val="en-US"/>
        </w:rPr>
        <w:t xml:space="preserve">rt. 97 </w:t>
      </w:r>
      <w:r w:rsidRPr="00A53830">
        <w:rPr>
          <w:lang w:val="en-US"/>
        </w:rPr>
        <w:t xml:space="preserve">item </w:t>
      </w:r>
      <w:r w:rsidR="00E70363" w:rsidRPr="00A53830">
        <w:rPr>
          <w:lang w:val="en-US"/>
        </w:rPr>
        <w:t>1</w:t>
      </w:r>
      <w:r w:rsidRPr="00A53830">
        <w:rPr>
          <w:lang w:val="en-US"/>
        </w:rPr>
        <w:t xml:space="preserve"> of PPL </w:t>
      </w:r>
      <w:r w:rsidR="00E968A4" w:rsidRPr="00A53830">
        <w:rPr>
          <w:lang w:val="en-US"/>
        </w:rPr>
        <w:br/>
      </w:r>
      <w:r w:rsidRPr="00A53830">
        <w:rPr>
          <w:lang w:val="en-US"/>
        </w:rPr>
        <w:t>for the period of</w:t>
      </w:r>
      <w:r w:rsidR="00E70363" w:rsidRPr="00A53830">
        <w:rPr>
          <w:lang w:val="en-US"/>
        </w:rPr>
        <w:t>:</w:t>
      </w:r>
      <w:r w:rsidRPr="00A53830">
        <w:rPr>
          <w:lang w:val="en-US"/>
        </w:rPr>
        <w:t xml:space="preserve"> at least </w:t>
      </w:r>
      <w:r w:rsidR="00E70363" w:rsidRPr="00A53830">
        <w:rPr>
          <w:lang w:val="en-US"/>
        </w:rPr>
        <w:t>4</w:t>
      </w:r>
      <w:r w:rsidR="00887B9C" w:rsidRPr="00A53830">
        <w:rPr>
          <w:lang w:val="en-US"/>
        </w:rPr>
        <w:t xml:space="preserve"> years </w:t>
      </w:r>
      <w:r w:rsidRPr="00A53830">
        <w:rPr>
          <w:lang w:val="en-US"/>
        </w:rPr>
        <w:t>as of the public procurement proce</w:t>
      </w:r>
      <w:r w:rsidR="00887B9C" w:rsidRPr="00A53830">
        <w:rPr>
          <w:lang w:val="en-US"/>
        </w:rPr>
        <w:t>dure</w:t>
      </w:r>
      <w:r w:rsidR="0011217A" w:rsidRPr="00A53830">
        <w:rPr>
          <w:lang w:val="en-US"/>
        </w:rPr>
        <w:t>’s</w:t>
      </w:r>
      <w:r w:rsidR="00887B9C" w:rsidRPr="00A53830">
        <w:rPr>
          <w:lang w:val="en-US"/>
        </w:rPr>
        <w:t xml:space="preserve"> </w:t>
      </w:r>
      <w:r w:rsidRPr="00A53830">
        <w:rPr>
          <w:lang w:val="en-US"/>
        </w:rPr>
        <w:t>end date or until the lapse of the</w:t>
      </w:r>
      <w:r w:rsidR="0073402C" w:rsidRPr="00A53830">
        <w:rPr>
          <w:lang w:val="en-US"/>
        </w:rPr>
        <w:t xml:space="preserve"> deadline for the possibility of controlling the project </w:t>
      </w:r>
      <w:r w:rsidR="00E968A4" w:rsidRPr="00A53830">
        <w:rPr>
          <w:lang w:val="en-US"/>
        </w:rPr>
        <w:br/>
      </w:r>
      <w:r w:rsidR="0073402C" w:rsidRPr="00A53830">
        <w:rPr>
          <w:lang w:val="en-US"/>
        </w:rPr>
        <w:t xml:space="preserve">co-financed or financed </w:t>
      </w:r>
      <w:r w:rsidR="0011217A" w:rsidRPr="00A53830">
        <w:rPr>
          <w:lang w:val="en-US"/>
        </w:rPr>
        <w:t xml:space="preserve">under the </w:t>
      </w:r>
      <w:r w:rsidR="0073402C" w:rsidRPr="00A53830">
        <w:rPr>
          <w:lang w:val="en-US"/>
        </w:rPr>
        <w:t xml:space="preserve">financial means of the European Union or durability </w:t>
      </w:r>
      <w:r w:rsidR="00E968A4" w:rsidRPr="00A53830">
        <w:rPr>
          <w:lang w:val="en-US"/>
        </w:rPr>
        <w:br/>
      </w:r>
      <w:r w:rsidR="0073402C" w:rsidRPr="00A53830">
        <w:rPr>
          <w:lang w:val="en-US"/>
        </w:rPr>
        <w:t>of the project or other agreements or liabilities arising out of the handled projects</w:t>
      </w:r>
      <w:r w:rsidR="00E70363" w:rsidRPr="00A53830">
        <w:rPr>
          <w:lang w:val="en-US"/>
        </w:rPr>
        <w:t>.</w:t>
      </w:r>
    </w:p>
    <w:p w:rsidR="00E70363" w:rsidRPr="00A53830" w:rsidRDefault="003F7674" w:rsidP="00162091">
      <w:pPr>
        <w:numPr>
          <w:ilvl w:val="0"/>
          <w:numId w:val="32"/>
        </w:numPr>
        <w:jc w:val="both"/>
        <w:rPr>
          <w:i/>
          <w:u w:val="single"/>
          <w:lang w:val="en-US"/>
        </w:rPr>
      </w:pPr>
      <w:r w:rsidRPr="00A53830">
        <w:rPr>
          <w:b/>
          <w:lang w:val="en-US"/>
        </w:rPr>
        <w:t>You shall have the right to</w:t>
      </w:r>
      <w:r w:rsidR="0073402C" w:rsidRPr="00A53830">
        <w:rPr>
          <w:lang w:val="en-US"/>
        </w:rPr>
        <w:t>: access the content of your data</w:t>
      </w:r>
      <w:r w:rsidR="00E70363" w:rsidRPr="00A53830">
        <w:rPr>
          <w:lang w:val="en-US"/>
        </w:rPr>
        <w:t>,</w:t>
      </w:r>
      <w:r w:rsidR="0073402C" w:rsidRPr="00A53830">
        <w:rPr>
          <w:lang w:val="en-US"/>
        </w:rPr>
        <w:t xml:space="preserve"> </w:t>
      </w:r>
      <w:r w:rsidR="00887B9C" w:rsidRPr="00A53830">
        <w:rPr>
          <w:lang w:val="en-US"/>
        </w:rPr>
        <w:t xml:space="preserve">clarify your </w:t>
      </w:r>
      <w:r w:rsidR="0073402C" w:rsidRPr="00A53830">
        <w:rPr>
          <w:lang w:val="en-US"/>
        </w:rPr>
        <w:t xml:space="preserve">data, </w:t>
      </w:r>
      <w:r w:rsidR="00887B9C" w:rsidRPr="00A53830">
        <w:rPr>
          <w:lang w:val="en-US"/>
        </w:rPr>
        <w:t xml:space="preserve">limit your data processing </w:t>
      </w:r>
      <w:r w:rsidR="00E70363" w:rsidRPr="00A53830">
        <w:rPr>
          <w:lang w:val="en-US"/>
        </w:rPr>
        <w:t xml:space="preserve">– </w:t>
      </w:r>
      <w:r w:rsidR="00887B9C" w:rsidRPr="00A53830">
        <w:rPr>
          <w:lang w:val="en-US"/>
        </w:rPr>
        <w:t>in the event</w:t>
      </w:r>
      <w:r w:rsidR="0011217A" w:rsidRPr="00A53830">
        <w:rPr>
          <w:lang w:val="en-US"/>
        </w:rPr>
        <w:t>s</w:t>
      </w:r>
      <w:r w:rsidR="00887B9C" w:rsidRPr="00A53830">
        <w:rPr>
          <w:lang w:val="en-US"/>
        </w:rPr>
        <w:t xml:space="preserve"> and on </w:t>
      </w:r>
      <w:r w:rsidR="0073402C" w:rsidRPr="00A53830">
        <w:rPr>
          <w:lang w:val="en-US"/>
        </w:rPr>
        <w:t>t</w:t>
      </w:r>
      <w:r w:rsidR="0011217A" w:rsidRPr="00A53830">
        <w:rPr>
          <w:lang w:val="en-US"/>
        </w:rPr>
        <w:t>e</w:t>
      </w:r>
      <w:r w:rsidR="0073402C" w:rsidRPr="00A53830">
        <w:rPr>
          <w:lang w:val="en-US"/>
        </w:rPr>
        <w:t xml:space="preserve">rms </w:t>
      </w:r>
      <w:r w:rsidR="0011217A" w:rsidRPr="00A53830">
        <w:rPr>
          <w:lang w:val="en-US"/>
        </w:rPr>
        <w:t xml:space="preserve">as </w:t>
      </w:r>
      <w:r w:rsidR="0073402C" w:rsidRPr="00A53830">
        <w:rPr>
          <w:lang w:val="en-US"/>
        </w:rPr>
        <w:t>specified in the General Resolution</w:t>
      </w:r>
      <w:r w:rsidR="00E70363" w:rsidRPr="00A53830">
        <w:rPr>
          <w:lang w:val="en-US"/>
        </w:rPr>
        <w:t>.</w:t>
      </w:r>
    </w:p>
    <w:p w:rsidR="00E70363" w:rsidRPr="00A53830" w:rsidRDefault="003F7674" w:rsidP="00162091">
      <w:pPr>
        <w:numPr>
          <w:ilvl w:val="0"/>
          <w:numId w:val="32"/>
        </w:numPr>
        <w:jc w:val="both"/>
        <w:rPr>
          <w:i/>
          <w:u w:val="single"/>
          <w:lang w:val="en-US"/>
        </w:rPr>
      </w:pPr>
      <w:r w:rsidRPr="00A53830">
        <w:rPr>
          <w:b/>
          <w:lang w:val="en-US"/>
        </w:rPr>
        <w:t>You shall not have the right to</w:t>
      </w:r>
      <w:r w:rsidR="00E70363" w:rsidRPr="00A53830">
        <w:rPr>
          <w:b/>
          <w:lang w:val="en-US"/>
        </w:rPr>
        <w:t>:</w:t>
      </w:r>
      <w:r w:rsidRPr="00A53830">
        <w:rPr>
          <w:lang w:val="en-US"/>
        </w:rPr>
        <w:t xml:space="preserve"> remove your personal data</w:t>
      </w:r>
      <w:r w:rsidR="00E70363" w:rsidRPr="00A53830">
        <w:rPr>
          <w:lang w:val="en-US"/>
        </w:rPr>
        <w:t xml:space="preserve">, </w:t>
      </w:r>
      <w:r w:rsidR="0073402C" w:rsidRPr="00A53830">
        <w:rPr>
          <w:lang w:val="en-US"/>
        </w:rPr>
        <w:t xml:space="preserve">relocate </w:t>
      </w:r>
      <w:r w:rsidRPr="00A53830">
        <w:rPr>
          <w:lang w:val="en-US"/>
        </w:rPr>
        <w:t>your personal data or</w:t>
      </w:r>
      <w:r w:rsidR="0073402C" w:rsidRPr="00A53830">
        <w:rPr>
          <w:lang w:val="en-US"/>
        </w:rPr>
        <w:t xml:space="preserve"> raise an objection against your </w:t>
      </w:r>
      <w:r w:rsidRPr="00A53830">
        <w:rPr>
          <w:lang w:val="en-US"/>
        </w:rPr>
        <w:t>personal data processing,</w:t>
      </w:r>
      <w:r w:rsidR="00E70363" w:rsidRPr="00A53830">
        <w:rPr>
          <w:lang w:val="en-US"/>
        </w:rPr>
        <w:t xml:space="preserve"> </w:t>
      </w:r>
      <w:r w:rsidRPr="00A53830">
        <w:rPr>
          <w:lang w:val="en-US"/>
        </w:rPr>
        <w:t xml:space="preserve">since the legal basis </w:t>
      </w:r>
      <w:r w:rsidR="00E968A4" w:rsidRPr="00A53830">
        <w:rPr>
          <w:lang w:val="en-US"/>
        </w:rPr>
        <w:br/>
      </w:r>
      <w:r w:rsidRPr="00A53830">
        <w:rPr>
          <w:lang w:val="en-US"/>
        </w:rPr>
        <w:t>for the processing of your personal data shall be A</w:t>
      </w:r>
      <w:r w:rsidR="00E70363" w:rsidRPr="00A53830">
        <w:rPr>
          <w:lang w:val="en-US"/>
        </w:rPr>
        <w:t>rt. 6</w:t>
      </w:r>
      <w:r w:rsidRPr="00A53830">
        <w:rPr>
          <w:lang w:val="en-US"/>
        </w:rPr>
        <w:t xml:space="preserve"> item </w:t>
      </w:r>
      <w:r w:rsidR="00E70363" w:rsidRPr="00A53830">
        <w:rPr>
          <w:lang w:val="en-US"/>
        </w:rPr>
        <w:t>1</w:t>
      </w:r>
      <w:r w:rsidRPr="00A53830">
        <w:rPr>
          <w:lang w:val="en-US"/>
        </w:rPr>
        <w:t xml:space="preserve"> letter </w:t>
      </w:r>
      <w:r w:rsidR="00E70363" w:rsidRPr="00A53830">
        <w:rPr>
          <w:lang w:val="en-US"/>
        </w:rPr>
        <w:t>c</w:t>
      </w:r>
      <w:r w:rsidRPr="00A53830">
        <w:rPr>
          <w:lang w:val="en-US"/>
        </w:rPr>
        <w:t xml:space="preserve"> of the General Resolution</w:t>
      </w:r>
      <w:r w:rsidR="00E70363" w:rsidRPr="00A53830">
        <w:rPr>
          <w:lang w:val="en-US"/>
        </w:rPr>
        <w:t>.</w:t>
      </w:r>
    </w:p>
    <w:p w:rsidR="00E70363" w:rsidRPr="00A53830" w:rsidRDefault="003F7674" w:rsidP="00162091">
      <w:pPr>
        <w:numPr>
          <w:ilvl w:val="0"/>
          <w:numId w:val="32"/>
        </w:numPr>
        <w:jc w:val="both"/>
        <w:rPr>
          <w:i/>
          <w:u w:val="single"/>
          <w:lang w:val="en-US"/>
        </w:rPr>
      </w:pPr>
      <w:r w:rsidRPr="00A53830">
        <w:rPr>
          <w:lang w:val="en-US"/>
        </w:rPr>
        <w:t xml:space="preserve">You shall have the right to submit a </w:t>
      </w:r>
      <w:r w:rsidRPr="00A53830">
        <w:rPr>
          <w:b/>
          <w:lang w:val="en-US"/>
        </w:rPr>
        <w:t>claim to the President of the Personal Data Protection Office</w:t>
      </w:r>
      <w:r w:rsidR="0011217A" w:rsidRPr="00A53830">
        <w:rPr>
          <w:b/>
          <w:lang w:val="en-US"/>
        </w:rPr>
        <w:t>,</w:t>
      </w:r>
      <w:r w:rsidRPr="00A53830">
        <w:rPr>
          <w:b/>
          <w:lang w:val="en-US"/>
        </w:rPr>
        <w:t xml:space="preserve"> </w:t>
      </w:r>
      <w:r w:rsidR="00887B9C" w:rsidRPr="00A53830">
        <w:rPr>
          <w:lang w:val="en-US"/>
        </w:rPr>
        <w:t xml:space="preserve">should you acknowledge that </w:t>
      </w:r>
      <w:r w:rsidR="005A62CB" w:rsidRPr="00A53830">
        <w:rPr>
          <w:lang w:val="en-US"/>
        </w:rPr>
        <w:t>processing o</w:t>
      </w:r>
      <w:r w:rsidR="00887B9C" w:rsidRPr="00A53830">
        <w:rPr>
          <w:lang w:val="en-US"/>
        </w:rPr>
        <w:t>f your personal data violates</w:t>
      </w:r>
      <w:r w:rsidR="005A62CB" w:rsidRPr="00A53830">
        <w:rPr>
          <w:lang w:val="en-US"/>
        </w:rPr>
        <w:t xml:space="preserve"> upon the provisions of the General Resolution</w:t>
      </w:r>
      <w:r w:rsidR="00E70363" w:rsidRPr="00A53830">
        <w:rPr>
          <w:lang w:val="en-US"/>
        </w:rPr>
        <w:t>.</w:t>
      </w:r>
    </w:p>
    <w:p w:rsidR="00E70363" w:rsidRPr="00A53830" w:rsidRDefault="0011217A" w:rsidP="00162091">
      <w:pPr>
        <w:numPr>
          <w:ilvl w:val="0"/>
          <w:numId w:val="32"/>
        </w:numPr>
        <w:jc w:val="both"/>
        <w:rPr>
          <w:i/>
          <w:u w:val="single"/>
          <w:lang w:val="en-US"/>
        </w:rPr>
      </w:pPr>
      <w:r w:rsidRPr="00A53830">
        <w:rPr>
          <w:b/>
          <w:lang w:val="en-US"/>
        </w:rPr>
        <w:t xml:space="preserve">Taking advantage </w:t>
      </w:r>
      <w:r w:rsidRPr="00A53830">
        <w:rPr>
          <w:lang w:val="en-US"/>
        </w:rPr>
        <w:t>of th</w:t>
      </w:r>
      <w:r w:rsidR="005A62CB" w:rsidRPr="00A53830">
        <w:rPr>
          <w:lang w:val="en-US"/>
        </w:rPr>
        <w:t xml:space="preserve">e entitlement to rectify or </w:t>
      </w:r>
      <w:r w:rsidRPr="00A53830">
        <w:rPr>
          <w:lang w:val="en-US"/>
        </w:rPr>
        <w:t xml:space="preserve">complete </w:t>
      </w:r>
      <w:r w:rsidR="005A62CB" w:rsidRPr="00A53830">
        <w:rPr>
          <w:lang w:val="en-US"/>
        </w:rPr>
        <w:t xml:space="preserve">your personal data </w:t>
      </w:r>
      <w:r w:rsidRPr="00A53830">
        <w:rPr>
          <w:lang w:val="en-US"/>
        </w:rPr>
        <w:t xml:space="preserve">as </w:t>
      </w:r>
      <w:r w:rsidR="005A62CB" w:rsidRPr="00A53830">
        <w:rPr>
          <w:lang w:val="en-US"/>
        </w:rPr>
        <w:t>specified in A</w:t>
      </w:r>
      <w:r w:rsidR="00E70363" w:rsidRPr="00A53830">
        <w:rPr>
          <w:lang w:val="en-US"/>
        </w:rPr>
        <w:t>rt. 16</w:t>
      </w:r>
      <w:r w:rsidR="005A62CB" w:rsidRPr="00A53830">
        <w:rPr>
          <w:lang w:val="en-US"/>
        </w:rPr>
        <w:t xml:space="preserve"> of the General Resolution</w:t>
      </w:r>
      <w:r w:rsidR="00E70363" w:rsidRPr="00A53830">
        <w:rPr>
          <w:lang w:val="en-US"/>
        </w:rPr>
        <w:t xml:space="preserve">, </w:t>
      </w:r>
      <w:r w:rsidR="006444A3" w:rsidRPr="00A53830">
        <w:rPr>
          <w:lang w:val="en-US"/>
        </w:rPr>
        <w:t>may neither</w:t>
      </w:r>
      <w:r w:rsidR="005A62CB" w:rsidRPr="00A53830">
        <w:rPr>
          <w:lang w:val="en-US"/>
        </w:rPr>
        <w:t xml:space="preserve"> effect in the change of the </w:t>
      </w:r>
      <w:r w:rsidR="005A62CB" w:rsidRPr="00A53830">
        <w:rPr>
          <w:lang w:val="en-US"/>
        </w:rPr>
        <w:lastRenderedPageBreak/>
        <w:t xml:space="preserve">public procurement </w:t>
      </w:r>
      <w:r w:rsidR="00887B9C" w:rsidRPr="00A53830">
        <w:rPr>
          <w:lang w:val="en-US"/>
        </w:rPr>
        <w:t>procedure</w:t>
      </w:r>
      <w:r w:rsidRPr="00A53830">
        <w:rPr>
          <w:lang w:val="en-US"/>
        </w:rPr>
        <w:t>’s result</w:t>
      </w:r>
      <w:r w:rsidR="00887B9C" w:rsidRPr="00A53830">
        <w:rPr>
          <w:lang w:val="en-US"/>
        </w:rPr>
        <w:t xml:space="preserve"> </w:t>
      </w:r>
      <w:r w:rsidR="005A62CB" w:rsidRPr="00A53830">
        <w:rPr>
          <w:lang w:val="en-US"/>
        </w:rPr>
        <w:t xml:space="preserve">nor </w:t>
      </w:r>
      <w:r w:rsidR="006444A3" w:rsidRPr="00A53830">
        <w:rPr>
          <w:lang w:val="en-US"/>
        </w:rPr>
        <w:t xml:space="preserve">change </w:t>
      </w:r>
      <w:r w:rsidR="005A62CB" w:rsidRPr="00A53830">
        <w:rPr>
          <w:lang w:val="en-US"/>
        </w:rPr>
        <w:t>the provisions of the Agreement</w:t>
      </w:r>
      <w:r w:rsidRPr="00A53830">
        <w:rPr>
          <w:lang w:val="en-US"/>
        </w:rPr>
        <w:t xml:space="preserve"> within the scope non-compliance with the Act on PPL</w:t>
      </w:r>
      <w:r w:rsidR="006444A3" w:rsidRPr="00A53830">
        <w:rPr>
          <w:lang w:val="en-US"/>
        </w:rPr>
        <w:t>, or violate the integrality of the protoc</w:t>
      </w:r>
      <w:r w:rsidR="00887B9C" w:rsidRPr="00A53830">
        <w:rPr>
          <w:lang w:val="en-US"/>
        </w:rPr>
        <w:t xml:space="preserve">ol related to the </w:t>
      </w:r>
      <w:r w:rsidR="006444A3" w:rsidRPr="00A53830">
        <w:rPr>
          <w:lang w:val="en-US"/>
        </w:rPr>
        <w:t>public procurement</w:t>
      </w:r>
      <w:r w:rsidR="00887B9C" w:rsidRPr="00A53830">
        <w:rPr>
          <w:lang w:val="en-US"/>
        </w:rPr>
        <w:t xml:space="preserve"> procedure</w:t>
      </w:r>
      <w:r w:rsidR="006444A3" w:rsidRPr="00A53830">
        <w:rPr>
          <w:lang w:val="en-US"/>
        </w:rPr>
        <w:t xml:space="preserve"> and its addendums</w:t>
      </w:r>
      <w:r w:rsidR="00E70363" w:rsidRPr="00A53830">
        <w:rPr>
          <w:lang w:val="en-US"/>
        </w:rPr>
        <w:t>.</w:t>
      </w:r>
    </w:p>
    <w:p w:rsidR="00E70363" w:rsidRPr="00A53830" w:rsidRDefault="006444A3" w:rsidP="00162091">
      <w:pPr>
        <w:numPr>
          <w:ilvl w:val="0"/>
          <w:numId w:val="32"/>
        </w:numPr>
        <w:jc w:val="both"/>
        <w:rPr>
          <w:i/>
          <w:u w:val="single"/>
          <w:lang w:val="en-US"/>
        </w:rPr>
      </w:pPr>
      <w:r w:rsidRPr="00A53830">
        <w:rPr>
          <w:lang w:val="en-US"/>
        </w:rPr>
        <w:t>In the event the ex</w:t>
      </w:r>
      <w:r w:rsidR="00887B9C" w:rsidRPr="00A53830">
        <w:rPr>
          <w:lang w:val="en-US"/>
        </w:rPr>
        <w:t>ecution of</w:t>
      </w:r>
      <w:r w:rsidRPr="00A53830">
        <w:rPr>
          <w:lang w:val="en-US"/>
        </w:rPr>
        <w:t xml:space="preserve"> duties specified in A</w:t>
      </w:r>
      <w:r w:rsidR="00E70363" w:rsidRPr="00A53830">
        <w:rPr>
          <w:lang w:val="en-US"/>
        </w:rPr>
        <w:t>rt. 15</w:t>
      </w:r>
      <w:r w:rsidRPr="00A53830">
        <w:rPr>
          <w:lang w:val="en-US"/>
        </w:rPr>
        <w:t xml:space="preserve"> item </w:t>
      </w:r>
      <w:r w:rsidR="00E70363" w:rsidRPr="00A53830">
        <w:rPr>
          <w:lang w:val="en-US"/>
        </w:rPr>
        <w:t>1-3</w:t>
      </w:r>
      <w:r w:rsidRPr="00A53830">
        <w:rPr>
          <w:lang w:val="en-US"/>
        </w:rPr>
        <w:t xml:space="preserve"> of the General Resolution</w:t>
      </w:r>
      <w:r w:rsidR="00E70363" w:rsidRPr="00A53830">
        <w:rPr>
          <w:lang w:val="en-US"/>
        </w:rPr>
        <w:t xml:space="preserve">, </w:t>
      </w:r>
      <w:r w:rsidRPr="00A53830">
        <w:rPr>
          <w:lang w:val="en-US"/>
        </w:rPr>
        <w:t xml:space="preserve">with the </w:t>
      </w:r>
      <w:r w:rsidR="0011217A" w:rsidRPr="00A53830">
        <w:rPr>
          <w:lang w:val="en-US"/>
        </w:rPr>
        <w:t xml:space="preserve">purpose of executing </w:t>
      </w:r>
      <w:r w:rsidRPr="00A53830">
        <w:rPr>
          <w:lang w:val="en-US"/>
        </w:rPr>
        <w:t xml:space="preserve">your entitlements </w:t>
      </w:r>
      <w:r w:rsidR="0011217A" w:rsidRPr="00A53830">
        <w:rPr>
          <w:lang w:val="en-US"/>
        </w:rPr>
        <w:t xml:space="preserve">as </w:t>
      </w:r>
      <w:r w:rsidRPr="00A53830">
        <w:rPr>
          <w:lang w:val="en-US"/>
        </w:rPr>
        <w:t>specified in clause 6 and</w:t>
      </w:r>
      <w:r w:rsidR="00E70363" w:rsidRPr="00A53830">
        <w:rPr>
          <w:lang w:val="en-US"/>
        </w:rPr>
        <w:t xml:space="preserve"> 8</w:t>
      </w:r>
      <w:r w:rsidRPr="00A53830">
        <w:rPr>
          <w:lang w:val="en-US"/>
        </w:rPr>
        <w:t xml:space="preserve"> hereinabove and with the</w:t>
      </w:r>
      <w:r w:rsidR="0011217A" w:rsidRPr="00A53830">
        <w:rPr>
          <w:lang w:val="en-US"/>
        </w:rPr>
        <w:t xml:space="preserve"> purpose of </w:t>
      </w:r>
      <w:r w:rsidRPr="00A53830">
        <w:rPr>
          <w:lang w:val="en-US"/>
        </w:rPr>
        <w:t xml:space="preserve">obtaining copies of data subject to processing, </w:t>
      </w:r>
      <w:r w:rsidR="0011217A" w:rsidRPr="00A53830">
        <w:rPr>
          <w:lang w:val="en-US"/>
        </w:rPr>
        <w:t xml:space="preserve">would </w:t>
      </w:r>
      <w:r w:rsidRPr="00A53830">
        <w:rPr>
          <w:lang w:val="en-US"/>
        </w:rPr>
        <w:t>require an incommensurable effort</w:t>
      </w:r>
      <w:r w:rsidR="00E70363" w:rsidRPr="00A53830">
        <w:rPr>
          <w:lang w:val="en-US"/>
        </w:rPr>
        <w:t xml:space="preserve">, </w:t>
      </w:r>
      <w:r w:rsidRPr="00A53830">
        <w:rPr>
          <w:b/>
          <w:lang w:val="en-US"/>
        </w:rPr>
        <w:t xml:space="preserve">the Ordering Party </w:t>
      </w:r>
      <w:r w:rsidR="0011217A" w:rsidRPr="00A53830">
        <w:rPr>
          <w:b/>
          <w:lang w:val="en-US"/>
        </w:rPr>
        <w:t>shall have the right to ask</w:t>
      </w:r>
      <w:r w:rsidR="00887B9C" w:rsidRPr="00A53830">
        <w:rPr>
          <w:b/>
          <w:lang w:val="en-US"/>
        </w:rPr>
        <w:t xml:space="preserve"> you </w:t>
      </w:r>
      <w:r w:rsidR="00887B9C" w:rsidRPr="00A53830">
        <w:rPr>
          <w:lang w:val="en-US"/>
        </w:rPr>
        <w:t>to p</w:t>
      </w:r>
      <w:r w:rsidRPr="00A53830">
        <w:rPr>
          <w:lang w:val="en-US"/>
        </w:rPr>
        <w:t xml:space="preserve">rovide </w:t>
      </w:r>
      <w:r w:rsidR="00887B9C" w:rsidRPr="00A53830">
        <w:rPr>
          <w:lang w:val="en-US"/>
        </w:rPr>
        <w:t>extra</w:t>
      </w:r>
      <w:r w:rsidR="005A0C60" w:rsidRPr="00A53830">
        <w:rPr>
          <w:lang w:val="en-US"/>
        </w:rPr>
        <w:t xml:space="preserve"> information aimed at </w:t>
      </w:r>
      <w:r w:rsidR="003B296B" w:rsidRPr="00A53830">
        <w:rPr>
          <w:lang w:val="en-US"/>
        </w:rPr>
        <w:t xml:space="preserve">defining the </w:t>
      </w:r>
      <w:r w:rsidRPr="00A53830">
        <w:rPr>
          <w:lang w:val="en-US"/>
        </w:rPr>
        <w:t>request</w:t>
      </w:r>
      <w:r w:rsidR="00E70363" w:rsidRPr="00A53830">
        <w:rPr>
          <w:lang w:val="en-US"/>
        </w:rPr>
        <w:t xml:space="preserve">, </w:t>
      </w:r>
      <w:r w:rsidRPr="00A53830">
        <w:rPr>
          <w:lang w:val="en-US"/>
        </w:rPr>
        <w:t>in particular to provide the name or date of</w:t>
      </w:r>
      <w:r w:rsidR="003B296B" w:rsidRPr="00A53830">
        <w:rPr>
          <w:lang w:val="en-US"/>
        </w:rPr>
        <w:t xml:space="preserve"> </w:t>
      </w:r>
      <w:r w:rsidRPr="00A53830">
        <w:rPr>
          <w:lang w:val="en-US"/>
        </w:rPr>
        <w:t xml:space="preserve">initiated or </w:t>
      </w:r>
      <w:r w:rsidR="003B296B" w:rsidRPr="00A53830">
        <w:rPr>
          <w:lang w:val="en-US"/>
        </w:rPr>
        <w:t xml:space="preserve">finished </w:t>
      </w:r>
      <w:r w:rsidRPr="00A53830">
        <w:rPr>
          <w:lang w:val="en-US"/>
        </w:rPr>
        <w:t>public procurement</w:t>
      </w:r>
      <w:r w:rsidR="00887B9C" w:rsidRPr="00A53830">
        <w:rPr>
          <w:lang w:val="en-US"/>
        </w:rPr>
        <w:t xml:space="preserve"> procedure.</w:t>
      </w:r>
    </w:p>
    <w:p w:rsidR="00E70363" w:rsidRPr="00A53830" w:rsidRDefault="00887B9C" w:rsidP="00162091">
      <w:pPr>
        <w:numPr>
          <w:ilvl w:val="0"/>
          <w:numId w:val="32"/>
        </w:numPr>
        <w:jc w:val="both"/>
        <w:rPr>
          <w:lang w:val="en-US"/>
        </w:rPr>
      </w:pPr>
      <w:r w:rsidRPr="00A53830">
        <w:rPr>
          <w:b/>
          <w:lang w:val="en-US"/>
        </w:rPr>
        <w:t>Submit</w:t>
      </w:r>
      <w:r w:rsidR="003B296B" w:rsidRPr="00A53830">
        <w:rPr>
          <w:b/>
          <w:lang w:val="en-US"/>
        </w:rPr>
        <w:t xml:space="preserve"> </w:t>
      </w:r>
      <w:r w:rsidRPr="00A53830">
        <w:rPr>
          <w:lang w:val="en-US"/>
        </w:rPr>
        <w:t>a request on</w:t>
      </w:r>
      <w:r w:rsidR="006444A3" w:rsidRPr="00A53830">
        <w:rPr>
          <w:lang w:val="en-US"/>
        </w:rPr>
        <w:t xml:space="preserve"> </w:t>
      </w:r>
      <w:r w:rsidR="003B296B" w:rsidRPr="00A53830">
        <w:rPr>
          <w:lang w:val="en-US"/>
        </w:rPr>
        <w:t xml:space="preserve">the limitation of your personal </w:t>
      </w:r>
      <w:r w:rsidRPr="00A53830">
        <w:rPr>
          <w:lang w:val="en-US"/>
        </w:rPr>
        <w:t xml:space="preserve">data processing </w:t>
      </w:r>
      <w:r w:rsidR="003B296B" w:rsidRPr="00A53830">
        <w:rPr>
          <w:lang w:val="en-US"/>
        </w:rPr>
        <w:t xml:space="preserve"> as </w:t>
      </w:r>
      <w:r w:rsidR="006444A3" w:rsidRPr="00A53830">
        <w:rPr>
          <w:lang w:val="en-US"/>
        </w:rPr>
        <w:t>specified in Ar</w:t>
      </w:r>
      <w:r w:rsidR="00E70363" w:rsidRPr="00A53830">
        <w:rPr>
          <w:lang w:val="en-US"/>
        </w:rPr>
        <w:t xml:space="preserve">t. 18 </w:t>
      </w:r>
      <w:r w:rsidR="006444A3" w:rsidRPr="00A53830">
        <w:rPr>
          <w:lang w:val="en-US"/>
        </w:rPr>
        <w:t xml:space="preserve">item </w:t>
      </w:r>
      <w:r w:rsidR="00E70363" w:rsidRPr="00A53830">
        <w:rPr>
          <w:lang w:val="en-US"/>
        </w:rPr>
        <w:t>1</w:t>
      </w:r>
      <w:r w:rsidR="006444A3" w:rsidRPr="00A53830">
        <w:rPr>
          <w:lang w:val="en-US"/>
        </w:rPr>
        <w:t xml:space="preserve"> of the General Resolution</w:t>
      </w:r>
      <w:r w:rsidRPr="00A53830">
        <w:rPr>
          <w:lang w:val="en-US"/>
        </w:rPr>
        <w:t xml:space="preserve"> </w:t>
      </w:r>
      <w:r w:rsidR="003B296B" w:rsidRPr="00A53830">
        <w:rPr>
          <w:lang w:val="en-US"/>
        </w:rPr>
        <w:t>shall not effect in the limitation of your personal</w:t>
      </w:r>
      <w:r w:rsidR="006444A3" w:rsidRPr="00A53830">
        <w:rPr>
          <w:lang w:val="en-US"/>
        </w:rPr>
        <w:t xml:space="preserve"> data</w:t>
      </w:r>
      <w:r w:rsidR="003B296B" w:rsidRPr="00A53830">
        <w:rPr>
          <w:lang w:val="en-US"/>
        </w:rPr>
        <w:t xml:space="preserve"> processing </w:t>
      </w:r>
      <w:r w:rsidR="006444A3" w:rsidRPr="00A53830">
        <w:rPr>
          <w:lang w:val="en-US"/>
        </w:rPr>
        <w:t>until the end of the public procurement</w:t>
      </w:r>
      <w:r w:rsidRPr="00A53830">
        <w:rPr>
          <w:lang w:val="en-US"/>
        </w:rPr>
        <w:t xml:space="preserve"> procedure</w:t>
      </w:r>
      <w:r w:rsidR="00E70363" w:rsidRPr="00A53830">
        <w:rPr>
          <w:lang w:val="en-US"/>
        </w:rPr>
        <w:t>.</w:t>
      </w:r>
    </w:p>
    <w:p w:rsidR="00E70363" w:rsidRPr="00887B9C" w:rsidRDefault="00E70363" w:rsidP="00E70363">
      <w:pPr>
        <w:widowControl/>
        <w:suppressAutoHyphens w:val="0"/>
        <w:ind w:left="426"/>
        <w:jc w:val="both"/>
        <w:rPr>
          <w:b/>
          <w:bCs/>
          <w:lang w:val="en-US"/>
        </w:rPr>
      </w:pPr>
    </w:p>
    <w:p w:rsidR="005B02DA" w:rsidRPr="00887B9C" w:rsidRDefault="005B02DA" w:rsidP="00A04158">
      <w:pPr>
        <w:widowControl/>
        <w:suppressAutoHyphens w:val="0"/>
        <w:ind w:left="720"/>
        <w:jc w:val="both"/>
        <w:rPr>
          <w:b/>
          <w:bCs/>
          <w:lang w:val="en-US"/>
        </w:rPr>
      </w:pPr>
    </w:p>
    <w:p w:rsidR="00A04158" w:rsidRPr="00887B9C" w:rsidRDefault="006444A3" w:rsidP="00A04158">
      <w:pPr>
        <w:tabs>
          <w:tab w:val="left" w:pos="720"/>
        </w:tabs>
        <w:ind w:left="720" w:hanging="720"/>
        <w:jc w:val="both"/>
        <w:rPr>
          <w:b/>
          <w:lang w:val="en-US"/>
        </w:rPr>
      </w:pPr>
      <w:r w:rsidRPr="00887B9C">
        <w:rPr>
          <w:b/>
          <w:lang w:val="en-US"/>
        </w:rPr>
        <w:t>Addendums to the Specification:</w:t>
      </w:r>
    </w:p>
    <w:p w:rsidR="00A04158" w:rsidRPr="00887B9C" w:rsidRDefault="006444A3" w:rsidP="00A04158">
      <w:pPr>
        <w:tabs>
          <w:tab w:val="left" w:pos="720"/>
        </w:tabs>
        <w:ind w:left="720" w:hanging="720"/>
        <w:jc w:val="both"/>
        <w:rPr>
          <w:lang w:val="en-US"/>
        </w:rPr>
      </w:pPr>
      <w:r w:rsidRPr="00887B9C">
        <w:rPr>
          <w:lang w:val="en-US"/>
        </w:rPr>
        <w:t xml:space="preserve">Addendum </w:t>
      </w:r>
      <w:r w:rsidR="00A04158" w:rsidRPr="00887B9C">
        <w:rPr>
          <w:lang w:val="en-US"/>
        </w:rPr>
        <w:t xml:space="preserve">1 – </w:t>
      </w:r>
      <w:r w:rsidRPr="00887B9C">
        <w:rPr>
          <w:lang w:val="en-US"/>
        </w:rPr>
        <w:t>sample of the offer form</w:t>
      </w:r>
    </w:p>
    <w:p w:rsidR="00A04158" w:rsidRPr="00B53FF4" w:rsidRDefault="006444A3" w:rsidP="006444A3">
      <w:pPr>
        <w:tabs>
          <w:tab w:val="left" w:pos="720"/>
        </w:tabs>
        <w:ind w:left="720" w:hanging="720"/>
        <w:jc w:val="both"/>
        <w:rPr>
          <w:b/>
          <w:bCs/>
          <w:u w:val="single"/>
          <w:lang w:val="en-US"/>
        </w:rPr>
      </w:pPr>
      <w:r w:rsidRPr="00887B9C">
        <w:rPr>
          <w:lang w:val="en-US"/>
        </w:rPr>
        <w:t xml:space="preserve">Addendum </w:t>
      </w:r>
      <w:r w:rsidR="00A04158" w:rsidRPr="00887B9C">
        <w:rPr>
          <w:lang w:val="en-US"/>
        </w:rPr>
        <w:t xml:space="preserve">2 – </w:t>
      </w:r>
      <w:r w:rsidRPr="00887B9C">
        <w:rPr>
          <w:lang w:val="en-US"/>
        </w:rPr>
        <w:t>sample of the Agreement</w:t>
      </w:r>
      <w:r w:rsidR="00A04158" w:rsidRPr="00B53FF4">
        <w:rPr>
          <w:b/>
          <w:bCs/>
          <w:u w:val="single"/>
          <w:lang w:val="en-US"/>
        </w:rPr>
        <w:br w:type="page"/>
      </w:r>
    </w:p>
    <w:p w:rsidR="005B02DA" w:rsidRPr="00E968A4" w:rsidRDefault="006444A3" w:rsidP="006E24C0">
      <w:pPr>
        <w:widowControl/>
        <w:tabs>
          <w:tab w:val="left" w:pos="0"/>
        </w:tabs>
        <w:suppressAutoHyphens w:val="0"/>
        <w:spacing w:line="276" w:lineRule="auto"/>
        <w:rPr>
          <w:b/>
          <w:bCs/>
          <w:lang w:val="en-US"/>
        </w:rPr>
      </w:pPr>
      <w:r w:rsidRPr="00E968A4">
        <w:rPr>
          <w:b/>
          <w:bCs/>
          <w:u w:val="single"/>
          <w:lang w:val="en-US"/>
        </w:rPr>
        <w:lastRenderedPageBreak/>
        <w:t>OFFER FORM</w:t>
      </w:r>
    </w:p>
    <w:p w:rsidR="005B02DA" w:rsidRPr="00E968A4" w:rsidRDefault="005B02DA" w:rsidP="006E24C0">
      <w:pPr>
        <w:widowControl/>
        <w:tabs>
          <w:tab w:val="left" w:pos="284"/>
        </w:tabs>
        <w:suppressAutoHyphens w:val="0"/>
        <w:spacing w:line="276" w:lineRule="auto"/>
        <w:ind w:left="540"/>
        <w:jc w:val="both"/>
        <w:rPr>
          <w:b/>
          <w:bCs/>
          <w:lang w:val="en-US"/>
        </w:rPr>
      </w:pPr>
      <w:r w:rsidRPr="00E968A4">
        <w:rPr>
          <w:b/>
          <w:bCs/>
          <w:lang w:val="en-US"/>
        </w:rPr>
        <w:t>_______________________________________________________________</w:t>
      </w:r>
    </w:p>
    <w:p w:rsidR="005B02DA" w:rsidRPr="00E968A4" w:rsidRDefault="006444A3" w:rsidP="006E24C0">
      <w:pPr>
        <w:widowControl/>
        <w:tabs>
          <w:tab w:val="left" w:pos="0"/>
        </w:tabs>
        <w:suppressAutoHyphens w:val="0"/>
        <w:spacing w:line="276" w:lineRule="auto"/>
        <w:ind w:left="1080" w:hanging="1080"/>
        <w:jc w:val="both"/>
        <w:outlineLvl w:val="0"/>
        <w:rPr>
          <w:b/>
          <w:bCs/>
          <w:lang w:val="en-US"/>
        </w:rPr>
      </w:pPr>
      <w:r w:rsidRPr="00E968A4">
        <w:rPr>
          <w:i/>
          <w:iCs/>
          <w:u w:val="single"/>
          <w:lang w:val="en-US"/>
        </w:rPr>
        <w:t>ORDERING PARTY</w:t>
      </w:r>
      <w:r w:rsidR="005B02DA" w:rsidRPr="00E968A4">
        <w:rPr>
          <w:i/>
          <w:iCs/>
          <w:u w:val="single"/>
          <w:lang w:val="en-US"/>
        </w:rPr>
        <w:t xml:space="preserve"> </w:t>
      </w:r>
      <w:r w:rsidR="005B02DA" w:rsidRPr="00E968A4">
        <w:rPr>
          <w:i/>
          <w:iCs/>
          <w:lang w:val="en-US"/>
        </w:rPr>
        <w:t xml:space="preserve">– </w:t>
      </w:r>
      <w:r w:rsidRPr="00E968A4">
        <w:rPr>
          <w:b/>
          <w:bCs/>
          <w:lang w:val="en-US"/>
        </w:rPr>
        <w:t>Jagiellonian University</w:t>
      </w:r>
      <w:r w:rsidR="005B02DA" w:rsidRPr="00E968A4">
        <w:rPr>
          <w:b/>
          <w:bCs/>
          <w:lang w:val="en-US"/>
        </w:rPr>
        <w:t xml:space="preserve"> </w:t>
      </w:r>
    </w:p>
    <w:p w:rsidR="005B02DA" w:rsidRPr="00E968A4" w:rsidRDefault="006444A3" w:rsidP="006E24C0">
      <w:pPr>
        <w:widowControl/>
        <w:tabs>
          <w:tab w:val="left" w:pos="0"/>
        </w:tabs>
        <w:suppressAutoHyphens w:val="0"/>
        <w:spacing w:line="276" w:lineRule="auto"/>
        <w:ind w:left="2496" w:hanging="1080"/>
        <w:jc w:val="both"/>
        <w:rPr>
          <w:i/>
          <w:iCs/>
          <w:u w:val="single"/>
          <w:lang w:val="en-US"/>
        </w:rPr>
      </w:pPr>
      <w:r w:rsidRPr="00E968A4">
        <w:rPr>
          <w:b/>
          <w:bCs/>
          <w:lang w:val="en-US"/>
        </w:rPr>
        <w:t xml:space="preserve">             </w:t>
      </w:r>
      <w:r w:rsidR="005B02DA" w:rsidRPr="00E968A4">
        <w:rPr>
          <w:b/>
          <w:bCs/>
          <w:lang w:val="en-US"/>
        </w:rPr>
        <w:t>ul.</w:t>
      </w:r>
      <w:r w:rsidR="006A2BE1" w:rsidRPr="00E968A4">
        <w:rPr>
          <w:b/>
          <w:bCs/>
          <w:lang w:val="en-US"/>
        </w:rPr>
        <w:t xml:space="preserve"> </w:t>
      </w:r>
      <w:r w:rsidR="005B02DA" w:rsidRPr="00E968A4">
        <w:rPr>
          <w:b/>
          <w:bCs/>
          <w:lang w:val="en-US"/>
        </w:rPr>
        <w:t xml:space="preserve">Gołębia 24, 31 – 007 </w:t>
      </w:r>
      <w:r w:rsidRPr="00E968A4">
        <w:rPr>
          <w:b/>
          <w:bCs/>
          <w:lang w:val="en-US"/>
        </w:rPr>
        <w:t>Cracow</w:t>
      </w:r>
      <w:r w:rsidR="005B02DA" w:rsidRPr="00E968A4">
        <w:rPr>
          <w:b/>
          <w:bCs/>
          <w:lang w:val="en-US"/>
        </w:rPr>
        <w:t>;</w:t>
      </w:r>
    </w:p>
    <w:p w:rsidR="005B02DA" w:rsidRPr="00E968A4" w:rsidRDefault="006444A3" w:rsidP="006E24C0">
      <w:pPr>
        <w:widowControl/>
        <w:tabs>
          <w:tab w:val="left" w:pos="0"/>
        </w:tabs>
        <w:suppressAutoHyphens w:val="0"/>
        <w:spacing w:line="276" w:lineRule="auto"/>
        <w:ind w:left="1080" w:hanging="1080"/>
        <w:jc w:val="both"/>
        <w:rPr>
          <w:b/>
          <w:bCs/>
          <w:lang w:val="en-US"/>
        </w:rPr>
      </w:pPr>
      <w:r w:rsidRPr="00E968A4">
        <w:rPr>
          <w:i/>
          <w:iCs/>
          <w:u w:val="single"/>
          <w:lang w:val="en-US"/>
        </w:rPr>
        <w:t>Case handling unit</w:t>
      </w:r>
      <w:r w:rsidR="005B02DA" w:rsidRPr="00E968A4">
        <w:rPr>
          <w:i/>
          <w:iCs/>
          <w:u w:val="single"/>
          <w:lang w:val="en-US"/>
        </w:rPr>
        <w:t xml:space="preserve"> </w:t>
      </w:r>
      <w:r w:rsidR="005B02DA" w:rsidRPr="00E968A4">
        <w:rPr>
          <w:i/>
          <w:iCs/>
          <w:lang w:val="en-US"/>
        </w:rPr>
        <w:t>–</w:t>
      </w:r>
      <w:r w:rsidRPr="00E968A4">
        <w:rPr>
          <w:i/>
          <w:iCs/>
          <w:lang w:val="en-US"/>
        </w:rPr>
        <w:t xml:space="preserve"> </w:t>
      </w:r>
      <w:r w:rsidRPr="00E968A4">
        <w:rPr>
          <w:b/>
          <w:bCs/>
          <w:lang w:val="en-US"/>
        </w:rPr>
        <w:t xml:space="preserve">Public Procurement Department of </w:t>
      </w:r>
      <w:r w:rsidR="005B02DA" w:rsidRPr="00E968A4">
        <w:rPr>
          <w:b/>
          <w:bCs/>
          <w:lang w:val="en-US"/>
        </w:rPr>
        <w:t>UJ</w:t>
      </w:r>
    </w:p>
    <w:p w:rsidR="005B02DA" w:rsidRPr="00E968A4" w:rsidRDefault="005B02DA" w:rsidP="006E24C0">
      <w:pPr>
        <w:widowControl/>
        <w:tabs>
          <w:tab w:val="left" w:pos="0"/>
        </w:tabs>
        <w:suppressAutoHyphens w:val="0"/>
        <w:spacing w:line="276" w:lineRule="auto"/>
        <w:ind w:left="3780" w:hanging="1080"/>
        <w:jc w:val="both"/>
        <w:outlineLvl w:val="0"/>
        <w:rPr>
          <w:b/>
          <w:bCs/>
          <w:lang w:val="en-US"/>
        </w:rPr>
      </w:pPr>
      <w:r w:rsidRPr="00E968A4">
        <w:rPr>
          <w:lang w:val="en-US"/>
        </w:rPr>
        <w:t>u</w:t>
      </w:r>
      <w:r w:rsidR="006444A3" w:rsidRPr="00E968A4">
        <w:rPr>
          <w:lang w:val="en-US"/>
        </w:rPr>
        <w:t>l. Straszewskiego 25/2, 31-113 Cracow</w:t>
      </w:r>
    </w:p>
    <w:p w:rsidR="005B02DA" w:rsidRPr="00E968A4" w:rsidRDefault="005B02DA" w:rsidP="006E24C0">
      <w:pPr>
        <w:widowControl/>
        <w:tabs>
          <w:tab w:val="left" w:pos="0"/>
          <w:tab w:val="left" w:pos="540"/>
        </w:tabs>
        <w:suppressAutoHyphens w:val="0"/>
        <w:spacing w:line="276" w:lineRule="auto"/>
        <w:ind w:left="540" w:hanging="540"/>
        <w:jc w:val="both"/>
        <w:rPr>
          <w:b/>
          <w:bCs/>
          <w:lang w:val="en-US"/>
        </w:rPr>
      </w:pPr>
      <w:r w:rsidRPr="00E968A4">
        <w:rPr>
          <w:b/>
          <w:bCs/>
          <w:lang w:val="en-US"/>
        </w:rPr>
        <w:t>______________________________________________________________________</w:t>
      </w:r>
    </w:p>
    <w:p w:rsidR="005B02DA" w:rsidRPr="00E968A4" w:rsidRDefault="005B02DA" w:rsidP="006E24C0">
      <w:pPr>
        <w:widowControl/>
        <w:tabs>
          <w:tab w:val="left" w:pos="0"/>
        </w:tabs>
        <w:suppressAutoHyphens w:val="0"/>
        <w:spacing w:line="276" w:lineRule="auto"/>
        <w:ind w:left="540" w:hanging="540"/>
        <w:jc w:val="both"/>
        <w:rPr>
          <w:lang w:val="en-US"/>
        </w:rPr>
      </w:pPr>
      <w:r w:rsidRPr="00E968A4">
        <w:rPr>
          <w:lang w:val="en-US"/>
        </w:rPr>
        <w:t>Na</w:t>
      </w:r>
      <w:r w:rsidR="006444A3" w:rsidRPr="00E968A4">
        <w:rPr>
          <w:lang w:val="en-US"/>
        </w:rPr>
        <w:t>me (Company) of the Contractor</w:t>
      </w:r>
      <w:r w:rsidRPr="00E968A4">
        <w:rPr>
          <w:lang w:val="en-US"/>
        </w:rPr>
        <w:t xml:space="preserve"> – </w:t>
      </w:r>
    </w:p>
    <w:p w:rsidR="005B02DA" w:rsidRPr="00E968A4" w:rsidRDefault="005B02DA" w:rsidP="006E24C0">
      <w:pPr>
        <w:widowControl/>
        <w:tabs>
          <w:tab w:val="left" w:pos="0"/>
        </w:tabs>
        <w:suppressAutoHyphens w:val="0"/>
        <w:spacing w:line="276" w:lineRule="auto"/>
        <w:ind w:left="540" w:hanging="540"/>
        <w:jc w:val="both"/>
        <w:rPr>
          <w:lang w:val="en-US"/>
        </w:rPr>
      </w:pPr>
      <w:r w:rsidRPr="00E968A4">
        <w:rPr>
          <w:lang w:val="en-US"/>
        </w:rPr>
        <w:t>………………………………………………………………………………….,</w:t>
      </w:r>
    </w:p>
    <w:p w:rsidR="005B02DA" w:rsidRPr="00E968A4" w:rsidRDefault="005B02DA" w:rsidP="006E24C0">
      <w:pPr>
        <w:widowControl/>
        <w:tabs>
          <w:tab w:val="left" w:pos="0"/>
        </w:tabs>
        <w:suppressAutoHyphens w:val="0"/>
        <w:spacing w:line="276" w:lineRule="auto"/>
        <w:ind w:left="540" w:hanging="540"/>
        <w:jc w:val="both"/>
        <w:rPr>
          <w:lang w:val="en-US"/>
        </w:rPr>
      </w:pPr>
      <w:r w:rsidRPr="00E968A4">
        <w:rPr>
          <w:lang w:val="en-US"/>
        </w:rPr>
        <w:t>Ad</w:t>
      </w:r>
      <w:r w:rsidR="006444A3" w:rsidRPr="00E968A4">
        <w:rPr>
          <w:lang w:val="en-US"/>
        </w:rPr>
        <w:t>dress of the seat</w:t>
      </w:r>
      <w:r w:rsidRPr="00E968A4">
        <w:rPr>
          <w:lang w:val="en-US"/>
        </w:rPr>
        <w:t xml:space="preserve"> – …………………………………………………,</w:t>
      </w:r>
    </w:p>
    <w:p w:rsidR="005B02DA" w:rsidRPr="00E968A4" w:rsidRDefault="006444A3" w:rsidP="006E24C0">
      <w:pPr>
        <w:widowControl/>
        <w:tabs>
          <w:tab w:val="left" w:pos="0"/>
        </w:tabs>
        <w:suppressAutoHyphens w:val="0"/>
        <w:spacing w:line="276" w:lineRule="auto"/>
        <w:ind w:left="540" w:hanging="540"/>
        <w:jc w:val="both"/>
        <w:rPr>
          <w:lang w:val="en-US"/>
        </w:rPr>
      </w:pPr>
      <w:r w:rsidRPr="00E968A4">
        <w:rPr>
          <w:lang w:val="en-US"/>
        </w:rPr>
        <w:t>Address to the correspondence</w:t>
      </w:r>
      <w:r w:rsidR="005B02DA" w:rsidRPr="00E968A4">
        <w:rPr>
          <w:lang w:val="en-US"/>
        </w:rPr>
        <w:t xml:space="preserve"> – </w:t>
      </w:r>
    </w:p>
    <w:p w:rsidR="005B02DA" w:rsidRPr="00094313" w:rsidRDefault="005B02DA" w:rsidP="006E24C0">
      <w:pPr>
        <w:widowControl/>
        <w:tabs>
          <w:tab w:val="left" w:pos="0"/>
        </w:tabs>
        <w:suppressAutoHyphens w:val="0"/>
        <w:spacing w:line="276" w:lineRule="auto"/>
        <w:ind w:left="540" w:hanging="540"/>
        <w:jc w:val="both"/>
        <w:rPr>
          <w:lang w:val="fr-FR"/>
        </w:rPr>
      </w:pPr>
      <w:r w:rsidRPr="00094313">
        <w:rPr>
          <w:lang w:val="fr-FR"/>
        </w:rPr>
        <w:t>……………………………………………………………………………………,</w:t>
      </w:r>
    </w:p>
    <w:p w:rsidR="005B02DA" w:rsidRPr="00094313" w:rsidRDefault="005B02DA" w:rsidP="006E24C0">
      <w:pPr>
        <w:widowControl/>
        <w:tabs>
          <w:tab w:val="left" w:pos="0"/>
        </w:tabs>
        <w:suppressAutoHyphens w:val="0"/>
        <w:spacing w:line="276" w:lineRule="auto"/>
        <w:ind w:left="540" w:hanging="540"/>
        <w:jc w:val="both"/>
        <w:outlineLvl w:val="0"/>
        <w:rPr>
          <w:lang w:val="fr-FR"/>
        </w:rPr>
      </w:pPr>
      <w:r w:rsidRPr="00094313">
        <w:rPr>
          <w:lang w:val="fr-FR"/>
        </w:rPr>
        <w:t>Tel. - ......................................................; fa</w:t>
      </w:r>
      <w:r w:rsidR="006444A3" w:rsidRPr="00094313">
        <w:rPr>
          <w:lang w:val="fr-FR"/>
        </w:rPr>
        <w:t>x</w:t>
      </w:r>
      <w:r w:rsidRPr="00094313">
        <w:rPr>
          <w:lang w:val="fr-FR"/>
        </w:rPr>
        <w:t xml:space="preserve"> - ......................................................;</w:t>
      </w:r>
    </w:p>
    <w:p w:rsidR="005B02DA" w:rsidRPr="00094313" w:rsidRDefault="005B02DA" w:rsidP="006E24C0">
      <w:pPr>
        <w:widowControl/>
        <w:tabs>
          <w:tab w:val="left" w:pos="0"/>
        </w:tabs>
        <w:suppressAutoHyphens w:val="0"/>
        <w:spacing w:line="276" w:lineRule="auto"/>
        <w:ind w:left="540" w:hanging="540"/>
        <w:jc w:val="both"/>
        <w:outlineLvl w:val="0"/>
        <w:rPr>
          <w:lang w:val="fr-FR"/>
        </w:rPr>
      </w:pPr>
      <w:r w:rsidRPr="00094313">
        <w:rPr>
          <w:lang w:val="fr-FR"/>
        </w:rPr>
        <w:t>E-mail: ..............................................................;</w:t>
      </w:r>
    </w:p>
    <w:p w:rsidR="005B02DA" w:rsidRPr="00094313" w:rsidRDefault="005B02DA" w:rsidP="006E24C0">
      <w:pPr>
        <w:widowControl/>
        <w:tabs>
          <w:tab w:val="left" w:pos="0"/>
        </w:tabs>
        <w:suppressAutoHyphens w:val="0"/>
        <w:spacing w:line="276" w:lineRule="auto"/>
        <w:ind w:left="540" w:hanging="540"/>
        <w:jc w:val="both"/>
        <w:outlineLvl w:val="0"/>
        <w:rPr>
          <w:lang w:val="fr-FR"/>
        </w:rPr>
      </w:pPr>
      <w:r w:rsidRPr="00094313">
        <w:rPr>
          <w:lang w:val="fr-FR"/>
        </w:rPr>
        <w:t>NIP - .................................................; REGON - .................................................;</w:t>
      </w:r>
    </w:p>
    <w:p w:rsidR="005B02DA" w:rsidRPr="00094313" w:rsidRDefault="005B02DA" w:rsidP="006E24C0">
      <w:pPr>
        <w:widowControl/>
        <w:tabs>
          <w:tab w:val="left" w:pos="0"/>
        </w:tabs>
        <w:suppressAutoHyphens w:val="0"/>
        <w:spacing w:line="276" w:lineRule="auto"/>
        <w:ind w:left="540" w:hanging="540"/>
        <w:jc w:val="both"/>
        <w:rPr>
          <w:lang w:val="fr-FR"/>
        </w:rPr>
      </w:pPr>
    </w:p>
    <w:p w:rsidR="006F21F9" w:rsidRPr="00E968A4" w:rsidRDefault="00105B48" w:rsidP="006F21F9">
      <w:pPr>
        <w:jc w:val="both"/>
        <w:rPr>
          <w:i/>
          <w:u w:val="single"/>
          <w:lang w:val="en-US"/>
        </w:rPr>
      </w:pPr>
      <w:r w:rsidRPr="00E968A4">
        <w:rPr>
          <w:i/>
          <w:u w:val="single"/>
          <w:lang w:val="en-US"/>
        </w:rPr>
        <w:t>With reference to the invitation to tender for</w:t>
      </w:r>
      <w:r w:rsidR="003B296B">
        <w:rPr>
          <w:i/>
          <w:u w:val="single"/>
          <w:lang w:val="en-US"/>
        </w:rPr>
        <w:t xml:space="preserve"> choosing a</w:t>
      </w:r>
      <w:r w:rsidR="00E968A4" w:rsidRPr="00E968A4">
        <w:rPr>
          <w:i/>
          <w:u w:val="single"/>
          <w:lang w:val="en-US"/>
        </w:rPr>
        <w:t xml:space="preserve"> Contractor for</w:t>
      </w:r>
      <w:r w:rsidRPr="00E968A4">
        <w:rPr>
          <w:i/>
          <w:u w:val="single"/>
          <w:lang w:val="en-US"/>
        </w:rPr>
        <w:t xml:space="preserve"> delivery of</w:t>
      </w:r>
      <w:r w:rsidR="00E968A4" w:rsidRPr="00E968A4">
        <w:rPr>
          <w:i/>
          <w:u w:val="single"/>
          <w:lang w:val="en-US"/>
        </w:rPr>
        <w:t xml:space="preserve"> backup vacuum c</w:t>
      </w:r>
      <w:r w:rsidRPr="00E968A4">
        <w:rPr>
          <w:i/>
          <w:u w:val="single"/>
          <w:lang w:val="en-US"/>
        </w:rPr>
        <w:t xml:space="preserve">hamber for kicker magnet </w:t>
      </w:r>
      <w:r w:rsidR="003B296B">
        <w:rPr>
          <w:i/>
          <w:u w:val="single"/>
          <w:lang w:val="en-US"/>
        </w:rPr>
        <w:t xml:space="preserve">for </w:t>
      </w:r>
      <w:r w:rsidRPr="00E968A4">
        <w:rPr>
          <w:i/>
          <w:u w:val="single"/>
          <w:lang w:val="en-US"/>
        </w:rPr>
        <w:t>SOLARIS National Synchrotron Radiation Centre</w:t>
      </w:r>
      <w:r w:rsidR="006F21F9" w:rsidRPr="00E968A4">
        <w:rPr>
          <w:i/>
          <w:u w:val="single"/>
          <w:lang w:val="en-US"/>
        </w:rPr>
        <w:t>,</w:t>
      </w:r>
      <w:r w:rsidRPr="00E968A4">
        <w:rPr>
          <w:i/>
          <w:u w:val="single"/>
          <w:lang w:val="en-US"/>
        </w:rPr>
        <w:t xml:space="preserve"> we would like to submit the following offer</w:t>
      </w:r>
      <w:r w:rsidR="006F21F9" w:rsidRPr="00E968A4">
        <w:rPr>
          <w:i/>
          <w:u w:val="single"/>
          <w:lang w:val="en-US"/>
        </w:rPr>
        <w:t>:</w:t>
      </w:r>
    </w:p>
    <w:p w:rsidR="006F21F9" w:rsidRPr="00B53FF4" w:rsidRDefault="006F21F9" w:rsidP="006F21F9">
      <w:pPr>
        <w:pStyle w:val="Tekstpodstawowy"/>
        <w:spacing w:line="240" w:lineRule="auto"/>
        <w:ind w:left="540"/>
        <w:jc w:val="right"/>
        <w:rPr>
          <w:rFonts w:ascii="Times New Roman" w:hAnsi="Times New Roman"/>
          <w:i/>
          <w:color w:val="FF0000"/>
          <w:lang w:val="en-US"/>
        </w:rPr>
      </w:pPr>
    </w:p>
    <w:p w:rsidR="006F21F9" w:rsidRPr="00E968A4" w:rsidRDefault="00105B48" w:rsidP="006F21F9">
      <w:pPr>
        <w:widowControl/>
        <w:numPr>
          <w:ilvl w:val="0"/>
          <w:numId w:val="3"/>
        </w:numPr>
        <w:tabs>
          <w:tab w:val="clear" w:pos="555"/>
          <w:tab w:val="num" w:pos="426"/>
        </w:tabs>
        <w:suppressAutoHyphens w:val="0"/>
        <w:ind w:left="426" w:hanging="426"/>
        <w:jc w:val="both"/>
        <w:rPr>
          <w:lang w:val="en-US"/>
        </w:rPr>
      </w:pPr>
      <w:r w:rsidRPr="00E968A4">
        <w:rPr>
          <w:lang w:val="en-US"/>
        </w:rPr>
        <w:t>we do hereby offer the execution of the subject of the</w:t>
      </w:r>
      <w:r w:rsidR="003B296B">
        <w:rPr>
          <w:lang w:val="en-US"/>
        </w:rPr>
        <w:t xml:space="preserve"> procurement </w:t>
      </w:r>
      <w:r w:rsidRPr="00E968A4">
        <w:rPr>
          <w:lang w:val="en-US"/>
        </w:rPr>
        <w:t xml:space="preserve">for the total net amount of </w:t>
      </w:r>
      <w:r w:rsidR="006F21F9" w:rsidRPr="00E968A4">
        <w:rPr>
          <w:lang w:val="en-US"/>
        </w:rPr>
        <w:t>……......................</w:t>
      </w:r>
      <w:r w:rsidR="00E968A4" w:rsidRPr="00E968A4">
        <w:rPr>
          <w:lang w:val="en-US"/>
        </w:rPr>
        <w:t xml:space="preserve"> </w:t>
      </w:r>
      <w:r w:rsidR="006F21F9" w:rsidRPr="00E968A4">
        <w:rPr>
          <w:iCs/>
          <w:lang w:val="en-US"/>
        </w:rPr>
        <w:t>EUR*/PLN*</w:t>
      </w:r>
      <w:r w:rsidR="006F21F9" w:rsidRPr="00E968A4">
        <w:rPr>
          <w:lang w:val="en-US"/>
        </w:rPr>
        <w:t>, (s</w:t>
      </w:r>
      <w:r w:rsidRPr="00E968A4">
        <w:rPr>
          <w:lang w:val="en-US"/>
        </w:rPr>
        <w:t>ay</w:t>
      </w:r>
      <w:r w:rsidR="006F21F9" w:rsidRPr="00E968A4">
        <w:rPr>
          <w:lang w:val="en-US"/>
        </w:rPr>
        <w:t xml:space="preserve">: .................................................................. </w:t>
      </w:r>
      <w:r w:rsidR="006F21F9" w:rsidRPr="00E968A4">
        <w:rPr>
          <w:iCs/>
          <w:lang w:val="en-US"/>
        </w:rPr>
        <w:t>EUR*/PLN*</w:t>
      </w:r>
      <w:r w:rsidR="006F21F9" w:rsidRPr="00E968A4">
        <w:rPr>
          <w:lang w:val="en-US"/>
        </w:rPr>
        <w:t xml:space="preserve">) </w:t>
      </w:r>
    </w:p>
    <w:p w:rsidR="006F21F9" w:rsidRPr="00E968A4" w:rsidRDefault="00105B48" w:rsidP="006F21F9">
      <w:pPr>
        <w:widowControl/>
        <w:numPr>
          <w:ilvl w:val="0"/>
          <w:numId w:val="3"/>
        </w:numPr>
        <w:tabs>
          <w:tab w:val="clear" w:pos="555"/>
          <w:tab w:val="num" w:pos="426"/>
        </w:tabs>
        <w:suppressAutoHyphens w:val="0"/>
        <w:ind w:left="426" w:hanging="426"/>
        <w:jc w:val="both"/>
        <w:rPr>
          <w:lang w:val="en-US"/>
        </w:rPr>
      </w:pPr>
      <w:r w:rsidRPr="00E968A4">
        <w:rPr>
          <w:lang w:val="en-US"/>
        </w:rPr>
        <w:t>we do hereby offer the</w:t>
      </w:r>
      <w:r w:rsidR="007F095A" w:rsidRPr="00E968A4">
        <w:rPr>
          <w:lang w:val="en-US"/>
        </w:rPr>
        <w:t xml:space="preserve"> </w:t>
      </w:r>
      <w:r w:rsidR="003B296B">
        <w:rPr>
          <w:lang w:val="en-US"/>
        </w:rPr>
        <w:t xml:space="preserve">deliver the subject of the procurement within </w:t>
      </w:r>
      <w:r w:rsidR="006F21F9" w:rsidRPr="00E968A4">
        <w:rPr>
          <w:lang w:val="en-US"/>
        </w:rPr>
        <w:t xml:space="preserve">25 </w:t>
      </w:r>
      <w:r w:rsidRPr="00E968A4">
        <w:rPr>
          <w:lang w:val="en-US"/>
        </w:rPr>
        <w:t>weeks</w:t>
      </w:r>
      <w:r w:rsidR="003B296B">
        <w:rPr>
          <w:lang w:val="en-US"/>
        </w:rPr>
        <w:t xml:space="preserve"> as of the moment of the procurement</w:t>
      </w:r>
      <w:r w:rsidR="006F21F9" w:rsidRPr="00E968A4">
        <w:rPr>
          <w:lang w:val="en-US"/>
        </w:rPr>
        <w:t>,</w:t>
      </w:r>
      <w:r w:rsidRPr="00E968A4">
        <w:rPr>
          <w:lang w:val="en-US"/>
        </w:rPr>
        <w:t xml:space="preserve"> i.e. conclusion of the agreement</w:t>
      </w:r>
      <w:r w:rsidR="006F21F9" w:rsidRPr="00E968A4">
        <w:rPr>
          <w:lang w:val="en-US"/>
        </w:rPr>
        <w:t>,</w:t>
      </w:r>
    </w:p>
    <w:p w:rsidR="006F21F9" w:rsidRPr="00E968A4" w:rsidRDefault="00105B48" w:rsidP="006F21F9">
      <w:pPr>
        <w:widowControl/>
        <w:numPr>
          <w:ilvl w:val="0"/>
          <w:numId w:val="3"/>
        </w:numPr>
        <w:tabs>
          <w:tab w:val="clear" w:pos="555"/>
          <w:tab w:val="num" w:pos="426"/>
        </w:tabs>
        <w:suppressAutoHyphens w:val="0"/>
        <w:ind w:left="426" w:hanging="426"/>
        <w:jc w:val="both"/>
        <w:rPr>
          <w:lang w:val="en-US"/>
        </w:rPr>
      </w:pPr>
      <w:r w:rsidRPr="00E968A4">
        <w:rPr>
          <w:lang w:val="en-US"/>
        </w:rPr>
        <w:t>we do hereby declare to offer the delivery of the subject</w:t>
      </w:r>
      <w:r w:rsidR="007F095A" w:rsidRPr="00E968A4">
        <w:rPr>
          <w:lang w:val="en-US"/>
        </w:rPr>
        <w:t xml:space="preserve"> </w:t>
      </w:r>
      <w:r w:rsidR="003B296B">
        <w:rPr>
          <w:lang w:val="en-US"/>
        </w:rPr>
        <w:t xml:space="preserve">hereof with the </w:t>
      </w:r>
      <w:r w:rsidR="007F095A" w:rsidRPr="00E968A4">
        <w:rPr>
          <w:lang w:val="en-US"/>
        </w:rPr>
        <w:t xml:space="preserve">manufacturer’s guarantee </w:t>
      </w:r>
      <w:r w:rsidRPr="00E968A4">
        <w:rPr>
          <w:lang w:val="en-US"/>
        </w:rPr>
        <w:t>for the period of</w:t>
      </w:r>
      <w:r w:rsidR="006F21F9" w:rsidRPr="00E968A4">
        <w:rPr>
          <w:lang w:val="en-US"/>
        </w:rPr>
        <w:t>: …….. (minimum 12 m</w:t>
      </w:r>
      <w:r w:rsidRPr="00E968A4">
        <w:rPr>
          <w:lang w:val="en-US"/>
        </w:rPr>
        <w:t>onths</w:t>
      </w:r>
      <w:r w:rsidR="006F21F9" w:rsidRPr="00E968A4">
        <w:rPr>
          <w:lang w:val="en-US"/>
        </w:rPr>
        <w:t xml:space="preserve">) </w:t>
      </w:r>
      <w:r w:rsidR="003B296B">
        <w:rPr>
          <w:lang w:val="en-US"/>
        </w:rPr>
        <w:t xml:space="preserve">as of the </w:t>
      </w:r>
      <w:r w:rsidRPr="00E968A4">
        <w:rPr>
          <w:lang w:val="en-US"/>
        </w:rPr>
        <w:t>delivery date</w:t>
      </w:r>
      <w:r w:rsidR="006F21F9" w:rsidRPr="00E968A4">
        <w:rPr>
          <w:lang w:val="en-US"/>
        </w:rPr>
        <w:t>,</w:t>
      </w:r>
    </w:p>
    <w:p w:rsidR="006F21F9" w:rsidRPr="00E968A4" w:rsidRDefault="00105B48" w:rsidP="006F21F9">
      <w:pPr>
        <w:widowControl/>
        <w:numPr>
          <w:ilvl w:val="0"/>
          <w:numId w:val="3"/>
        </w:numPr>
        <w:tabs>
          <w:tab w:val="clear" w:pos="555"/>
          <w:tab w:val="num" w:pos="426"/>
        </w:tabs>
        <w:suppressAutoHyphens w:val="0"/>
        <w:ind w:left="426" w:hanging="426"/>
        <w:jc w:val="both"/>
        <w:rPr>
          <w:lang w:val="en-US"/>
        </w:rPr>
      </w:pPr>
      <w:r w:rsidRPr="00E968A4">
        <w:rPr>
          <w:lang w:val="en-US"/>
        </w:rPr>
        <w:t>we do hereby declare to get acquainted with the specification and</w:t>
      </w:r>
      <w:r w:rsidR="007F095A" w:rsidRPr="00E968A4">
        <w:rPr>
          <w:lang w:val="en-US"/>
        </w:rPr>
        <w:t xml:space="preserve"> acknowledge </w:t>
      </w:r>
      <w:r w:rsidR="00E968A4">
        <w:rPr>
          <w:lang w:val="en-US"/>
        </w:rPr>
        <w:br/>
      </w:r>
      <w:r w:rsidR="007F095A" w:rsidRPr="00E968A4">
        <w:rPr>
          <w:lang w:val="en-US"/>
        </w:rPr>
        <w:t>to be bound by the terms and rules of</w:t>
      </w:r>
      <w:r w:rsidR="00E968A4" w:rsidRPr="00E968A4">
        <w:rPr>
          <w:lang w:val="en-US"/>
        </w:rPr>
        <w:t xml:space="preserve"> the procedure </w:t>
      </w:r>
      <w:r w:rsidR="007F095A" w:rsidRPr="00E968A4">
        <w:rPr>
          <w:lang w:val="en-US"/>
        </w:rPr>
        <w:t>specified herein.</w:t>
      </w:r>
    </w:p>
    <w:p w:rsidR="006F21F9" w:rsidRPr="00E968A4" w:rsidRDefault="00105B48" w:rsidP="006F21F9">
      <w:pPr>
        <w:widowControl/>
        <w:numPr>
          <w:ilvl w:val="0"/>
          <w:numId w:val="4"/>
        </w:numPr>
        <w:tabs>
          <w:tab w:val="clear" w:pos="555"/>
          <w:tab w:val="num" w:pos="426"/>
        </w:tabs>
        <w:suppressAutoHyphens w:val="0"/>
        <w:ind w:left="426" w:hanging="426"/>
        <w:jc w:val="both"/>
        <w:rPr>
          <w:lang w:val="en-US"/>
        </w:rPr>
      </w:pPr>
      <w:r w:rsidRPr="00E968A4">
        <w:rPr>
          <w:lang w:val="en-US"/>
        </w:rPr>
        <w:t xml:space="preserve">the offer </w:t>
      </w:r>
      <w:r w:rsidR="003B296B">
        <w:rPr>
          <w:lang w:val="en-US"/>
        </w:rPr>
        <w:t>shall consist</w:t>
      </w:r>
      <w:r w:rsidRPr="00E968A4">
        <w:rPr>
          <w:lang w:val="en-US"/>
        </w:rPr>
        <w:t xml:space="preserve"> of </w:t>
      </w:r>
      <w:r w:rsidR="006F21F9" w:rsidRPr="00E968A4">
        <w:rPr>
          <w:lang w:val="en-US"/>
        </w:rPr>
        <w:t xml:space="preserve">........................ </w:t>
      </w:r>
      <w:r w:rsidR="007F095A" w:rsidRPr="00E968A4">
        <w:rPr>
          <w:lang w:val="en-US"/>
        </w:rPr>
        <w:t xml:space="preserve">subsequently </w:t>
      </w:r>
      <w:r w:rsidRPr="00E968A4">
        <w:rPr>
          <w:lang w:val="en-US"/>
        </w:rPr>
        <w:t>numbered pages</w:t>
      </w:r>
      <w:r w:rsidR="006F21F9" w:rsidRPr="00E968A4">
        <w:rPr>
          <w:lang w:val="en-US"/>
        </w:rPr>
        <w:t>,</w:t>
      </w:r>
    </w:p>
    <w:p w:rsidR="006F21F9" w:rsidRPr="00E968A4" w:rsidRDefault="003B296B" w:rsidP="006F21F9">
      <w:pPr>
        <w:widowControl/>
        <w:numPr>
          <w:ilvl w:val="0"/>
          <w:numId w:val="4"/>
        </w:numPr>
        <w:tabs>
          <w:tab w:val="clear" w:pos="555"/>
          <w:tab w:val="num" w:pos="426"/>
        </w:tabs>
        <w:suppressAutoHyphens w:val="0"/>
        <w:ind w:left="426" w:hanging="426"/>
        <w:jc w:val="both"/>
        <w:rPr>
          <w:lang w:val="en-US"/>
        </w:rPr>
      </w:pPr>
      <w:r>
        <w:rPr>
          <w:lang w:val="en-US"/>
        </w:rPr>
        <w:t>the addendums to the offer form</w:t>
      </w:r>
      <w:r w:rsidR="00105B48" w:rsidRPr="00E968A4">
        <w:rPr>
          <w:lang w:val="en-US"/>
        </w:rPr>
        <w:t xml:space="preserve"> shall be the following</w:t>
      </w:r>
      <w:r w:rsidR="006F21F9" w:rsidRPr="00E968A4">
        <w:rPr>
          <w:lang w:val="en-US"/>
        </w:rPr>
        <w:t>:</w:t>
      </w:r>
    </w:p>
    <w:p w:rsidR="006F21F9" w:rsidRPr="00E968A4" w:rsidRDefault="00105B48" w:rsidP="006F21F9">
      <w:pPr>
        <w:tabs>
          <w:tab w:val="num" w:pos="426"/>
        </w:tabs>
        <w:ind w:left="426" w:hanging="426"/>
        <w:jc w:val="both"/>
        <w:rPr>
          <w:lang w:val="en-US"/>
        </w:rPr>
      </w:pPr>
      <w:r w:rsidRPr="00E968A4">
        <w:rPr>
          <w:lang w:val="en-US"/>
        </w:rPr>
        <w:t xml:space="preserve">Addendum </w:t>
      </w:r>
      <w:r w:rsidR="006F21F9" w:rsidRPr="00E968A4">
        <w:rPr>
          <w:lang w:val="en-US"/>
        </w:rPr>
        <w:t xml:space="preserve">1 – </w:t>
      </w:r>
      <w:r w:rsidR="003B296B">
        <w:rPr>
          <w:lang w:val="en-US"/>
        </w:rPr>
        <w:t>A</w:t>
      </w:r>
      <w:r w:rsidRPr="00E968A4">
        <w:rPr>
          <w:lang w:val="en-US"/>
        </w:rPr>
        <w:t xml:space="preserve"> declaration of the Contractor</w:t>
      </w:r>
      <w:r w:rsidR="006F21F9" w:rsidRPr="00E968A4">
        <w:rPr>
          <w:lang w:val="en-US"/>
        </w:rPr>
        <w:t>,</w:t>
      </w:r>
    </w:p>
    <w:p w:rsidR="00E40239" w:rsidRDefault="00105B48" w:rsidP="006F21F9">
      <w:pPr>
        <w:tabs>
          <w:tab w:val="num" w:pos="426"/>
        </w:tabs>
        <w:ind w:left="426" w:hanging="426"/>
        <w:jc w:val="both"/>
        <w:rPr>
          <w:lang w:val="en-US"/>
        </w:rPr>
      </w:pPr>
      <w:r w:rsidRPr="00E968A4">
        <w:rPr>
          <w:lang w:val="en-US"/>
        </w:rPr>
        <w:t xml:space="preserve">Addendum </w:t>
      </w:r>
      <w:r w:rsidR="006F21F9" w:rsidRPr="00E968A4">
        <w:rPr>
          <w:lang w:val="en-US"/>
        </w:rPr>
        <w:t xml:space="preserve">2 – </w:t>
      </w:r>
      <w:r w:rsidR="003B296B">
        <w:rPr>
          <w:lang w:val="en-US"/>
        </w:rPr>
        <w:t>A</w:t>
      </w:r>
      <w:r w:rsidR="00E968A4" w:rsidRPr="00E968A4">
        <w:rPr>
          <w:lang w:val="en-US"/>
        </w:rPr>
        <w:t xml:space="preserve"> </w:t>
      </w:r>
      <w:r w:rsidR="00E40239">
        <w:rPr>
          <w:lang w:val="en-US"/>
        </w:rPr>
        <w:t xml:space="preserve">declaration of the Contractor </w:t>
      </w:r>
      <w:r w:rsidR="003B296B">
        <w:rPr>
          <w:lang w:val="en-US"/>
        </w:rPr>
        <w:t>on having a permit o</w:t>
      </w:r>
      <w:r w:rsidR="006C1B97">
        <w:rPr>
          <w:lang w:val="en-US"/>
        </w:rPr>
        <w:t>f</w:t>
      </w:r>
      <w:r w:rsidRPr="00E968A4">
        <w:rPr>
          <w:lang w:val="en-US"/>
        </w:rPr>
        <w:t xml:space="preserve"> Budker Institute of Nuclear Physics </w:t>
      </w:r>
      <w:r w:rsidR="003B296B">
        <w:rPr>
          <w:lang w:val="en-US"/>
        </w:rPr>
        <w:t xml:space="preserve">to use </w:t>
      </w:r>
      <w:r w:rsidRPr="00E968A4">
        <w:rPr>
          <w:rStyle w:val="tlid-translation"/>
          <w:lang w:val="en-US"/>
        </w:rPr>
        <w:t xml:space="preserve">technical documentation of the ceramic chamber </w:t>
      </w:r>
      <w:r w:rsidR="003B296B">
        <w:rPr>
          <w:rStyle w:val="tlid-translation"/>
          <w:lang w:val="en-US"/>
        </w:rPr>
        <w:t xml:space="preserve">for the purpose of performing a </w:t>
      </w:r>
      <w:r w:rsidRPr="00E968A4">
        <w:rPr>
          <w:rStyle w:val="tlid-translation"/>
          <w:lang w:val="en-US"/>
        </w:rPr>
        <w:t xml:space="preserve">ceramic chamber for </w:t>
      </w:r>
      <w:r w:rsidR="006F21F9" w:rsidRPr="00E968A4">
        <w:rPr>
          <w:rStyle w:val="tlid-translation"/>
          <w:lang w:val="en-US"/>
        </w:rPr>
        <w:t>NCPS SOLARIS UJ</w:t>
      </w:r>
      <w:r w:rsidR="00E40239">
        <w:rPr>
          <w:lang w:val="en-US"/>
        </w:rPr>
        <w:t>.</w:t>
      </w:r>
    </w:p>
    <w:p w:rsidR="006F21F9" w:rsidRPr="00E968A4" w:rsidRDefault="007F095A" w:rsidP="006F21F9">
      <w:pPr>
        <w:tabs>
          <w:tab w:val="num" w:pos="426"/>
        </w:tabs>
        <w:ind w:left="426" w:hanging="426"/>
        <w:jc w:val="both"/>
        <w:rPr>
          <w:lang w:val="en-US"/>
        </w:rPr>
      </w:pPr>
      <w:r w:rsidRPr="00E968A4">
        <w:rPr>
          <w:lang w:val="en-US"/>
        </w:rPr>
        <w:t>others</w:t>
      </w:r>
      <w:r w:rsidR="006F21F9" w:rsidRPr="00E968A4">
        <w:rPr>
          <w:lang w:val="en-US"/>
        </w:rPr>
        <w:t xml:space="preserve"> ................................................................. . </w:t>
      </w:r>
    </w:p>
    <w:p w:rsidR="006F21F9" w:rsidRPr="00E968A4" w:rsidRDefault="006F21F9" w:rsidP="006F21F9">
      <w:pPr>
        <w:jc w:val="both"/>
        <w:rPr>
          <w:lang w:val="en-US"/>
        </w:rPr>
      </w:pPr>
    </w:p>
    <w:p w:rsidR="006F21F9" w:rsidRPr="00E968A4" w:rsidRDefault="00105B48" w:rsidP="006F21F9">
      <w:pPr>
        <w:ind w:left="540"/>
        <w:jc w:val="both"/>
        <w:outlineLvl w:val="0"/>
        <w:rPr>
          <w:i/>
          <w:lang w:val="en-US"/>
        </w:rPr>
      </w:pPr>
      <w:r w:rsidRPr="00E968A4">
        <w:rPr>
          <w:i/>
          <w:lang w:val="en-US"/>
        </w:rPr>
        <w:t>Town</w:t>
      </w:r>
      <w:r w:rsidR="006F21F9" w:rsidRPr="00E968A4">
        <w:rPr>
          <w:i/>
          <w:lang w:val="en-US"/>
        </w:rPr>
        <w:t xml:space="preserve"> .................................................. d</w:t>
      </w:r>
      <w:r w:rsidRPr="00E968A4">
        <w:rPr>
          <w:i/>
          <w:lang w:val="en-US"/>
        </w:rPr>
        <w:t>ate</w:t>
      </w:r>
      <w:r w:rsidR="006F21F9" w:rsidRPr="00E968A4">
        <w:rPr>
          <w:i/>
          <w:lang w:val="en-US"/>
        </w:rPr>
        <w:t xml:space="preserve"> ........................................... 2019.</w:t>
      </w:r>
    </w:p>
    <w:p w:rsidR="006F21F9" w:rsidRPr="00E968A4" w:rsidRDefault="006F21F9" w:rsidP="006F21F9">
      <w:pPr>
        <w:pStyle w:val="Tekstpodstawowy"/>
        <w:spacing w:line="240" w:lineRule="auto"/>
        <w:ind w:left="540"/>
        <w:jc w:val="right"/>
        <w:rPr>
          <w:rFonts w:ascii="Times New Roman" w:hAnsi="Times New Roman"/>
          <w:i/>
          <w:lang w:val="en-US"/>
        </w:rPr>
      </w:pPr>
    </w:p>
    <w:p w:rsidR="006F21F9" w:rsidRPr="00E968A4" w:rsidRDefault="006F21F9" w:rsidP="006F21F9">
      <w:pPr>
        <w:pStyle w:val="Tekstpodstawowy"/>
        <w:spacing w:line="240" w:lineRule="auto"/>
        <w:ind w:left="540"/>
        <w:jc w:val="right"/>
        <w:rPr>
          <w:rFonts w:ascii="Times New Roman" w:hAnsi="Times New Roman"/>
          <w:i/>
          <w:lang w:val="en-US"/>
        </w:rPr>
      </w:pPr>
      <w:r w:rsidRPr="00E968A4">
        <w:rPr>
          <w:rFonts w:ascii="Times New Roman" w:hAnsi="Times New Roman"/>
          <w:i/>
          <w:lang w:val="en-US"/>
        </w:rPr>
        <w:t>........................................................................</w:t>
      </w:r>
    </w:p>
    <w:p w:rsidR="006F21F9" w:rsidRPr="00E968A4" w:rsidRDefault="006F21F9" w:rsidP="006F21F9">
      <w:pPr>
        <w:pStyle w:val="Tekstpodstawowy"/>
        <w:spacing w:line="240" w:lineRule="auto"/>
        <w:ind w:left="540"/>
        <w:jc w:val="right"/>
        <w:rPr>
          <w:rFonts w:ascii="Times New Roman" w:hAnsi="Times New Roman"/>
          <w:i/>
          <w:lang w:val="en-US"/>
        </w:rPr>
      </w:pPr>
      <w:r w:rsidRPr="00E968A4">
        <w:rPr>
          <w:rFonts w:ascii="Times New Roman" w:hAnsi="Times New Roman"/>
          <w:i/>
          <w:lang w:val="en-US"/>
        </w:rPr>
        <w:t>(</w:t>
      </w:r>
      <w:r w:rsidR="007F095A" w:rsidRPr="00E968A4">
        <w:rPr>
          <w:rFonts w:ascii="Times New Roman" w:hAnsi="Times New Roman"/>
          <w:i/>
          <w:lang w:val="en-US"/>
        </w:rPr>
        <w:t xml:space="preserve">seal and signature of the person </w:t>
      </w:r>
      <w:r w:rsidR="00240BF7">
        <w:rPr>
          <w:rFonts w:ascii="Times New Roman" w:hAnsi="Times New Roman"/>
          <w:i/>
          <w:lang w:val="en-US"/>
        </w:rPr>
        <w:t xml:space="preserve">authorized </w:t>
      </w:r>
      <w:r w:rsidR="007F095A" w:rsidRPr="00E968A4">
        <w:rPr>
          <w:rFonts w:ascii="Times New Roman" w:hAnsi="Times New Roman"/>
          <w:i/>
          <w:lang w:val="en-US"/>
        </w:rPr>
        <w:t xml:space="preserve">to make declarations </w:t>
      </w:r>
      <w:r w:rsidR="00E968A4">
        <w:rPr>
          <w:rFonts w:ascii="Times New Roman" w:hAnsi="Times New Roman"/>
          <w:i/>
          <w:lang w:val="en-US"/>
        </w:rPr>
        <w:br/>
      </w:r>
      <w:r w:rsidR="007F095A" w:rsidRPr="00E968A4">
        <w:rPr>
          <w:rFonts w:ascii="Times New Roman" w:hAnsi="Times New Roman"/>
          <w:i/>
          <w:lang w:val="en-US"/>
        </w:rPr>
        <w:t>on behalf of the Contractor</w:t>
      </w:r>
      <w:r w:rsidRPr="00E968A4">
        <w:rPr>
          <w:rFonts w:ascii="Times New Roman" w:hAnsi="Times New Roman"/>
          <w:i/>
          <w:lang w:val="en-US"/>
        </w:rPr>
        <w:t>)</w:t>
      </w:r>
    </w:p>
    <w:p w:rsidR="005B02DA" w:rsidRPr="00E968A4" w:rsidRDefault="006F21F9" w:rsidP="006F21F9">
      <w:pPr>
        <w:widowControl/>
        <w:suppressAutoHyphens w:val="0"/>
        <w:ind w:left="3969" w:firstLine="709"/>
        <w:jc w:val="right"/>
        <w:rPr>
          <w:i/>
          <w:iCs/>
          <w:lang w:val="en-US"/>
        </w:rPr>
      </w:pPr>
      <w:r w:rsidRPr="00B53FF4">
        <w:rPr>
          <w:i/>
          <w:lang w:val="en-US"/>
        </w:rPr>
        <w:br w:type="page"/>
      </w:r>
      <w:r w:rsidR="007F095A" w:rsidRPr="00E968A4">
        <w:rPr>
          <w:b/>
          <w:bCs/>
          <w:lang w:val="en-US"/>
        </w:rPr>
        <w:lastRenderedPageBreak/>
        <w:t xml:space="preserve">Addendum </w:t>
      </w:r>
      <w:r w:rsidR="005B02DA" w:rsidRPr="00E968A4">
        <w:rPr>
          <w:b/>
          <w:bCs/>
          <w:lang w:val="en-US"/>
        </w:rPr>
        <w:t>1</w:t>
      </w:r>
      <w:r w:rsidR="007F095A" w:rsidRPr="00E968A4">
        <w:rPr>
          <w:b/>
          <w:bCs/>
          <w:lang w:val="en-US"/>
        </w:rPr>
        <w:t xml:space="preserve"> to the offer form</w:t>
      </w:r>
    </w:p>
    <w:p w:rsidR="005B02DA" w:rsidRPr="00E968A4" w:rsidRDefault="005B02DA" w:rsidP="00CD2804">
      <w:pPr>
        <w:pStyle w:val="Tekstpodstawowy"/>
        <w:spacing w:line="240" w:lineRule="auto"/>
        <w:ind w:left="540"/>
        <w:rPr>
          <w:rFonts w:ascii="Times New Roman" w:hAnsi="Times New Roman" w:cs="Times New Roman"/>
          <w:i/>
          <w:iCs/>
          <w:lang w:val="en-US"/>
        </w:rPr>
      </w:pPr>
    </w:p>
    <w:p w:rsidR="005B02DA" w:rsidRPr="00E968A4" w:rsidRDefault="005B02DA" w:rsidP="00CD2804">
      <w:pPr>
        <w:pStyle w:val="Tekstpodstawowy"/>
        <w:spacing w:line="240" w:lineRule="auto"/>
        <w:rPr>
          <w:rFonts w:ascii="Times New Roman" w:hAnsi="Times New Roman" w:cs="Times New Roman"/>
          <w:i/>
          <w:iCs/>
          <w:lang w:val="en-US"/>
        </w:rPr>
      </w:pPr>
      <w:r w:rsidRPr="00E968A4">
        <w:rPr>
          <w:rFonts w:ascii="Times New Roman" w:hAnsi="Times New Roman" w:cs="Times New Roman"/>
          <w:i/>
          <w:iCs/>
          <w:lang w:val="en-US"/>
        </w:rPr>
        <w:t>(</w:t>
      </w:r>
      <w:r w:rsidR="007F095A" w:rsidRPr="00E968A4">
        <w:rPr>
          <w:rFonts w:ascii="Times New Roman" w:hAnsi="Times New Roman" w:cs="Times New Roman"/>
          <w:i/>
          <w:iCs/>
          <w:lang w:val="en-US"/>
        </w:rPr>
        <w:t>Company</w:t>
      </w:r>
      <w:r w:rsidR="00240BF7">
        <w:rPr>
          <w:rFonts w:ascii="Times New Roman" w:hAnsi="Times New Roman" w:cs="Times New Roman"/>
          <w:i/>
          <w:iCs/>
          <w:lang w:val="en-US"/>
        </w:rPr>
        <w:t xml:space="preserve">’s stamp </w:t>
      </w:r>
      <w:r w:rsidR="007F095A" w:rsidRPr="00E968A4">
        <w:rPr>
          <w:rFonts w:ascii="Times New Roman" w:hAnsi="Times New Roman" w:cs="Times New Roman"/>
          <w:i/>
          <w:iCs/>
          <w:lang w:val="en-US"/>
        </w:rPr>
        <w:t>of the Contractor</w:t>
      </w:r>
      <w:r w:rsidRPr="00E968A4">
        <w:rPr>
          <w:rFonts w:ascii="Times New Roman" w:hAnsi="Times New Roman" w:cs="Times New Roman"/>
          <w:i/>
          <w:iCs/>
          <w:lang w:val="en-US"/>
        </w:rPr>
        <w:t>)</w:t>
      </w:r>
    </w:p>
    <w:p w:rsidR="005B02DA" w:rsidRPr="00E968A4" w:rsidRDefault="005B02DA" w:rsidP="00CD2804">
      <w:pPr>
        <w:pStyle w:val="Tekstpodstawowy"/>
        <w:spacing w:line="240" w:lineRule="auto"/>
        <w:ind w:left="540"/>
        <w:jc w:val="center"/>
        <w:outlineLvl w:val="0"/>
        <w:rPr>
          <w:rFonts w:ascii="Times New Roman" w:hAnsi="Times New Roman" w:cs="Times New Roman"/>
          <w:b/>
          <w:bCs/>
          <w:lang w:val="en-US"/>
        </w:rPr>
      </w:pPr>
    </w:p>
    <w:p w:rsidR="005B02DA" w:rsidRPr="00E968A4" w:rsidRDefault="005B02DA" w:rsidP="00CD2804">
      <w:pPr>
        <w:pStyle w:val="Tekstpodstawowy"/>
        <w:spacing w:line="240" w:lineRule="auto"/>
        <w:ind w:left="540"/>
        <w:jc w:val="center"/>
        <w:outlineLvl w:val="0"/>
        <w:rPr>
          <w:rFonts w:ascii="Times New Roman" w:hAnsi="Times New Roman" w:cs="Times New Roman"/>
          <w:b/>
          <w:bCs/>
          <w:lang w:val="en-US"/>
        </w:rPr>
      </w:pPr>
    </w:p>
    <w:p w:rsidR="005B02DA" w:rsidRPr="00E968A4" w:rsidRDefault="007F095A" w:rsidP="00CD2804">
      <w:pPr>
        <w:pStyle w:val="Tekstpodstawowy"/>
        <w:spacing w:line="240" w:lineRule="auto"/>
        <w:ind w:left="540"/>
        <w:jc w:val="center"/>
        <w:outlineLvl w:val="0"/>
        <w:rPr>
          <w:rFonts w:ascii="Times New Roman" w:hAnsi="Times New Roman" w:cs="Times New Roman"/>
          <w:b/>
          <w:bCs/>
          <w:lang w:val="en-US"/>
        </w:rPr>
      </w:pPr>
      <w:r w:rsidRPr="00E968A4">
        <w:rPr>
          <w:rFonts w:ascii="Times New Roman" w:hAnsi="Times New Roman" w:cs="Times New Roman"/>
          <w:b/>
          <w:bCs/>
          <w:lang w:val="en-US"/>
        </w:rPr>
        <w:t>DECLARATION</w:t>
      </w:r>
    </w:p>
    <w:p w:rsidR="005B02DA" w:rsidRPr="00E968A4" w:rsidRDefault="005B02DA" w:rsidP="00DE5081">
      <w:pPr>
        <w:pStyle w:val="Nagwek"/>
        <w:spacing w:line="240" w:lineRule="auto"/>
        <w:jc w:val="both"/>
        <w:rPr>
          <w:rFonts w:ascii="Times New Roman" w:hAnsi="Times New Roman"/>
          <w:lang w:val="en-US"/>
        </w:rPr>
      </w:pPr>
    </w:p>
    <w:p w:rsidR="005B02DA" w:rsidRPr="00E968A4" w:rsidRDefault="005B02DA" w:rsidP="00DE5081">
      <w:pPr>
        <w:pStyle w:val="Nagwek"/>
        <w:spacing w:line="240" w:lineRule="auto"/>
        <w:jc w:val="both"/>
        <w:rPr>
          <w:rFonts w:ascii="Times New Roman" w:hAnsi="Times New Roman"/>
          <w:lang w:val="en-US"/>
        </w:rPr>
      </w:pPr>
    </w:p>
    <w:p w:rsidR="005B02DA" w:rsidRPr="00E968A4" w:rsidRDefault="00E968A4" w:rsidP="00945848">
      <w:pPr>
        <w:widowControl/>
        <w:tabs>
          <w:tab w:val="num" w:pos="2937"/>
        </w:tabs>
        <w:suppressAutoHyphens w:val="0"/>
        <w:ind w:left="284"/>
        <w:jc w:val="both"/>
        <w:rPr>
          <w:lang w:val="en-US"/>
        </w:rPr>
      </w:pPr>
      <w:r w:rsidRPr="00E968A4">
        <w:rPr>
          <w:lang w:val="en-US"/>
        </w:rPr>
        <w:t xml:space="preserve">By submitting an offer </w:t>
      </w:r>
      <w:r w:rsidR="005A0C60" w:rsidRPr="00E968A4">
        <w:rPr>
          <w:i/>
          <w:u w:val="single"/>
          <w:lang w:val="en-US"/>
        </w:rPr>
        <w:t xml:space="preserve">for delivery of backup vacuum chamber for kicker magnet </w:t>
      </w:r>
      <w:r w:rsidR="00240BF7">
        <w:rPr>
          <w:i/>
          <w:u w:val="single"/>
          <w:lang w:val="en-US"/>
        </w:rPr>
        <w:t xml:space="preserve">for </w:t>
      </w:r>
      <w:r w:rsidR="005A0C60" w:rsidRPr="00E968A4">
        <w:rPr>
          <w:i/>
          <w:u w:val="single"/>
          <w:lang w:val="en-US"/>
        </w:rPr>
        <w:t>SOLARIS National Synchrotron Radiation Centre</w:t>
      </w:r>
      <w:r w:rsidR="005B02DA" w:rsidRPr="00E968A4">
        <w:rPr>
          <w:lang w:val="en-US"/>
        </w:rPr>
        <w:t xml:space="preserve">, </w:t>
      </w:r>
      <w:r w:rsidR="007F095A" w:rsidRPr="00E968A4">
        <w:rPr>
          <w:lang w:val="en-US"/>
        </w:rPr>
        <w:t xml:space="preserve">I do hereby declare that there are no premises specified in clause </w:t>
      </w:r>
      <w:r w:rsidR="006F21F9" w:rsidRPr="00E968A4">
        <w:rPr>
          <w:lang w:val="en-US"/>
        </w:rPr>
        <w:t>9</w:t>
      </w:r>
      <w:r w:rsidR="005B02DA" w:rsidRPr="00E968A4">
        <w:rPr>
          <w:lang w:val="en-US"/>
        </w:rPr>
        <w:t>)5. „</w:t>
      </w:r>
      <w:r w:rsidR="00240BF7">
        <w:rPr>
          <w:lang w:val="en-US"/>
        </w:rPr>
        <w:t>Invitation to T</w:t>
      </w:r>
      <w:r w:rsidR="007F095A" w:rsidRPr="00E968A4">
        <w:rPr>
          <w:lang w:val="en-US"/>
        </w:rPr>
        <w:t>ender” effecting in the rejection of the offer</w:t>
      </w:r>
      <w:r w:rsidR="005B02DA" w:rsidRPr="00E968A4">
        <w:rPr>
          <w:lang w:val="en-US"/>
        </w:rPr>
        <w:t>.</w:t>
      </w:r>
    </w:p>
    <w:p w:rsidR="005B02DA" w:rsidRPr="00B53FF4" w:rsidRDefault="005B02DA" w:rsidP="00DE5081">
      <w:pPr>
        <w:pStyle w:val="Nagwek"/>
        <w:spacing w:line="240" w:lineRule="auto"/>
        <w:jc w:val="both"/>
        <w:rPr>
          <w:rFonts w:ascii="Times New Roman" w:hAnsi="Times New Roman"/>
          <w:color w:val="FF0000"/>
          <w:lang w:val="en-US"/>
        </w:rPr>
      </w:pPr>
    </w:p>
    <w:p w:rsidR="005B02DA" w:rsidRPr="00B53FF4" w:rsidRDefault="005B02DA" w:rsidP="00DE5081">
      <w:pPr>
        <w:pStyle w:val="Nagwek"/>
        <w:spacing w:line="240" w:lineRule="auto"/>
        <w:jc w:val="both"/>
        <w:rPr>
          <w:rFonts w:ascii="Times New Roman" w:hAnsi="Times New Roman"/>
          <w:color w:val="FF0000"/>
          <w:lang w:val="en-US"/>
        </w:rPr>
      </w:pPr>
    </w:p>
    <w:p w:rsidR="005B02DA" w:rsidRPr="00386C58" w:rsidRDefault="005B02DA" w:rsidP="00DE5081">
      <w:pPr>
        <w:pStyle w:val="Nagwek"/>
        <w:spacing w:line="240" w:lineRule="auto"/>
        <w:jc w:val="both"/>
        <w:rPr>
          <w:rFonts w:ascii="Times New Roman" w:hAnsi="Times New Roman"/>
          <w:lang w:val="en-US"/>
        </w:rPr>
      </w:pPr>
    </w:p>
    <w:p w:rsidR="005B02DA" w:rsidRPr="00386C58" w:rsidRDefault="00240BF7" w:rsidP="00DE5081">
      <w:pPr>
        <w:widowControl/>
        <w:suppressAutoHyphens w:val="0"/>
        <w:ind w:left="540"/>
        <w:jc w:val="both"/>
        <w:outlineLvl w:val="0"/>
        <w:rPr>
          <w:i/>
          <w:iCs/>
          <w:lang w:val="en-US"/>
        </w:rPr>
      </w:pPr>
      <w:r>
        <w:rPr>
          <w:i/>
          <w:iCs/>
          <w:lang w:val="en-US"/>
        </w:rPr>
        <w:t>Town</w:t>
      </w:r>
      <w:r w:rsidR="005B02DA" w:rsidRPr="00386C58">
        <w:rPr>
          <w:i/>
          <w:iCs/>
          <w:lang w:val="en-US"/>
        </w:rPr>
        <w:t xml:space="preserve"> .................................................. d</w:t>
      </w:r>
      <w:r w:rsidR="007F095A" w:rsidRPr="00386C58">
        <w:rPr>
          <w:i/>
          <w:iCs/>
          <w:lang w:val="en-US"/>
        </w:rPr>
        <w:t>ate</w:t>
      </w:r>
      <w:r w:rsidR="005B02DA" w:rsidRPr="00386C58">
        <w:rPr>
          <w:i/>
          <w:iCs/>
          <w:lang w:val="en-US"/>
        </w:rPr>
        <w:t xml:space="preserve"> ........................................... </w:t>
      </w:r>
      <w:r w:rsidR="007F095A" w:rsidRPr="00386C58">
        <w:rPr>
          <w:i/>
          <w:iCs/>
          <w:lang w:val="en-US"/>
        </w:rPr>
        <w:t>2019</w:t>
      </w:r>
      <w:r w:rsidR="005B02DA" w:rsidRPr="00386C58">
        <w:rPr>
          <w:i/>
          <w:iCs/>
          <w:lang w:val="en-US"/>
        </w:rPr>
        <w:t>.</w:t>
      </w:r>
    </w:p>
    <w:p w:rsidR="005B02DA" w:rsidRPr="00386C58" w:rsidRDefault="005B02DA" w:rsidP="00DE5081">
      <w:pPr>
        <w:widowControl/>
        <w:suppressAutoHyphens w:val="0"/>
        <w:jc w:val="right"/>
        <w:rPr>
          <w:i/>
          <w:iCs/>
          <w:lang w:val="en-US"/>
        </w:rPr>
      </w:pPr>
    </w:p>
    <w:p w:rsidR="005B02DA" w:rsidRPr="00386C58" w:rsidRDefault="005B02DA" w:rsidP="00DE5081">
      <w:pPr>
        <w:widowControl/>
        <w:suppressAutoHyphens w:val="0"/>
        <w:jc w:val="right"/>
        <w:rPr>
          <w:i/>
          <w:iCs/>
          <w:lang w:val="en-US"/>
        </w:rPr>
      </w:pPr>
    </w:p>
    <w:p w:rsidR="005B02DA" w:rsidRPr="00386C58" w:rsidRDefault="005B02DA" w:rsidP="00DE5081">
      <w:pPr>
        <w:widowControl/>
        <w:suppressAutoHyphens w:val="0"/>
        <w:jc w:val="right"/>
        <w:rPr>
          <w:i/>
          <w:iCs/>
          <w:lang w:val="en-US"/>
        </w:rPr>
      </w:pPr>
    </w:p>
    <w:p w:rsidR="005B02DA" w:rsidRPr="00386C58" w:rsidRDefault="005B02DA" w:rsidP="00DE5081">
      <w:pPr>
        <w:widowControl/>
        <w:suppressAutoHyphens w:val="0"/>
        <w:jc w:val="right"/>
        <w:rPr>
          <w:i/>
          <w:iCs/>
          <w:lang w:val="en-US"/>
        </w:rPr>
      </w:pPr>
      <w:r w:rsidRPr="00386C58">
        <w:rPr>
          <w:i/>
          <w:iCs/>
          <w:lang w:val="en-US"/>
        </w:rPr>
        <w:t>........................................................................</w:t>
      </w:r>
    </w:p>
    <w:p w:rsidR="005B02DA" w:rsidRPr="00386C58" w:rsidRDefault="005B02DA" w:rsidP="007F095A">
      <w:pPr>
        <w:widowControl/>
        <w:suppressAutoHyphens w:val="0"/>
        <w:ind w:left="4248" w:firstLine="708"/>
        <w:jc w:val="right"/>
        <w:rPr>
          <w:i/>
          <w:iCs/>
          <w:lang w:val="en-US"/>
        </w:rPr>
      </w:pPr>
      <w:r w:rsidRPr="00386C58">
        <w:rPr>
          <w:i/>
          <w:iCs/>
          <w:lang w:val="en-US"/>
        </w:rPr>
        <w:t>(</w:t>
      </w:r>
      <w:r w:rsidR="00240BF7">
        <w:rPr>
          <w:i/>
          <w:iCs/>
          <w:lang w:val="en-US"/>
        </w:rPr>
        <w:t xml:space="preserve">a </w:t>
      </w:r>
      <w:r w:rsidR="007F095A" w:rsidRPr="00386C58">
        <w:rPr>
          <w:i/>
          <w:iCs/>
          <w:lang w:val="en-US"/>
        </w:rPr>
        <w:t>s</w:t>
      </w:r>
      <w:r w:rsidR="00240BF7">
        <w:rPr>
          <w:i/>
          <w:iCs/>
          <w:lang w:val="en-US"/>
        </w:rPr>
        <w:t xml:space="preserve">tamp </w:t>
      </w:r>
      <w:r w:rsidR="007F095A" w:rsidRPr="00386C58">
        <w:rPr>
          <w:i/>
          <w:iCs/>
          <w:lang w:val="en-US"/>
        </w:rPr>
        <w:t xml:space="preserve"> and signature of the person </w:t>
      </w:r>
      <w:r w:rsidR="00240BF7">
        <w:rPr>
          <w:i/>
          <w:iCs/>
          <w:lang w:val="en-US"/>
        </w:rPr>
        <w:t xml:space="preserve">authorized </w:t>
      </w:r>
      <w:r w:rsidR="007F095A" w:rsidRPr="00386C58">
        <w:rPr>
          <w:i/>
          <w:iCs/>
          <w:lang w:val="en-US"/>
        </w:rPr>
        <w:t>to make declarations on behalf of the Contractor</w:t>
      </w:r>
      <w:r w:rsidRPr="00386C58">
        <w:rPr>
          <w:i/>
          <w:iCs/>
          <w:lang w:val="en-US"/>
        </w:rPr>
        <w:t>)</w:t>
      </w:r>
    </w:p>
    <w:p w:rsidR="005B02DA" w:rsidRPr="00B53FF4" w:rsidRDefault="005B02DA" w:rsidP="00DE5081">
      <w:pPr>
        <w:pStyle w:val="Nagwek"/>
        <w:spacing w:line="240" w:lineRule="auto"/>
        <w:jc w:val="both"/>
        <w:rPr>
          <w:rFonts w:ascii="Times New Roman" w:hAnsi="Times New Roman"/>
          <w:lang w:val="en-US"/>
        </w:rPr>
      </w:pPr>
    </w:p>
    <w:p w:rsidR="005B02DA" w:rsidRPr="00B53FF4" w:rsidRDefault="002B25C2" w:rsidP="00DE5081">
      <w:pPr>
        <w:pStyle w:val="Nagwek"/>
        <w:spacing w:line="240" w:lineRule="auto"/>
        <w:jc w:val="both"/>
        <w:rPr>
          <w:rFonts w:ascii="Times New Roman" w:hAnsi="Times New Roman"/>
          <w:lang w:val="en-US"/>
        </w:rPr>
      </w:pPr>
      <w:r w:rsidRPr="00B53FF4">
        <w:rPr>
          <w:rFonts w:ascii="Times New Roman" w:hAnsi="Times New Roman"/>
          <w:lang w:val="en-US"/>
        </w:rPr>
        <w:br w:type="page"/>
      </w:r>
    </w:p>
    <w:p w:rsidR="005B02DA" w:rsidRPr="00386C58" w:rsidRDefault="005B02DA" w:rsidP="00DE5081">
      <w:pPr>
        <w:pStyle w:val="Nagwek"/>
        <w:spacing w:line="240" w:lineRule="auto"/>
        <w:jc w:val="both"/>
        <w:rPr>
          <w:rFonts w:ascii="Times New Roman" w:hAnsi="Times New Roman"/>
          <w:lang w:val="en-US"/>
        </w:rPr>
      </w:pPr>
    </w:p>
    <w:p w:rsidR="002B25C2" w:rsidRPr="00386C58" w:rsidRDefault="007F095A" w:rsidP="002B25C2">
      <w:pPr>
        <w:widowControl/>
        <w:suppressAutoHyphens w:val="0"/>
        <w:ind w:left="4248" w:firstLine="708"/>
        <w:jc w:val="right"/>
        <w:rPr>
          <w:i/>
          <w:iCs/>
          <w:lang w:val="en-US"/>
        </w:rPr>
      </w:pPr>
      <w:r w:rsidRPr="00386C58">
        <w:rPr>
          <w:b/>
          <w:bCs/>
          <w:lang w:val="en-US"/>
        </w:rPr>
        <w:t xml:space="preserve">Addendum </w:t>
      </w:r>
      <w:r w:rsidR="002B25C2" w:rsidRPr="00386C58">
        <w:rPr>
          <w:b/>
          <w:bCs/>
          <w:lang w:val="en-US"/>
        </w:rPr>
        <w:t>2</w:t>
      </w:r>
      <w:r w:rsidRPr="00386C58">
        <w:rPr>
          <w:b/>
          <w:bCs/>
          <w:lang w:val="en-US"/>
        </w:rPr>
        <w:t xml:space="preserve"> to the offer form </w:t>
      </w:r>
    </w:p>
    <w:p w:rsidR="002B25C2" w:rsidRPr="00386C58" w:rsidRDefault="002B25C2" w:rsidP="002B25C2">
      <w:pPr>
        <w:pStyle w:val="Tekstpodstawowy"/>
        <w:spacing w:line="240" w:lineRule="auto"/>
        <w:ind w:left="540"/>
        <w:rPr>
          <w:rFonts w:ascii="Times New Roman" w:hAnsi="Times New Roman" w:cs="Times New Roman"/>
          <w:i/>
          <w:iCs/>
          <w:lang w:val="en-US"/>
        </w:rPr>
      </w:pPr>
    </w:p>
    <w:p w:rsidR="002B25C2" w:rsidRPr="00386C58" w:rsidRDefault="002B25C2" w:rsidP="002B25C2">
      <w:pPr>
        <w:pStyle w:val="Tekstpodstawowy"/>
        <w:spacing w:line="240" w:lineRule="auto"/>
        <w:ind w:left="540"/>
        <w:jc w:val="center"/>
        <w:outlineLvl w:val="0"/>
        <w:rPr>
          <w:rFonts w:ascii="Times New Roman" w:hAnsi="Times New Roman" w:cs="Times New Roman"/>
          <w:b/>
          <w:bCs/>
          <w:lang w:val="en-US"/>
        </w:rPr>
      </w:pPr>
    </w:p>
    <w:p w:rsidR="002B25C2" w:rsidRPr="00386C58" w:rsidRDefault="00E40239" w:rsidP="002B25C2">
      <w:pPr>
        <w:pStyle w:val="Tekstpodstawowy"/>
        <w:spacing w:line="240" w:lineRule="auto"/>
        <w:ind w:left="540"/>
        <w:jc w:val="center"/>
        <w:outlineLvl w:val="0"/>
        <w:rPr>
          <w:rFonts w:ascii="Times New Roman" w:hAnsi="Times New Roman" w:cs="Times New Roman"/>
          <w:b/>
          <w:bCs/>
          <w:lang w:val="en-US"/>
        </w:rPr>
      </w:pPr>
      <w:r>
        <w:rPr>
          <w:rFonts w:ascii="Times New Roman" w:hAnsi="Times New Roman" w:cs="Times New Roman"/>
          <w:b/>
          <w:bCs/>
          <w:lang w:val="en-US"/>
        </w:rPr>
        <w:t>DECLARATION</w:t>
      </w:r>
    </w:p>
    <w:p w:rsidR="00E40239" w:rsidRDefault="00E40239" w:rsidP="006F21F9">
      <w:pPr>
        <w:jc w:val="both"/>
        <w:rPr>
          <w:lang w:val="en-US"/>
        </w:rPr>
      </w:pPr>
    </w:p>
    <w:p w:rsidR="006F21F9" w:rsidRPr="00386C58" w:rsidRDefault="00B504B8" w:rsidP="006F21F9">
      <w:pPr>
        <w:jc w:val="both"/>
        <w:rPr>
          <w:lang w:val="en-US"/>
        </w:rPr>
      </w:pPr>
      <w:r w:rsidRPr="009D326B">
        <w:rPr>
          <w:lang w:val="en-US"/>
        </w:rPr>
        <w:t xml:space="preserve">By submitting an offer </w:t>
      </w:r>
      <w:r w:rsidRPr="009D326B">
        <w:rPr>
          <w:i/>
          <w:u w:val="single"/>
          <w:lang w:val="en-US"/>
        </w:rPr>
        <w:t xml:space="preserve">for delivery of backup vacuum chamber for kicker magnet </w:t>
      </w:r>
      <w:r w:rsidR="00240BF7">
        <w:rPr>
          <w:i/>
          <w:u w:val="single"/>
          <w:lang w:val="en-US"/>
        </w:rPr>
        <w:t xml:space="preserve">to </w:t>
      </w:r>
      <w:r w:rsidRPr="009D326B">
        <w:rPr>
          <w:i/>
          <w:u w:val="single"/>
          <w:lang w:val="en-US"/>
        </w:rPr>
        <w:t>SOLARIS National Synchrotron Radiation Centre</w:t>
      </w:r>
      <w:r w:rsidRPr="009D326B">
        <w:rPr>
          <w:lang w:val="en-US"/>
        </w:rPr>
        <w:t xml:space="preserve">, I hereby declare that …………………… (Contractor’s name) </w:t>
      </w:r>
      <w:r w:rsidR="00C26A59" w:rsidRPr="009D326B">
        <w:rPr>
          <w:lang w:val="en-US"/>
        </w:rPr>
        <w:t xml:space="preserve">obtained </w:t>
      </w:r>
      <w:r w:rsidRPr="009D326B">
        <w:rPr>
          <w:lang w:val="en-US"/>
        </w:rPr>
        <w:t>a permi</w:t>
      </w:r>
      <w:r w:rsidR="00240BF7">
        <w:rPr>
          <w:lang w:val="en-US"/>
        </w:rPr>
        <w:t>t of B</w:t>
      </w:r>
      <w:r w:rsidR="00C26A59" w:rsidRPr="009D326B">
        <w:rPr>
          <w:lang w:val="en-US"/>
        </w:rPr>
        <w:t>udker Insti</w:t>
      </w:r>
      <w:r w:rsidR="00386C58" w:rsidRPr="009D326B">
        <w:rPr>
          <w:lang w:val="en-US"/>
        </w:rPr>
        <w:t xml:space="preserve">tute of Nuclear </w:t>
      </w:r>
      <w:r w:rsidR="00240BF7" w:rsidRPr="009D326B">
        <w:rPr>
          <w:lang w:val="en-US"/>
        </w:rPr>
        <w:t>Physics</w:t>
      </w:r>
      <w:r w:rsidR="00386C58" w:rsidRPr="009D326B">
        <w:rPr>
          <w:lang w:val="en-US"/>
        </w:rPr>
        <w:t xml:space="preserve"> for </w:t>
      </w:r>
      <w:r w:rsidR="00C26A59" w:rsidRPr="009D326B">
        <w:rPr>
          <w:lang w:val="en-US"/>
        </w:rPr>
        <w:t>use of the</w:t>
      </w:r>
      <w:r w:rsidR="00386C58" w:rsidRPr="009D326B">
        <w:rPr>
          <w:lang w:val="en-US"/>
        </w:rPr>
        <w:t xml:space="preserve"> technical documentation of ceramic chamber </w:t>
      </w:r>
      <w:r w:rsidR="009D326B" w:rsidRPr="009D326B">
        <w:rPr>
          <w:lang w:val="en-US"/>
        </w:rPr>
        <w:t xml:space="preserve">for the </w:t>
      </w:r>
      <w:r w:rsidR="00386C58" w:rsidRPr="009D326B">
        <w:rPr>
          <w:lang w:val="en-US"/>
        </w:rPr>
        <w:t xml:space="preserve">purpose of performing a </w:t>
      </w:r>
      <w:r w:rsidR="00C26A59" w:rsidRPr="009D326B">
        <w:rPr>
          <w:lang w:val="en-US"/>
        </w:rPr>
        <w:t xml:space="preserve">ceramic chamber for </w:t>
      </w:r>
      <w:r w:rsidRPr="009D326B">
        <w:rPr>
          <w:rStyle w:val="tlid-translation"/>
          <w:lang w:val="en-US"/>
        </w:rPr>
        <w:t>NCPS SOLARIS UJ.</w:t>
      </w:r>
    </w:p>
    <w:p w:rsidR="002B25C2" w:rsidRDefault="002B25C2" w:rsidP="006F21F9">
      <w:pPr>
        <w:pStyle w:val="Tekstpodstawowy"/>
        <w:spacing w:line="240" w:lineRule="auto"/>
        <w:outlineLvl w:val="0"/>
        <w:rPr>
          <w:rFonts w:ascii="Times New Roman" w:hAnsi="Times New Roman" w:cs="Times New Roman"/>
          <w:b/>
          <w:bCs/>
          <w:lang w:val="en-US"/>
        </w:rPr>
      </w:pPr>
    </w:p>
    <w:p w:rsidR="006C1B97" w:rsidRDefault="006C1B97" w:rsidP="006F21F9">
      <w:pPr>
        <w:pStyle w:val="Tekstpodstawowy"/>
        <w:spacing w:line="240" w:lineRule="auto"/>
        <w:outlineLvl w:val="0"/>
        <w:rPr>
          <w:rFonts w:ascii="Times New Roman" w:hAnsi="Times New Roman" w:cs="Times New Roman"/>
          <w:b/>
          <w:bCs/>
          <w:lang w:val="en-US"/>
        </w:rPr>
      </w:pPr>
    </w:p>
    <w:p w:rsidR="006C1B97" w:rsidRDefault="006C1B97" w:rsidP="006F21F9">
      <w:pPr>
        <w:pStyle w:val="Tekstpodstawowy"/>
        <w:spacing w:line="240" w:lineRule="auto"/>
        <w:outlineLvl w:val="0"/>
        <w:rPr>
          <w:rFonts w:ascii="Times New Roman" w:hAnsi="Times New Roman" w:cs="Times New Roman"/>
          <w:b/>
          <w:bCs/>
          <w:lang w:val="en-US"/>
        </w:rPr>
      </w:pPr>
    </w:p>
    <w:p w:rsidR="006C1B97" w:rsidRPr="00386C58" w:rsidRDefault="006C1B97" w:rsidP="006C1B97">
      <w:pPr>
        <w:widowControl/>
        <w:suppressAutoHyphens w:val="0"/>
        <w:ind w:left="540"/>
        <w:jc w:val="both"/>
        <w:outlineLvl w:val="0"/>
        <w:rPr>
          <w:i/>
          <w:iCs/>
          <w:lang w:val="en-US"/>
        </w:rPr>
      </w:pPr>
      <w:r w:rsidRPr="00386C58">
        <w:rPr>
          <w:i/>
          <w:iCs/>
          <w:lang w:val="en-US"/>
        </w:rPr>
        <w:t>Town .................................................. date ........................................... 2019.</w:t>
      </w:r>
    </w:p>
    <w:p w:rsidR="006C1B97" w:rsidRPr="00386C58" w:rsidRDefault="006C1B97" w:rsidP="006C1B97">
      <w:pPr>
        <w:widowControl/>
        <w:suppressAutoHyphens w:val="0"/>
        <w:jc w:val="right"/>
        <w:rPr>
          <w:i/>
          <w:iCs/>
          <w:lang w:val="en-US"/>
        </w:rPr>
      </w:pPr>
    </w:p>
    <w:p w:rsidR="006C1B97" w:rsidRPr="00386C58" w:rsidRDefault="006C1B97" w:rsidP="006C1B97">
      <w:pPr>
        <w:widowControl/>
        <w:suppressAutoHyphens w:val="0"/>
        <w:jc w:val="right"/>
        <w:rPr>
          <w:i/>
          <w:iCs/>
          <w:lang w:val="en-US"/>
        </w:rPr>
      </w:pPr>
    </w:p>
    <w:p w:rsidR="006C1B97" w:rsidRPr="00386C58" w:rsidRDefault="006C1B97" w:rsidP="006C1B97">
      <w:pPr>
        <w:widowControl/>
        <w:suppressAutoHyphens w:val="0"/>
        <w:jc w:val="right"/>
        <w:rPr>
          <w:i/>
          <w:iCs/>
          <w:lang w:val="en-US"/>
        </w:rPr>
      </w:pPr>
    </w:p>
    <w:p w:rsidR="006C1B97" w:rsidRPr="00386C58" w:rsidRDefault="006C1B97" w:rsidP="006C1B97">
      <w:pPr>
        <w:widowControl/>
        <w:suppressAutoHyphens w:val="0"/>
        <w:jc w:val="right"/>
        <w:rPr>
          <w:i/>
          <w:iCs/>
          <w:lang w:val="en-US"/>
        </w:rPr>
      </w:pPr>
      <w:r w:rsidRPr="00386C58">
        <w:rPr>
          <w:i/>
          <w:iCs/>
          <w:lang w:val="en-US"/>
        </w:rPr>
        <w:t>........................................................................</w:t>
      </w:r>
    </w:p>
    <w:p w:rsidR="006C1B97" w:rsidRPr="00B53FF4" w:rsidRDefault="006C1B97" w:rsidP="006C1B97">
      <w:pPr>
        <w:widowControl/>
        <w:suppressAutoHyphens w:val="0"/>
        <w:ind w:left="4248" w:firstLine="708"/>
        <w:jc w:val="right"/>
        <w:rPr>
          <w:lang w:val="en-US"/>
        </w:rPr>
      </w:pPr>
      <w:r w:rsidRPr="00386C58">
        <w:rPr>
          <w:i/>
          <w:iCs/>
          <w:lang w:val="en-US"/>
        </w:rPr>
        <w:t>(</w:t>
      </w:r>
      <w:r w:rsidR="00240BF7">
        <w:rPr>
          <w:i/>
          <w:iCs/>
          <w:lang w:val="en-US"/>
        </w:rPr>
        <w:t xml:space="preserve">a </w:t>
      </w:r>
      <w:r w:rsidRPr="00386C58">
        <w:rPr>
          <w:i/>
          <w:iCs/>
          <w:lang w:val="en-US"/>
        </w:rPr>
        <w:t>seal and signature of the person</w:t>
      </w:r>
      <w:r w:rsidR="00240BF7">
        <w:rPr>
          <w:i/>
          <w:iCs/>
          <w:lang w:val="en-US"/>
        </w:rPr>
        <w:t xml:space="preserve"> authorize </w:t>
      </w:r>
      <w:r w:rsidRPr="00386C58">
        <w:rPr>
          <w:i/>
          <w:iCs/>
          <w:lang w:val="en-US"/>
        </w:rPr>
        <w:t>to make declarations on behalf of the Contractor)</w:t>
      </w:r>
      <w:r w:rsidRPr="00B53FF4">
        <w:rPr>
          <w:lang w:val="en-US"/>
        </w:rPr>
        <w:br w:type="page"/>
      </w:r>
    </w:p>
    <w:p w:rsidR="006F21F9" w:rsidRPr="00B53FF4" w:rsidRDefault="006F21F9">
      <w:pPr>
        <w:widowControl/>
        <w:suppressAutoHyphens w:val="0"/>
        <w:jc w:val="left"/>
        <w:rPr>
          <w:rFonts w:cs="Arial"/>
          <w:b/>
          <w:iCs/>
          <w:lang w:val="en-US"/>
        </w:rPr>
      </w:pPr>
    </w:p>
    <w:p w:rsidR="006F21F9" w:rsidRPr="00386C58" w:rsidRDefault="00A11647" w:rsidP="006F21F9">
      <w:pPr>
        <w:pStyle w:val="Tekstpodstawowy"/>
        <w:spacing w:line="240" w:lineRule="auto"/>
        <w:jc w:val="right"/>
        <w:outlineLvl w:val="0"/>
        <w:rPr>
          <w:rFonts w:ascii="Times New Roman" w:hAnsi="Times New Roman"/>
          <w:i/>
          <w:iCs/>
          <w:lang w:val="en-US"/>
        </w:rPr>
      </w:pPr>
      <w:r w:rsidRPr="00386C58">
        <w:rPr>
          <w:rFonts w:ascii="Times New Roman" w:hAnsi="Times New Roman"/>
          <w:b/>
          <w:iCs/>
          <w:lang w:val="en-US"/>
        </w:rPr>
        <w:t xml:space="preserve">Addendum </w:t>
      </w:r>
      <w:r w:rsidR="006F21F9" w:rsidRPr="00386C58">
        <w:rPr>
          <w:rFonts w:ascii="Times New Roman" w:hAnsi="Times New Roman"/>
          <w:b/>
          <w:iCs/>
          <w:lang w:val="en-US"/>
        </w:rPr>
        <w:t xml:space="preserve">2 </w:t>
      </w:r>
      <w:r w:rsidRPr="00386C58">
        <w:rPr>
          <w:rFonts w:ascii="Times New Roman" w:hAnsi="Times New Roman"/>
          <w:b/>
          <w:iCs/>
          <w:lang w:val="en-US"/>
        </w:rPr>
        <w:t xml:space="preserve"> to the Invitation</w:t>
      </w:r>
    </w:p>
    <w:p w:rsidR="002B25C2" w:rsidRPr="00386C58" w:rsidRDefault="002B25C2" w:rsidP="002B25C2">
      <w:pPr>
        <w:pStyle w:val="Nagwek"/>
        <w:spacing w:line="240" w:lineRule="auto"/>
        <w:jc w:val="both"/>
        <w:rPr>
          <w:rFonts w:ascii="Times New Roman" w:hAnsi="Times New Roman"/>
          <w:lang w:val="en-US"/>
        </w:rPr>
      </w:pPr>
    </w:p>
    <w:p w:rsidR="006F21F9" w:rsidRPr="00386C58" w:rsidRDefault="006F21F9" w:rsidP="006F21F9">
      <w:pPr>
        <w:outlineLvl w:val="0"/>
        <w:rPr>
          <w:i/>
          <w:u w:val="single"/>
          <w:lang w:val="en-US"/>
        </w:rPr>
      </w:pPr>
    </w:p>
    <w:p w:rsidR="006F21F9" w:rsidRPr="00386C58" w:rsidRDefault="00A11647" w:rsidP="006F21F9">
      <w:pPr>
        <w:pStyle w:val="Tekstpodstawowy"/>
        <w:spacing w:line="240" w:lineRule="auto"/>
        <w:jc w:val="center"/>
        <w:outlineLvl w:val="0"/>
        <w:rPr>
          <w:rFonts w:ascii="Times New Roman" w:hAnsi="Times New Roman"/>
          <w:b/>
          <w:bCs/>
          <w:sz w:val="22"/>
          <w:szCs w:val="22"/>
          <w:u w:val="single"/>
          <w:lang w:val="en-US"/>
        </w:rPr>
      </w:pPr>
      <w:r w:rsidRPr="00386C58">
        <w:rPr>
          <w:rFonts w:ascii="Times New Roman" w:hAnsi="Times New Roman"/>
          <w:b/>
          <w:bCs/>
          <w:sz w:val="22"/>
          <w:szCs w:val="22"/>
          <w:u w:val="single"/>
          <w:lang w:val="en-US"/>
        </w:rPr>
        <w:t xml:space="preserve">THE AGREEMENT </w:t>
      </w:r>
      <w:r w:rsidR="006F21F9" w:rsidRPr="00386C58">
        <w:rPr>
          <w:rFonts w:ascii="Times New Roman" w:hAnsi="Times New Roman"/>
          <w:b/>
          <w:bCs/>
          <w:sz w:val="22"/>
          <w:szCs w:val="22"/>
          <w:u w:val="single"/>
          <w:lang w:val="en-US"/>
        </w:rPr>
        <w:t>80.272.277.2019</w:t>
      </w:r>
    </w:p>
    <w:p w:rsidR="006F21F9" w:rsidRPr="00386C58" w:rsidRDefault="006F21F9" w:rsidP="006F21F9">
      <w:pPr>
        <w:pStyle w:val="Tekstpodstawowy"/>
        <w:spacing w:line="240" w:lineRule="auto"/>
        <w:jc w:val="center"/>
        <w:outlineLvl w:val="0"/>
        <w:rPr>
          <w:rFonts w:ascii="Times New Roman" w:hAnsi="Times New Roman"/>
          <w:b/>
          <w:bCs/>
          <w:sz w:val="22"/>
          <w:szCs w:val="22"/>
          <w:u w:val="single"/>
          <w:lang w:val="en-US"/>
        </w:rPr>
      </w:pPr>
    </w:p>
    <w:p w:rsidR="004C38F6" w:rsidRPr="00386C58" w:rsidRDefault="00A11647" w:rsidP="004C38F6">
      <w:pPr>
        <w:jc w:val="both"/>
        <w:rPr>
          <w:b/>
          <w:sz w:val="22"/>
          <w:szCs w:val="22"/>
          <w:lang w:val="en-US"/>
        </w:rPr>
      </w:pPr>
      <w:r w:rsidRPr="00386C58">
        <w:rPr>
          <w:b/>
          <w:sz w:val="22"/>
          <w:szCs w:val="22"/>
          <w:lang w:val="en-US"/>
        </w:rPr>
        <w:t xml:space="preserve">Concluded in Cracow as of </w:t>
      </w:r>
      <w:r w:rsidR="004C38F6" w:rsidRPr="00386C58">
        <w:rPr>
          <w:b/>
          <w:sz w:val="22"/>
          <w:szCs w:val="22"/>
          <w:lang w:val="en-US"/>
        </w:rPr>
        <w:t>................ 2017</w:t>
      </w:r>
      <w:r w:rsidRPr="00386C58">
        <w:rPr>
          <w:b/>
          <w:sz w:val="22"/>
          <w:szCs w:val="22"/>
          <w:lang w:val="en-US"/>
        </w:rPr>
        <w:t>, by and between</w:t>
      </w:r>
      <w:r w:rsidR="004C38F6" w:rsidRPr="00386C58">
        <w:rPr>
          <w:b/>
          <w:sz w:val="22"/>
          <w:szCs w:val="22"/>
          <w:lang w:val="en-US"/>
        </w:rPr>
        <w:t>:</w:t>
      </w:r>
    </w:p>
    <w:p w:rsidR="004C38F6" w:rsidRPr="00386C58" w:rsidRDefault="004C38F6" w:rsidP="004C38F6">
      <w:pPr>
        <w:jc w:val="both"/>
        <w:rPr>
          <w:b/>
          <w:sz w:val="22"/>
          <w:szCs w:val="22"/>
          <w:lang w:val="en-US"/>
        </w:rPr>
      </w:pPr>
    </w:p>
    <w:p w:rsidR="004C38F6" w:rsidRPr="00386C58" w:rsidRDefault="00A11647" w:rsidP="004C38F6">
      <w:pPr>
        <w:jc w:val="both"/>
        <w:rPr>
          <w:b/>
          <w:sz w:val="22"/>
          <w:szCs w:val="22"/>
          <w:lang w:val="en-US"/>
        </w:rPr>
      </w:pPr>
      <w:r w:rsidRPr="00386C58">
        <w:rPr>
          <w:b/>
          <w:sz w:val="22"/>
          <w:szCs w:val="22"/>
          <w:lang w:val="en-US"/>
        </w:rPr>
        <w:t xml:space="preserve">Jagiellonian University in Cracow with headquarters at </w:t>
      </w:r>
      <w:r w:rsidR="004C38F6" w:rsidRPr="00386C58">
        <w:rPr>
          <w:b/>
          <w:bCs/>
          <w:sz w:val="22"/>
          <w:szCs w:val="22"/>
          <w:lang w:val="en-US"/>
        </w:rPr>
        <w:t xml:space="preserve">ul. Gołębiej 24, 31-007 </w:t>
      </w:r>
      <w:r w:rsidRPr="00386C58">
        <w:rPr>
          <w:b/>
          <w:bCs/>
          <w:sz w:val="22"/>
          <w:szCs w:val="22"/>
          <w:lang w:val="en-US"/>
        </w:rPr>
        <w:t>Cracow</w:t>
      </w:r>
      <w:r w:rsidR="004C38F6" w:rsidRPr="00386C58">
        <w:rPr>
          <w:b/>
          <w:bCs/>
          <w:sz w:val="22"/>
          <w:szCs w:val="22"/>
          <w:lang w:val="en-US"/>
        </w:rPr>
        <w:t xml:space="preserve">, </w:t>
      </w:r>
      <w:r w:rsidR="00386C58" w:rsidRPr="00386C58">
        <w:rPr>
          <w:b/>
          <w:bCs/>
          <w:sz w:val="22"/>
          <w:szCs w:val="22"/>
          <w:lang w:val="en-US"/>
        </w:rPr>
        <w:br/>
      </w:r>
      <w:r w:rsidR="004C38F6" w:rsidRPr="00386C58">
        <w:rPr>
          <w:b/>
          <w:bCs/>
          <w:sz w:val="22"/>
          <w:szCs w:val="22"/>
          <w:lang w:val="en-US"/>
        </w:rPr>
        <w:t xml:space="preserve">NIP 675-000-22-36, </w:t>
      </w:r>
      <w:r w:rsidRPr="00386C58">
        <w:rPr>
          <w:b/>
          <w:bCs/>
          <w:sz w:val="22"/>
          <w:szCs w:val="22"/>
          <w:lang w:val="en-US"/>
        </w:rPr>
        <w:t xml:space="preserve">hereinafter referred to as the </w:t>
      </w:r>
      <w:r w:rsidR="004C38F6" w:rsidRPr="00386C58">
        <w:rPr>
          <w:b/>
          <w:bCs/>
          <w:sz w:val="22"/>
          <w:szCs w:val="22"/>
          <w:lang w:val="en-US"/>
        </w:rPr>
        <w:t>„</w:t>
      </w:r>
      <w:r w:rsidRPr="00386C58">
        <w:rPr>
          <w:b/>
          <w:bCs/>
          <w:sz w:val="22"/>
          <w:szCs w:val="22"/>
          <w:lang w:val="en-US"/>
        </w:rPr>
        <w:t>Ordering Party”, represented by</w:t>
      </w:r>
      <w:r w:rsidR="004C38F6" w:rsidRPr="00386C58">
        <w:rPr>
          <w:b/>
          <w:bCs/>
          <w:sz w:val="22"/>
          <w:szCs w:val="22"/>
          <w:lang w:val="en-US"/>
        </w:rPr>
        <w:t>:</w:t>
      </w:r>
    </w:p>
    <w:p w:rsidR="004C38F6" w:rsidRPr="00386C58" w:rsidRDefault="004C38F6" w:rsidP="004C38F6">
      <w:pPr>
        <w:jc w:val="both"/>
        <w:rPr>
          <w:b/>
          <w:sz w:val="22"/>
          <w:szCs w:val="22"/>
          <w:lang w:val="en-US"/>
        </w:rPr>
      </w:pPr>
      <w:r w:rsidRPr="00386C58">
        <w:rPr>
          <w:b/>
          <w:sz w:val="22"/>
          <w:szCs w:val="22"/>
          <w:lang w:val="en-US"/>
        </w:rPr>
        <w:t>1. ………… –…………….,</w:t>
      </w:r>
      <w:r w:rsidR="0091639A" w:rsidRPr="00386C58">
        <w:rPr>
          <w:b/>
          <w:sz w:val="22"/>
          <w:szCs w:val="22"/>
          <w:lang w:val="en-US"/>
        </w:rPr>
        <w:t xml:space="preserve"> within the financial countersignature of the Finance Officer of </w:t>
      </w:r>
      <w:r w:rsidRPr="00386C58">
        <w:rPr>
          <w:b/>
          <w:sz w:val="22"/>
          <w:szCs w:val="22"/>
          <w:lang w:val="en-US"/>
        </w:rPr>
        <w:t>UJ</w:t>
      </w:r>
    </w:p>
    <w:p w:rsidR="004C38F6" w:rsidRPr="00386C58" w:rsidRDefault="004C38F6" w:rsidP="004C38F6">
      <w:pPr>
        <w:jc w:val="both"/>
        <w:rPr>
          <w:b/>
          <w:sz w:val="22"/>
          <w:szCs w:val="22"/>
          <w:lang w:val="en-US"/>
        </w:rPr>
      </w:pPr>
    </w:p>
    <w:p w:rsidR="004C38F6" w:rsidRPr="00386C58" w:rsidRDefault="004C38F6" w:rsidP="004C38F6">
      <w:pPr>
        <w:jc w:val="both"/>
        <w:rPr>
          <w:b/>
          <w:sz w:val="22"/>
          <w:szCs w:val="22"/>
          <w:lang w:val="en-US"/>
        </w:rPr>
      </w:pPr>
      <w:r w:rsidRPr="00386C58">
        <w:rPr>
          <w:b/>
          <w:sz w:val="22"/>
          <w:szCs w:val="22"/>
          <w:lang w:val="en-US"/>
        </w:rPr>
        <w:t>a</w:t>
      </w:r>
      <w:r w:rsidR="00A11647" w:rsidRPr="00386C58">
        <w:rPr>
          <w:b/>
          <w:sz w:val="22"/>
          <w:szCs w:val="22"/>
          <w:lang w:val="en-US"/>
        </w:rPr>
        <w:t>nd</w:t>
      </w:r>
      <w:r w:rsidRPr="00386C58">
        <w:rPr>
          <w:b/>
          <w:sz w:val="22"/>
          <w:szCs w:val="22"/>
          <w:lang w:val="en-US"/>
        </w:rPr>
        <w:t xml:space="preserve"> ………………………, </w:t>
      </w:r>
    </w:p>
    <w:p w:rsidR="004C38F6" w:rsidRPr="00386C58" w:rsidRDefault="004C38F6" w:rsidP="004C38F6">
      <w:pPr>
        <w:jc w:val="both"/>
        <w:rPr>
          <w:b/>
          <w:sz w:val="22"/>
          <w:szCs w:val="22"/>
          <w:lang w:val="en-US"/>
        </w:rPr>
      </w:pPr>
    </w:p>
    <w:p w:rsidR="004C38F6" w:rsidRPr="00386C58" w:rsidRDefault="004C38F6" w:rsidP="004C38F6">
      <w:pPr>
        <w:jc w:val="both"/>
        <w:rPr>
          <w:lang w:val="en-US"/>
        </w:rPr>
      </w:pPr>
    </w:p>
    <w:p w:rsidR="004C38F6" w:rsidRPr="00386C58" w:rsidRDefault="004C38F6" w:rsidP="004C38F6">
      <w:pPr>
        <w:jc w:val="both"/>
        <w:rPr>
          <w:b/>
          <w:sz w:val="22"/>
          <w:szCs w:val="22"/>
          <w:lang w:val="en-US"/>
        </w:rPr>
      </w:pPr>
    </w:p>
    <w:p w:rsidR="004C38F6" w:rsidRPr="00386C58" w:rsidRDefault="004C38F6" w:rsidP="004C38F6">
      <w:pPr>
        <w:jc w:val="both"/>
        <w:rPr>
          <w:b/>
          <w:sz w:val="22"/>
          <w:szCs w:val="22"/>
          <w:lang w:val="en-US"/>
        </w:rPr>
      </w:pPr>
      <w:r w:rsidRPr="00386C58">
        <w:rPr>
          <w:b/>
          <w:sz w:val="22"/>
          <w:szCs w:val="22"/>
          <w:lang w:val="en-US"/>
        </w:rPr>
        <w:t xml:space="preserve">, </w:t>
      </w:r>
      <w:r w:rsidR="00A11647" w:rsidRPr="00386C58">
        <w:rPr>
          <w:b/>
          <w:sz w:val="22"/>
          <w:szCs w:val="22"/>
          <w:lang w:val="en-US"/>
        </w:rPr>
        <w:t xml:space="preserve">hereinafter referred to as the </w:t>
      </w:r>
      <w:r w:rsidRPr="00386C58">
        <w:rPr>
          <w:b/>
          <w:sz w:val="22"/>
          <w:szCs w:val="22"/>
          <w:lang w:val="en-US"/>
        </w:rPr>
        <w:t>„</w:t>
      </w:r>
      <w:r w:rsidR="00A11647" w:rsidRPr="00386C58">
        <w:rPr>
          <w:b/>
          <w:sz w:val="22"/>
          <w:szCs w:val="22"/>
          <w:lang w:val="en-US"/>
        </w:rPr>
        <w:t>Contractor</w:t>
      </w:r>
      <w:r w:rsidRPr="00386C58">
        <w:rPr>
          <w:b/>
          <w:sz w:val="22"/>
          <w:szCs w:val="22"/>
          <w:lang w:val="en-US"/>
        </w:rPr>
        <w:t>”, repre</w:t>
      </w:r>
      <w:r w:rsidR="00A11647" w:rsidRPr="00386C58">
        <w:rPr>
          <w:b/>
          <w:sz w:val="22"/>
          <w:szCs w:val="22"/>
          <w:lang w:val="en-US"/>
        </w:rPr>
        <w:t>sented by</w:t>
      </w:r>
      <w:r w:rsidRPr="00386C58">
        <w:rPr>
          <w:b/>
          <w:sz w:val="22"/>
          <w:szCs w:val="22"/>
          <w:lang w:val="en-US"/>
        </w:rPr>
        <w:t xml:space="preserve">: </w:t>
      </w:r>
    </w:p>
    <w:p w:rsidR="004C38F6" w:rsidRPr="00386C58" w:rsidRDefault="004C38F6" w:rsidP="00162091">
      <w:pPr>
        <w:pStyle w:val="Akapitzlist"/>
        <w:numPr>
          <w:ilvl w:val="2"/>
          <w:numId w:val="33"/>
        </w:numPr>
        <w:tabs>
          <w:tab w:val="clear" w:pos="2160"/>
          <w:tab w:val="num" w:pos="284"/>
        </w:tabs>
        <w:spacing w:after="0" w:line="240" w:lineRule="auto"/>
        <w:ind w:left="284" w:hanging="284"/>
        <w:jc w:val="both"/>
        <w:rPr>
          <w:rFonts w:ascii="Times New Roman" w:hAnsi="Times New Roman"/>
          <w:b/>
          <w:bCs/>
          <w:lang w:val="en-US"/>
        </w:rPr>
      </w:pPr>
      <w:r w:rsidRPr="00386C58">
        <w:rPr>
          <w:rFonts w:ascii="Times New Roman" w:hAnsi="Times New Roman"/>
          <w:b/>
          <w:bCs/>
          <w:lang w:val="en-US"/>
        </w:rPr>
        <w:t>………..</w:t>
      </w:r>
    </w:p>
    <w:p w:rsidR="004C38F6" w:rsidRPr="00386C58" w:rsidRDefault="004C38F6" w:rsidP="004C38F6">
      <w:pPr>
        <w:pStyle w:val="Akapitzlist"/>
        <w:spacing w:line="240" w:lineRule="auto"/>
        <w:ind w:left="284"/>
        <w:jc w:val="both"/>
        <w:rPr>
          <w:rFonts w:ascii="Times New Roman" w:hAnsi="Times New Roman"/>
          <w:b/>
          <w:bCs/>
          <w:lang w:val="en-US"/>
        </w:rPr>
      </w:pPr>
    </w:p>
    <w:p w:rsidR="004C38F6" w:rsidRPr="007B1C2F" w:rsidRDefault="008651B7" w:rsidP="004C38F6">
      <w:pPr>
        <w:jc w:val="both"/>
        <w:rPr>
          <w:sz w:val="22"/>
          <w:szCs w:val="22"/>
          <w:lang w:val="en-US"/>
        </w:rPr>
      </w:pPr>
      <w:r w:rsidRPr="00386C58">
        <w:rPr>
          <w:sz w:val="22"/>
          <w:szCs w:val="22"/>
          <w:lang w:val="en-US"/>
        </w:rPr>
        <w:t xml:space="preserve">As a result of a </w:t>
      </w:r>
      <w:r w:rsidR="00386C58" w:rsidRPr="00386C58">
        <w:rPr>
          <w:sz w:val="22"/>
          <w:szCs w:val="22"/>
          <w:lang w:val="en-US"/>
        </w:rPr>
        <w:t xml:space="preserve">procedure </w:t>
      </w:r>
      <w:r w:rsidRPr="00386C58">
        <w:rPr>
          <w:sz w:val="22"/>
          <w:szCs w:val="22"/>
          <w:lang w:val="en-US"/>
        </w:rPr>
        <w:t>held under the mode of a procedure</w:t>
      </w:r>
      <w:r w:rsidR="00386C58" w:rsidRPr="00386C58">
        <w:rPr>
          <w:sz w:val="22"/>
          <w:szCs w:val="22"/>
          <w:lang w:val="en-US"/>
        </w:rPr>
        <w:t xml:space="preserve"> related to the </w:t>
      </w:r>
      <w:r w:rsidRPr="00386C58">
        <w:rPr>
          <w:sz w:val="22"/>
          <w:szCs w:val="22"/>
          <w:lang w:val="en-US"/>
        </w:rPr>
        <w:t>invitation to tender based</w:t>
      </w:r>
      <w:r w:rsidR="004C38F6" w:rsidRPr="00386C58">
        <w:rPr>
          <w:sz w:val="22"/>
          <w:szCs w:val="22"/>
          <w:lang w:val="en-US"/>
        </w:rPr>
        <w:t xml:space="preserve"> o</w:t>
      </w:r>
      <w:r w:rsidRPr="00386C58">
        <w:rPr>
          <w:sz w:val="22"/>
          <w:szCs w:val="22"/>
          <w:lang w:val="en-US"/>
        </w:rPr>
        <w:t>n</w:t>
      </w:r>
      <w:r w:rsidR="00240BF7">
        <w:rPr>
          <w:sz w:val="22"/>
          <w:szCs w:val="22"/>
          <w:lang w:val="en-US"/>
        </w:rPr>
        <w:t xml:space="preserve"> A</w:t>
      </w:r>
      <w:r w:rsidR="004C38F6" w:rsidRPr="00386C58">
        <w:rPr>
          <w:sz w:val="22"/>
          <w:szCs w:val="22"/>
          <w:lang w:val="en-US"/>
        </w:rPr>
        <w:t xml:space="preserve">rt. 4d </w:t>
      </w:r>
      <w:r w:rsidR="009C6396" w:rsidRPr="00386C58">
        <w:rPr>
          <w:sz w:val="22"/>
          <w:szCs w:val="22"/>
          <w:lang w:val="en-US"/>
        </w:rPr>
        <w:t xml:space="preserve">item </w:t>
      </w:r>
      <w:r w:rsidR="004C38F6" w:rsidRPr="00386C58">
        <w:rPr>
          <w:sz w:val="22"/>
          <w:szCs w:val="22"/>
          <w:lang w:val="en-US"/>
        </w:rPr>
        <w:t>1</w:t>
      </w:r>
      <w:r w:rsidR="009C6396" w:rsidRPr="00386C58">
        <w:rPr>
          <w:sz w:val="22"/>
          <w:szCs w:val="22"/>
          <w:lang w:val="en-US"/>
        </w:rPr>
        <w:t xml:space="preserve"> clause </w:t>
      </w:r>
      <w:r w:rsidR="004C38F6" w:rsidRPr="00386C58">
        <w:rPr>
          <w:sz w:val="22"/>
          <w:szCs w:val="22"/>
          <w:lang w:val="en-US"/>
        </w:rPr>
        <w:t>1</w:t>
      </w:r>
      <w:r w:rsidR="009C6396" w:rsidRPr="00386C58">
        <w:rPr>
          <w:sz w:val="22"/>
          <w:szCs w:val="22"/>
          <w:lang w:val="en-US"/>
        </w:rPr>
        <w:t xml:space="preserve"> of the Act of January </w:t>
      </w:r>
      <w:r w:rsidR="004C38F6" w:rsidRPr="00386C58">
        <w:rPr>
          <w:sz w:val="22"/>
          <w:szCs w:val="22"/>
          <w:lang w:val="en-US"/>
        </w:rPr>
        <w:t>29</w:t>
      </w:r>
      <w:r w:rsidR="009C6396" w:rsidRPr="00386C58">
        <w:rPr>
          <w:sz w:val="22"/>
          <w:szCs w:val="22"/>
          <w:lang w:val="en-US"/>
        </w:rPr>
        <w:t xml:space="preserve">, 2004, Public Procurement Law </w:t>
      </w:r>
      <w:r w:rsidR="004C38F6" w:rsidRPr="00386C58">
        <w:rPr>
          <w:sz w:val="22"/>
          <w:szCs w:val="22"/>
          <w:lang w:val="en-US"/>
        </w:rPr>
        <w:t>(</w:t>
      </w:r>
      <w:r w:rsidR="009C6396" w:rsidRPr="00386C58">
        <w:rPr>
          <w:sz w:val="22"/>
          <w:szCs w:val="22"/>
          <w:lang w:val="en-US"/>
        </w:rPr>
        <w:t>i.e. Journal of Law of 2018</w:t>
      </w:r>
      <w:r w:rsidR="004C38F6" w:rsidRPr="00386C58">
        <w:rPr>
          <w:sz w:val="22"/>
          <w:szCs w:val="22"/>
          <w:lang w:val="en-US"/>
        </w:rPr>
        <w:t>,</w:t>
      </w:r>
      <w:r w:rsidR="009C6396" w:rsidRPr="00386C58">
        <w:rPr>
          <w:sz w:val="22"/>
          <w:szCs w:val="22"/>
          <w:lang w:val="en-US"/>
        </w:rPr>
        <w:t xml:space="preserve"> item </w:t>
      </w:r>
      <w:r w:rsidR="004C38F6" w:rsidRPr="00386C58">
        <w:rPr>
          <w:sz w:val="22"/>
          <w:szCs w:val="22"/>
          <w:lang w:val="en-US"/>
        </w:rPr>
        <w:t xml:space="preserve">1986 </w:t>
      </w:r>
      <w:r w:rsidR="009C6396" w:rsidRPr="00386C58">
        <w:rPr>
          <w:sz w:val="22"/>
          <w:szCs w:val="22"/>
          <w:lang w:val="en-US"/>
        </w:rPr>
        <w:t>as amended)</w:t>
      </w:r>
      <w:r w:rsidR="004C38F6" w:rsidRPr="00386C58">
        <w:rPr>
          <w:sz w:val="22"/>
          <w:szCs w:val="22"/>
          <w:lang w:val="en-US"/>
        </w:rPr>
        <w:t xml:space="preserve">, </w:t>
      </w:r>
      <w:r w:rsidR="009C6396" w:rsidRPr="00386C58">
        <w:rPr>
          <w:sz w:val="22"/>
          <w:szCs w:val="22"/>
          <w:lang w:val="en-US"/>
        </w:rPr>
        <w:t xml:space="preserve">hereinafter referred to as </w:t>
      </w:r>
      <w:r w:rsidR="004C38F6" w:rsidRPr="00386C58">
        <w:rPr>
          <w:b/>
          <w:sz w:val="22"/>
          <w:szCs w:val="22"/>
          <w:lang w:val="en-US"/>
        </w:rPr>
        <w:t>„P</w:t>
      </w:r>
      <w:r w:rsidR="009C6396" w:rsidRPr="00386C58">
        <w:rPr>
          <w:b/>
          <w:sz w:val="22"/>
          <w:szCs w:val="22"/>
          <w:lang w:val="en-US"/>
        </w:rPr>
        <w:t>PL</w:t>
      </w:r>
      <w:r w:rsidR="004C38F6" w:rsidRPr="00386C58">
        <w:rPr>
          <w:b/>
          <w:sz w:val="22"/>
          <w:szCs w:val="22"/>
          <w:lang w:val="en-US"/>
        </w:rPr>
        <w:t>”</w:t>
      </w:r>
      <w:r w:rsidR="009C6396" w:rsidRPr="00386C58">
        <w:rPr>
          <w:sz w:val="22"/>
          <w:szCs w:val="22"/>
          <w:lang w:val="en-US"/>
        </w:rPr>
        <w:t xml:space="preserve"> and Act of April </w:t>
      </w:r>
      <w:r w:rsidR="004C38F6" w:rsidRPr="00386C58">
        <w:rPr>
          <w:sz w:val="22"/>
          <w:szCs w:val="22"/>
          <w:lang w:val="en-US"/>
        </w:rPr>
        <w:t>23</w:t>
      </w:r>
      <w:r w:rsidR="009C6396" w:rsidRPr="00386C58">
        <w:rPr>
          <w:sz w:val="22"/>
          <w:szCs w:val="22"/>
          <w:lang w:val="en-US"/>
        </w:rPr>
        <w:t xml:space="preserve">, </w:t>
      </w:r>
      <w:r w:rsidR="004C38F6" w:rsidRPr="00386C58">
        <w:rPr>
          <w:sz w:val="22"/>
          <w:szCs w:val="22"/>
          <w:lang w:val="en-US"/>
        </w:rPr>
        <w:t xml:space="preserve">1964 – </w:t>
      </w:r>
      <w:r w:rsidR="009C6396" w:rsidRPr="00386C58">
        <w:rPr>
          <w:sz w:val="22"/>
          <w:szCs w:val="22"/>
          <w:lang w:val="en-US"/>
        </w:rPr>
        <w:t xml:space="preserve">Civil Code </w:t>
      </w:r>
      <w:r w:rsidR="004C38F6" w:rsidRPr="00386C58">
        <w:rPr>
          <w:sz w:val="22"/>
          <w:szCs w:val="22"/>
          <w:lang w:val="en-US"/>
        </w:rPr>
        <w:t>(</w:t>
      </w:r>
      <w:r w:rsidR="009C6396" w:rsidRPr="00386C58">
        <w:rPr>
          <w:sz w:val="22"/>
          <w:szCs w:val="22"/>
          <w:lang w:val="en-US"/>
        </w:rPr>
        <w:t xml:space="preserve">i.e. of May </w:t>
      </w:r>
      <w:r w:rsidR="004C38F6" w:rsidRPr="00386C58">
        <w:rPr>
          <w:sz w:val="22"/>
          <w:szCs w:val="22"/>
          <w:lang w:val="en-US"/>
        </w:rPr>
        <w:t>16</w:t>
      </w:r>
      <w:r w:rsidR="009C6396" w:rsidRPr="00386C58">
        <w:rPr>
          <w:sz w:val="22"/>
          <w:szCs w:val="22"/>
          <w:lang w:val="en-US"/>
        </w:rPr>
        <w:t xml:space="preserve">, </w:t>
      </w:r>
      <w:r w:rsidR="004C38F6" w:rsidRPr="00386C58">
        <w:rPr>
          <w:sz w:val="22"/>
          <w:szCs w:val="22"/>
          <w:lang w:val="en-US"/>
        </w:rPr>
        <w:t>2019</w:t>
      </w:r>
      <w:r w:rsidR="009C6396" w:rsidRPr="00386C58">
        <w:rPr>
          <w:sz w:val="22"/>
          <w:szCs w:val="22"/>
          <w:lang w:val="en-US"/>
        </w:rPr>
        <w:t xml:space="preserve">, Journal of Law of </w:t>
      </w:r>
      <w:r w:rsidR="004C38F6" w:rsidRPr="00386C58">
        <w:rPr>
          <w:sz w:val="22"/>
          <w:szCs w:val="22"/>
          <w:lang w:val="en-US"/>
        </w:rPr>
        <w:t>2019</w:t>
      </w:r>
      <w:r w:rsidR="009C6396" w:rsidRPr="00386C58">
        <w:rPr>
          <w:sz w:val="22"/>
          <w:szCs w:val="22"/>
          <w:lang w:val="en-US"/>
        </w:rPr>
        <w:t xml:space="preserve">, item </w:t>
      </w:r>
      <w:r w:rsidR="004C38F6" w:rsidRPr="00386C58">
        <w:rPr>
          <w:sz w:val="22"/>
          <w:szCs w:val="22"/>
          <w:lang w:val="en-US"/>
        </w:rPr>
        <w:t xml:space="preserve">1145), </w:t>
      </w:r>
      <w:r w:rsidR="009C6396" w:rsidRPr="00386C58">
        <w:rPr>
          <w:sz w:val="22"/>
          <w:szCs w:val="22"/>
          <w:lang w:val="en-US"/>
        </w:rPr>
        <w:t xml:space="preserve">hereinafter referred to as </w:t>
      </w:r>
      <w:r w:rsidR="009C6396" w:rsidRPr="00386C58">
        <w:rPr>
          <w:b/>
          <w:sz w:val="22"/>
          <w:szCs w:val="22"/>
          <w:lang w:val="en-US"/>
        </w:rPr>
        <w:t>„CC</w:t>
      </w:r>
      <w:r w:rsidR="004C38F6" w:rsidRPr="00386C58">
        <w:rPr>
          <w:b/>
          <w:sz w:val="22"/>
          <w:szCs w:val="22"/>
          <w:lang w:val="en-US"/>
        </w:rPr>
        <w:t>”</w:t>
      </w:r>
      <w:r w:rsidR="009C6396" w:rsidRPr="00386C58">
        <w:rPr>
          <w:b/>
          <w:sz w:val="22"/>
          <w:szCs w:val="22"/>
          <w:lang w:val="en-US"/>
        </w:rPr>
        <w:t xml:space="preserve">, </w:t>
      </w:r>
      <w:r w:rsidR="00386C58" w:rsidRPr="00386C58">
        <w:rPr>
          <w:b/>
          <w:sz w:val="22"/>
          <w:szCs w:val="22"/>
          <w:lang w:val="en-US"/>
        </w:rPr>
        <w:br/>
      </w:r>
      <w:r w:rsidR="009C6396" w:rsidRPr="00386C58">
        <w:rPr>
          <w:sz w:val="22"/>
          <w:szCs w:val="22"/>
          <w:lang w:val="en-US"/>
        </w:rPr>
        <w:t>the Agreement was concluded, whereas</w:t>
      </w:r>
      <w:r w:rsidR="004C38F6" w:rsidRPr="00386C58">
        <w:rPr>
          <w:sz w:val="22"/>
          <w:szCs w:val="22"/>
          <w:lang w:val="en-US"/>
        </w:rPr>
        <w:t>:</w:t>
      </w:r>
    </w:p>
    <w:p w:rsidR="004C38F6" w:rsidRPr="007B1C2F" w:rsidRDefault="004C38F6" w:rsidP="004C38F6">
      <w:pPr>
        <w:rPr>
          <w:b/>
          <w:sz w:val="22"/>
          <w:szCs w:val="22"/>
          <w:lang w:val="en-US"/>
        </w:rPr>
      </w:pPr>
    </w:p>
    <w:p w:rsidR="004C38F6" w:rsidRPr="007B1C2F" w:rsidRDefault="004C38F6" w:rsidP="004C38F6">
      <w:pPr>
        <w:rPr>
          <w:sz w:val="22"/>
          <w:szCs w:val="22"/>
          <w:lang w:val="en-US"/>
        </w:rPr>
      </w:pPr>
      <w:r w:rsidRPr="007B1C2F">
        <w:rPr>
          <w:b/>
          <w:sz w:val="22"/>
          <w:szCs w:val="22"/>
          <w:lang w:val="en-US"/>
        </w:rPr>
        <w:t>§ 1</w:t>
      </w:r>
    </w:p>
    <w:p w:rsidR="004C38F6" w:rsidRPr="007B1C2F" w:rsidRDefault="0091639A" w:rsidP="004C38F6">
      <w:pPr>
        <w:ind w:left="357"/>
        <w:rPr>
          <w:b/>
          <w:bCs/>
          <w:sz w:val="22"/>
          <w:szCs w:val="22"/>
          <w:lang w:val="en-US"/>
        </w:rPr>
      </w:pPr>
      <w:r w:rsidRPr="007B1C2F">
        <w:rPr>
          <w:b/>
          <w:bCs/>
          <w:sz w:val="22"/>
          <w:szCs w:val="22"/>
          <w:lang w:val="en-US"/>
        </w:rPr>
        <w:t xml:space="preserve">SUBJECT OF THE AGREEMENT AND </w:t>
      </w:r>
      <w:r w:rsidR="00345374">
        <w:rPr>
          <w:b/>
          <w:bCs/>
          <w:sz w:val="22"/>
          <w:szCs w:val="22"/>
          <w:lang w:val="en-US"/>
        </w:rPr>
        <w:t>OBLIGATIONS</w:t>
      </w:r>
    </w:p>
    <w:p w:rsidR="004C38F6" w:rsidRPr="007B1C2F" w:rsidRDefault="0091639A" w:rsidP="00162091">
      <w:pPr>
        <w:pStyle w:val="Akapitzlist"/>
        <w:numPr>
          <w:ilvl w:val="0"/>
          <w:numId w:val="34"/>
        </w:numPr>
        <w:tabs>
          <w:tab w:val="num" w:pos="2937"/>
        </w:tabs>
        <w:spacing w:before="120" w:after="0" w:line="240" w:lineRule="auto"/>
        <w:ind w:left="426"/>
        <w:jc w:val="both"/>
        <w:rPr>
          <w:rFonts w:ascii="Times New Roman" w:hAnsi="Times New Roman"/>
          <w:lang w:val="en-US"/>
        </w:rPr>
      </w:pPr>
      <w:r w:rsidRPr="007B1C2F">
        <w:rPr>
          <w:rFonts w:ascii="Times New Roman" w:hAnsi="Times New Roman"/>
          <w:lang w:val="en-US"/>
        </w:rPr>
        <w:t xml:space="preserve">The subject of the Agreement </w:t>
      </w:r>
      <w:r w:rsidR="004C38F6" w:rsidRPr="007B1C2F">
        <w:rPr>
          <w:rFonts w:ascii="Times New Roman" w:hAnsi="Times New Roman"/>
          <w:lang w:val="en-US"/>
        </w:rPr>
        <w:t>(</w:t>
      </w:r>
      <w:r w:rsidRPr="007B1C2F">
        <w:rPr>
          <w:rFonts w:ascii="Times New Roman" w:hAnsi="Times New Roman"/>
          <w:lang w:val="en-US"/>
        </w:rPr>
        <w:t xml:space="preserve">hereinafter referred to as the </w:t>
      </w:r>
      <w:r w:rsidR="004C38F6" w:rsidRPr="007B1C2F">
        <w:rPr>
          <w:rFonts w:ascii="Times New Roman" w:hAnsi="Times New Roman"/>
          <w:lang w:val="en-US"/>
        </w:rPr>
        <w:t>„</w:t>
      </w:r>
      <w:r w:rsidRPr="007B1C2F">
        <w:rPr>
          <w:rFonts w:ascii="Times New Roman" w:hAnsi="Times New Roman"/>
          <w:lang w:val="en-US"/>
        </w:rPr>
        <w:t>Agreement”</w:t>
      </w:r>
      <w:r w:rsidR="004C38F6" w:rsidRPr="007B1C2F">
        <w:rPr>
          <w:rFonts w:ascii="Times New Roman" w:hAnsi="Times New Roman"/>
          <w:lang w:val="en-US"/>
        </w:rPr>
        <w:t xml:space="preserve">) </w:t>
      </w:r>
      <w:r w:rsidR="007B1C2F" w:rsidRPr="007B1C2F">
        <w:rPr>
          <w:rFonts w:ascii="Times New Roman" w:hAnsi="Times New Roman"/>
          <w:lang w:val="en-US"/>
        </w:rPr>
        <w:t>shall be de</w:t>
      </w:r>
      <w:r w:rsidRPr="007B1C2F">
        <w:rPr>
          <w:rFonts w:ascii="Times New Roman" w:hAnsi="Times New Roman"/>
          <w:lang w:val="en-US"/>
        </w:rPr>
        <w:t xml:space="preserve">livery </w:t>
      </w:r>
      <w:r w:rsidR="007B1C2F" w:rsidRPr="007B1C2F">
        <w:rPr>
          <w:rFonts w:ascii="Times New Roman" w:hAnsi="Times New Roman"/>
          <w:lang w:val="en-US"/>
        </w:rPr>
        <w:br/>
      </w:r>
      <w:r w:rsidRPr="007B1C2F">
        <w:rPr>
          <w:rFonts w:ascii="Times New Roman" w:hAnsi="Times New Roman"/>
          <w:lang w:val="en-US"/>
        </w:rPr>
        <w:t>of a spare</w:t>
      </w:r>
      <w:r w:rsidR="007B1C2F" w:rsidRPr="007B1C2F">
        <w:rPr>
          <w:rFonts w:ascii="Times New Roman" w:hAnsi="Times New Roman"/>
          <w:lang w:val="en-US"/>
        </w:rPr>
        <w:t xml:space="preserve"> vacuum chamber for Kicker </w:t>
      </w:r>
      <w:r w:rsidRPr="007B1C2F">
        <w:rPr>
          <w:rFonts w:ascii="Times New Roman" w:hAnsi="Times New Roman"/>
          <w:lang w:val="en-US"/>
        </w:rPr>
        <w:t xml:space="preserve">magnet </w:t>
      </w:r>
      <w:r w:rsidR="007B1C2F" w:rsidRPr="007B1C2F">
        <w:rPr>
          <w:rFonts w:ascii="Times New Roman" w:hAnsi="Times New Roman"/>
          <w:lang w:val="en-US"/>
        </w:rPr>
        <w:t xml:space="preserve">to </w:t>
      </w:r>
      <w:r w:rsidRPr="007B1C2F">
        <w:rPr>
          <w:rFonts w:ascii="Times New Roman" w:hAnsi="Times New Roman"/>
          <w:lang w:val="en-US"/>
        </w:rPr>
        <w:t xml:space="preserve">SOLARIS National Synchrotron Radiation Centre of </w:t>
      </w:r>
      <w:r w:rsidR="004C38F6" w:rsidRPr="007B1C2F">
        <w:rPr>
          <w:rFonts w:ascii="Times New Roman" w:hAnsi="Times New Roman"/>
          <w:lang w:val="en-US"/>
        </w:rPr>
        <w:t xml:space="preserve">UJ (NCPS SOLARIS), </w:t>
      </w:r>
      <w:r w:rsidRPr="007B1C2F">
        <w:rPr>
          <w:rFonts w:ascii="Times New Roman" w:hAnsi="Times New Roman"/>
          <w:lang w:val="en-US"/>
        </w:rPr>
        <w:t>delivered by B</w:t>
      </w:r>
      <w:r w:rsidR="004C38F6" w:rsidRPr="007B1C2F">
        <w:rPr>
          <w:rFonts w:ascii="Times New Roman" w:hAnsi="Times New Roman"/>
          <w:lang w:val="en-US"/>
        </w:rPr>
        <w:t xml:space="preserve">udker Institute of Nuclear Physics </w:t>
      </w:r>
      <w:r w:rsidRPr="007B1C2F">
        <w:rPr>
          <w:rFonts w:ascii="Times New Roman" w:hAnsi="Times New Roman"/>
          <w:lang w:val="en-US"/>
        </w:rPr>
        <w:t>with headquarters in Russia</w:t>
      </w:r>
      <w:r w:rsidR="004C38F6" w:rsidRPr="007B1C2F">
        <w:rPr>
          <w:rFonts w:ascii="Times New Roman" w:hAnsi="Times New Roman"/>
          <w:lang w:val="en-US"/>
        </w:rPr>
        <w:t>,</w:t>
      </w:r>
      <w:r w:rsidRPr="007B1C2F">
        <w:rPr>
          <w:rFonts w:ascii="Times New Roman" w:hAnsi="Times New Roman"/>
          <w:lang w:val="en-US"/>
        </w:rPr>
        <w:t xml:space="preserve"> under the framework of an Agreement concluded under the mode </w:t>
      </w:r>
      <w:r w:rsidR="007B1C2F" w:rsidRPr="007B1C2F">
        <w:rPr>
          <w:rFonts w:ascii="Times New Roman" w:hAnsi="Times New Roman"/>
          <w:lang w:val="en-US"/>
        </w:rPr>
        <w:br/>
      </w:r>
      <w:r w:rsidRPr="007B1C2F">
        <w:rPr>
          <w:rFonts w:ascii="Times New Roman" w:hAnsi="Times New Roman"/>
          <w:lang w:val="en-US"/>
        </w:rPr>
        <w:t>of a</w:t>
      </w:r>
      <w:r w:rsidR="00AB372C" w:rsidRPr="007B1C2F">
        <w:rPr>
          <w:rFonts w:ascii="Times New Roman" w:hAnsi="Times New Roman"/>
          <w:lang w:val="en-US"/>
        </w:rPr>
        <w:t xml:space="preserve"> single hand procurement </w:t>
      </w:r>
      <w:r w:rsidRPr="007B1C2F">
        <w:rPr>
          <w:rFonts w:ascii="Times New Roman" w:hAnsi="Times New Roman"/>
          <w:lang w:val="en-US"/>
        </w:rPr>
        <w:t xml:space="preserve">of October </w:t>
      </w:r>
      <w:r w:rsidR="004C38F6" w:rsidRPr="007B1C2F">
        <w:rPr>
          <w:rFonts w:ascii="Times New Roman" w:hAnsi="Times New Roman"/>
          <w:lang w:val="en-US"/>
        </w:rPr>
        <w:t>15</w:t>
      </w:r>
      <w:r w:rsidR="00345374" w:rsidRPr="00345374">
        <w:rPr>
          <w:rFonts w:ascii="Times New Roman" w:hAnsi="Times New Roman"/>
          <w:vertAlign w:val="superscript"/>
          <w:lang w:val="en-US"/>
        </w:rPr>
        <w:t>th</w:t>
      </w:r>
      <w:r w:rsidRPr="007B1C2F">
        <w:rPr>
          <w:rFonts w:ascii="Times New Roman" w:hAnsi="Times New Roman"/>
          <w:lang w:val="en-US"/>
        </w:rPr>
        <w:t>, 2012</w:t>
      </w:r>
      <w:r w:rsidR="004C38F6" w:rsidRPr="007B1C2F">
        <w:rPr>
          <w:rFonts w:ascii="Times New Roman" w:hAnsi="Times New Roman"/>
          <w:lang w:val="en-US"/>
        </w:rPr>
        <w:t>,</w:t>
      </w:r>
      <w:r w:rsidRPr="007B1C2F">
        <w:rPr>
          <w:rFonts w:ascii="Times New Roman" w:hAnsi="Times New Roman"/>
          <w:lang w:val="en-US"/>
        </w:rPr>
        <w:t xml:space="preserve"> Agreement no. </w:t>
      </w:r>
      <w:r w:rsidR="004C38F6" w:rsidRPr="007B1C2F">
        <w:rPr>
          <w:rFonts w:ascii="Times New Roman" w:hAnsi="Times New Roman"/>
          <w:lang w:val="en-US"/>
        </w:rPr>
        <w:t>CRZP/UJ/353/2012.</w:t>
      </w:r>
      <w:r w:rsidRPr="007B1C2F">
        <w:rPr>
          <w:rFonts w:ascii="Times New Roman" w:hAnsi="Times New Roman"/>
          <w:lang w:val="en-US"/>
        </w:rPr>
        <w:t xml:space="preserve"> </w:t>
      </w:r>
      <w:r w:rsidR="007B1C2F" w:rsidRPr="007B1C2F">
        <w:rPr>
          <w:rFonts w:ascii="Times New Roman" w:hAnsi="Times New Roman"/>
          <w:lang w:val="en-US"/>
        </w:rPr>
        <w:br/>
      </w:r>
      <w:r w:rsidRPr="007B1C2F">
        <w:rPr>
          <w:rFonts w:ascii="Times New Roman" w:hAnsi="Times New Roman"/>
          <w:lang w:val="en-US"/>
        </w:rPr>
        <w:t>The subje</w:t>
      </w:r>
      <w:r w:rsidR="007B1C2F" w:rsidRPr="007B1C2F">
        <w:rPr>
          <w:rFonts w:ascii="Times New Roman" w:hAnsi="Times New Roman"/>
          <w:lang w:val="en-US"/>
        </w:rPr>
        <w:t>ct of the Agreement shall be</w:t>
      </w:r>
      <w:r w:rsidRPr="007B1C2F">
        <w:rPr>
          <w:rFonts w:ascii="Times New Roman" w:hAnsi="Times New Roman"/>
          <w:lang w:val="en-US"/>
        </w:rPr>
        <w:t xml:space="preserve"> delivery of a ceramic chamber to the address specified in the</w:t>
      </w:r>
      <w:r w:rsidR="007B1C2F" w:rsidRPr="007B1C2F">
        <w:rPr>
          <w:rFonts w:ascii="Times New Roman" w:hAnsi="Times New Roman"/>
          <w:lang w:val="en-US"/>
        </w:rPr>
        <w:t xml:space="preserve"> order as well as removal of the</w:t>
      </w:r>
      <w:r w:rsidRPr="007B1C2F">
        <w:rPr>
          <w:rFonts w:ascii="Times New Roman" w:hAnsi="Times New Roman"/>
          <w:lang w:val="en-US"/>
        </w:rPr>
        <w:t xml:space="preserve"> defects and repairs within the guarantee period</w:t>
      </w:r>
      <w:r w:rsidR="004C38F6" w:rsidRPr="007B1C2F">
        <w:rPr>
          <w:rFonts w:ascii="Times New Roman" w:hAnsi="Times New Roman"/>
          <w:lang w:val="en-US"/>
        </w:rPr>
        <w:t>.</w:t>
      </w:r>
    </w:p>
    <w:p w:rsidR="004C38F6" w:rsidRPr="007B1C2F" w:rsidRDefault="0091639A" w:rsidP="004C38F6">
      <w:pPr>
        <w:pStyle w:val="Akapitzlist"/>
        <w:numPr>
          <w:ilvl w:val="0"/>
          <w:numId w:val="34"/>
        </w:numPr>
        <w:autoSpaceDE w:val="0"/>
        <w:spacing w:after="0" w:line="240" w:lineRule="auto"/>
        <w:ind w:left="426"/>
        <w:jc w:val="both"/>
        <w:rPr>
          <w:b/>
          <w:lang w:val="en-US"/>
        </w:rPr>
      </w:pPr>
      <w:r w:rsidRPr="007B1C2F">
        <w:rPr>
          <w:rFonts w:ascii="Times New Roman" w:hAnsi="Times New Roman"/>
          <w:lang w:val="en-US"/>
        </w:rPr>
        <w:t xml:space="preserve">A detailed description of the subject of the Agreement shall be included in the invitation </w:t>
      </w:r>
      <w:r w:rsidR="007B1C2F" w:rsidRPr="007B1C2F">
        <w:rPr>
          <w:rFonts w:ascii="Times New Roman" w:hAnsi="Times New Roman"/>
          <w:lang w:val="en-US"/>
        </w:rPr>
        <w:br/>
      </w:r>
      <w:r w:rsidRPr="007B1C2F">
        <w:rPr>
          <w:rFonts w:ascii="Times New Roman" w:hAnsi="Times New Roman"/>
          <w:lang w:val="en-US"/>
        </w:rPr>
        <w:t xml:space="preserve">to submitting offers as of </w:t>
      </w:r>
      <w:r w:rsidR="004C38F6" w:rsidRPr="007B1C2F">
        <w:rPr>
          <w:rFonts w:ascii="Times New Roman" w:hAnsi="Times New Roman"/>
          <w:lang w:val="en-US"/>
        </w:rPr>
        <w:t xml:space="preserve">………….. </w:t>
      </w:r>
      <w:r w:rsidRPr="007B1C2F">
        <w:rPr>
          <w:rFonts w:ascii="Times New Roman" w:hAnsi="Times New Roman"/>
          <w:lang w:val="en-US"/>
        </w:rPr>
        <w:t>hereinafter referred to as the</w:t>
      </w:r>
      <w:r w:rsidR="004C38F6" w:rsidRPr="007B1C2F">
        <w:rPr>
          <w:rFonts w:ascii="Times New Roman" w:hAnsi="Times New Roman"/>
          <w:lang w:val="en-US"/>
        </w:rPr>
        <w:t xml:space="preserve"> </w:t>
      </w:r>
      <w:r w:rsidRPr="007B1C2F">
        <w:rPr>
          <w:rFonts w:ascii="Times New Roman" w:hAnsi="Times New Roman"/>
          <w:b/>
          <w:lang w:val="en-US"/>
        </w:rPr>
        <w:t>„Invitation</w:t>
      </w:r>
      <w:r w:rsidR="004C38F6" w:rsidRPr="007B1C2F">
        <w:rPr>
          <w:rFonts w:ascii="Times New Roman" w:hAnsi="Times New Roman"/>
          <w:b/>
          <w:lang w:val="en-US"/>
        </w:rPr>
        <w:t>”</w:t>
      </w:r>
      <w:r w:rsidRPr="007B1C2F">
        <w:rPr>
          <w:rFonts w:ascii="Times New Roman" w:hAnsi="Times New Roman"/>
          <w:lang w:val="en-US"/>
        </w:rPr>
        <w:t xml:space="preserve"> along </w:t>
      </w:r>
      <w:r w:rsidR="007B1C2F" w:rsidRPr="007B1C2F">
        <w:rPr>
          <w:rFonts w:ascii="Times New Roman" w:hAnsi="Times New Roman"/>
          <w:lang w:val="en-US"/>
        </w:rPr>
        <w:br/>
      </w:r>
      <w:r w:rsidRPr="007B1C2F">
        <w:rPr>
          <w:rFonts w:ascii="Times New Roman" w:hAnsi="Times New Roman"/>
          <w:lang w:val="en-US"/>
        </w:rPr>
        <w:t>with the Addendums and in the offer of the Contractor</w:t>
      </w:r>
      <w:r w:rsidR="004C38F6" w:rsidRPr="007B1C2F">
        <w:rPr>
          <w:rFonts w:ascii="Times New Roman" w:hAnsi="Times New Roman"/>
          <w:lang w:val="en-US"/>
        </w:rPr>
        <w:t>,</w:t>
      </w:r>
      <w:r w:rsidRPr="007B1C2F">
        <w:rPr>
          <w:rFonts w:ascii="Times New Roman" w:hAnsi="Times New Roman"/>
          <w:lang w:val="en-US"/>
        </w:rPr>
        <w:t xml:space="preserve"> constituting an integral part hereof. </w:t>
      </w:r>
    </w:p>
    <w:p w:rsidR="004C38F6" w:rsidRPr="007B1C2F" w:rsidRDefault="004C38F6" w:rsidP="004C38F6">
      <w:pPr>
        <w:rPr>
          <w:b/>
          <w:sz w:val="22"/>
          <w:szCs w:val="22"/>
          <w:lang w:val="en-US"/>
        </w:rPr>
      </w:pPr>
      <w:r w:rsidRPr="007B1C2F">
        <w:rPr>
          <w:b/>
          <w:sz w:val="22"/>
          <w:szCs w:val="22"/>
          <w:lang w:val="en-US"/>
        </w:rPr>
        <w:t>§ 2</w:t>
      </w:r>
    </w:p>
    <w:p w:rsidR="004C38F6" w:rsidRPr="007B1C2F" w:rsidRDefault="0091639A" w:rsidP="004C38F6">
      <w:pPr>
        <w:ind w:left="426"/>
        <w:rPr>
          <w:b/>
          <w:bCs/>
          <w:sz w:val="22"/>
          <w:szCs w:val="22"/>
          <w:lang w:val="en-US"/>
        </w:rPr>
      </w:pPr>
      <w:r w:rsidRPr="007B1C2F">
        <w:rPr>
          <w:b/>
          <w:bCs/>
          <w:sz w:val="22"/>
          <w:szCs w:val="22"/>
          <w:lang w:val="en-US"/>
        </w:rPr>
        <w:t>CURRENCY AND VALUE OF THE AGREEMENT</w:t>
      </w:r>
    </w:p>
    <w:p w:rsidR="004C38F6" w:rsidRPr="00094313" w:rsidRDefault="007B1C2F" w:rsidP="0089115E">
      <w:pPr>
        <w:widowControl/>
        <w:numPr>
          <w:ilvl w:val="0"/>
          <w:numId w:val="20"/>
        </w:numPr>
        <w:tabs>
          <w:tab w:val="left" w:pos="426"/>
        </w:tabs>
        <w:suppressAutoHyphens w:val="0"/>
        <w:autoSpaceDE w:val="0"/>
        <w:ind w:left="426" w:hanging="426"/>
        <w:jc w:val="both"/>
        <w:rPr>
          <w:sz w:val="22"/>
          <w:szCs w:val="22"/>
          <w:lang w:val="en-US"/>
        </w:rPr>
      </w:pPr>
      <w:r w:rsidRPr="00094313">
        <w:rPr>
          <w:sz w:val="22"/>
          <w:szCs w:val="22"/>
          <w:lang w:val="en-US"/>
        </w:rPr>
        <w:t>T</w:t>
      </w:r>
      <w:r w:rsidR="00AB372C" w:rsidRPr="00094313">
        <w:rPr>
          <w:sz w:val="22"/>
          <w:szCs w:val="22"/>
          <w:lang w:val="en-US"/>
        </w:rPr>
        <w:t>he Ordering Party shall pay a remuneration in the amount of ……………………….. net</w:t>
      </w:r>
      <w:r w:rsidRPr="00094313">
        <w:rPr>
          <w:sz w:val="22"/>
          <w:szCs w:val="22"/>
          <w:lang w:val="en-US"/>
        </w:rPr>
        <w:t xml:space="preserve"> </w:t>
      </w:r>
      <w:r w:rsidRPr="00094313">
        <w:rPr>
          <w:sz w:val="22"/>
          <w:szCs w:val="22"/>
          <w:lang w:val="en-US"/>
        </w:rPr>
        <w:br/>
        <w:t>for the executed and picked-up Subject of the Agreement</w:t>
      </w:r>
      <w:r w:rsidR="0089115E" w:rsidRPr="00094313">
        <w:rPr>
          <w:sz w:val="22"/>
          <w:szCs w:val="22"/>
          <w:lang w:val="en-US"/>
        </w:rPr>
        <w:t>.</w:t>
      </w:r>
    </w:p>
    <w:p w:rsidR="00A23331" w:rsidRPr="00094313" w:rsidRDefault="00A23331" w:rsidP="0089115E">
      <w:pPr>
        <w:widowControl/>
        <w:numPr>
          <w:ilvl w:val="0"/>
          <w:numId w:val="20"/>
        </w:numPr>
        <w:tabs>
          <w:tab w:val="left" w:pos="426"/>
        </w:tabs>
        <w:suppressAutoHyphens w:val="0"/>
        <w:autoSpaceDE w:val="0"/>
        <w:spacing w:line="276" w:lineRule="auto"/>
        <w:ind w:left="284" w:hanging="284"/>
        <w:jc w:val="both"/>
        <w:rPr>
          <w:sz w:val="22"/>
          <w:szCs w:val="22"/>
          <w:lang w:val="en-GB"/>
        </w:rPr>
      </w:pPr>
      <w:r w:rsidRPr="00094313">
        <w:rPr>
          <w:sz w:val="22"/>
          <w:szCs w:val="22"/>
          <w:lang w:val="en-GB"/>
        </w:rPr>
        <w:t xml:space="preserve">The amount of net remuneration shall be increased by an appropriate amount of VAT at the rate provided by the regulations being in force on the invoice date. However, in case provided in proper regulations this tax </w:t>
      </w:r>
      <w:r w:rsidRPr="00094313">
        <w:rPr>
          <w:sz w:val="22"/>
          <w:szCs w:val="22"/>
          <w:lang w:val="en-US"/>
        </w:rPr>
        <w:t>shall be incurred by the Ordering Party itself to the account of the proper Tax Office in Poland</w:t>
      </w:r>
      <w:r w:rsidRPr="00094313">
        <w:rPr>
          <w:sz w:val="22"/>
          <w:szCs w:val="22"/>
          <w:lang w:val="en-GB"/>
        </w:rPr>
        <w:t>.</w:t>
      </w:r>
    </w:p>
    <w:p w:rsidR="004C38F6" w:rsidRPr="007B1C2F" w:rsidRDefault="004C38F6" w:rsidP="004C38F6">
      <w:pPr>
        <w:rPr>
          <w:b/>
          <w:sz w:val="22"/>
          <w:szCs w:val="22"/>
          <w:lang w:val="en-US"/>
        </w:rPr>
      </w:pPr>
    </w:p>
    <w:p w:rsidR="004C38F6" w:rsidRPr="007B1C2F" w:rsidRDefault="004C38F6" w:rsidP="004C38F6">
      <w:pPr>
        <w:rPr>
          <w:b/>
          <w:sz w:val="22"/>
          <w:szCs w:val="22"/>
          <w:lang w:val="en-US"/>
        </w:rPr>
      </w:pPr>
      <w:r w:rsidRPr="007B1C2F">
        <w:rPr>
          <w:b/>
          <w:sz w:val="22"/>
          <w:szCs w:val="22"/>
          <w:lang w:val="en-US"/>
        </w:rPr>
        <w:t>§ 3</w:t>
      </w:r>
    </w:p>
    <w:p w:rsidR="004C38F6" w:rsidRPr="007B1C2F" w:rsidRDefault="00D91283" w:rsidP="004C38F6">
      <w:pPr>
        <w:ind w:left="357"/>
        <w:rPr>
          <w:b/>
          <w:bCs/>
          <w:sz w:val="22"/>
          <w:szCs w:val="22"/>
          <w:lang w:val="en-US"/>
        </w:rPr>
      </w:pPr>
      <w:r w:rsidRPr="007B1C2F">
        <w:rPr>
          <w:b/>
          <w:bCs/>
          <w:sz w:val="22"/>
          <w:szCs w:val="22"/>
          <w:lang w:val="en-US"/>
        </w:rPr>
        <w:t>AGREEMENT EXECUTION DEADLINE AND TERMS</w:t>
      </w:r>
    </w:p>
    <w:p w:rsidR="004C38F6" w:rsidRPr="007B1C2F" w:rsidRDefault="00D91283" w:rsidP="00162091">
      <w:pPr>
        <w:widowControl/>
        <w:numPr>
          <w:ilvl w:val="0"/>
          <w:numId w:val="18"/>
        </w:numPr>
        <w:suppressAutoHyphens w:val="0"/>
        <w:autoSpaceDE w:val="0"/>
        <w:ind w:left="426" w:hanging="426"/>
        <w:jc w:val="both"/>
        <w:rPr>
          <w:sz w:val="22"/>
          <w:szCs w:val="22"/>
          <w:lang w:val="en-US"/>
        </w:rPr>
      </w:pPr>
      <w:r w:rsidRPr="007B1C2F">
        <w:rPr>
          <w:sz w:val="22"/>
          <w:szCs w:val="22"/>
          <w:lang w:val="en-US"/>
        </w:rPr>
        <w:t xml:space="preserve">The Contractor shall be liable to deliver the subject hereof within the period of </w:t>
      </w:r>
      <w:r w:rsidR="004C38F6" w:rsidRPr="007B1C2F">
        <w:rPr>
          <w:sz w:val="22"/>
          <w:szCs w:val="22"/>
          <w:lang w:val="en-US"/>
        </w:rPr>
        <w:t>25</w:t>
      </w:r>
      <w:r w:rsidRPr="007B1C2F">
        <w:rPr>
          <w:sz w:val="22"/>
          <w:szCs w:val="22"/>
          <w:lang w:val="en-US"/>
        </w:rPr>
        <w:t xml:space="preserve"> weeks </w:t>
      </w:r>
      <w:r w:rsidR="007B1C2F" w:rsidRPr="007B1C2F">
        <w:rPr>
          <w:sz w:val="22"/>
          <w:szCs w:val="22"/>
          <w:lang w:val="en-US"/>
        </w:rPr>
        <w:br/>
      </w:r>
      <w:r w:rsidRPr="007B1C2F">
        <w:rPr>
          <w:sz w:val="22"/>
          <w:szCs w:val="22"/>
          <w:lang w:val="en-US"/>
        </w:rPr>
        <w:t xml:space="preserve">as of the moment of conclusion hereof, i.e. date specified in the recitals of the Agreement. </w:t>
      </w:r>
      <w:r w:rsidR="007B1C2F" w:rsidRPr="007B1C2F">
        <w:rPr>
          <w:sz w:val="22"/>
          <w:szCs w:val="22"/>
          <w:lang w:val="en-US"/>
        </w:rPr>
        <w:br/>
      </w:r>
      <w:r w:rsidRPr="007B1C2F">
        <w:rPr>
          <w:sz w:val="22"/>
          <w:szCs w:val="22"/>
          <w:lang w:val="en-US"/>
        </w:rPr>
        <w:t>The delivery</w:t>
      </w:r>
      <w:r w:rsidR="007B1C2F" w:rsidRPr="007B1C2F">
        <w:rPr>
          <w:sz w:val="22"/>
          <w:szCs w:val="22"/>
          <w:lang w:val="en-US"/>
        </w:rPr>
        <w:t xml:space="preserve"> date shall be deemed to be the </w:t>
      </w:r>
      <w:r w:rsidRPr="007B1C2F">
        <w:rPr>
          <w:sz w:val="22"/>
          <w:szCs w:val="22"/>
          <w:lang w:val="en-US"/>
        </w:rPr>
        <w:t xml:space="preserve">date of signing of the handing over protocol </w:t>
      </w:r>
      <w:r w:rsidR="007B1C2F" w:rsidRPr="007B1C2F">
        <w:rPr>
          <w:sz w:val="22"/>
          <w:szCs w:val="22"/>
          <w:lang w:val="en-US"/>
        </w:rPr>
        <w:br/>
      </w:r>
      <w:r w:rsidRPr="007B1C2F">
        <w:rPr>
          <w:sz w:val="22"/>
          <w:szCs w:val="22"/>
          <w:lang w:val="en-US"/>
        </w:rPr>
        <w:lastRenderedPageBreak/>
        <w:t xml:space="preserve">by </w:t>
      </w:r>
      <w:r w:rsidR="007B1C2F" w:rsidRPr="007B1C2F">
        <w:rPr>
          <w:sz w:val="22"/>
          <w:szCs w:val="22"/>
          <w:lang w:val="en-US"/>
        </w:rPr>
        <w:t>the Ordering Party without any claims</w:t>
      </w:r>
      <w:r w:rsidRPr="007B1C2F">
        <w:rPr>
          <w:sz w:val="22"/>
          <w:szCs w:val="22"/>
          <w:lang w:val="en-US"/>
        </w:rPr>
        <w:t xml:space="preserve">, with reservation of the provisions of item </w:t>
      </w:r>
      <w:r w:rsidR="004C38F6" w:rsidRPr="007B1C2F">
        <w:rPr>
          <w:sz w:val="22"/>
          <w:szCs w:val="22"/>
          <w:lang w:val="en-US"/>
        </w:rPr>
        <w:t>16</w:t>
      </w:r>
      <w:r w:rsidRPr="007B1C2F">
        <w:rPr>
          <w:sz w:val="22"/>
          <w:szCs w:val="22"/>
          <w:lang w:val="en-US"/>
        </w:rPr>
        <w:t xml:space="preserve"> hereinbelow</w:t>
      </w:r>
      <w:r w:rsidR="004C38F6" w:rsidRPr="007B1C2F">
        <w:rPr>
          <w:sz w:val="22"/>
          <w:szCs w:val="22"/>
          <w:lang w:val="en-US"/>
        </w:rPr>
        <w:t>.</w:t>
      </w:r>
    </w:p>
    <w:p w:rsidR="004C38F6" w:rsidRPr="007B1C2F" w:rsidRDefault="00D91283" w:rsidP="00162091">
      <w:pPr>
        <w:widowControl/>
        <w:numPr>
          <w:ilvl w:val="0"/>
          <w:numId w:val="18"/>
        </w:numPr>
        <w:suppressAutoHyphens w:val="0"/>
        <w:autoSpaceDE w:val="0"/>
        <w:ind w:left="426" w:hanging="426"/>
        <w:jc w:val="both"/>
        <w:rPr>
          <w:sz w:val="22"/>
          <w:szCs w:val="22"/>
          <w:lang w:val="en-US"/>
        </w:rPr>
      </w:pPr>
      <w:r w:rsidRPr="007B1C2F">
        <w:rPr>
          <w:sz w:val="22"/>
          <w:szCs w:val="22"/>
          <w:lang w:val="en-US"/>
        </w:rPr>
        <w:t>The delivery of the subject of the Agreement shall be made in the form</w:t>
      </w:r>
      <w:r w:rsidR="00240BF7">
        <w:rPr>
          <w:sz w:val="22"/>
          <w:szCs w:val="22"/>
          <w:lang w:val="en-US"/>
        </w:rPr>
        <w:t xml:space="preserve"> of</w:t>
      </w:r>
      <w:r w:rsidRPr="007B1C2F">
        <w:rPr>
          <w:sz w:val="22"/>
          <w:szCs w:val="22"/>
          <w:lang w:val="en-US"/>
        </w:rPr>
        <w:t xml:space="preserve"> D</w:t>
      </w:r>
      <w:r w:rsidR="004C38F6" w:rsidRPr="007B1C2F">
        <w:rPr>
          <w:sz w:val="22"/>
          <w:szCs w:val="22"/>
          <w:lang w:val="en-US"/>
        </w:rPr>
        <w:t>elivered At Place</w:t>
      </w:r>
      <w:r w:rsidRPr="007B1C2F">
        <w:rPr>
          <w:sz w:val="22"/>
          <w:szCs w:val="22"/>
          <w:lang w:val="en-US"/>
        </w:rPr>
        <w:t xml:space="preserve"> (DAP) Cracow in accordance with the regulations of </w:t>
      </w:r>
      <w:r w:rsidR="004C38F6" w:rsidRPr="007B1C2F">
        <w:rPr>
          <w:sz w:val="22"/>
          <w:szCs w:val="22"/>
          <w:lang w:val="en-US"/>
        </w:rPr>
        <w:t xml:space="preserve">Incoterms 2010 </w:t>
      </w:r>
      <w:r w:rsidRPr="007B1C2F">
        <w:rPr>
          <w:sz w:val="22"/>
          <w:szCs w:val="22"/>
          <w:lang w:val="en-US"/>
        </w:rPr>
        <w:t>to the following address</w:t>
      </w:r>
      <w:r w:rsidR="004C38F6" w:rsidRPr="007B1C2F">
        <w:rPr>
          <w:sz w:val="22"/>
          <w:szCs w:val="22"/>
          <w:lang w:val="en-US"/>
        </w:rPr>
        <w:t>:</w:t>
      </w:r>
    </w:p>
    <w:p w:rsidR="004C38F6" w:rsidRPr="009D326B" w:rsidRDefault="004C38F6" w:rsidP="004C38F6">
      <w:pPr>
        <w:autoSpaceDE w:val="0"/>
        <w:ind w:left="426"/>
        <w:jc w:val="both"/>
        <w:rPr>
          <w:sz w:val="22"/>
          <w:szCs w:val="22"/>
        </w:rPr>
      </w:pPr>
      <w:r w:rsidRPr="009D326B">
        <w:rPr>
          <w:sz w:val="22"/>
          <w:szCs w:val="22"/>
        </w:rPr>
        <w:t>Narodowe Centrum Promieniowania Synchrotronowego SOLARIS</w:t>
      </w:r>
    </w:p>
    <w:p w:rsidR="004C38F6" w:rsidRPr="009D326B" w:rsidRDefault="004C38F6" w:rsidP="004C38F6">
      <w:pPr>
        <w:autoSpaceDE w:val="0"/>
        <w:ind w:left="426"/>
        <w:jc w:val="both"/>
        <w:rPr>
          <w:sz w:val="22"/>
          <w:szCs w:val="22"/>
        </w:rPr>
      </w:pPr>
      <w:r w:rsidRPr="009D326B">
        <w:rPr>
          <w:sz w:val="22"/>
          <w:szCs w:val="22"/>
        </w:rPr>
        <w:t>Ul. Czerwone Maki 98</w:t>
      </w:r>
    </w:p>
    <w:p w:rsidR="004C38F6" w:rsidRPr="007B1C2F" w:rsidRDefault="004C38F6" w:rsidP="004C38F6">
      <w:pPr>
        <w:autoSpaceDE w:val="0"/>
        <w:ind w:left="426"/>
        <w:jc w:val="both"/>
        <w:rPr>
          <w:sz w:val="22"/>
          <w:szCs w:val="22"/>
          <w:lang w:val="en-US"/>
        </w:rPr>
      </w:pPr>
      <w:r w:rsidRPr="007B1C2F">
        <w:rPr>
          <w:sz w:val="22"/>
          <w:szCs w:val="22"/>
          <w:lang w:val="en-US"/>
        </w:rPr>
        <w:t>30-392 Kraków, Poland.</w:t>
      </w:r>
    </w:p>
    <w:p w:rsidR="004C38F6" w:rsidRPr="007B1C2F" w:rsidRDefault="00D800CA" w:rsidP="00162091">
      <w:pPr>
        <w:widowControl/>
        <w:numPr>
          <w:ilvl w:val="0"/>
          <w:numId w:val="18"/>
        </w:numPr>
        <w:suppressAutoHyphens w:val="0"/>
        <w:autoSpaceDE w:val="0"/>
        <w:ind w:left="426" w:hanging="426"/>
        <w:jc w:val="both"/>
        <w:rPr>
          <w:sz w:val="22"/>
          <w:szCs w:val="22"/>
          <w:lang w:val="en-US"/>
        </w:rPr>
      </w:pPr>
      <w:r w:rsidRPr="007B1C2F">
        <w:rPr>
          <w:sz w:val="22"/>
          <w:szCs w:val="22"/>
          <w:lang w:val="en-US"/>
        </w:rPr>
        <w:t>The subject of the Ag</w:t>
      </w:r>
      <w:r w:rsidR="007B1C2F" w:rsidRPr="007B1C2F">
        <w:rPr>
          <w:sz w:val="22"/>
          <w:szCs w:val="22"/>
          <w:lang w:val="en-US"/>
        </w:rPr>
        <w:t xml:space="preserve">reement must be delivered in proper </w:t>
      </w:r>
      <w:r w:rsidRPr="007B1C2F">
        <w:rPr>
          <w:sz w:val="22"/>
          <w:szCs w:val="22"/>
          <w:lang w:val="en-US"/>
        </w:rPr>
        <w:t xml:space="preserve">packaging </w:t>
      </w:r>
      <w:r w:rsidR="007B1C2F" w:rsidRPr="007B1C2F">
        <w:rPr>
          <w:sz w:val="22"/>
          <w:szCs w:val="22"/>
          <w:lang w:val="en-US"/>
        </w:rPr>
        <w:t>securing t</w:t>
      </w:r>
      <w:r w:rsidRPr="007B1C2F">
        <w:rPr>
          <w:sz w:val="22"/>
          <w:szCs w:val="22"/>
          <w:lang w:val="en-US"/>
        </w:rPr>
        <w:t>he content against damaging in transit</w:t>
      </w:r>
      <w:r w:rsidR="004C38F6" w:rsidRPr="007B1C2F">
        <w:rPr>
          <w:sz w:val="22"/>
          <w:szCs w:val="22"/>
          <w:lang w:val="en-US"/>
        </w:rPr>
        <w:t>.</w:t>
      </w:r>
      <w:r w:rsidRPr="007B1C2F">
        <w:rPr>
          <w:sz w:val="22"/>
          <w:szCs w:val="22"/>
          <w:lang w:val="en-US"/>
        </w:rPr>
        <w:t xml:space="preserve"> </w:t>
      </w:r>
      <w:r w:rsidR="007B1C2F" w:rsidRPr="007B1C2F">
        <w:rPr>
          <w:sz w:val="22"/>
          <w:szCs w:val="22"/>
          <w:lang w:val="en-US"/>
        </w:rPr>
        <w:t>Shock</w:t>
      </w:r>
      <w:r w:rsidRPr="007B1C2F">
        <w:rPr>
          <w:sz w:val="22"/>
          <w:szCs w:val="22"/>
          <w:lang w:val="en-US"/>
        </w:rPr>
        <w:t xml:space="preserve"> watch indicators should be placed</w:t>
      </w:r>
      <w:r w:rsidR="007B1C2F" w:rsidRPr="007B1C2F">
        <w:rPr>
          <w:sz w:val="22"/>
          <w:szCs w:val="22"/>
          <w:lang w:val="en-US"/>
        </w:rPr>
        <w:t xml:space="preserve"> inside and outside (in a well visible place) of the packaging</w:t>
      </w:r>
      <w:r w:rsidR="004C38F6" w:rsidRPr="007B1C2F">
        <w:rPr>
          <w:sz w:val="22"/>
          <w:szCs w:val="22"/>
          <w:lang w:val="en-US"/>
        </w:rPr>
        <w:t>.</w:t>
      </w:r>
    </w:p>
    <w:p w:rsidR="004C38F6" w:rsidRPr="007B1C2F" w:rsidRDefault="00D91283" w:rsidP="00162091">
      <w:pPr>
        <w:widowControl/>
        <w:numPr>
          <w:ilvl w:val="0"/>
          <w:numId w:val="18"/>
        </w:numPr>
        <w:suppressAutoHyphens w:val="0"/>
        <w:spacing w:line="276" w:lineRule="auto"/>
        <w:ind w:left="426" w:hanging="426"/>
        <w:jc w:val="both"/>
        <w:rPr>
          <w:sz w:val="22"/>
          <w:szCs w:val="22"/>
          <w:lang w:val="en-US"/>
        </w:rPr>
      </w:pPr>
      <w:r w:rsidRPr="007B1C2F">
        <w:rPr>
          <w:sz w:val="22"/>
          <w:szCs w:val="22"/>
          <w:lang w:val="en-US"/>
        </w:rPr>
        <w:t xml:space="preserve">The Contractor shall notify the Ordering Party via </w:t>
      </w:r>
      <w:r w:rsidR="004C38F6" w:rsidRPr="007B1C2F">
        <w:rPr>
          <w:sz w:val="22"/>
          <w:szCs w:val="22"/>
          <w:lang w:val="en-US"/>
        </w:rPr>
        <w:t>e-mail (</w:t>
      </w:r>
      <w:r w:rsidRPr="007B1C2F">
        <w:rPr>
          <w:sz w:val="22"/>
          <w:szCs w:val="22"/>
          <w:lang w:val="en-US"/>
        </w:rPr>
        <w:t xml:space="preserve">to the </w:t>
      </w:r>
      <w:r w:rsidR="004C38F6" w:rsidRPr="007B1C2F">
        <w:rPr>
          <w:sz w:val="22"/>
          <w:szCs w:val="22"/>
          <w:lang w:val="en-US"/>
        </w:rPr>
        <w:t>ad</w:t>
      </w:r>
      <w:r w:rsidRPr="007B1C2F">
        <w:rPr>
          <w:sz w:val="22"/>
          <w:szCs w:val="22"/>
          <w:lang w:val="en-US"/>
        </w:rPr>
        <w:t>d</w:t>
      </w:r>
      <w:r w:rsidR="004C38F6" w:rsidRPr="007B1C2F">
        <w:rPr>
          <w:sz w:val="22"/>
          <w:szCs w:val="22"/>
          <w:lang w:val="en-US"/>
        </w:rPr>
        <w:t>res</w:t>
      </w:r>
      <w:r w:rsidRPr="007B1C2F">
        <w:rPr>
          <w:sz w:val="22"/>
          <w:szCs w:val="22"/>
          <w:lang w:val="en-US"/>
        </w:rPr>
        <w:t>s</w:t>
      </w:r>
      <w:r w:rsidR="004C38F6" w:rsidRPr="007B1C2F">
        <w:rPr>
          <w:sz w:val="22"/>
          <w:szCs w:val="22"/>
          <w:lang w:val="en-US"/>
        </w:rPr>
        <w:t xml:space="preserve">: </w:t>
      </w:r>
      <w:hyperlink r:id="rId23" w:history="1">
        <w:r w:rsidR="004C38F6" w:rsidRPr="007B1C2F">
          <w:rPr>
            <w:sz w:val="22"/>
            <w:szCs w:val="22"/>
            <w:lang w:val="en-US"/>
          </w:rPr>
          <w:t>andrzej.marendziak@uj.edu.pl</w:t>
        </w:r>
      </w:hyperlink>
      <w:r w:rsidR="004C38F6" w:rsidRPr="007B1C2F">
        <w:rPr>
          <w:sz w:val="22"/>
          <w:szCs w:val="22"/>
          <w:lang w:val="en-US"/>
        </w:rPr>
        <w:t>) o</w:t>
      </w:r>
      <w:r w:rsidRPr="007B1C2F">
        <w:rPr>
          <w:sz w:val="22"/>
          <w:szCs w:val="22"/>
          <w:lang w:val="en-US"/>
        </w:rPr>
        <w:t>n the planned delivery date</w:t>
      </w:r>
      <w:r w:rsidR="004C38F6" w:rsidRPr="007B1C2F">
        <w:rPr>
          <w:sz w:val="22"/>
          <w:szCs w:val="22"/>
          <w:lang w:val="en-US"/>
        </w:rPr>
        <w:t>,</w:t>
      </w:r>
      <w:r w:rsidRPr="007B1C2F">
        <w:rPr>
          <w:sz w:val="22"/>
          <w:szCs w:val="22"/>
          <w:lang w:val="en-US"/>
        </w:rPr>
        <w:t xml:space="preserve"> at least </w:t>
      </w:r>
      <w:r w:rsidR="00240BF7">
        <w:rPr>
          <w:sz w:val="22"/>
          <w:szCs w:val="22"/>
          <w:lang w:val="en-US"/>
        </w:rPr>
        <w:t xml:space="preserve">upon </w:t>
      </w:r>
      <w:r w:rsidR="004C38F6" w:rsidRPr="007B1C2F">
        <w:rPr>
          <w:sz w:val="22"/>
          <w:szCs w:val="22"/>
          <w:lang w:val="en-US"/>
        </w:rPr>
        <w:br/>
        <w:t xml:space="preserve">5 </w:t>
      </w:r>
      <w:r w:rsidR="007B1C2F" w:rsidRPr="007B1C2F">
        <w:rPr>
          <w:sz w:val="22"/>
          <w:szCs w:val="22"/>
          <w:lang w:val="en-US"/>
        </w:rPr>
        <w:t>days notice and ask for</w:t>
      </w:r>
      <w:r w:rsidR="00240BF7">
        <w:rPr>
          <w:sz w:val="22"/>
          <w:szCs w:val="22"/>
          <w:lang w:val="en-US"/>
        </w:rPr>
        <w:t xml:space="preserve"> the</w:t>
      </w:r>
      <w:r w:rsidRPr="007B1C2F">
        <w:rPr>
          <w:sz w:val="22"/>
          <w:szCs w:val="22"/>
          <w:lang w:val="en-US"/>
        </w:rPr>
        <w:t xml:space="preserve"> indication of the precise delivery address</w:t>
      </w:r>
      <w:r w:rsidR="004C38F6" w:rsidRPr="007B1C2F">
        <w:rPr>
          <w:sz w:val="22"/>
          <w:szCs w:val="22"/>
          <w:lang w:val="en-US"/>
        </w:rPr>
        <w:t>.</w:t>
      </w:r>
    </w:p>
    <w:p w:rsidR="004C38F6" w:rsidRPr="00A53830" w:rsidRDefault="00D91283" w:rsidP="00162091">
      <w:pPr>
        <w:widowControl/>
        <w:numPr>
          <w:ilvl w:val="0"/>
          <w:numId w:val="18"/>
        </w:numPr>
        <w:suppressAutoHyphens w:val="0"/>
        <w:spacing w:line="276" w:lineRule="auto"/>
        <w:ind w:left="426" w:hanging="426"/>
        <w:jc w:val="both"/>
        <w:rPr>
          <w:sz w:val="22"/>
          <w:szCs w:val="22"/>
          <w:lang w:val="en-US"/>
        </w:rPr>
      </w:pPr>
      <w:r w:rsidRPr="00A53830">
        <w:rPr>
          <w:sz w:val="22"/>
          <w:szCs w:val="22"/>
          <w:lang w:val="en-US"/>
        </w:rPr>
        <w:t>The persons res</w:t>
      </w:r>
      <w:r w:rsidR="007B1C2F" w:rsidRPr="00A53830">
        <w:rPr>
          <w:sz w:val="22"/>
          <w:szCs w:val="22"/>
          <w:lang w:val="en-US"/>
        </w:rPr>
        <w:t>ponsible for the receipt of</w:t>
      </w:r>
      <w:r w:rsidRPr="00A53830">
        <w:rPr>
          <w:sz w:val="22"/>
          <w:szCs w:val="22"/>
          <w:lang w:val="en-US"/>
        </w:rPr>
        <w:t xml:space="preserve"> </w:t>
      </w:r>
      <w:r w:rsidR="00240BF7" w:rsidRPr="00A53830">
        <w:rPr>
          <w:sz w:val="22"/>
          <w:szCs w:val="22"/>
          <w:lang w:val="en-US"/>
        </w:rPr>
        <w:t xml:space="preserve">the </w:t>
      </w:r>
      <w:r w:rsidRPr="00A53830">
        <w:rPr>
          <w:sz w:val="22"/>
          <w:szCs w:val="22"/>
          <w:lang w:val="en-US"/>
        </w:rPr>
        <w:t xml:space="preserve">devices from the side of the Ordering Party shall </w:t>
      </w:r>
      <w:r w:rsidR="007B1C2F" w:rsidRPr="00A53830">
        <w:rPr>
          <w:sz w:val="22"/>
          <w:szCs w:val="22"/>
          <w:lang w:val="en-US"/>
        </w:rPr>
        <w:br/>
      </w:r>
      <w:r w:rsidR="00240BF7" w:rsidRPr="00A53830">
        <w:rPr>
          <w:sz w:val="22"/>
          <w:szCs w:val="22"/>
          <w:lang w:val="en-US"/>
        </w:rPr>
        <w:t>be</w:t>
      </w:r>
      <w:r w:rsidR="007B1C2F" w:rsidRPr="00A53830">
        <w:rPr>
          <w:sz w:val="22"/>
          <w:szCs w:val="22"/>
          <w:lang w:val="en-US"/>
        </w:rPr>
        <w:t xml:space="preserve"> individuals </w:t>
      </w:r>
      <w:r w:rsidRPr="00A53830">
        <w:rPr>
          <w:sz w:val="22"/>
          <w:szCs w:val="22"/>
          <w:lang w:val="en-US"/>
        </w:rPr>
        <w:t xml:space="preserve">specified in §4 item </w:t>
      </w:r>
      <w:r w:rsidR="004C38F6" w:rsidRPr="00A53830">
        <w:rPr>
          <w:sz w:val="22"/>
          <w:szCs w:val="22"/>
          <w:lang w:val="en-US"/>
        </w:rPr>
        <w:t>1.</w:t>
      </w:r>
    </w:p>
    <w:p w:rsidR="004C38F6" w:rsidRPr="00A53830" w:rsidRDefault="00240BF7" w:rsidP="00162091">
      <w:pPr>
        <w:widowControl/>
        <w:numPr>
          <w:ilvl w:val="0"/>
          <w:numId w:val="18"/>
        </w:numPr>
        <w:suppressAutoHyphens w:val="0"/>
        <w:autoSpaceDE w:val="0"/>
        <w:ind w:left="426" w:hanging="426"/>
        <w:jc w:val="both"/>
        <w:rPr>
          <w:sz w:val="22"/>
          <w:szCs w:val="22"/>
          <w:lang w:val="en-US"/>
        </w:rPr>
      </w:pPr>
      <w:r w:rsidRPr="00A53830">
        <w:rPr>
          <w:sz w:val="22"/>
          <w:szCs w:val="22"/>
          <w:lang w:val="en-US"/>
        </w:rPr>
        <w:t xml:space="preserve">Upon the </w:t>
      </w:r>
      <w:r w:rsidR="00D91283" w:rsidRPr="00A53830">
        <w:rPr>
          <w:sz w:val="22"/>
          <w:szCs w:val="22"/>
          <w:lang w:val="en-US"/>
        </w:rPr>
        <w:t xml:space="preserve">delivery, the Contractor shall provide the following documents </w:t>
      </w:r>
      <w:r w:rsidR="007B1C2F" w:rsidRPr="00A53830">
        <w:rPr>
          <w:sz w:val="22"/>
          <w:szCs w:val="22"/>
          <w:lang w:val="en-US"/>
        </w:rPr>
        <w:br/>
      </w:r>
      <w:r w:rsidR="00D91283" w:rsidRPr="00A53830">
        <w:rPr>
          <w:sz w:val="22"/>
          <w:szCs w:val="22"/>
          <w:lang w:val="en-US"/>
        </w:rPr>
        <w:t>in Polish and English:</w:t>
      </w:r>
    </w:p>
    <w:p w:rsidR="004C38F6" w:rsidRPr="00A53830" w:rsidRDefault="00240BF7" w:rsidP="00162091">
      <w:pPr>
        <w:widowControl/>
        <w:numPr>
          <w:ilvl w:val="1"/>
          <w:numId w:val="18"/>
        </w:numPr>
        <w:tabs>
          <w:tab w:val="clear" w:pos="1004"/>
        </w:tabs>
        <w:suppressAutoHyphens w:val="0"/>
        <w:autoSpaceDE w:val="0"/>
        <w:ind w:left="924" w:hanging="357"/>
        <w:jc w:val="both"/>
        <w:rPr>
          <w:sz w:val="22"/>
          <w:szCs w:val="22"/>
          <w:lang w:val="en-US"/>
        </w:rPr>
      </w:pPr>
      <w:r w:rsidRPr="00A53830">
        <w:rPr>
          <w:sz w:val="22"/>
          <w:szCs w:val="22"/>
          <w:lang w:val="en-US"/>
        </w:rPr>
        <w:t>D</w:t>
      </w:r>
      <w:r w:rsidR="00D800CA" w:rsidRPr="00A53830">
        <w:rPr>
          <w:sz w:val="22"/>
          <w:szCs w:val="22"/>
          <w:lang w:val="en-US"/>
        </w:rPr>
        <w:t>evice</w:t>
      </w:r>
      <w:r w:rsidRPr="00A53830">
        <w:rPr>
          <w:sz w:val="22"/>
          <w:szCs w:val="22"/>
          <w:lang w:val="en-US"/>
        </w:rPr>
        <w:t>’s</w:t>
      </w:r>
      <w:r w:rsidR="00D800CA" w:rsidRPr="00A53830">
        <w:rPr>
          <w:sz w:val="22"/>
          <w:szCs w:val="22"/>
          <w:lang w:val="en-US"/>
        </w:rPr>
        <w:t xml:space="preserve"> guarantee card</w:t>
      </w:r>
      <w:r w:rsidR="004C38F6" w:rsidRPr="00A53830">
        <w:rPr>
          <w:sz w:val="22"/>
          <w:szCs w:val="22"/>
          <w:lang w:val="en-US"/>
        </w:rPr>
        <w:t>,</w:t>
      </w:r>
    </w:p>
    <w:p w:rsidR="004C38F6" w:rsidRPr="00A53830" w:rsidRDefault="00D800CA" w:rsidP="00162091">
      <w:pPr>
        <w:widowControl/>
        <w:numPr>
          <w:ilvl w:val="1"/>
          <w:numId w:val="18"/>
        </w:numPr>
        <w:tabs>
          <w:tab w:val="clear" w:pos="1004"/>
        </w:tabs>
        <w:suppressAutoHyphens w:val="0"/>
        <w:autoSpaceDE w:val="0"/>
        <w:ind w:left="924" w:hanging="357"/>
        <w:jc w:val="both"/>
        <w:rPr>
          <w:sz w:val="22"/>
          <w:szCs w:val="22"/>
          <w:lang w:val="en-US"/>
        </w:rPr>
      </w:pPr>
      <w:r w:rsidRPr="00A53830">
        <w:rPr>
          <w:sz w:val="22"/>
          <w:szCs w:val="22"/>
          <w:lang w:val="en-US"/>
        </w:rPr>
        <w:t>Operating and maintenance manual</w:t>
      </w:r>
      <w:r w:rsidR="004C38F6" w:rsidRPr="00A53830">
        <w:rPr>
          <w:sz w:val="22"/>
          <w:szCs w:val="22"/>
          <w:lang w:val="en-US"/>
        </w:rPr>
        <w:t>,</w:t>
      </w:r>
    </w:p>
    <w:p w:rsidR="004C38F6" w:rsidRPr="00A53830" w:rsidRDefault="00240BF7" w:rsidP="00162091">
      <w:pPr>
        <w:widowControl/>
        <w:numPr>
          <w:ilvl w:val="1"/>
          <w:numId w:val="18"/>
        </w:numPr>
        <w:tabs>
          <w:tab w:val="clear" w:pos="1004"/>
        </w:tabs>
        <w:suppressAutoHyphens w:val="0"/>
        <w:autoSpaceDE w:val="0"/>
        <w:ind w:left="924" w:hanging="357"/>
        <w:jc w:val="both"/>
        <w:rPr>
          <w:sz w:val="22"/>
          <w:szCs w:val="22"/>
          <w:lang w:val="en-US"/>
        </w:rPr>
      </w:pPr>
      <w:r w:rsidRPr="00A53830">
        <w:rPr>
          <w:sz w:val="22"/>
          <w:szCs w:val="22"/>
          <w:lang w:val="en-US"/>
        </w:rPr>
        <w:t xml:space="preserve">Materials certificates for the materials for the performance of </w:t>
      </w:r>
      <w:r w:rsidR="00D800CA" w:rsidRPr="00A53830">
        <w:rPr>
          <w:sz w:val="22"/>
          <w:szCs w:val="22"/>
          <w:lang w:val="en-US"/>
        </w:rPr>
        <w:t>ceramic parts</w:t>
      </w:r>
      <w:r w:rsidR="004C38F6" w:rsidRPr="00A53830">
        <w:rPr>
          <w:sz w:val="22"/>
          <w:szCs w:val="22"/>
          <w:lang w:val="en-US"/>
        </w:rPr>
        <w:t>,</w:t>
      </w:r>
    </w:p>
    <w:p w:rsidR="004C38F6" w:rsidRPr="00A53830" w:rsidRDefault="00240BF7" w:rsidP="00162091">
      <w:pPr>
        <w:widowControl/>
        <w:numPr>
          <w:ilvl w:val="1"/>
          <w:numId w:val="18"/>
        </w:numPr>
        <w:tabs>
          <w:tab w:val="clear" w:pos="1004"/>
        </w:tabs>
        <w:suppressAutoHyphens w:val="0"/>
        <w:autoSpaceDE w:val="0"/>
        <w:ind w:left="924" w:hanging="357"/>
        <w:jc w:val="both"/>
        <w:rPr>
          <w:sz w:val="22"/>
          <w:szCs w:val="22"/>
          <w:lang w:val="en-US"/>
        </w:rPr>
      </w:pPr>
      <w:r w:rsidRPr="00A53830">
        <w:rPr>
          <w:sz w:val="22"/>
          <w:szCs w:val="22"/>
          <w:lang w:val="en-US"/>
        </w:rPr>
        <w:t xml:space="preserve">Materials certificates for materials used for the performance of </w:t>
      </w:r>
      <w:r w:rsidR="00D800CA" w:rsidRPr="00A53830">
        <w:rPr>
          <w:sz w:val="22"/>
          <w:szCs w:val="22"/>
          <w:lang w:val="en-US"/>
        </w:rPr>
        <w:t>metal parts,</w:t>
      </w:r>
    </w:p>
    <w:p w:rsidR="004C38F6" w:rsidRPr="00A53830" w:rsidRDefault="00D800CA" w:rsidP="00162091">
      <w:pPr>
        <w:widowControl/>
        <w:numPr>
          <w:ilvl w:val="1"/>
          <w:numId w:val="18"/>
        </w:numPr>
        <w:tabs>
          <w:tab w:val="clear" w:pos="1004"/>
        </w:tabs>
        <w:suppressAutoHyphens w:val="0"/>
        <w:autoSpaceDE w:val="0"/>
        <w:ind w:left="924" w:hanging="357"/>
        <w:jc w:val="both"/>
        <w:rPr>
          <w:sz w:val="22"/>
          <w:szCs w:val="22"/>
          <w:lang w:val="en-US"/>
        </w:rPr>
      </w:pPr>
      <w:r w:rsidRPr="00A53830">
        <w:rPr>
          <w:sz w:val="22"/>
          <w:szCs w:val="22"/>
          <w:lang w:val="en-US"/>
        </w:rPr>
        <w:t>Results of the</w:t>
      </w:r>
      <w:r w:rsidR="00240BF7" w:rsidRPr="00A53830">
        <w:rPr>
          <w:sz w:val="22"/>
          <w:szCs w:val="22"/>
          <w:lang w:val="en-US"/>
        </w:rPr>
        <w:t xml:space="preserve"> leak proof test</w:t>
      </w:r>
      <w:r w:rsidR="004C38F6" w:rsidRPr="00A53830">
        <w:rPr>
          <w:sz w:val="22"/>
          <w:szCs w:val="22"/>
          <w:lang w:val="en-US"/>
        </w:rPr>
        <w:t>,</w:t>
      </w:r>
    </w:p>
    <w:p w:rsidR="004C38F6" w:rsidRPr="007B1C2F" w:rsidRDefault="00D800CA" w:rsidP="00162091">
      <w:pPr>
        <w:widowControl/>
        <w:numPr>
          <w:ilvl w:val="1"/>
          <w:numId w:val="18"/>
        </w:numPr>
        <w:tabs>
          <w:tab w:val="clear" w:pos="1004"/>
        </w:tabs>
        <w:suppressAutoHyphens w:val="0"/>
        <w:autoSpaceDE w:val="0"/>
        <w:ind w:left="924" w:hanging="357"/>
        <w:jc w:val="both"/>
        <w:rPr>
          <w:sz w:val="22"/>
          <w:szCs w:val="22"/>
          <w:lang w:val="en-US"/>
        </w:rPr>
      </w:pPr>
      <w:r w:rsidRPr="00A53830">
        <w:rPr>
          <w:sz w:val="22"/>
          <w:szCs w:val="22"/>
          <w:lang w:val="en-US"/>
        </w:rPr>
        <w:t>Results of the test from the analysis</w:t>
      </w:r>
      <w:r w:rsidRPr="007B1C2F">
        <w:rPr>
          <w:sz w:val="22"/>
          <w:szCs w:val="22"/>
          <w:lang w:val="en-US"/>
        </w:rPr>
        <w:t xml:space="preserve"> of</w:t>
      </w:r>
      <w:r w:rsidR="008A348F" w:rsidRPr="007B1C2F">
        <w:rPr>
          <w:sz w:val="22"/>
          <w:szCs w:val="22"/>
          <w:lang w:val="en-US"/>
        </w:rPr>
        <w:t xml:space="preserve"> tail gases</w:t>
      </w:r>
      <w:r w:rsidR="004C38F6" w:rsidRPr="007B1C2F">
        <w:rPr>
          <w:sz w:val="22"/>
          <w:szCs w:val="22"/>
          <w:lang w:val="en-US"/>
        </w:rPr>
        <w:t xml:space="preserve">, </w:t>
      </w:r>
    </w:p>
    <w:p w:rsidR="004C38F6" w:rsidRPr="007B1C2F" w:rsidRDefault="00D800CA" w:rsidP="00162091">
      <w:pPr>
        <w:widowControl/>
        <w:numPr>
          <w:ilvl w:val="1"/>
          <w:numId w:val="18"/>
        </w:numPr>
        <w:tabs>
          <w:tab w:val="clear" w:pos="1004"/>
        </w:tabs>
        <w:suppressAutoHyphens w:val="0"/>
        <w:autoSpaceDE w:val="0"/>
        <w:ind w:left="924" w:hanging="357"/>
        <w:jc w:val="both"/>
        <w:rPr>
          <w:sz w:val="22"/>
          <w:szCs w:val="22"/>
          <w:lang w:val="en-US"/>
        </w:rPr>
      </w:pPr>
      <w:r w:rsidRPr="007B1C2F">
        <w:rPr>
          <w:sz w:val="22"/>
          <w:szCs w:val="22"/>
          <w:lang w:val="en-US"/>
        </w:rPr>
        <w:t xml:space="preserve">Protocol from the </w:t>
      </w:r>
      <w:r w:rsidR="000A4204" w:rsidRPr="007B1C2F">
        <w:rPr>
          <w:sz w:val="22"/>
          <w:szCs w:val="22"/>
          <w:lang w:val="en-US"/>
        </w:rPr>
        <w:t>heating</w:t>
      </w:r>
      <w:r w:rsidRPr="007B1C2F">
        <w:rPr>
          <w:sz w:val="22"/>
          <w:szCs w:val="22"/>
          <w:lang w:val="en-US"/>
        </w:rPr>
        <w:t xml:space="preserve"> process</w:t>
      </w:r>
      <w:r w:rsidR="004C38F6" w:rsidRPr="007B1C2F">
        <w:rPr>
          <w:sz w:val="22"/>
          <w:szCs w:val="22"/>
          <w:lang w:val="en-US"/>
        </w:rPr>
        <w:t>,</w:t>
      </w:r>
    </w:p>
    <w:p w:rsidR="004C38F6" w:rsidRPr="007B1C2F" w:rsidRDefault="004C38F6" w:rsidP="00162091">
      <w:pPr>
        <w:pStyle w:val="Akapitzlist"/>
        <w:numPr>
          <w:ilvl w:val="1"/>
          <w:numId w:val="18"/>
        </w:numPr>
        <w:tabs>
          <w:tab w:val="clear" w:pos="1004"/>
          <w:tab w:val="num" w:pos="851"/>
        </w:tabs>
        <w:autoSpaceDE w:val="0"/>
        <w:spacing w:after="0" w:line="240" w:lineRule="auto"/>
        <w:ind w:hanging="437"/>
        <w:jc w:val="both"/>
        <w:rPr>
          <w:rFonts w:ascii="Times New Roman" w:hAnsi="Times New Roman"/>
          <w:lang w:val="en-US"/>
        </w:rPr>
      </w:pPr>
      <w:r w:rsidRPr="007B1C2F">
        <w:rPr>
          <w:rFonts w:ascii="Times New Roman" w:hAnsi="Times New Roman"/>
          <w:lang w:val="en-US"/>
        </w:rPr>
        <w:t xml:space="preserve"> Prot</w:t>
      </w:r>
      <w:r w:rsidR="00D800CA" w:rsidRPr="007B1C2F">
        <w:rPr>
          <w:rFonts w:ascii="Times New Roman" w:hAnsi="Times New Roman"/>
          <w:lang w:val="en-US"/>
        </w:rPr>
        <w:t>ocol from the measurement of parameters characteristic for the ceramic chamber guaranteeing the correctness of its operations with the magnet</w:t>
      </w:r>
      <w:r w:rsidRPr="007B1C2F">
        <w:rPr>
          <w:rFonts w:ascii="Times New Roman" w:hAnsi="Times New Roman"/>
          <w:lang w:val="en-US"/>
        </w:rPr>
        <w:t>,</w:t>
      </w:r>
    </w:p>
    <w:p w:rsidR="004C38F6" w:rsidRPr="007B1C2F" w:rsidRDefault="004C38F6" w:rsidP="004C38F6">
      <w:pPr>
        <w:autoSpaceDE w:val="0"/>
        <w:ind w:left="924"/>
        <w:jc w:val="both"/>
        <w:rPr>
          <w:sz w:val="22"/>
          <w:szCs w:val="22"/>
          <w:lang w:val="en-US"/>
        </w:rPr>
      </w:pPr>
    </w:p>
    <w:p w:rsidR="004C38F6" w:rsidRPr="007B1C2F" w:rsidRDefault="00D800CA" w:rsidP="00162091">
      <w:pPr>
        <w:widowControl/>
        <w:numPr>
          <w:ilvl w:val="0"/>
          <w:numId w:val="18"/>
        </w:numPr>
        <w:suppressAutoHyphens w:val="0"/>
        <w:autoSpaceDE w:val="0"/>
        <w:spacing w:line="276" w:lineRule="auto"/>
        <w:ind w:left="426" w:hanging="426"/>
        <w:jc w:val="both"/>
        <w:rPr>
          <w:sz w:val="22"/>
          <w:szCs w:val="22"/>
          <w:lang w:val="en-US"/>
        </w:rPr>
      </w:pPr>
      <w:r w:rsidRPr="007B1C2F">
        <w:rPr>
          <w:sz w:val="22"/>
          <w:szCs w:val="22"/>
          <w:lang w:val="en-US"/>
        </w:rPr>
        <w:t>The Contractor</w:t>
      </w:r>
      <w:r w:rsidR="008A348F" w:rsidRPr="007B1C2F">
        <w:rPr>
          <w:sz w:val="22"/>
          <w:szCs w:val="22"/>
          <w:lang w:val="en-US"/>
        </w:rPr>
        <w:t>, no</w:t>
      </w:r>
      <w:r w:rsidR="007B1C2F" w:rsidRPr="007B1C2F">
        <w:rPr>
          <w:sz w:val="22"/>
          <w:szCs w:val="22"/>
          <w:lang w:val="en-US"/>
        </w:rPr>
        <w:t>t</w:t>
      </w:r>
      <w:r w:rsidR="008A348F" w:rsidRPr="007B1C2F">
        <w:rPr>
          <w:sz w:val="22"/>
          <w:szCs w:val="22"/>
          <w:lang w:val="en-US"/>
        </w:rPr>
        <w:t xml:space="preserve"> later than as of the shipment day </w:t>
      </w:r>
      <w:r w:rsidRPr="007B1C2F">
        <w:rPr>
          <w:sz w:val="22"/>
          <w:szCs w:val="22"/>
          <w:lang w:val="en-US"/>
        </w:rPr>
        <w:t xml:space="preserve">of the subject </w:t>
      </w:r>
      <w:r w:rsidR="008A348F" w:rsidRPr="007B1C2F">
        <w:rPr>
          <w:sz w:val="22"/>
          <w:szCs w:val="22"/>
          <w:lang w:val="en-US"/>
        </w:rPr>
        <w:t>here</w:t>
      </w:r>
      <w:r w:rsidRPr="007B1C2F">
        <w:rPr>
          <w:sz w:val="22"/>
          <w:szCs w:val="22"/>
          <w:lang w:val="en-US"/>
        </w:rPr>
        <w:t>of</w:t>
      </w:r>
      <w:r w:rsidR="007B1C2F" w:rsidRPr="007B1C2F">
        <w:rPr>
          <w:sz w:val="22"/>
          <w:szCs w:val="22"/>
          <w:lang w:val="en-US"/>
        </w:rPr>
        <w:t>,</w:t>
      </w:r>
      <w:r w:rsidRPr="007B1C2F">
        <w:rPr>
          <w:sz w:val="22"/>
          <w:szCs w:val="22"/>
          <w:lang w:val="en-US"/>
        </w:rPr>
        <w:t xml:space="preserve"> shall inform </w:t>
      </w:r>
      <w:r w:rsidR="007B1C2F" w:rsidRPr="007B1C2F">
        <w:rPr>
          <w:sz w:val="22"/>
          <w:szCs w:val="22"/>
          <w:lang w:val="en-US"/>
        </w:rPr>
        <w:br/>
      </w:r>
      <w:r w:rsidRPr="007B1C2F">
        <w:rPr>
          <w:sz w:val="22"/>
          <w:szCs w:val="22"/>
          <w:lang w:val="en-US"/>
        </w:rPr>
        <w:t>the Ordering Party</w:t>
      </w:r>
      <w:r w:rsidR="004C38F6" w:rsidRPr="007B1C2F">
        <w:rPr>
          <w:sz w:val="22"/>
          <w:szCs w:val="22"/>
          <w:lang w:val="en-US"/>
        </w:rPr>
        <w:t xml:space="preserve"> o</w:t>
      </w:r>
      <w:r w:rsidRPr="007B1C2F">
        <w:rPr>
          <w:sz w:val="22"/>
          <w:szCs w:val="22"/>
          <w:lang w:val="en-US"/>
        </w:rPr>
        <w:t>n the</w:t>
      </w:r>
      <w:r w:rsidR="008A348F" w:rsidRPr="007B1C2F">
        <w:rPr>
          <w:sz w:val="22"/>
          <w:szCs w:val="22"/>
          <w:lang w:val="en-US"/>
        </w:rPr>
        <w:t xml:space="preserve"> shipment </w:t>
      </w:r>
      <w:r w:rsidRPr="007B1C2F">
        <w:rPr>
          <w:sz w:val="22"/>
          <w:szCs w:val="22"/>
          <w:lang w:val="en-US"/>
        </w:rPr>
        <w:t xml:space="preserve">by providing the name of the </w:t>
      </w:r>
      <w:r w:rsidR="008A348F" w:rsidRPr="007B1C2F">
        <w:rPr>
          <w:sz w:val="22"/>
          <w:szCs w:val="22"/>
          <w:lang w:val="en-US"/>
        </w:rPr>
        <w:t xml:space="preserve">courier </w:t>
      </w:r>
      <w:r w:rsidRPr="007B1C2F">
        <w:rPr>
          <w:sz w:val="22"/>
          <w:szCs w:val="22"/>
          <w:lang w:val="en-US"/>
        </w:rPr>
        <w:t>company</w:t>
      </w:r>
      <w:r w:rsidR="008A348F" w:rsidRPr="007B1C2F">
        <w:rPr>
          <w:sz w:val="22"/>
          <w:szCs w:val="22"/>
          <w:lang w:val="en-US"/>
        </w:rPr>
        <w:t xml:space="preserve">/ carrier </w:t>
      </w:r>
      <w:r w:rsidR="007B1C2F" w:rsidRPr="007B1C2F">
        <w:rPr>
          <w:sz w:val="22"/>
          <w:szCs w:val="22"/>
          <w:lang w:val="en-US"/>
        </w:rPr>
        <w:br/>
      </w:r>
      <w:r w:rsidR="008A348F" w:rsidRPr="007B1C2F">
        <w:rPr>
          <w:sz w:val="22"/>
          <w:szCs w:val="22"/>
          <w:lang w:val="en-US"/>
        </w:rPr>
        <w:t>and the t</w:t>
      </w:r>
      <w:r w:rsidRPr="007B1C2F">
        <w:rPr>
          <w:sz w:val="22"/>
          <w:szCs w:val="22"/>
          <w:lang w:val="en-US"/>
        </w:rPr>
        <w:t>racking number</w:t>
      </w:r>
      <w:r w:rsidR="004C38F6" w:rsidRPr="007B1C2F">
        <w:rPr>
          <w:sz w:val="22"/>
          <w:szCs w:val="22"/>
          <w:lang w:val="en-US"/>
        </w:rPr>
        <w:t>.</w:t>
      </w:r>
    </w:p>
    <w:p w:rsidR="004C38F6" w:rsidRPr="007B1C2F" w:rsidRDefault="00D800CA" w:rsidP="00162091">
      <w:pPr>
        <w:widowControl/>
        <w:numPr>
          <w:ilvl w:val="0"/>
          <w:numId w:val="18"/>
        </w:numPr>
        <w:suppressAutoHyphens w:val="0"/>
        <w:autoSpaceDE w:val="0"/>
        <w:spacing w:line="276" w:lineRule="auto"/>
        <w:ind w:left="426" w:hanging="426"/>
        <w:jc w:val="both"/>
        <w:rPr>
          <w:sz w:val="22"/>
          <w:szCs w:val="22"/>
          <w:lang w:val="en-US"/>
        </w:rPr>
      </w:pPr>
      <w:r w:rsidRPr="007B1C2F">
        <w:rPr>
          <w:sz w:val="22"/>
          <w:szCs w:val="22"/>
          <w:lang w:val="en-US"/>
        </w:rPr>
        <w:t>The Ordering Party shall undertake to rec</w:t>
      </w:r>
      <w:r w:rsidR="007B1C2F" w:rsidRPr="007B1C2F">
        <w:rPr>
          <w:sz w:val="22"/>
          <w:szCs w:val="22"/>
          <w:lang w:val="en-US"/>
        </w:rPr>
        <w:t>eipt t</w:t>
      </w:r>
      <w:r w:rsidRPr="007B1C2F">
        <w:rPr>
          <w:sz w:val="22"/>
          <w:szCs w:val="22"/>
          <w:lang w:val="en-US"/>
        </w:rPr>
        <w:t xml:space="preserve">he delivered subject hereof within </w:t>
      </w:r>
      <w:r w:rsidR="004C38F6" w:rsidRPr="007B1C2F">
        <w:rPr>
          <w:sz w:val="22"/>
          <w:szCs w:val="22"/>
          <w:lang w:val="en-US"/>
        </w:rPr>
        <w:t>15</w:t>
      </w:r>
      <w:r w:rsidRPr="007B1C2F">
        <w:rPr>
          <w:sz w:val="22"/>
          <w:szCs w:val="22"/>
          <w:lang w:val="en-US"/>
        </w:rPr>
        <w:t xml:space="preserve"> </w:t>
      </w:r>
      <w:r w:rsidR="0089115E">
        <w:rPr>
          <w:sz w:val="22"/>
          <w:szCs w:val="22"/>
          <w:lang w:val="en-US"/>
        </w:rPr>
        <w:t xml:space="preserve">working </w:t>
      </w:r>
      <w:r w:rsidRPr="007B1C2F">
        <w:rPr>
          <w:sz w:val="22"/>
          <w:szCs w:val="22"/>
          <w:lang w:val="en-US"/>
        </w:rPr>
        <w:t xml:space="preserve">days </w:t>
      </w:r>
      <w:r w:rsidR="007B1C2F" w:rsidRPr="007B1C2F">
        <w:rPr>
          <w:sz w:val="22"/>
          <w:szCs w:val="22"/>
          <w:lang w:val="en-US"/>
        </w:rPr>
        <w:br/>
      </w:r>
      <w:r w:rsidRPr="007B1C2F">
        <w:rPr>
          <w:sz w:val="22"/>
          <w:szCs w:val="22"/>
          <w:lang w:val="en-US"/>
        </w:rPr>
        <w:t>as of the delivery date</w:t>
      </w:r>
      <w:r w:rsidR="004C38F6" w:rsidRPr="007B1C2F">
        <w:rPr>
          <w:sz w:val="22"/>
          <w:szCs w:val="22"/>
          <w:lang w:val="en-US"/>
        </w:rPr>
        <w:t>.</w:t>
      </w:r>
      <w:r w:rsidRPr="007B1C2F">
        <w:rPr>
          <w:sz w:val="22"/>
          <w:szCs w:val="22"/>
          <w:lang w:val="en-US"/>
        </w:rPr>
        <w:t xml:space="preserve"> During the receipt, the Ordering Party shall proceed with the</w:t>
      </w:r>
      <w:r w:rsidR="000A4204" w:rsidRPr="007B1C2F">
        <w:rPr>
          <w:sz w:val="22"/>
          <w:szCs w:val="22"/>
          <w:lang w:val="en-US"/>
        </w:rPr>
        <w:t xml:space="preserve"> heating </w:t>
      </w:r>
      <w:r w:rsidR="007B1C2F" w:rsidRPr="007B1C2F">
        <w:rPr>
          <w:sz w:val="22"/>
          <w:szCs w:val="22"/>
          <w:lang w:val="en-US"/>
        </w:rPr>
        <w:br/>
      </w:r>
      <w:r w:rsidR="000A4204" w:rsidRPr="007B1C2F">
        <w:rPr>
          <w:sz w:val="22"/>
          <w:szCs w:val="22"/>
          <w:lang w:val="en-US"/>
        </w:rPr>
        <w:t>of th</w:t>
      </w:r>
      <w:r w:rsidR="008A348F" w:rsidRPr="007B1C2F">
        <w:rPr>
          <w:sz w:val="22"/>
          <w:szCs w:val="22"/>
          <w:lang w:val="en-US"/>
        </w:rPr>
        <w:t>e</w:t>
      </w:r>
      <w:r w:rsidR="000A4204" w:rsidRPr="007B1C2F">
        <w:rPr>
          <w:sz w:val="22"/>
          <w:szCs w:val="22"/>
          <w:lang w:val="en-US"/>
        </w:rPr>
        <w:t xml:space="preserve"> chamber</w:t>
      </w:r>
      <w:r w:rsidR="004C38F6" w:rsidRPr="007B1C2F">
        <w:rPr>
          <w:sz w:val="22"/>
          <w:szCs w:val="22"/>
          <w:lang w:val="en-US"/>
        </w:rPr>
        <w:t>,</w:t>
      </w:r>
      <w:r w:rsidR="008A348F" w:rsidRPr="007B1C2F">
        <w:rPr>
          <w:sz w:val="22"/>
          <w:szCs w:val="22"/>
          <w:lang w:val="en-US"/>
        </w:rPr>
        <w:t xml:space="preserve"> tightness</w:t>
      </w:r>
      <w:r w:rsidR="004C38F6" w:rsidRPr="007B1C2F">
        <w:rPr>
          <w:sz w:val="22"/>
          <w:szCs w:val="22"/>
          <w:lang w:val="en-US"/>
        </w:rPr>
        <w:t xml:space="preserve"> test </w:t>
      </w:r>
      <w:r w:rsidRPr="007B1C2F">
        <w:rPr>
          <w:sz w:val="22"/>
          <w:szCs w:val="22"/>
          <w:lang w:val="en-US"/>
        </w:rPr>
        <w:t xml:space="preserve">and </w:t>
      </w:r>
      <w:r w:rsidR="000A4204" w:rsidRPr="007B1C2F">
        <w:rPr>
          <w:sz w:val="22"/>
          <w:szCs w:val="22"/>
          <w:lang w:val="en-US"/>
        </w:rPr>
        <w:t xml:space="preserve">analysis of </w:t>
      </w:r>
      <w:r w:rsidR="008A348F" w:rsidRPr="007B1C2F">
        <w:rPr>
          <w:sz w:val="22"/>
          <w:szCs w:val="22"/>
          <w:lang w:val="en-US"/>
        </w:rPr>
        <w:t xml:space="preserve">the tail  </w:t>
      </w:r>
      <w:r w:rsidR="000A4204" w:rsidRPr="007B1C2F">
        <w:rPr>
          <w:sz w:val="22"/>
          <w:szCs w:val="22"/>
          <w:lang w:val="en-US"/>
        </w:rPr>
        <w:t>gases</w:t>
      </w:r>
      <w:r w:rsidR="004C38F6" w:rsidRPr="007B1C2F">
        <w:rPr>
          <w:sz w:val="22"/>
          <w:szCs w:val="22"/>
          <w:lang w:val="en-US"/>
        </w:rPr>
        <w:t xml:space="preserve"> </w:t>
      </w:r>
      <w:r w:rsidRPr="007B1C2F">
        <w:rPr>
          <w:sz w:val="22"/>
          <w:szCs w:val="22"/>
          <w:lang w:val="en-US"/>
        </w:rPr>
        <w:t xml:space="preserve">as well as </w:t>
      </w:r>
      <w:r w:rsidR="007B1C2F" w:rsidRPr="007B1C2F">
        <w:rPr>
          <w:sz w:val="22"/>
          <w:szCs w:val="22"/>
          <w:lang w:val="en-US"/>
        </w:rPr>
        <w:t xml:space="preserve">with </w:t>
      </w:r>
      <w:r w:rsidRPr="007B1C2F">
        <w:rPr>
          <w:sz w:val="22"/>
          <w:szCs w:val="22"/>
          <w:lang w:val="en-US"/>
        </w:rPr>
        <w:t>other actions</w:t>
      </w:r>
      <w:r w:rsidR="008A348F" w:rsidRPr="007B1C2F">
        <w:rPr>
          <w:sz w:val="22"/>
          <w:szCs w:val="22"/>
          <w:lang w:val="en-US"/>
        </w:rPr>
        <w:t xml:space="preserve"> handled </w:t>
      </w:r>
      <w:r w:rsidRPr="007B1C2F">
        <w:rPr>
          <w:sz w:val="22"/>
          <w:szCs w:val="22"/>
          <w:lang w:val="en-US"/>
        </w:rPr>
        <w:t xml:space="preserve">for the </w:t>
      </w:r>
      <w:r w:rsidR="008A348F" w:rsidRPr="007B1C2F">
        <w:rPr>
          <w:sz w:val="22"/>
          <w:szCs w:val="22"/>
          <w:lang w:val="en-US"/>
        </w:rPr>
        <w:t xml:space="preserve">evaluation in terms of meeting the technical parameters by the delivered </w:t>
      </w:r>
      <w:r w:rsidR="00AD2A06" w:rsidRPr="007B1C2F">
        <w:rPr>
          <w:sz w:val="22"/>
          <w:szCs w:val="22"/>
          <w:lang w:val="en-US"/>
        </w:rPr>
        <w:t xml:space="preserve">subject </w:t>
      </w:r>
      <w:r w:rsidR="007B1C2F" w:rsidRPr="007B1C2F">
        <w:rPr>
          <w:sz w:val="22"/>
          <w:szCs w:val="22"/>
          <w:lang w:val="en-US"/>
        </w:rPr>
        <w:br/>
      </w:r>
      <w:r w:rsidR="000A4204" w:rsidRPr="007B1C2F">
        <w:rPr>
          <w:sz w:val="22"/>
          <w:szCs w:val="22"/>
          <w:lang w:val="en-US"/>
        </w:rPr>
        <w:t>of the Agreement</w:t>
      </w:r>
      <w:r w:rsidR="004C38F6" w:rsidRPr="007B1C2F">
        <w:rPr>
          <w:sz w:val="22"/>
          <w:szCs w:val="22"/>
          <w:lang w:val="en-US"/>
        </w:rPr>
        <w:t>.</w:t>
      </w:r>
      <w:r w:rsidR="000A4204" w:rsidRPr="007B1C2F">
        <w:rPr>
          <w:sz w:val="22"/>
          <w:szCs w:val="22"/>
          <w:lang w:val="en-US"/>
        </w:rPr>
        <w:t xml:space="preserve"> The Ordering Party shall have the right to refuse to pick up the rece</w:t>
      </w:r>
      <w:r w:rsidR="008A348F" w:rsidRPr="007B1C2F">
        <w:rPr>
          <w:sz w:val="22"/>
          <w:szCs w:val="22"/>
          <w:lang w:val="en-US"/>
        </w:rPr>
        <w:t>i</w:t>
      </w:r>
      <w:r w:rsidR="000A4204" w:rsidRPr="007B1C2F">
        <w:rPr>
          <w:sz w:val="22"/>
          <w:szCs w:val="22"/>
          <w:lang w:val="en-US"/>
        </w:rPr>
        <w:t xml:space="preserve">pt </w:t>
      </w:r>
      <w:r w:rsidR="00A9778A">
        <w:rPr>
          <w:sz w:val="22"/>
          <w:szCs w:val="22"/>
          <w:lang w:val="en-US"/>
        </w:rPr>
        <w:br/>
      </w:r>
      <w:r w:rsidR="000A4204" w:rsidRPr="007B1C2F">
        <w:rPr>
          <w:sz w:val="22"/>
          <w:szCs w:val="22"/>
          <w:lang w:val="en-US"/>
        </w:rPr>
        <w:t xml:space="preserve">in </w:t>
      </w:r>
      <w:r w:rsidR="007B1C2F" w:rsidRPr="007B1C2F">
        <w:rPr>
          <w:sz w:val="22"/>
          <w:szCs w:val="22"/>
          <w:lang w:val="en-US"/>
        </w:rPr>
        <w:t xml:space="preserve">the event </w:t>
      </w:r>
      <w:r w:rsidR="000A4204" w:rsidRPr="007B1C2F">
        <w:rPr>
          <w:sz w:val="22"/>
          <w:szCs w:val="22"/>
          <w:lang w:val="en-US"/>
        </w:rPr>
        <w:t>the delivered subject of the Agreement fails to meet the requirements, in particular</w:t>
      </w:r>
      <w:r w:rsidR="004C38F6" w:rsidRPr="007B1C2F">
        <w:rPr>
          <w:sz w:val="22"/>
          <w:szCs w:val="22"/>
          <w:lang w:val="en-US"/>
        </w:rPr>
        <w:t>,</w:t>
      </w:r>
      <w:r w:rsidR="00AD2A06" w:rsidRPr="007B1C2F">
        <w:rPr>
          <w:sz w:val="22"/>
          <w:szCs w:val="22"/>
          <w:lang w:val="en-US"/>
        </w:rPr>
        <w:t xml:space="preserve"> when during the </w:t>
      </w:r>
      <w:r w:rsidR="007B1C2F" w:rsidRPr="007B1C2F">
        <w:rPr>
          <w:sz w:val="22"/>
          <w:szCs w:val="22"/>
          <w:lang w:val="en-US"/>
        </w:rPr>
        <w:t xml:space="preserve">performance o </w:t>
      </w:r>
      <w:r w:rsidR="00AD2A06" w:rsidRPr="007B1C2F">
        <w:rPr>
          <w:sz w:val="22"/>
          <w:szCs w:val="22"/>
          <w:lang w:val="en-US"/>
        </w:rPr>
        <w:t>tests and heating, the</w:t>
      </w:r>
      <w:r w:rsidR="008A348F" w:rsidRPr="007B1C2F">
        <w:rPr>
          <w:sz w:val="22"/>
          <w:szCs w:val="22"/>
          <w:lang w:val="en-US"/>
        </w:rPr>
        <w:t xml:space="preserve"> </w:t>
      </w:r>
      <w:r w:rsidR="007B1C2F" w:rsidRPr="007B1C2F">
        <w:rPr>
          <w:sz w:val="22"/>
          <w:szCs w:val="22"/>
          <w:lang w:val="en-US"/>
        </w:rPr>
        <w:t>coating of the</w:t>
      </w:r>
      <w:r w:rsidR="008A348F" w:rsidRPr="007B1C2F">
        <w:rPr>
          <w:sz w:val="22"/>
          <w:szCs w:val="22"/>
          <w:lang w:val="en-US"/>
        </w:rPr>
        <w:t xml:space="preserve"> titanium </w:t>
      </w:r>
      <w:r w:rsidR="00AD2A06" w:rsidRPr="007B1C2F">
        <w:rPr>
          <w:sz w:val="22"/>
          <w:szCs w:val="22"/>
          <w:lang w:val="en-US"/>
        </w:rPr>
        <w:t xml:space="preserve">in the chamber </w:t>
      </w:r>
      <w:r w:rsidR="007B1C2F" w:rsidRPr="007B1C2F">
        <w:rPr>
          <w:sz w:val="22"/>
          <w:szCs w:val="22"/>
          <w:lang w:val="en-US"/>
        </w:rPr>
        <w:t xml:space="preserve">shall </w:t>
      </w:r>
      <w:r w:rsidR="00AD2A06" w:rsidRPr="007B1C2F">
        <w:rPr>
          <w:sz w:val="22"/>
          <w:szCs w:val="22"/>
          <w:lang w:val="en-US"/>
        </w:rPr>
        <w:t>fall off</w:t>
      </w:r>
      <w:r w:rsidR="007B1C2F" w:rsidRPr="007B1C2F">
        <w:rPr>
          <w:sz w:val="22"/>
          <w:szCs w:val="22"/>
          <w:lang w:val="en-US"/>
        </w:rPr>
        <w:t xml:space="preserve"> the</w:t>
      </w:r>
      <w:r w:rsidR="00AD2A06" w:rsidRPr="007B1C2F">
        <w:rPr>
          <w:sz w:val="22"/>
          <w:szCs w:val="22"/>
          <w:lang w:val="en-US"/>
        </w:rPr>
        <w:t xml:space="preserve"> walls.</w:t>
      </w:r>
      <w:r w:rsidR="004C38F6" w:rsidRPr="007B1C2F">
        <w:rPr>
          <w:sz w:val="22"/>
          <w:szCs w:val="22"/>
          <w:lang w:val="en-US"/>
        </w:rPr>
        <w:t xml:space="preserve">  </w:t>
      </w:r>
    </w:p>
    <w:p w:rsidR="004C38F6" w:rsidRPr="00A9778A" w:rsidRDefault="00D800CA" w:rsidP="00A9778A">
      <w:pPr>
        <w:widowControl/>
        <w:numPr>
          <w:ilvl w:val="0"/>
          <w:numId w:val="18"/>
        </w:numPr>
        <w:suppressAutoHyphens w:val="0"/>
        <w:autoSpaceDE w:val="0"/>
        <w:spacing w:line="276" w:lineRule="auto"/>
        <w:ind w:left="426" w:hanging="426"/>
        <w:jc w:val="both"/>
        <w:rPr>
          <w:sz w:val="22"/>
          <w:szCs w:val="22"/>
          <w:lang w:val="en-US"/>
        </w:rPr>
      </w:pPr>
      <w:r w:rsidRPr="007B1C2F">
        <w:rPr>
          <w:sz w:val="22"/>
          <w:szCs w:val="22"/>
          <w:lang w:val="en-US"/>
        </w:rPr>
        <w:t xml:space="preserve">After proceeding </w:t>
      </w:r>
      <w:r w:rsidRPr="00A9778A">
        <w:rPr>
          <w:sz w:val="22"/>
          <w:szCs w:val="22"/>
          <w:lang w:val="en-US"/>
        </w:rPr>
        <w:t xml:space="preserve">with </w:t>
      </w:r>
      <w:r w:rsidR="007B1C2F" w:rsidRPr="00A9778A">
        <w:rPr>
          <w:sz w:val="22"/>
          <w:szCs w:val="22"/>
          <w:lang w:val="en-US"/>
        </w:rPr>
        <w:t xml:space="preserve">the </w:t>
      </w:r>
      <w:r w:rsidR="000A4204" w:rsidRPr="00A9778A">
        <w:rPr>
          <w:sz w:val="22"/>
          <w:szCs w:val="22"/>
          <w:lang w:val="en-US"/>
        </w:rPr>
        <w:t>heating</w:t>
      </w:r>
      <w:r w:rsidRPr="00A9778A">
        <w:rPr>
          <w:sz w:val="22"/>
          <w:szCs w:val="22"/>
          <w:lang w:val="en-US"/>
        </w:rPr>
        <w:t xml:space="preserve"> and performing tests being the subject of item </w:t>
      </w:r>
      <w:r w:rsidR="004C38F6" w:rsidRPr="00A9778A">
        <w:rPr>
          <w:sz w:val="22"/>
          <w:szCs w:val="22"/>
          <w:lang w:val="en-US"/>
        </w:rPr>
        <w:t>6</w:t>
      </w:r>
      <w:r w:rsidRPr="00A9778A">
        <w:rPr>
          <w:sz w:val="22"/>
          <w:szCs w:val="22"/>
          <w:lang w:val="en-US"/>
        </w:rPr>
        <w:t xml:space="preserve"> hereinabove, the Ordering Party shall draft an appropriate handing over protocol including the results </w:t>
      </w:r>
      <w:r w:rsidR="00A9778A" w:rsidRPr="00A9778A">
        <w:rPr>
          <w:sz w:val="22"/>
          <w:szCs w:val="22"/>
          <w:lang w:val="en-US"/>
        </w:rPr>
        <w:br/>
      </w:r>
      <w:r w:rsidRPr="00A9778A">
        <w:rPr>
          <w:sz w:val="22"/>
          <w:szCs w:val="22"/>
          <w:lang w:val="en-US"/>
        </w:rPr>
        <w:t>of the tests and shall disclose it to the Contractor</w:t>
      </w:r>
      <w:r w:rsidR="004C38F6" w:rsidRPr="00A9778A">
        <w:rPr>
          <w:sz w:val="22"/>
          <w:szCs w:val="22"/>
          <w:lang w:val="en-US"/>
        </w:rPr>
        <w:t xml:space="preserve">. </w:t>
      </w:r>
    </w:p>
    <w:p w:rsidR="004C38F6" w:rsidRPr="00A9778A" w:rsidRDefault="000A4204" w:rsidP="00162091">
      <w:pPr>
        <w:widowControl/>
        <w:numPr>
          <w:ilvl w:val="0"/>
          <w:numId w:val="18"/>
        </w:numPr>
        <w:suppressAutoHyphens w:val="0"/>
        <w:autoSpaceDE w:val="0"/>
        <w:spacing w:line="276" w:lineRule="auto"/>
        <w:ind w:left="426" w:hanging="426"/>
        <w:jc w:val="both"/>
        <w:rPr>
          <w:sz w:val="22"/>
          <w:szCs w:val="22"/>
          <w:lang w:val="en-US"/>
        </w:rPr>
      </w:pPr>
      <w:r w:rsidRPr="00A9778A">
        <w:rPr>
          <w:sz w:val="22"/>
          <w:szCs w:val="22"/>
          <w:lang w:val="en-US"/>
        </w:rPr>
        <w:t xml:space="preserve">The Ordering Party shall immediately inform the Contractor in writing on any defects or failures to the subject hereof reported directly after the delivery </w:t>
      </w:r>
      <w:r w:rsidR="004C38F6" w:rsidRPr="00A9778A">
        <w:rPr>
          <w:sz w:val="22"/>
          <w:szCs w:val="22"/>
          <w:lang w:val="en-US"/>
        </w:rPr>
        <w:t>(</w:t>
      </w:r>
      <w:r w:rsidRPr="00A9778A">
        <w:rPr>
          <w:sz w:val="22"/>
          <w:szCs w:val="22"/>
          <w:lang w:val="en-US"/>
        </w:rPr>
        <w:t>i.e. visual appraisal</w:t>
      </w:r>
      <w:r w:rsidR="004C38F6" w:rsidRPr="00A9778A">
        <w:rPr>
          <w:sz w:val="22"/>
          <w:szCs w:val="22"/>
          <w:lang w:val="en-US"/>
        </w:rPr>
        <w:t>)</w:t>
      </w:r>
      <w:r w:rsidRPr="00A9778A">
        <w:rPr>
          <w:sz w:val="22"/>
          <w:szCs w:val="22"/>
          <w:lang w:val="en-US"/>
        </w:rPr>
        <w:t xml:space="preserve"> </w:t>
      </w:r>
      <w:r w:rsidR="00A9778A" w:rsidRPr="00A9778A">
        <w:rPr>
          <w:sz w:val="22"/>
          <w:szCs w:val="22"/>
          <w:lang w:val="en-US"/>
        </w:rPr>
        <w:br/>
      </w:r>
      <w:r w:rsidRPr="00A9778A">
        <w:rPr>
          <w:sz w:val="22"/>
          <w:szCs w:val="22"/>
          <w:lang w:val="en-US"/>
        </w:rPr>
        <w:t>or during the aforementioned heating and tests</w:t>
      </w:r>
      <w:r w:rsidR="004C38F6" w:rsidRPr="00A9778A">
        <w:rPr>
          <w:sz w:val="22"/>
          <w:szCs w:val="22"/>
          <w:lang w:val="en-US"/>
        </w:rPr>
        <w:t>.</w:t>
      </w:r>
    </w:p>
    <w:p w:rsidR="004C38F6" w:rsidRPr="00A9778A" w:rsidRDefault="009C71D1" w:rsidP="00162091">
      <w:pPr>
        <w:widowControl/>
        <w:numPr>
          <w:ilvl w:val="0"/>
          <w:numId w:val="18"/>
        </w:numPr>
        <w:suppressAutoHyphens w:val="0"/>
        <w:autoSpaceDE w:val="0"/>
        <w:spacing w:line="276" w:lineRule="auto"/>
        <w:ind w:left="426" w:hanging="426"/>
        <w:jc w:val="both"/>
        <w:rPr>
          <w:sz w:val="22"/>
          <w:szCs w:val="22"/>
          <w:lang w:val="en-US"/>
        </w:rPr>
      </w:pPr>
      <w:r w:rsidRPr="00A9778A">
        <w:rPr>
          <w:sz w:val="22"/>
          <w:szCs w:val="22"/>
          <w:lang w:val="en-US"/>
        </w:rPr>
        <w:t xml:space="preserve">In the event of occurrence of any defects or faults to the subject hereof reported directly following the delivery or as a result of heating treatment or tests held, the Ordering Party shall be entitled </w:t>
      </w:r>
      <w:r w:rsidR="00A9778A" w:rsidRPr="00A9778A">
        <w:rPr>
          <w:sz w:val="22"/>
          <w:szCs w:val="22"/>
          <w:lang w:val="en-US"/>
        </w:rPr>
        <w:br/>
      </w:r>
      <w:r w:rsidRPr="00A9778A">
        <w:rPr>
          <w:sz w:val="22"/>
          <w:szCs w:val="22"/>
          <w:lang w:val="en-US"/>
        </w:rPr>
        <w:t>to appoint an additional</w:t>
      </w:r>
      <w:r w:rsidR="00907903" w:rsidRPr="00A9778A">
        <w:rPr>
          <w:sz w:val="22"/>
          <w:szCs w:val="22"/>
          <w:lang w:val="en-US"/>
        </w:rPr>
        <w:t xml:space="preserve"> deadline to the Contractor for the performance of the subject hereof</w:t>
      </w:r>
      <w:r w:rsidR="004C38F6" w:rsidRPr="00A9778A">
        <w:rPr>
          <w:sz w:val="22"/>
          <w:szCs w:val="22"/>
          <w:lang w:val="en-US"/>
        </w:rPr>
        <w:t>,</w:t>
      </w:r>
      <w:r w:rsidRPr="00A9778A">
        <w:rPr>
          <w:sz w:val="22"/>
          <w:szCs w:val="22"/>
          <w:lang w:val="en-US"/>
        </w:rPr>
        <w:t xml:space="preserve"> </w:t>
      </w:r>
      <w:r w:rsidR="00A9778A" w:rsidRPr="00A9778A">
        <w:rPr>
          <w:sz w:val="22"/>
          <w:szCs w:val="22"/>
          <w:lang w:val="en-US"/>
        </w:rPr>
        <w:br/>
      </w:r>
      <w:r w:rsidRPr="00A9778A">
        <w:rPr>
          <w:sz w:val="22"/>
          <w:szCs w:val="22"/>
          <w:lang w:val="en-US"/>
        </w:rPr>
        <w:t xml:space="preserve">yet not shorter than </w:t>
      </w:r>
      <w:r w:rsidR="004C38F6" w:rsidRPr="00A9778A">
        <w:rPr>
          <w:sz w:val="22"/>
          <w:szCs w:val="22"/>
          <w:lang w:val="en-US"/>
        </w:rPr>
        <w:t>2</w:t>
      </w:r>
      <w:r w:rsidRPr="00A9778A">
        <w:rPr>
          <w:sz w:val="22"/>
          <w:szCs w:val="22"/>
          <w:lang w:val="en-US"/>
        </w:rPr>
        <w:t xml:space="preserve"> weeks</w:t>
      </w:r>
      <w:r w:rsidR="004C38F6" w:rsidRPr="00A9778A">
        <w:rPr>
          <w:sz w:val="22"/>
          <w:szCs w:val="22"/>
          <w:lang w:val="en-US"/>
        </w:rPr>
        <w:t>.</w:t>
      </w:r>
    </w:p>
    <w:p w:rsidR="004C38F6" w:rsidRPr="00F4318B" w:rsidRDefault="00907903" w:rsidP="00162091">
      <w:pPr>
        <w:widowControl/>
        <w:numPr>
          <w:ilvl w:val="0"/>
          <w:numId w:val="18"/>
        </w:numPr>
        <w:suppressAutoHyphens w:val="0"/>
        <w:autoSpaceDE w:val="0"/>
        <w:spacing w:line="276" w:lineRule="auto"/>
        <w:ind w:left="426" w:hanging="426"/>
        <w:jc w:val="both"/>
        <w:rPr>
          <w:sz w:val="22"/>
          <w:szCs w:val="22"/>
          <w:lang w:val="en-US"/>
        </w:rPr>
      </w:pPr>
      <w:r w:rsidRPr="00F4318B">
        <w:rPr>
          <w:sz w:val="22"/>
          <w:szCs w:val="22"/>
          <w:lang w:val="en-US"/>
        </w:rPr>
        <w:lastRenderedPageBreak/>
        <w:t>The Parties set forth that the Ordering Party shall document the faults/defects, in particular by photographing them</w:t>
      </w:r>
      <w:r w:rsidR="004C38F6" w:rsidRPr="00F4318B">
        <w:rPr>
          <w:sz w:val="22"/>
          <w:szCs w:val="22"/>
          <w:lang w:val="en-US"/>
        </w:rPr>
        <w:t>.</w:t>
      </w:r>
    </w:p>
    <w:p w:rsidR="004C38F6" w:rsidRPr="00F4318B" w:rsidRDefault="008A348F" w:rsidP="00162091">
      <w:pPr>
        <w:widowControl/>
        <w:numPr>
          <w:ilvl w:val="0"/>
          <w:numId w:val="18"/>
        </w:numPr>
        <w:suppressAutoHyphens w:val="0"/>
        <w:autoSpaceDE w:val="0"/>
        <w:spacing w:line="276" w:lineRule="auto"/>
        <w:ind w:left="426" w:hanging="426"/>
        <w:jc w:val="both"/>
        <w:rPr>
          <w:sz w:val="22"/>
          <w:szCs w:val="22"/>
          <w:lang w:val="en-US"/>
        </w:rPr>
      </w:pPr>
      <w:r w:rsidRPr="00F4318B">
        <w:rPr>
          <w:sz w:val="22"/>
          <w:szCs w:val="22"/>
          <w:lang w:val="en-US"/>
        </w:rPr>
        <w:t xml:space="preserve">Signing of the handing over protocol by </w:t>
      </w:r>
      <w:r w:rsidR="00F4318B" w:rsidRPr="00F4318B">
        <w:rPr>
          <w:sz w:val="22"/>
          <w:szCs w:val="22"/>
          <w:lang w:val="en-US"/>
        </w:rPr>
        <w:t>the Ordering Party without any claims</w:t>
      </w:r>
      <w:r w:rsidR="004C38F6" w:rsidRPr="00F4318B">
        <w:rPr>
          <w:sz w:val="22"/>
          <w:szCs w:val="22"/>
          <w:lang w:val="en-US"/>
        </w:rPr>
        <w:t>,</w:t>
      </w:r>
      <w:r w:rsidRPr="00F4318B">
        <w:rPr>
          <w:sz w:val="22"/>
          <w:szCs w:val="22"/>
          <w:lang w:val="en-US"/>
        </w:rPr>
        <w:t xml:space="preserve"> after performing the heating and tests</w:t>
      </w:r>
      <w:r w:rsidR="004C38F6" w:rsidRPr="00F4318B">
        <w:rPr>
          <w:sz w:val="22"/>
          <w:szCs w:val="22"/>
          <w:lang w:val="en-US"/>
        </w:rPr>
        <w:t>,</w:t>
      </w:r>
      <w:r w:rsidRPr="00F4318B">
        <w:rPr>
          <w:sz w:val="22"/>
          <w:szCs w:val="22"/>
          <w:lang w:val="en-US"/>
        </w:rPr>
        <w:t xml:space="preserve"> shall be mutually deemed by the Parties as </w:t>
      </w:r>
      <w:r w:rsidR="00F4318B" w:rsidRPr="00F4318B">
        <w:rPr>
          <w:sz w:val="22"/>
          <w:szCs w:val="22"/>
          <w:lang w:val="en-US"/>
        </w:rPr>
        <w:t xml:space="preserve">a </w:t>
      </w:r>
      <w:r w:rsidRPr="00F4318B">
        <w:rPr>
          <w:sz w:val="22"/>
          <w:szCs w:val="22"/>
          <w:lang w:val="en-US"/>
        </w:rPr>
        <w:t>release of the object to the Ordering Party under the provisions of A</w:t>
      </w:r>
      <w:r w:rsidR="004C38F6" w:rsidRPr="00F4318B">
        <w:rPr>
          <w:sz w:val="22"/>
          <w:szCs w:val="22"/>
          <w:lang w:val="en-US"/>
        </w:rPr>
        <w:t xml:space="preserve">rt. 548 §1 </w:t>
      </w:r>
      <w:r w:rsidRPr="00F4318B">
        <w:rPr>
          <w:sz w:val="22"/>
          <w:szCs w:val="22"/>
          <w:lang w:val="en-US"/>
        </w:rPr>
        <w:t xml:space="preserve">of the CC. The subject matter moment shall also be deemed to be the signing of the handing over protocol in the situation specified in item </w:t>
      </w:r>
      <w:r w:rsidR="004C38F6" w:rsidRPr="00F4318B">
        <w:rPr>
          <w:sz w:val="22"/>
          <w:szCs w:val="22"/>
          <w:lang w:val="en-US"/>
        </w:rPr>
        <w:t xml:space="preserve">16 </w:t>
      </w:r>
      <w:r w:rsidRPr="00F4318B">
        <w:rPr>
          <w:sz w:val="22"/>
          <w:szCs w:val="22"/>
          <w:lang w:val="en-US"/>
        </w:rPr>
        <w:t xml:space="preserve"> hereinunder</w:t>
      </w:r>
      <w:r w:rsidR="004C38F6" w:rsidRPr="00F4318B">
        <w:rPr>
          <w:sz w:val="22"/>
          <w:szCs w:val="22"/>
          <w:lang w:val="en-US"/>
        </w:rPr>
        <w:t>.</w:t>
      </w:r>
    </w:p>
    <w:p w:rsidR="004C38F6" w:rsidRPr="00F4318B" w:rsidRDefault="008A348F" w:rsidP="00162091">
      <w:pPr>
        <w:widowControl/>
        <w:numPr>
          <w:ilvl w:val="0"/>
          <w:numId w:val="18"/>
        </w:numPr>
        <w:suppressAutoHyphens w:val="0"/>
        <w:autoSpaceDE w:val="0"/>
        <w:spacing w:line="276" w:lineRule="auto"/>
        <w:ind w:left="426" w:hanging="426"/>
        <w:jc w:val="both"/>
        <w:rPr>
          <w:sz w:val="22"/>
          <w:szCs w:val="22"/>
          <w:lang w:val="en-US"/>
        </w:rPr>
      </w:pPr>
      <w:bookmarkStart w:id="0" w:name="_Ref3989939"/>
      <w:r w:rsidRPr="00F4318B">
        <w:rPr>
          <w:sz w:val="22"/>
          <w:szCs w:val="22"/>
          <w:lang w:val="en-US"/>
        </w:rPr>
        <w:t xml:space="preserve">The Parties hereby agree that </w:t>
      </w:r>
      <w:r w:rsidR="00F4318B" w:rsidRPr="00F4318B">
        <w:rPr>
          <w:sz w:val="22"/>
          <w:szCs w:val="22"/>
          <w:lang w:val="en-US"/>
        </w:rPr>
        <w:t xml:space="preserve">in the event </w:t>
      </w:r>
      <w:r w:rsidRPr="00F4318B">
        <w:rPr>
          <w:sz w:val="22"/>
          <w:szCs w:val="22"/>
          <w:lang w:val="en-US"/>
        </w:rPr>
        <w:t xml:space="preserve">any faults or defects to the subject hereof are noticed  by the Ordering Party during the presence of the </w:t>
      </w:r>
      <w:r w:rsidR="00C11611" w:rsidRPr="00F4318B">
        <w:rPr>
          <w:sz w:val="22"/>
          <w:szCs w:val="22"/>
          <w:lang w:val="en-US"/>
        </w:rPr>
        <w:t>means of transport handling the deliver</w:t>
      </w:r>
      <w:r w:rsidR="00F4318B" w:rsidRPr="00F4318B">
        <w:rPr>
          <w:sz w:val="22"/>
          <w:szCs w:val="22"/>
          <w:lang w:val="en-US"/>
        </w:rPr>
        <w:t>y</w:t>
      </w:r>
      <w:r w:rsidR="00C11611" w:rsidRPr="00F4318B">
        <w:rPr>
          <w:sz w:val="22"/>
          <w:szCs w:val="22"/>
          <w:lang w:val="en-US"/>
        </w:rPr>
        <w:t xml:space="preserve">, the Ordering Party shall have the right to demand such subject </w:t>
      </w:r>
      <w:r w:rsidR="00F4318B" w:rsidRPr="00F4318B">
        <w:rPr>
          <w:sz w:val="22"/>
          <w:szCs w:val="22"/>
          <w:lang w:val="en-US"/>
        </w:rPr>
        <w:t xml:space="preserve">hereof </w:t>
      </w:r>
      <w:r w:rsidR="00C11611" w:rsidRPr="00F4318B">
        <w:rPr>
          <w:sz w:val="22"/>
          <w:szCs w:val="22"/>
          <w:lang w:val="en-US"/>
        </w:rPr>
        <w:t>to be taken back by the means of transport upon the cost and risk of the Contractor. The Contractor shall acknowledge that the supplier</w:t>
      </w:r>
      <w:r w:rsidR="00F4318B" w:rsidRPr="00F4318B">
        <w:rPr>
          <w:sz w:val="22"/>
          <w:szCs w:val="22"/>
          <w:lang w:val="en-US"/>
        </w:rPr>
        <w:t xml:space="preserve"> to deliver </w:t>
      </w:r>
      <w:r w:rsidR="00C11611" w:rsidRPr="00F4318B">
        <w:rPr>
          <w:sz w:val="22"/>
          <w:szCs w:val="22"/>
          <w:lang w:val="en-US"/>
        </w:rPr>
        <w:t xml:space="preserve">the subject hereof will be informed on such </w:t>
      </w:r>
      <w:r w:rsidR="00F4318B" w:rsidRPr="00F4318B">
        <w:rPr>
          <w:sz w:val="22"/>
          <w:szCs w:val="22"/>
          <w:lang w:val="en-US"/>
        </w:rPr>
        <w:br/>
      </w:r>
      <w:r w:rsidR="00C11611" w:rsidRPr="00F4318B">
        <w:rPr>
          <w:sz w:val="22"/>
          <w:szCs w:val="22"/>
          <w:lang w:val="en-US"/>
        </w:rPr>
        <w:t>an entitlement of the Contractor, and if such a solution is</w:t>
      </w:r>
      <w:r w:rsidR="00F4318B" w:rsidRPr="00F4318B">
        <w:rPr>
          <w:sz w:val="22"/>
          <w:szCs w:val="22"/>
          <w:lang w:val="en-US"/>
        </w:rPr>
        <w:t xml:space="preserve"> extra </w:t>
      </w:r>
      <w:r w:rsidR="00C11611" w:rsidRPr="00F4318B">
        <w:rPr>
          <w:sz w:val="22"/>
          <w:szCs w:val="22"/>
          <w:lang w:val="en-US"/>
        </w:rPr>
        <w:t xml:space="preserve">payable </w:t>
      </w:r>
      <w:r w:rsidR="00F4318B" w:rsidRPr="00F4318B">
        <w:rPr>
          <w:sz w:val="22"/>
          <w:szCs w:val="22"/>
          <w:lang w:val="en-US"/>
        </w:rPr>
        <w:t>a</w:t>
      </w:r>
      <w:r w:rsidR="00C11611" w:rsidRPr="00F4318B">
        <w:rPr>
          <w:sz w:val="22"/>
          <w:szCs w:val="22"/>
          <w:lang w:val="en-US"/>
        </w:rPr>
        <w:t xml:space="preserve">t the supplier, </w:t>
      </w:r>
      <w:r w:rsidR="00F4318B" w:rsidRPr="00F4318B">
        <w:rPr>
          <w:sz w:val="22"/>
          <w:szCs w:val="22"/>
          <w:lang w:val="en-US"/>
        </w:rPr>
        <w:br/>
      </w:r>
      <w:r w:rsidR="00C11611" w:rsidRPr="00F4318B">
        <w:rPr>
          <w:sz w:val="22"/>
          <w:szCs w:val="22"/>
          <w:lang w:val="en-US"/>
        </w:rPr>
        <w:t>the</w:t>
      </w:r>
      <w:r w:rsidR="00F4318B" w:rsidRPr="00F4318B">
        <w:rPr>
          <w:sz w:val="22"/>
          <w:szCs w:val="22"/>
          <w:lang w:val="en-US"/>
        </w:rPr>
        <w:t xml:space="preserve"> Contractor shall cover all expenses </w:t>
      </w:r>
      <w:r w:rsidR="00C11611" w:rsidRPr="00F4318B">
        <w:rPr>
          <w:sz w:val="22"/>
          <w:szCs w:val="22"/>
          <w:lang w:val="en-US"/>
        </w:rPr>
        <w:t xml:space="preserve">related thereto. In the event when </w:t>
      </w:r>
      <w:r w:rsidR="00F4318B" w:rsidRPr="00F4318B">
        <w:rPr>
          <w:sz w:val="22"/>
          <w:szCs w:val="22"/>
          <w:lang w:val="en-US"/>
        </w:rPr>
        <w:t xml:space="preserve">despite </w:t>
      </w:r>
      <w:r w:rsidR="00C11611" w:rsidRPr="00F4318B">
        <w:rPr>
          <w:sz w:val="22"/>
          <w:szCs w:val="22"/>
          <w:lang w:val="en-US"/>
        </w:rPr>
        <w:t xml:space="preserve">the records </w:t>
      </w:r>
      <w:r w:rsidR="00F4318B" w:rsidRPr="00F4318B">
        <w:rPr>
          <w:sz w:val="22"/>
          <w:szCs w:val="22"/>
          <w:lang w:val="en-US"/>
        </w:rPr>
        <w:br/>
      </w:r>
      <w:r w:rsidR="00C11611" w:rsidRPr="00F4318B">
        <w:rPr>
          <w:sz w:val="22"/>
          <w:szCs w:val="22"/>
          <w:lang w:val="en-US"/>
        </w:rPr>
        <w:t xml:space="preserve">of item </w:t>
      </w:r>
      <w:r w:rsidR="004C38F6" w:rsidRPr="00F4318B">
        <w:rPr>
          <w:sz w:val="22"/>
          <w:szCs w:val="22"/>
          <w:lang w:val="en-US"/>
        </w:rPr>
        <w:t>14,</w:t>
      </w:r>
      <w:r w:rsidR="00C11611" w:rsidRPr="00F4318B">
        <w:rPr>
          <w:sz w:val="22"/>
          <w:szCs w:val="22"/>
          <w:lang w:val="en-US"/>
        </w:rPr>
        <w:t xml:space="preserve"> the supplier refused to pick up the subject</w:t>
      </w:r>
      <w:r w:rsidR="00F4318B" w:rsidRPr="00F4318B">
        <w:rPr>
          <w:sz w:val="22"/>
          <w:szCs w:val="22"/>
          <w:lang w:val="en-US"/>
        </w:rPr>
        <w:t xml:space="preserve"> hereof</w:t>
      </w:r>
      <w:r w:rsidR="00C11611" w:rsidRPr="00F4318B">
        <w:rPr>
          <w:sz w:val="22"/>
          <w:szCs w:val="22"/>
          <w:lang w:val="en-US"/>
        </w:rPr>
        <w:t xml:space="preserve">, in relation to which </w:t>
      </w:r>
      <w:r w:rsidR="00F4318B" w:rsidRPr="00F4318B">
        <w:rPr>
          <w:sz w:val="22"/>
          <w:szCs w:val="22"/>
          <w:lang w:val="en-US"/>
        </w:rPr>
        <w:br/>
      </w:r>
      <w:r w:rsidR="00C11611" w:rsidRPr="00F4318B">
        <w:rPr>
          <w:sz w:val="22"/>
          <w:szCs w:val="22"/>
          <w:lang w:val="en-US"/>
        </w:rPr>
        <w:t>a damaging/fault was reported by the Ordering Party or if the faults/defects have been noticed within</w:t>
      </w:r>
      <w:r w:rsidR="004C38F6" w:rsidRPr="00F4318B">
        <w:rPr>
          <w:sz w:val="22"/>
          <w:szCs w:val="22"/>
          <w:lang w:val="en-US"/>
        </w:rPr>
        <w:t xml:space="preserve"> 15</w:t>
      </w:r>
      <w:r w:rsidR="00C11611" w:rsidRPr="00F4318B">
        <w:rPr>
          <w:sz w:val="22"/>
          <w:szCs w:val="22"/>
          <w:lang w:val="en-US"/>
        </w:rPr>
        <w:t xml:space="preserve"> working days </w:t>
      </w:r>
      <w:r w:rsidR="004C38F6" w:rsidRPr="00F4318B">
        <w:rPr>
          <w:sz w:val="22"/>
          <w:szCs w:val="22"/>
          <w:lang w:val="en-US"/>
        </w:rPr>
        <w:t>(</w:t>
      </w:r>
      <w:r w:rsidR="00C11611" w:rsidRPr="00F4318B">
        <w:rPr>
          <w:sz w:val="22"/>
          <w:szCs w:val="22"/>
          <w:lang w:val="en-US"/>
        </w:rPr>
        <w:t xml:space="preserve">item </w:t>
      </w:r>
      <w:r w:rsidR="004C38F6" w:rsidRPr="00F4318B">
        <w:rPr>
          <w:sz w:val="22"/>
          <w:szCs w:val="22"/>
          <w:lang w:val="en-US"/>
        </w:rPr>
        <w:t>8</w:t>
      </w:r>
      <w:r w:rsidR="00C11611" w:rsidRPr="00F4318B">
        <w:rPr>
          <w:sz w:val="22"/>
          <w:szCs w:val="22"/>
          <w:lang w:val="en-US"/>
        </w:rPr>
        <w:t xml:space="preserve"> hereinabove</w:t>
      </w:r>
      <w:r w:rsidR="004C38F6" w:rsidRPr="00F4318B">
        <w:rPr>
          <w:sz w:val="22"/>
          <w:szCs w:val="22"/>
          <w:lang w:val="en-US"/>
        </w:rPr>
        <w:t>),</w:t>
      </w:r>
      <w:r w:rsidR="00C11611" w:rsidRPr="00F4318B">
        <w:rPr>
          <w:sz w:val="22"/>
          <w:szCs w:val="22"/>
          <w:lang w:val="en-US"/>
        </w:rPr>
        <w:t xml:space="preserve"> the Parties </w:t>
      </w:r>
      <w:r w:rsidR="00F4318B" w:rsidRPr="00F4318B">
        <w:rPr>
          <w:sz w:val="22"/>
          <w:szCs w:val="22"/>
          <w:lang w:val="en-US"/>
        </w:rPr>
        <w:t xml:space="preserve">shall </w:t>
      </w:r>
      <w:r w:rsidR="00C11611" w:rsidRPr="00F4318B">
        <w:rPr>
          <w:sz w:val="22"/>
          <w:szCs w:val="22"/>
          <w:lang w:val="en-US"/>
        </w:rPr>
        <w:t xml:space="preserve">mutually agree that such </w:t>
      </w:r>
      <w:r w:rsidR="00F4318B" w:rsidRPr="00F4318B">
        <w:rPr>
          <w:sz w:val="22"/>
          <w:szCs w:val="22"/>
          <w:lang w:val="en-US"/>
        </w:rPr>
        <w:br/>
      </w:r>
      <w:r w:rsidR="00C11611" w:rsidRPr="00F4318B">
        <w:rPr>
          <w:sz w:val="22"/>
          <w:szCs w:val="22"/>
          <w:lang w:val="en-US"/>
        </w:rPr>
        <w:t xml:space="preserve">a faulty/damaged subject of the Agreement will be stored </w:t>
      </w:r>
      <w:r w:rsidR="004C38F6" w:rsidRPr="00F4318B">
        <w:rPr>
          <w:sz w:val="22"/>
          <w:szCs w:val="22"/>
          <w:lang w:val="en-US"/>
        </w:rPr>
        <w:t>(</w:t>
      </w:r>
      <w:r w:rsidR="00C11611" w:rsidRPr="00F4318B">
        <w:rPr>
          <w:sz w:val="22"/>
          <w:szCs w:val="22"/>
          <w:lang w:val="en-US"/>
        </w:rPr>
        <w:t>withhold</w:t>
      </w:r>
      <w:r w:rsidR="004C38F6" w:rsidRPr="00F4318B">
        <w:rPr>
          <w:sz w:val="22"/>
          <w:szCs w:val="22"/>
          <w:lang w:val="en-US"/>
        </w:rPr>
        <w:t>)</w:t>
      </w:r>
      <w:r w:rsidR="00C11611" w:rsidRPr="00F4318B">
        <w:rPr>
          <w:sz w:val="22"/>
          <w:szCs w:val="22"/>
          <w:lang w:val="en-US"/>
        </w:rPr>
        <w:t xml:space="preserve"> in the warehouse </w:t>
      </w:r>
      <w:r w:rsidR="00F4318B" w:rsidRPr="00F4318B">
        <w:rPr>
          <w:sz w:val="22"/>
          <w:szCs w:val="22"/>
          <w:lang w:val="en-US"/>
        </w:rPr>
        <w:br/>
      </w:r>
      <w:r w:rsidR="00C11611" w:rsidRPr="00F4318B">
        <w:rPr>
          <w:sz w:val="22"/>
          <w:szCs w:val="22"/>
          <w:lang w:val="en-US"/>
        </w:rPr>
        <w:t xml:space="preserve">of the Ordering Party upon the cost and risk of the Contractor. With the aim of avoiding any doubts, the Parties agree that it will not be tantamount to the release of the subject hereof </w:t>
      </w:r>
      <w:r w:rsidR="00F4318B" w:rsidRPr="00F4318B">
        <w:rPr>
          <w:sz w:val="22"/>
          <w:szCs w:val="22"/>
          <w:lang w:val="en-US"/>
        </w:rPr>
        <w:br/>
      </w:r>
      <w:r w:rsidR="00C11611" w:rsidRPr="00F4318B">
        <w:rPr>
          <w:sz w:val="22"/>
          <w:szCs w:val="22"/>
          <w:lang w:val="en-US"/>
        </w:rPr>
        <w:t xml:space="preserve">to the Ordering (risk of additional loss or damage shall be </w:t>
      </w:r>
      <w:r w:rsidR="00F4318B" w:rsidRPr="00F4318B">
        <w:rPr>
          <w:sz w:val="22"/>
          <w:szCs w:val="22"/>
          <w:lang w:val="en-US"/>
        </w:rPr>
        <w:t>born b</w:t>
      </w:r>
      <w:r w:rsidR="00C11611" w:rsidRPr="00F4318B">
        <w:rPr>
          <w:sz w:val="22"/>
          <w:szCs w:val="22"/>
          <w:lang w:val="en-US"/>
        </w:rPr>
        <w:t>y the Contractor</w:t>
      </w:r>
      <w:r w:rsidR="004C38F6" w:rsidRPr="00F4318B">
        <w:rPr>
          <w:sz w:val="22"/>
          <w:szCs w:val="22"/>
          <w:lang w:val="en-US"/>
        </w:rPr>
        <w:t>).</w:t>
      </w:r>
      <w:bookmarkEnd w:id="0"/>
    </w:p>
    <w:p w:rsidR="004C38F6" w:rsidRPr="00F4318B" w:rsidRDefault="00F4318B" w:rsidP="00162091">
      <w:pPr>
        <w:widowControl/>
        <w:numPr>
          <w:ilvl w:val="0"/>
          <w:numId w:val="18"/>
        </w:numPr>
        <w:suppressAutoHyphens w:val="0"/>
        <w:autoSpaceDE w:val="0"/>
        <w:spacing w:line="276" w:lineRule="auto"/>
        <w:ind w:left="426" w:hanging="426"/>
        <w:jc w:val="both"/>
        <w:rPr>
          <w:sz w:val="22"/>
          <w:szCs w:val="22"/>
          <w:lang w:val="en-US"/>
        </w:rPr>
      </w:pPr>
      <w:r w:rsidRPr="00F4318B">
        <w:rPr>
          <w:sz w:val="22"/>
          <w:szCs w:val="22"/>
          <w:lang w:val="en-US"/>
        </w:rPr>
        <w:t xml:space="preserve">In the event, the supplier was no longer present (means of transport) at the side o the Ordering Party </w:t>
      </w:r>
      <w:r w:rsidR="00C11611" w:rsidRPr="00F4318B">
        <w:rPr>
          <w:sz w:val="22"/>
          <w:szCs w:val="22"/>
          <w:lang w:val="en-US"/>
        </w:rPr>
        <w:t xml:space="preserve">when </w:t>
      </w:r>
      <w:r w:rsidR="00D5409E">
        <w:rPr>
          <w:sz w:val="22"/>
          <w:szCs w:val="22"/>
          <w:lang w:val="en-US"/>
        </w:rPr>
        <w:t xml:space="preserve">noticing </w:t>
      </w:r>
      <w:r w:rsidR="00C11611" w:rsidRPr="00F4318B">
        <w:rPr>
          <w:sz w:val="22"/>
          <w:szCs w:val="22"/>
          <w:lang w:val="en-US"/>
        </w:rPr>
        <w:t>the faults/ defects, the Contractor</w:t>
      </w:r>
      <w:r w:rsidR="004C38F6" w:rsidRPr="00F4318B">
        <w:rPr>
          <w:sz w:val="22"/>
          <w:szCs w:val="22"/>
          <w:lang w:val="en-US"/>
        </w:rPr>
        <w:t xml:space="preserve"> </w:t>
      </w:r>
      <w:r w:rsidRPr="00F4318B">
        <w:rPr>
          <w:sz w:val="22"/>
          <w:szCs w:val="22"/>
          <w:lang w:val="en-US"/>
        </w:rPr>
        <w:t xml:space="preserve">having received a </w:t>
      </w:r>
      <w:r w:rsidR="00C11611" w:rsidRPr="00F4318B">
        <w:rPr>
          <w:sz w:val="22"/>
          <w:szCs w:val="22"/>
          <w:lang w:val="en-US"/>
        </w:rPr>
        <w:t>notice fr</w:t>
      </w:r>
      <w:r w:rsidRPr="00F4318B">
        <w:rPr>
          <w:sz w:val="22"/>
          <w:szCs w:val="22"/>
          <w:lang w:val="en-US"/>
        </w:rPr>
        <w:t xml:space="preserve">om </w:t>
      </w:r>
      <w:r w:rsidRPr="00F4318B">
        <w:rPr>
          <w:sz w:val="22"/>
          <w:szCs w:val="22"/>
          <w:lang w:val="en-US"/>
        </w:rPr>
        <w:br/>
        <w:t xml:space="preserve">the Ordering Party, shall ensure as soon as possible </w:t>
      </w:r>
      <w:r w:rsidR="004C38F6" w:rsidRPr="00F4318B">
        <w:rPr>
          <w:sz w:val="22"/>
          <w:szCs w:val="22"/>
          <w:lang w:val="en-US"/>
        </w:rPr>
        <w:t xml:space="preserve">– </w:t>
      </w:r>
      <w:r w:rsidR="00C11611" w:rsidRPr="00F4318B">
        <w:rPr>
          <w:sz w:val="22"/>
          <w:szCs w:val="22"/>
          <w:lang w:val="en-US"/>
        </w:rPr>
        <w:t xml:space="preserve">upon his costs and risk </w:t>
      </w:r>
      <w:r w:rsidR="004C38F6" w:rsidRPr="00F4318B">
        <w:rPr>
          <w:sz w:val="22"/>
          <w:szCs w:val="22"/>
          <w:lang w:val="en-US"/>
        </w:rPr>
        <w:t>–</w:t>
      </w:r>
      <w:r w:rsidR="00C11611" w:rsidRPr="00F4318B">
        <w:rPr>
          <w:sz w:val="22"/>
          <w:szCs w:val="22"/>
          <w:lang w:val="en-US"/>
        </w:rPr>
        <w:t xml:space="preserve"> the receipt and transport of the faulty/ damaged subject </w:t>
      </w:r>
      <w:r w:rsidRPr="00F4318B">
        <w:rPr>
          <w:sz w:val="22"/>
          <w:szCs w:val="22"/>
          <w:lang w:val="en-US"/>
        </w:rPr>
        <w:t xml:space="preserve">hereof </w:t>
      </w:r>
      <w:r w:rsidR="00C11611" w:rsidRPr="00F4318B">
        <w:rPr>
          <w:sz w:val="22"/>
          <w:szCs w:val="22"/>
          <w:lang w:val="en-US"/>
        </w:rPr>
        <w:t xml:space="preserve">to the Ordering Party </w:t>
      </w:r>
      <w:r w:rsidR="004C38F6" w:rsidRPr="00F4318B">
        <w:rPr>
          <w:sz w:val="22"/>
          <w:szCs w:val="22"/>
          <w:lang w:val="en-US"/>
        </w:rPr>
        <w:t xml:space="preserve">(NCPS SOLARIS). </w:t>
      </w:r>
      <w:r w:rsidR="00C11611" w:rsidRPr="00F4318B">
        <w:rPr>
          <w:sz w:val="22"/>
          <w:szCs w:val="22"/>
          <w:lang w:val="en-US"/>
        </w:rPr>
        <w:t xml:space="preserve">It shall not pertain to the </w:t>
      </w:r>
      <w:r w:rsidRPr="00F4318B">
        <w:rPr>
          <w:sz w:val="22"/>
          <w:szCs w:val="22"/>
          <w:lang w:val="en-US"/>
        </w:rPr>
        <w:t>instance when the Contractor based on</w:t>
      </w:r>
      <w:r w:rsidR="00C11611" w:rsidRPr="00F4318B">
        <w:rPr>
          <w:sz w:val="22"/>
          <w:szCs w:val="22"/>
          <w:lang w:val="en-US"/>
        </w:rPr>
        <w:t xml:space="preserve"> information received from the Ordering Party shall state that the fault/damage </w:t>
      </w:r>
      <w:r w:rsidR="00D5409E">
        <w:rPr>
          <w:sz w:val="22"/>
          <w:szCs w:val="22"/>
          <w:lang w:val="en-US"/>
        </w:rPr>
        <w:t xml:space="preserve">may </w:t>
      </w:r>
      <w:r w:rsidR="00C11611" w:rsidRPr="00F4318B">
        <w:rPr>
          <w:sz w:val="22"/>
          <w:szCs w:val="22"/>
          <w:lang w:val="en-US"/>
        </w:rPr>
        <w:t xml:space="preserve">be removed at the site of </w:t>
      </w:r>
      <w:r w:rsidR="004C38F6" w:rsidRPr="00F4318B">
        <w:rPr>
          <w:sz w:val="22"/>
          <w:szCs w:val="22"/>
          <w:lang w:val="en-US"/>
        </w:rPr>
        <w:t xml:space="preserve">NCPS SOLARIS. </w:t>
      </w:r>
      <w:r w:rsidR="00C11611" w:rsidRPr="00F4318B">
        <w:rPr>
          <w:sz w:val="22"/>
          <w:szCs w:val="22"/>
          <w:lang w:val="en-US"/>
        </w:rPr>
        <w:t>Then, the Contr</w:t>
      </w:r>
      <w:r w:rsidR="00170241" w:rsidRPr="00F4318B">
        <w:rPr>
          <w:sz w:val="22"/>
          <w:szCs w:val="22"/>
          <w:lang w:val="en-US"/>
        </w:rPr>
        <w:t xml:space="preserve">actor shall remove the fault/defect within the period specified in item </w:t>
      </w:r>
      <w:r w:rsidR="004C38F6" w:rsidRPr="00F4318B">
        <w:rPr>
          <w:sz w:val="22"/>
          <w:szCs w:val="22"/>
          <w:lang w:val="en-US"/>
        </w:rPr>
        <w:t>11</w:t>
      </w:r>
      <w:r w:rsidR="004C38F6" w:rsidRPr="00F4318B">
        <w:rPr>
          <w:i/>
          <w:sz w:val="22"/>
          <w:szCs w:val="22"/>
          <w:lang w:val="en-US"/>
        </w:rPr>
        <w:t>.</w:t>
      </w:r>
    </w:p>
    <w:p w:rsidR="004C38F6" w:rsidRPr="00F4318B" w:rsidRDefault="00170241" w:rsidP="00162091">
      <w:pPr>
        <w:widowControl/>
        <w:numPr>
          <w:ilvl w:val="0"/>
          <w:numId w:val="18"/>
        </w:numPr>
        <w:suppressAutoHyphens w:val="0"/>
        <w:autoSpaceDE w:val="0"/>
        <w:spacing w:line="276" w:lineRule="auto"/>
        <w:ind w:left="426" w:hanging="426"/>
        <w:jc w:val="both"/>
        <w:rPr>
          <w:sz w:val="22"/>
          <w:szCs w:val="22"/>
          <w:lang w:val="en-US"/>
        </w:rPr>
      </w:pPr>
      <w:r w:rsidRPr="00F4318B">
        <w:rPr>
          <w:sz w:val="22"/>
          <w:szCs w:val="22"/>
          <w:lang w:val="en-US"/>
        </w:rPr>
        <w:t xml:space="preserve">In the event the Ordering Party shall acknowledge that the </w:t>
      </w:r>
      <w:r w:rsidR="00D5409E">
        <w:rPr>
          <w:sz w:val="22"/>
          <w:szCs w:val="22"/>
          <w:lang w:val="en-US"/>
        </w:rPr>
        <w:t xml:space="preserve">noticed </w:t>
      </w:r>
      <w:r w:rsidRPr="00F4318B">
        <w:rPr>
          <w:sz w:val="22"/>
          <w:szCs w:val="22"/>
          <w:lang w:val="en-US"/>
        </w:rPr>
        <w:t>damage/fault is not essential, i.e. in particular enable for the use of the subject hereof (device</w:t>
      </w:r>
      <w:r w:rsidR="004C38F6" w:rsidRPr="00F4318B">
        <w:rPr>
          <w:sz w:val="22"/>
          <w:szCs w:val="22"/>
          <w:lang w:val="en-US"/>
        </w:rPr>
        <w:t>)</w:t>
      </w:r>
      <w:r w:rsidRPr="00F4318B">
        <w:rPr>
          <w:sz w:val="22"/>
          <w:szCs w:val="22"/>
          <w:lang w:val="en-US"/>
        </w:rPr>
        <w:t xml:space="preserve"> in accordance with its designation, the Ordering Party </w:t>
      </w:r>
      <w:r w:rsidR="00D5409E">
        <w:rPr>
          <w:sz w:val="22"/>
          <w:szCs w:val="22"/>
          <w:lang w:val="en-US"/>
        </w:rPr>
        <w:t>may at his own discretion</w:t>
      </w:r>
      <w:r w:rsidR="004C38F6" w:rsidRPr="00F4318B">
        <w:rPr>
          <w:sz w:val="22"/>
          <w:szCs w:val="22"/>
          <w:lang w:val="en-US"/>
        </w:rPr>
        <w:t>:</w:t>
      </w:r>
    </w:p>
    <w:p w:rsidR="004C38F6" w:rsidRPr="00F4318B" w:rsidRDefault="00170241" w:rsidP="00162091">
      <w:pPr>
        <w:widowControl/>
        <w:numPr>
          <w:ilvl w:val="1"/>
          <w:numId w:val="35"/>
        </w:numPr>
        <w:suppressAutoHyphens w:val="0"/>
        <w:autoSpaceDE w:val="0"/>
        <w:spacing w:line="276" w:lineRule="auto"/>
        <w:ind w:left="993" w:hanging="426"/>
        <w:jc w:val="both"/>
        <w:rPr>
          <w:sz w:val="22"/>
          <w:szCs w:val="22"/>
          <w:lang w:val="en-US"/>
        </w:rPr>
      </w:pPr>
      <w:r w:rsidRPr="00F4318B">
        <w:rPr>
          <w:sz w:val="22"/>
          <w:szCs w:val="22"/>
          <w:lang w:val="en-US"/>
        </w:rPr>
        <w:t xml:space="preserve">use the entitlements stipulated in the </w:t>
      </w:r>
      <w:r w:rsidR="00D5409E">
        <w:rPr>
          <w:sz w:val="22"/>
          <w:szCs w:val="22"/>
          <w:lang w:val="en-US"/>
        </w:rPr>
        <w:t>paragraphs hereinab</w:t>
      </w:r>
      <w:r w:rsidRPr="00F4318B">
        <w:rPr>
          <w:sz w:val="22"/>
          <w:szCs w:val="22"/>
          <w:lang w:val="en-US"/>
        </w:rPr>
        <w:t>ove or</w:t>
      </w:r>
    </w:p>
    <w:p w:rsidR="004C38F6" w:rsidRPr="00F4318B" w:rsidRDefault="00D5409E" w:rsidP="00162091">
      <w:pPr>
        <w:widowControl/>
        <w:numPr>
          <w:ilvl w:val="1"/>
          <w:numId w:val="35"/>
        </w:numPr>
        <w:suppressAutoHyphens w:val="0"/>
        <w:autoSpaceDE w:val="0"/>
        <w:spacing w:line="276" w:lineRule="auto"/>
        <w:ind w:left="993" w:hanging="426"/>
        <w:jc w:val="both"/>
        <w:rPr>
          <w:sz w:val="22"/>
          <w:szCs w:val="22"/>
          <w:lang w:val="en-US"/>
        </w:rPr>
      </w:pPr>
      <w:r>
        <w:rPr>
          <w:sz w:val="22"/>
          <w:szCs w:val="22"/>
          <w:lang w:val="en-US"/>
        </w:rPr>
        <w:t>sign the</w:t>
      </w:r>
      <w:r w:rsidR="00170241" w:rsidRPr="00F4318B">
        <w:rPr>
          <w:sz w:val="22"/>
          <w:szCs w:val="22"/>
          <w:lang w:val="en-US"/>
        </w:rPr>
        <w:t xml:space="preserve"> handing over protocol by des</w:t>
      </w:r>
      <w:r w:rsidR="00F4318B" w:rsidRPr="00F4318B">
        <w:rPr>
          <w:sz w:val="22"/>
          <w:szCs w:val="22"/>
          <w:lang w:val="en-US"/>
        </w:rPr>
        <w:t>cribing</w:t>
      </w:r>
      <w:r w:rsidR="00170241" w:rsidRPr="00F4318B">
        <w:rPr>
          <w:sz w:val="22"/>
          <w:szCs w:val="22"/>
          <w:lang w:val="en-US"/>
        </w:rPr>
        <w:t xml:space="preserve"> the </w:t>
      </w:r>
      <w:r>
        <w:rPr>
          <w:sz w:val="22"/>
          <w:szCs w:val="22"/>
          <w:lang w:val="en-US"/>
        </w:rPr>
        <w:t xml:space="preserve">noticed </w:t>
      </w:r>
      <w:r w:rsidR="00170241" w:rsidRPr="00F4318B">
        <w:rPr>
          <w:sz w:val="22"/>
          <w:szCs w:val="22"/>
          <w:lang w:val="en-US"/>
        </w:rPr>
        <w:t>damage/ fault</w:t>
      </w:r>
      <w:r w:rsidR="00F4318B" w:rsidRPr="00F4318B">
        <w:rPr>
          <w:sz w:val="22"/>
          <w:szCs w:val="22"/>
          <w:lang w:val="en-US"/>
        </w:rPr>
        <w:t xml:space="preserve"> in short</w:t>
      </w:r>
      <w:r w:rsidR="004C38F6" w:rsidRPr="00F4318B">
        <w:rPr>
          <w:sz w:val="22"/>
          <w:szCs w:val="22"/>
          <w:lang w:val="en-US"/>
        </w:rPr>
        <w:t>.</w:t>
      </w:r>
      <w:r w:rsidR="00170241" w:rsidRPr="00F4318B">
        <w:rPr>
          <w:sz w:val="22"/>
          <w:szCs w:val="22"/>
          <w:lang w:val="en-US"/>
        </w:rPr>
        <w:t xml:space="preserve"> In the  event specified in letter </w:t>
      </w:r>
      <w:r w:rsidR="004C38F6" w:rsidRPr="00F4318B">
        <w:rPr>
          <w:sz w:val="22"/>
          <w:szCs w:val="22"/>
          <w:lang w:val="en-US"/>
        </w:rPr>
        <w:t>b)</w:t>
      </w:r>
      <w:r w:rsidR="00170241" w:rsidRPr="00F4318B">
        <w:rPr>
          <w:sz w:val="22"/>
          <w:szCs w:val="22"/>
          <w:lang w:val="en-US"/>
        </w:rPr>
        <w:t xml:space="preserve"> the delivery shall be deemed to be handled within a due time, while the Ordering Party shall have the right t</w:t>
      </w:r>
      <w:r w:rsidR="00F4318B" w:rsidRPr="00F4318B">
        <w:rPr>
          <w:sz w:val="22"/>
          <w:szCs w:val="22"/>
          <w:lang w:val="en-US"/>
        </w:rPr>
        <w:t>o encumber the Contractor with</w:t>
      </w:r>
      <w:r w:rsidR="00170241" w:rsidRPr="00F4318B">
        <w:rPr>
          <w:sz w:val="22"/>
          <w:szCs w:val="22"/>
          <w:lang w:val="en-US"/>
        </w:rPr>
        <w:t xml:space="preserve"> </w:t>
      </w:r>
      <w:r>
        <w:rPr>
          <w:sz w:val="22"/>
          <w:szCs w:val="22"/>
          <w:lang w:val="en-US"/>
        </w:rPr>
        <w:t xml:space="preserve">a </w:t>
      </w:r>
      <w:r w:rsidR="00170241" w:rsidRPr="00F4318B">
        <w:rPr>
          <w:sz w:val="22"/>
          <w:szCs w:val="22"/>
          <w:lang w:val="en-US"/>
        </w:rPr>
        <w:t xml:space="preserve">remuneration in relation </w:t>
      </w:r>
      <w:r>
        <w:rPr>
          <w:sz w:val="22"/>
          <w:szCs w:val="22"/>
          <w:lang w:val="en-US"/>
        </w:rPr>
        <w:t xml:space="preserve">to </w:t>
      </w:r>
      <w:r w:rsidR="00170241" w:rsidRPr="00F4318B">
        <w:rPr>
          <w:sz w:val="22"/>
          <w:szCs w:val="22"/>
          <w:lang w:val="en-US"/>
        </w:rPr>
        <w:t>which the fault/defect shall reduce the value of the subject hereof (device) or demand that the faul</w:t>
      </w:r>
      <w:r w:rsidR="00F4318B" w:rsidRPr="00F4318B">
        <w:rPr>
          <w:sz w:val="22"/>
          <w:szCs w:val="22"/>
          <w:lang w:val="en-US"/>
        </w:rPr>
        <w:t xml:space="preserve">t be removed at the </w:t>
      </w:r>
      <w:r w:rsidR="00170241" w:rsidRPr="00F4318B">
        <w:rPr>
          <w:sz w:val="22"/>
          <w:szCs w:val="22"/>
          <w:lang w:val="en-US"/>
        </w:rPr>
        <w:t>Contractor</w:t>
      </w:r>
      <w:r w:rsidR="00F4318B" w:rsidRPr="00F4318B">
        <w:rPr>
          <w:sz w:val="22"/>
          <w:szCs w:val="22"/>
          <w:lang w:val="en-US"/>
        </w:rPr>
        <w:t>’s cost</w:t>
      </w:r>
      <w:r w:rsidR="00170241" w:rsidRPr="00F4318B">
        <w:rPr>
          <w:sz w:val="22"/>
          <w:szCs w:val="22"/>
          <w:lang w:val="en-US"/>
        </w:rPr>
        <w:t>.</w:t>
      </w:r>
    </w:p>
    <w:p w:rsidR="004C38F6" w:rsidRPr="00F4318B" w:rsidRDefault="004C38F6" w:rsidP="004C38F6">
      <w:pPr>
        <w:spacing w:before="120"/>
        <w:rPr>
          <w:b/>
          <w:sz w:val="22"/>
          <w:szCs w:val="22"/>
          <w:lang w:val="en-US"/>
        </w:rPr>
      </w:pPr>
      <w:r w:rsidRPr="00F4318B">
        <w:rPr>
          <w:b/>
          <w:sz w:val="22"/>
          <w:szCs w:val="22"/>
          <w:lang w:val="en-US"/>
        </w:rPr>
        <w:t>§ 4</w:t>
      </w:r>
    </w:p>
    <w:p w:rsidR="004C38F6" w:rsidRPr="00F4318B" w:rsidRDefault="004D3542" w:rsidP="004C38F6">
      <w:pPr>
        <w:rPr>
          <w:b/>
          <w:sz w:val="22"/>
          <w:szCs w:val="22"/>
          <w:lang w:val="en-US"/>
        </w:rPr>
      </w:pPr>
      <w:r w:rsidRPr="00F4318B">
        <w:rPr>
          <w:b/>
          <w:sz w:val="22"/>
          <w:szCs w:val="22"/>
          <w:lang w:val="en-US"/>
        </w:rPr>
        <w:t>CONTACT PERSONS</w:t>
      </w:r>
    </w:p>
    <w:p w:rsidR="004C38F6" w:rsidRPr="00F4318B" w:rsidRDefault="004D3542" w:rsidP="00162091">
      <w:pPr>
        <w:widowControl/>
        <w:numPr>
          <w:ilvl w:val="0"/>
          <w:numId w:val="19"/>
        </w:numPr>
        <w:suppressAutoHyphens w:val="0"/>
        <w:ind w:left="426" w:hanging="426"/>
        <w:jc w:val="both"/>
        <w:rPr>
          <w:sz w:val="22"/>
          <w:szCs w:val="22"/>
          <w:lang w:val="en-US"/>
        </w:rPr>
      </w:pPr>
      <w:r w:rsidRPr="00F4318B">
        <w:rPr>
          <w:sz w:val="22"/>
          <w:szCs w:val="22"/>
          <w:lang w:val="en-US"/>
        </w:rPr>
        <w:t xml:space="preserve">The contact person for the purpose of </w:t>
      </w:r>
      <w:r w:rsidR="00D5409E">
        <w:rPr>
          <w:sz w:val="22"/>
          <w:szCs w:val="22"/>
          <w:lang w:val="en-US"/>
        </w:rPr>
        <w:t xml:space="preserve">the </w:t>
      </w:r>
      <w:r w:rsidR="00F4318B" w:rsidRPr="00F4318B">
        <w:rPr>
          <w:sz w:val="22"/>
          <w:szCs w:val="22"/>
          <w:lang w:val="en-US"/>
        </w:rPr>
        <w:t xml:space="preserve">execution hereof </w:t>
      </w:r>
      <w:r w:rsidRPr="00F4318B">
        <w:rPr>
          <w:sz w:val="22"/>
          <w:szCs w:val="22"/>
          <w:lang w:val="en-US"/>
        </w:rPr>
        <w:t>from the side of the Contractor shall be</w:t>
      </w:r>
      <w:r w:rsidR="004C38F6" w:rsidRPr="00F4318B">
        <w:rPr>
          <w:sz w:val="22"/>
          <w:szCs w:val="22"/>
          <w:lang w:val="en-US"/>
        </w:rPr>
        <w:t xml:space="preserve"> ………………………………………….</w:t>
      </w:r>
    </w:p>
    <w:p w:rsidR="004C38F6" w:rsidRPr="00F4318B" w:rsidRDefault="004D3542" w:rsidP="00162091">
      <w:pPr>
        <w:widowControl/>
        <w:numPr>
          <w:ilvl w:val="0"/>
          <w:numId w:val="19"/>
        </w:numPr>
        <w:suppressAutoHyphens w:val="0"/>
        <w:ind w:left="426" w:hanging="426"/>
        <w:jc w:val="both"/>
        <w:rPr>
          <w:sz w:val="22"/>
          <w:szCs w:val="22"/>
          <w:lang w:val="en-US"/>
        </w:rPr>
      </w:pPr>
      <w:r w:rsidRPr="00F4318B">
        <w:rPr>
          <w:sz w:val="22"/>
          <w:szCs w:val="22"/>
          <w:lang w:val="en-US"/>
        </w:rPr>
        <w:t>The contact person on the side of the Ordering Party shall be</w:t>
      </w:r>
      <w:r w:rsidR="004C38F6" w:rsidRPr="00F4318B">
        <w:rPr>
          <w:sz w:val="22"/>
          <w:szCs w:val="22"/>
          <w:lang w:val="en-US"/>
        </w:rPr>
        <w:t xml:space="preserve">: …………………, </w:t>
      </w:r>
      <w:r w:rsidR="004C38F6" w:rsidRPr="00F4318B">
        <w:rPr>
          <w:sz w:val="22"/>
          <w:szCs w:val="22"/>
          <w:lang w:val="en-US"/>
        </w:rPr>
        <w:br/>
        <w:t xml:space="preserve">e-mail: ………………………..….., </w:t>
      </w:r>
      <w:r w:rsidRPr="00F4318B">
        <w:rPr>
          <w:sz w:val="22"/>
          <w:szCs w:val="22"/>
          <w:lang w:val="en-US"/>
        </w:rPr>
        <w:t>mobile</w:t>
      </w:r>
      <w:r w:rsidR="004C38F6" w:rsidRPr="00F4318B">
        <w:rPr>
          <w:sz w:val="22"/>
          <w:szCs w:val="22"/>
          <w:lang w:val="en-US"/>
        </w:rPr>
        <w:t>: ……………………………. .</w:t>
      </w:r>
    </w:p>
    <w:p w:rsidR="004C38F6" w:rsidRPr="00F4318B" w:rsidRDefault="004D3542" w:rsidP="00162091">
      <w:pPr>
        <w:numPr>
          <w:ilvl w:val="0"/>
          <w:numId w:val="19"/>
        </w:numPr>
        <w:spacing w:line="276" w:lineRule="auto"/>
        <w:ind w:left="426" w:hanging="426"/>
        <w:jc w:val="both"/>
        <w:rPr>
          <w:sz w:val="22"/>
          <w:szCs w:val="22"/>
          <w:lang w:val="en-US"/>
        </w:rPr>
      </w:pPr>
      <w:r w:rsidRPr="00F4318B">
        <w:rPr>
          <w:sz w:val="22"/>
          <w:szCs w:val="22"/>
          <w:lang w:val="en-US"/>
        </w:rPr>
        <w:t xml:space="preserve">The Parties </w:t>
      </w:r>
      <w:r w:rsidR="00F4318B" w:rsidRPr="00F4318B">
        <w:rPr>
          <w:sz w:val="22"/>
          <w:szCs w:val="22"/>
          <w:lang w:val="en-US"/>
        </w:rPr>
        <w:t>hereby authorize</w:t>
      </w:r>
      <w:r w:rsidRPr="00F4318B">
        <w:rPr>
          <w:sz w:val="22"/>
          <w:szCs w:val="22"/>
          <w:lang w:val="en-US"/>
        </w:rPr>
        <w:t xml:space="preserve"> the hereinabove persons to make arrangements on their behalf </w:t>
      </w:r>
      <w:r w:rsidR="00D5409E">
        <w:rPr>
          <w:sz w:val="22"/>
          <w:szCs w:val="22"/>
          <w:lang w:val="en-US"/>
        </w:rPr>
        <w:t>under the Ag</w:t>
      </w:r>
      <w:r w:rsidRPr="00F4318B">
        <w:rPr>
          <w:sz w:val="22"/>
          <w:szCs w:val="22"/>
          <w:lang w:val="en-US"/>
        </w:rPr>
        <w:t>reement which</w:t>
      </w:r>
      <w:r w:rsidR="00F4318B" w:rsidRPr="00F4318B">
        <w:rPr>
          <w:sz w:val="22"/>
          <w:szCs w:val="22"/>
          <w:lang w:val="en-US"/>
        </w:rPr>
        <w:t xml:space="preserve"> shall not const</w:t>
      </w:r>
      <w:r w:rsidR="00D5409E">
        <w:rPr>
          <w:sz w:val="22"/>
          <w:szCs w:val="22"/>
          <w:lang w:val="en-US"/>
        </w:rPr>
        <w:t xml:space="preserve">itute its change and to handle </w:t>
      </w:r>
      <w:r w:rsidRPr="00F4318B">
        <w:rPr>
          <w:sz w:val="22"/>
          <w:szCs w:val="22"/>
          <w:lang w:val="en-US"/>
        </w:rPr>
        <w:t>the receipts, including signing of the handing over protocol</w:t>
      </w:r>
      <w:r w:rsidR="004C38F6" w:rsidRPr="00F4318B">
        <w:rPr>
          <w:sz w:val="22"/>
          <w:szCs w:val="22"/>
          <w:lang w:val="en-US"/>
        </w:rPr>
        <w:t xml:space="preserve">.  </w:t>
      </w:r>
    </w:p>
    <w:p w:rsidR="004C38F6" w:rsidRPr="00F4318B" w:rsidRDefault="004C38F6" w:rsidP="004C38F6">
      <w:pPr>
        <w:spacing w:before="120"/>
        <w:rPr>
          <w:b/>
          <w:sz w:val="22"/>
          <w:szCs w:val="22"/>
          <w:lang w:val="en-US"/>
        </w:rPr>
      </w:pPr>
      <w:r w:rsidRPr="00F4318B">
        <w:rPr>
          <w:b/>
          <w:sz w:val="22"/>
          <w:szCs w:val="22"/>
          <w:lang w:val="en-US"/>
        </w:rPr>
        <w:t>§ 5</w:t>
      </w:r>
    </w:p>
    <w:p w:rsidR="004C38F6" w:rsidRPr="00FD6FC5" w:rsidRDefault="00907903" w:rsidP="004C38F6">
      <w:pPr>
        <w:ind w:left="426" w:hanging="357"/>
        <w:rPr>
          <w:b/>
          <w:sz w:val="22"/>
          <w:szCs w:val="22"/>
          <w:lang w:val="en-US"/>
        </w:rPr>
      </w:pPr>
      <w:r w:rsidRPr="00FD6FC5">
        <w:rPr>
          <w:b/>
          <w:sz w:val="22"/>
          <w:szCs w:val="22"/>
          <w:lang w:val="en-US"/>
        </w:rPr>
        <w:lastRenderedPageBreak/>
        <w:t>PAYMENT TERMS</w:t>
      </w:r>
    </w:p>
    <w:p w:rsidR="004C38F6" w:rsidRPr="00FD6FC5" w:rsidRDefault="00907903" w:rsidP="00162091">
      <w:pPr>
        <w:widowControl/>
        <w:numPr>
          <w:ilvl w:val="5"/>
          <w:numId w:val="36"/>
        </w:numPr>
        <w:suppressAutoHyphens w:val="0"/>
        <w:spacing w:line="276" w:lineRule="auto"/>
        <w:ind w:left="284" w:hanging="284"/>
        <w:jc w:val="both"/>
        <w:rPr>
          <w:sz w:val="22"/>
          <w:szCs w:val="22"/>
          <w:lang w:val="en-US"/>
        </w:rPr>
      </w:pPr>
      <w:r w:rsidRPr="00FD6FC5">
        <w:rPr>
          <w:sz w:val="22"/>
          <w:szCs w:val="22"/>
          <w:lang w:val="en-US"/>
        </w:rPr>
        <w:t xml:space="preserve">The remuneration being the subject of </w:t>
      </w:r>
      <w:r w:rsidR="004C38F6" w:rsidRPr="00FD6FC5">
        <w:rPr>
          <w:sz w:val="22"/>
          <w:szCs w:val="22"/>
          <w:lang w:val="en-US"/>
        </w:rPr>
        <w:t>§2</w:t>
      </w:r>
      <w:r w:rsidRPr="00FD6FC5">
        <w:rPr>
          <w:sz w:val="22"/>
          <w:szCs w:val="22"/>
          <w:lang w:val="en-US"/>
        </w:rPr>
        <w:t xml:space="preserve"> item </w:t>
      </w:r>
      <w:r w:rsidR="004C38F6" w:rsidRPr="00FD6FC5">
        <w:rPr>
          <w:sz w:val="22"/>
          <w:szCs w:val="22"/>
          <w:lang w:val="en-US"/>
        </w:rPr>
        <w:t>1</w:t>
      </w:r>
      <w:r w:rsidRPr="00FD6FC5">
        <w:rPr>
          <w:sz w:val="22"/>
          <w:szCs w:val="22"/>
          <w:lang w:val="en-US"/>
        </w:rPr>
        <w:t xml:space="preserve"> shall be payable in parts</w:t>
      </w:r>
      <w:r w:rsidR="004C38F6" w:rsidRPr="00FD6FC5">
        <w:rPr>
          <w:sz w:val="22"/>
          <w:szCs w:val="22"/>
          <w:lang w:val="en-US"/>
        </w:rPr>
        <w:t>,</w:t>
      </w:r>
      <w:r w:rsidRPr="00FD6FC5">
        <w:rPr>
          <w:sz w:val="22"/>
          <w:szCs w:val="22"/>
          <w:lang w:val="en-US"/>
        </w:rPr>
        <w:t xml:space="preserve"> as follows</w:t>
      </w:r>
      <w:r w:rsidR="004C38F6" w:rsidRPr="00FD6FC5">
        <w:rPr>
          <w:sz w:val="22"/>
          <w:szCs w:val="22"/>
          <w:lang w:val="en-US"/>
        </w:rPr>
        <w:t>:</w:t>
      </w:r>
    </w:p>
    <w:p w:rsidR="004C38F6" w:rsidRPr="00FD6FC5" w:rsidRDefault="00907903" w:rsidP="00F4318B">
      <w:pPr>
        <w:pStyle w:val="Akapitzlist"/>
        <w:numPr>
          <w:ilvl w:val="1"/>
          <w:numId w:val="37"/>
        </w:numPr>
        <w:spacing w:after="0"/>
        <w:ind w:left="709" w:hanging="284"/>
        <w:contextualSpacing/>
        <w:jc w:val="both"/>
        <w:rPr>
          <w:rFonts w:ascii="Times New Roman" w:hAnsi="Times New Roman"/>
          <w:lang w:val="en-US"/>
        </w:rPr>
      </w:pPr>
      <w:r w:rsidRPr="00FD6FC5">
        <w:rPr>
          <w:rFonts w:ascii="Times New Roman" w:hAnsi="Times New Roman"/>
          <w:b/>
          <w:bCs/>
          <w:lang w:val="en-US"/>
        </w:rPr>
        <w:t xml:space="preserve">First payment </w:t>
      </w:r>
      <w:r w:rsidRPr="00FD6FC5">
        <w:rPr>
          <w:rFonts w:ascii="Times New Roman" w:hAnsi="Times New Roman"/>
          <w:lang w:val="en-US"/>
        </w:rPr>
        <w:t xml:space="preserve">in the amount of up to </w:t>
      </w:r>
      <w:r w:rsidR="004C38F6" w:rsidRPr="00FD6FC5">
        <w:rPr>
          <w:rFonts w:ascii="Times New Roman" w:hAnsi="Times New Roman"/>
          <w:b/>
          <w:bCs/>
          <w:lang w:val="en-US"/>
        </w:rPr>
        <w:t>50%</w:t>
      </w:r>
      <w:r w:rsidRPr="00FD6FC5">
        <w:rPr>
          <w:rFonts w:ascii="Times New Roman" w:hAnsi="Times New Roman"/>
          <w:lang w:val="en-US"/>
        </w:rPr>
        <w:t xml:space="preserve"> of the remuneration value being the subject of </w:t>
      </w:r>
      <w:r w:rsidR="004C38F6" w:rsidRPr="00FD6FC5">
        <w:rPr>
          <w:rFonts w:ascii="Times New Roman" w:hAnsi="Times New Roman"/>
          <w:lang w:val="en-US"/>
        </w:rPr>
        <w:t>§ 2</w:t>
      </w:r>
      <w:r w:rsidRPr="00FD6FC5">
        <w:rPr>
          <w:rFonts w:ascii="Times New Roman" w:hAnsi="Times New Roman"/>
          <w:lang w:val="en-US"/>
        </w:rPr>
        <w:t xml:space="preserve"> item </w:t>
      </w:r>
      <w:r w:rsidR="004C38F6" w:rsidRPr="00FD6FC5">
        <w:rPr>
          <w:rFonts w:ascii="Times New Roman" w:hAnsi="Times New Roman"/>
          <w:lang w:val="en-US"/>
        </w:rPr>
        <w:t>1</w:t>
      </w:r>
      <w:r w:rsidRPr="00FD6FC5">
        <w:rPr>
          <w:rFonts w:ascii="Times New Roman" w:hAnsi="Times New Roman"/>
          <w:lang w:val="en-US"/>
        </w:rPr>
        <w:t xml:space="preserve"> shall be payable as a</w:t>
      </w:r>
      <w:r w:rsidR="004D3542" w:rsidRPr="00FD6FC5">
        <w:rPr>
          <w:rFonts w:ascii="Times New Roman" w:hAnsi="Times New Roman"/>
          <w:lang w:val="en-US"/>
        </w:rPr>
        <w:t xml:space="preserve">n advance payment </w:t>
      </w:r>
      <w:r w:rsidRPr="00FD6FC5">
        <w:rPr>
          <w:rFonts w:ascii="Times New Roman" w:hAnsi="Times New Roman"/>
          <w:lang w:val="en-US"/>
        </w:rPr>
        <w:t>after the co</w:t>
      </w:r>
      <w:r w:rsidR="004D3542" w:rsidRPr="00FD6FC5">
        <w:rPr>
          <w:rFonts w:ascii="Times New Roman" w:hAnsi="Times New Roman"/>
          <w:lang w:val="en-US"/>
        </w:rPr>
        <w:t>n</w:t>
      </w:r>
      <w:r w:rsidRPr="00FD6FC5">
        <w:rPr>
          <w:rFonts w:ascii="Times New Roman" w:hAnsi="Times New Roman"/>
          <w:lang w:val="en-US"/>
        </w:rPr>
        <w:t xml:space="preserve">clusion of the Agreement. </w:t>
      </w:r>
      <w:r w:rsidR="00F4318B" w:rsidRPr="00FD6FC5">
        <w:rPr>
          <w:rFonts w:ascii="Times New Roman" w:hAnsi="Times New Roman"/>
          <w:lang w:val="en-US"/>
        </w:rPr>
        <w:br/>
      </w:r>
      <w:r w:rsidRPr="00FD6FC5">
        <w:rPr>
          <w:rFonts w:ascii="Times New Roman" w:hAnsi="Times New Roman"/>
          <w:lang w:val="en-US"/>
        </w:rPr>
        <w:t>The payment shall be made following the</w:t>
      </w:r>
      <w:r w:rsidR="004D3542" w:rsidRPr="00FD6FC5">
        <w:rPr>
          <w:rFonts w:ascii="Times New Roman" w:hAnsi="Times New Roman"/>
          <w:lang w:val="en-US"/>
        </w:rPr>
        <w:t xml:space="preserve"> delivery of appropriate pro-forma invoice </w:t>
      </w:r>
      <w:r w:rsidR="00F4318B" w:rsidRPr="00FD6FC5">
        <w:rPr>
          <w:rFonts w:ascii="Times New Roman" w:hAnsi="Times New Roman"/>
          <w:lang w:val="en-US"/>
        </w:rPr>
        <w:br/>
      </w:r>
      <w:r w:rsidR="004D3542" w:rsidRPr="00FD6FC5">
        <w:rPr>
          <w:rFonts w:ascii="Times New Roman" w:hAnsi="Times New Roman"/>
          <w:lang w:val="en-US"/>
        </w:rPr>
        <w:t xml:space="preserve">to the Ordering Party along with irrevocable, payable at first notice and unconditional bank guarantee or insurance guarantee </w:t>
      </w:r>
      <w:r w:rsidRPr="00FD6FC5">
        <w:rPr>
          <w:rFonts w:ascii="Times New Roman" w:hAnsi="Times New Roman"/>
          <w:lang w:val="en-US"/>
        </w:rPr>
        <w:t>for the same amount</w:t>
      </w:r>
      <w:r w:rsidR="004C38F6" w:rsidRPr="00FD6FC5">
        <w:rPr>
          <w:rFonts w:ascii="Times New Roman" w:hAnsi="Times New Roman"/>
          <w:lang w:val="en-US"/>
        </w:rPr>
        <w:t xml:space="preserve">, </w:t>
      </w:r>
      <w:r w:rsidRPr="00FD6FC5">
        <w:rPr>
          <w:rFonts w:ascii="Times New Roman" w:hAnsi="Times New Roman"/>
          <w:lang w:val="en-US"/>
        </w:rPr>
        <w:t xml:space="preserve">valid for </w:t>
      </w:r>
      <w:r w:rsidR="004D3542" w:rsidRPr="00FD6FC5">
        <w:rPr>
          <w:rFonts w:ascii="Times New Roman" w:hAnsi="Times New Roman"/>
          <w:lang w:val="en-US"/>
        </w:rPr>
        <w:t xml:space="preserve">the </w:t>
      </w:r>
      <w:r w:rsidRPr="00FD6FC5">
        <w:rPr>
          <w:rFonts w:ascii="Times New Roman" w:hAnsi="Times New Roman"/>
          <w:lang w:val="en-US"/>
        </w:rPr>
        <w:t>period as of the</w:t>
      </w:r>
      <w:r w:rsidR="004D3542" w:rsidRPr="00FD6FC5">
        <w:rPr>
          <w:rFonts w:ascii="Times New Roman" w:hAnsi="Times New Roman"/>
          <w:lang w:val="en-US"/>
        </w:rPr>
        <w:t xml:space="preserve"> day </w:t>
      </w:r>
      <w:r w:rsidR="00F4318B" w:rsidRPr="00FD6FC5">
        <w:rPr>
          <w:rFonts w:ascii="Times New Roman" w:hAnsi="Times New Roman"/>
          <w:lang w:val="en-US"/>
        </w:rPr>
        <w:br/>
      </w:r>
      <w:r w:rsidR="004D3542" w:rsidRPr="00FD6FC5">
        <w:rPr>
          <w:rFonts w:ascii="Times New Roman" w:hAnsi="Times New Roman"/>
          <w:lang w:val="en-US"/>
        </w:rPr>
        <w:t>of its handing over to the Ordering Party</w:t>
      </w:r>
      <w:r w:rsidR="00CF04D2">
        <w:rPr>
          <w:rFonts w:ascii="Times New Roman" w:hAnsi="Times New Roman"/>
          <w:lang w:val="en-US"/>
        </w:rPr>
        <w:t xml:space="preserve"> up to </w:t>
      </w:r>
      <w:r w:rsidR="004C38F6" w:rsidRPr="00FD6FC5">
        <w:rPr>
          <w:rFonts w:ascii="Times New Roman" w:hAnsi="Times New Roman"/>
          <w:lang w:val="en-US"/>
        </w:rPr>
        <w:t xml:space="preserve">60 </w:t>
      </w:r>
      <w:r w:rsidRPr="00FD6FC5">
        <w:rPr>
          <w:rFonts w:ascii="Times New Roman" w:hAnsi="Times New Roman"/>
          <w:lang w:val="en-US"/>
        </w:rPr>
        <w:t xml:space="preserve">days </w:t>
      </w:r>
      <w:r w:rsidR="0098062F" w:rsidRPr="00FD6FC5">
        <w:rPr>
          <w:rFonts w:ascii="Times New Roman" w:hAnsi="Times New Roman"/>
          <w:lang w:val="en-US"/>
        </w:rPr>
        <w:t>counting as of the day when the payment date falls i</w:t>
      </w:r>
      <w:r w:rsidRPr="00FD6FC5">
        <w:rPr>
          <w:rFonts w:ascii="Times New Roman" w:hAnsi="Times New Roman"/>
          <w:lang w:val="en-US"/>
        </w:rPr>
        <w:t>n accordance with</w:t>
      </w:r>
      <w:r w:rsidR="004C38F6" w:rsidRPr="00FD6FC5">
        <w:rPr>
          <w:rFonts w:ascii="Times New Roman" w:hAnsi="Times New Roman"/>
          <w:lang w:val="en-US"/>
        </w:rPr>
        <w:t xml:space="preserve"> §3 </w:t>
      </w:r>
      <w:r w:rsidRPr="00FD6FC5">
        <w:rPr>
          <w:rFonts w:ascii="Times New Roman" w:hAnsi="Times New Roman"/>
          <w:lang w:val="en-US"/>
        </w:rPr>
        <w:t xml:space="preserve">item </w:t>
      </w:r>
      <w:r w:rsidR="004C38F6" w:rsidRPr="00FD6FC5">
        <w:rPr>
          <w:rFonts w:ascii="Times New Roman" w:hAnsi="Times New Roman"/>
          <w:lang w:val="en-US"/>
        </w:rPr>
        <w:t>1.</w:t>
      </w:r>
    </w:p>
    <w:p w:rsidR="004C38F6" w:rsidRPr="00FD6FC5" w:rsidRDefault="00F4318B" w:rsidP="00162091">
      <w:pPr>
        <w:pStyle w:val="Akapitzlist"/>
        <w:numPr>
          <w:ilvl w:val="1"/>
          <w:numId w:val="37"/>
        </w:numPr>
        <w:spacing w:after="0"/>
        <w:ind w:left="709" w:hanging="284"/>
        <w:contextualSpacing/>
        <w:jc w:val="both"/>
        <w:rPr>
          <w:rFonts w:ascii="Times New Roman" w:hAnsi="Times New Roman"/>
          <w:lang w:val="en-US"/>
        </w:rPr>
      </w:pPr>
      <w:r w:rsidRPr="00FD6FC5">
        <w:rPr>
          <w:rFonts w:ascii="Times New Roman" w:hAnsi="Times New Roman"/>
          <w:b/>
          <w:bCs/>
          <w:lang w:val="en-US"/>
        </w:rPr>
        <w:t>Second payment</w:t>
      </w:r>
      <w:r w:rsidR="004C38F6" w:rsidRPr="00FD6FC5">
        <w:rPr>
          <w:rFonts w:ascii="Times New Roman" w:hAnsi="Times New Roman"/>
          <w:b/>
          <w:bCs/>
          <w:lang w:val="en-US"/>
        </w:rPr>
        <w:t xml:space="preserve"> </w:t>
      </w:r>
      <w:r w:rsidR="00907903" w:rsidRPr="00FD6FC5">
        <w:rPr>
          <w:rFonts w:ascii="Times New Roman" w:hAnsi="Times New Roman"/>
          <w:bCs/>
          <w:lang w:val="en-US"/>
        </w:rPr>
        <w:t>in the amount of</w:t>
      </w:r>
      <w:r w:rsidR="0098062F" w:rsidRPr="00FD6FC5">
        <w:rPr>
          <w:rFonts w:ascii="Times New Roman" w:hAnsi="Times New Roman"/>
          <w:bCs/>
          <w:lang w:val="en-US"/>
        </w:rPr>
        <w:t xml:space="preserve"> </w:t>
      </w:r>
      <w:r w:rsidR="004C38F6" w:rsidRPr="00FD6FC5">
        <w:rPr>
          <w:rFonts w:ascii="Times New Roman" w:hAnsi="Times New Roman"/>
          <w:lang w:val="en-US"/>
        </w:rPr>
        <w:t>50%</w:t>
      </w:r>
      <w:r w:rsidR="0098062F" w:rsidRPr="00FD6FC5">
        <w:rPr>
          <w:rFonts w:ascii="Times New Roman" w:hAnsi="Times New Roman"/>
          <w:lang w:val="en-US"/>
        </w:rPr>
        <w:t xml:space="preserve"> of the remuneration</w:t>
      </w:r>
      <w:r w:rsidR="004C38F6" w:rsidRPr="00FD6FC5">
        <w:rPr>
          <w:rFonts w:ascii="Times New Roman" w:hAnsi="Times New Roman"/>
          <w:lang w:val="en-US"/>
        </w:rPr>
        <w:t>,</w:t>
      </w:r>
      <w:r w:rsidR="0098062F" w:rsidRPr="00FD6FC5">
        <w:rPr>
          <w:rFonts w:ascii="Times New Roman" w:hAnsi="Times New Roman"/>
          <w:lang w:val="en-US"/>
        </w:rPr>
        <w:t xml:space="preserve"> being the subject </w:t>
      </w:r>
      <w:r w:rsidRPr="00FD6FC5">
        <w:rPr>
          <w:rFonts w:ascii="Times New Roman" w:hAnsi="Times New Roman"/>
          <w:lang w:val="en-US"/>
        </w:rPr>
        <w:br/>
      </w:r>
      <w:r w:rsidR="0098062F" w:rsidRPr="00FD6FC5">
        <w:rPr>
          <w:rFonts w:ascii="Times New Roman" w:hAnsi="Times New Roman"/>
          <w:lang w:val="en-US"/>
        </w:rPr>
        <w:t xml:space="preserve">of </w:t>
      </w:r>
      <w:r w:rsidR="004C38F6" w:rsidRPr="00FD6FC5">
        <w:rPr>
          <w:rFonts w:ascii="Times New Roman" w:hAnsi="Times New Roman"/>
          <w:lang w:val="en-US"/>
        </w:rPr>
        <w:t>§2 </w:t>
      </w:r>
      <w:r w:rsidR="0098062F" w:rsidRPr="00FD6FC5">
        <w:rPr>
          <w:rFonts w:ascii="Times New Roman" w:hAnsi="Times New Roman"/>
          <w:lang w:val="en-US"/>
        </w:rPr>
        <w:t xml:space="preserve">item </w:t>
      </w:r>
      <w:r w:rsidR="004C38F6" w:rsidRPr="00FD6FC5">
        <w:rPr>
          <w:rFonts w:ascii="Times New Roman" w:hAnsi="Times New Roman"/>
          <w:lang w:val="en-US"/>
        </w:rPr>
        <w:t>1</w:t>
      </w:r>
      <w:r w:rsidR="0098062F" w:rsidRPr="00FD6FC5">
        <w:rPr>
          <w:rFonts w:ascii="Times New Roman" w:hAnsi="Times New Roman"/>
          <w:lang w:val="en-US"/>
        </w:rPr>
        <w:t xml:space="preserve"> shall be handled after the receipt of the subject of the Agreement by the Ordering Party in accordance with the provisions of </w:t>
      </w:r>
      <w:r w:rsidR="004C38F6" w:rsidRPr="00FD6FC5">
        <w:rPr>
          <w:rFonts w:ascii="Times New Roman" w:hAnsi="Times New Roman"/>
          <w:lang w:val="en-US"/>
        </w:rPr>
        <w:t>§3.</w:t>
      </w:r>
    </w:p>
    <w:p w:rsidR="004C38F6" w:rsidRPr="00FD6FC5" w:rsidRDefault="0098062F" w:rsidP="00162091">
      <w:pPr>
        <w:widowControl/>
        <w:numPr>
          <w:ilvl w:val="5"/>
          <w:numId w:val="36"/>
        </w:numPr>
        <w:tabs>
          <w:tab w:val="clear" w:pos="4320"/>
        </w:tabs>
        <w:suppressAutoHyphens w:val="0"/>
        <w:spacing w:line="276" w:lineRule="auto"/>
        <w:ind w:left="284" w:hanging="284"/>
        <w:jc w:val="both"/>
        <w:rPr>
          <w:sz w:val="22"/>
          <w:szCs w:val="22"/>
          <w:lang w:val="en-US"/>
        </w:rPr>
      </w:pPr>
      <w:r w:rsidRPr="00FD6FC5">
        <w:rPr>
          <w:sz w:val="22"/>
          <w:szCs w:val="22"/>
          <w:lang w:val="en-US"/>
        </w:rPr>
        <w:t>The above payments shall be handled as follows</w:t>
      </w:r>
      <w:r w:rsidR="004C38F6" w:rsidRPr="00FD6FC5">
        <w:rPr>
          <w:sz w:val="22"/>
          <w:szCs w:val="22"/>
          <w:lang w:val="en-US"/>
        </w:rPr>
        <w:t>:</w:t>
      </w:r>
    </w:p>
    <w:p w:rsidR="004C38F6" w:rsidRPr="00BB5CA5" w:rsidRDefault="0098062F" w:rsidP="00162091">
      <w:pPr>
        <w:pStyle w:val="Akapitzlist"/>
        <w:numPr>
          <w:ilvl w:val="1"/>
          <w:numId w:val="38"/>
        </w:numPr>
        <w:spacing w:after="0"/>
        <w:contextualSpacing/>
        <w:jc w:val="both"/>
        <w:rPr>
          <w:rFonts w:ascii="Times New Roman" w:hAnsi="Times New Roman"/>
          <w:lang w:val="en-US"/>
        </w:rPr>
      </w:pPr>
      <w:r w:rsidRPr="00FD6FC5">
        <w:rPr>
          <w:rFonts w:ascii="Times New Roman" w:hAnsi="Times New Roman"/>
          <w:lang w:val="en-US"/>
        </w:rPr>
        <w:t xml:space="preserve">The advance payment being the subject of item </w:t>
      </w:r>
      <w:r w:rsidR="004C38F6" w:rsidRPr="00FD6FC5">
        <w:rPr>
          <w:rFonts w:ascii="Times New Roman" w:hAnsi="Times New Roman"/>
          <w:lang w:val="en-US"/>
        </w:rPr>
        <w:t>1</w:t>
      </w:r>
      <w:r w:rsidRPr="00FD6FC5">
        <w:rPr>
          <w:rFonts w:ascii="Times New Roman" w:hAnsi="Times New Roman"/>
          <w:lang w:val="en-US"/>
        </w:rPr>
        <w:t xml:space="preserve"> letter </w:t>
      </w:r>
      <w:r w:rsidR="004C38F6" w:rsidRPr="00FD6FC5">
        <w:rPr>
          <w:rFonts w:ascii="Times New Roman" w:hAnsi="Times New Roman"/>
          <w:lang w:val="en-US"/>
        </w:rPr>
        <w:t>a)</w:t>
      </w:r>
      <w:r w:rsidRPr="00FD6FC5">
        <w:rPr>
          <w:rFonts w:ascii="Times New Roman" w:hAnsi="Times New Roman"/>
          <w:lang w:val="en-US"/>
        </w:rPr>
        <w:t xml:space="preserve"> shall be handled within 30 days </w:t>
      </w:r>
      <w:r w:rsidR="00F4318B" w:rsidRPr="00FD6FC5">
        <w:rPr>
          <w:rFonts w:ascii="Times New Roman" w:hAnsi="Times New Roman"/>
          <w:lang w:val="en-US"/>
        </w:rPr>
        <w:br/>
      </w:r>
      <w:r w:rsidRPr="00FD6FC5">
        <w:rPr>
          <w:rFonts w:ascii="Times New Roman" w:hAnsi="Times New Roman"/>
          <w:lang w:val="en-US"/>
        </w:rPr>
        <w:t xml:space="preserve">as of the </w:t>
      </w:r>
      <w:r w:rsidRPr="00BB5CA5">
        <w:rPr>
          <w:rFonts w:ascii="Times New Roman" w:hAnsi="Times New Roman"/>
          <w:lang w:val="en-US"/>
        </w:rPr>
        <w:t>moment of receipt of a correctly issued pro-forma invoice along with the bank and insurance guarantee</w:t>
      </w:r>
      <w:r w:rsidR="004C38F6" w:rsidRPr="00BB5CA5">
        <w:rPr>
          <w:rFonts w:ascii="Times New Roman" w:hAnsi="Times New Roman"/>
          <w:lang w:val="en-US"/>
        </w:rPr>
        <w:t xml:space="preserve">. </w:t>
      </w:r>
    </w:p>
    <w:p w:rsidR="004C38F6" w:rsidRPr="00BB5CA5" w:rsidRDefault="0098062F" w:rsidP="00BB5CA5">
      <w:pPr>
        <w:pStyle w:val="Akapitzlist"/>
        <w:numPr>
          <w:ilvl w:val="1"/>
          <w:numId w:val="38"/>
        </w:numPr>
        <w:spacing w:after="0"/>
        <w:contextualSpacing/>
        <w:jc w:val="both"/>
        <w:rPr>
          <w:rFonts w:ascii="Times New Roman" w:hAnsi="Times New Roman"/>
          <w:lang w:val="en-US"/>
        </w:rPr>
      </w:pPr>
      <w:r w:rsidRPr="00BB5CA5">
        <w:rPr>
          <w:rFonts w:ascii="Times New Roman" w:hAnsi="Times New Roman"/>
          <w:lang w:val="en-US"/>
        </w:rPr>
        <w:t xml:space="preserve">The payment being the subject of item </w:t>
      </w:r>
      <w:r w:rsidR="004C38F6" w:rsidRPr="00BB5CA5">
        <w:rPr>
          <w:rFonts w:ascii="Times New Roman" w:hAnsi="Times New Roman"/>
          <w:lang w:val="en-US"/>
        </w:rPr>
        <w:t>1</w:t>
      </w:r>
      <w:r w:rsidRPr="00BB5CA5">
        <w:rPr>
          <w:rFonts w:ascii="Times New Roman" w:hAnsi="Times New Roman"/>
          <w:lang w:val="en-US"/>
        </w:rPr>
        <w:t xml:space="preserve"> letter </w:t>
      </w:r>
      <w:r w:rsidR="004C38F6" w:rsidRPr="00BB5CA5">
        <w:rPr>
          <w:rFonts w:ascii="Times New Roman" w:hAnsi="Times New Roman"/>
          <w:lang w:val="en-US"/>
        </w:rPr>
        <w:t xml:space="preserve">b) </w:t>
      </w:r>
      <w:r w:rsidRPr="00BB5CA5">
        <w:rPr>
          <w:rFonts w:ascii="Times New Roman" w:hAnsi="Times New Roman"/>
          <w:lang w:val="en-US"/>
        </w:rPr>
        <w:t xml:space="preserve">hereinabove shall be handled within 30 days as of the moment of receipt of a correctly issued invoice by the Ordering Party and </w:t>
      </w:r>
      <w:r w:rsidR="00BB5CA5" w:rsidRPr="00BB5CA5">
        <w:rPr>
          <w:rFonts w:ascii="Times New Roman" w:hAnsi="Times New Roman"/>
          <w:lang w:val="en-US"/>
        </w:rPr>
        <w:t>signing</w:t>
      </w:r>
      <w:r w:rsidRPr="00BB5CA5">
        <w:rPr>
          <w:rFonts w:ascii="Times New Roman" w:hAnsi="Times New Roman"/>
          <w:lang w:val="en-US"/>
        </w:rPr>
        <w:t xml:space="preserve"> </w:t>
      </w:r>
      <w:r w:rsidR="00F4318B" w:rsidRPr="00BB5CA5">
        <w:rPr>
          <w:rFonts w:ascii="Times New Roman" w:hAnsi="Times New Roman"/>
          <w:lang w:val="en-US"/>
        </w:rPr>
        <w:br/>
      </w:r>
      <w:r w:rsidR="00BB5CA5" w:rsidRPr="00BB5CA5">
        <w:rPr>
          <w:rFonts w:ascii="Times New Roman" w:hAnsi="Times New Roman"/>
          <w:lang w:val="en-US"/>
        </w:rPr>
        <w:t xml:space="preserve">of </w:t>
      </w:r>
      <w:r w:rsidR="00D5409E">
        <w:rPr>
          <w:rFonts w:ascii="Times New Roman" w:hAnsi="Times New Roman"/>
          <w:lang w:val="en-US"/>
        </w:rPr>
        <w:t xml:space="preserve">the </w:t>
      </w:r>
      <w:r w:rsidR="00BB5CA5" w:rsidRPr="00BB5CA5">
        <w:rPr>
          <w:rFonts w:ascii="Times New Roman" w:hAnsi="Times New Roman"/>
          <w:lang w:val="en-US"/>
        </w:rPr>
        <w:t>a</w:t>
      </w:r>
      <w:r w:rsidRPr="00BB5CA5">
        <w:rPr>
          <w:rFonts w:ascii="Times New Roman" w:hAnsi="Times New Roman"/>
          <w:lang w:val="en-US"/>
        </w:rPr>
        <w:t>pplicable handing over protocol</w:t>
      </w:r>
      <w:r w:rsidR="00BB5CA5" w:rsidRPr="00BB5CA5">
        <w:rPr>
          <w:rFonts w:ascii="Times New Roman" w:hAnsi="Times New Roman"/>
          <w:lang w:val="en-US"/>
        </w:rPr>
        <w:t xml:space="preserve"> by the Ordering Party, with reservation of</w:t>
      </w:r>
      <w:r w:rsidRPr="00BB5CA5">
        <w:rPr>
          <w:rFonts w:ascii="Times New Roman" w:hAnsi="Times New Roman"/>
          <w:lang w:val="en-US"/>
        </w:rPr>
        <w:t xml:space="preserve"> provisions of </w:t>
      </w:r>
      <w:r w:rsidR="004C38F6" w:rsidRPr="00BB5CA5">
        <w:rPr>
          <w:rFonts w:ascii="Times New Roman" w:hAnsi="Times New Roman"/>
          <w:lang w:val="en-US"/>
        </w:rPr>
        <w:t xml:space="preserve">§3 </w:t>
      </w:r>
      <w:r w:rsidRPr="00BB5CA5">
        <w:rPr>
          <w:rFonts w:ascii="Times New Roman" w:hAnsi="Times New Roman"/>
          <w:lang w:val="en-US"/>
        </w:rPr>
        <w:t xml:space="preserve">item </w:t>
      </w:r>
      <w:r w:rsidR="004C38F6" w:rsidRPr="00BB5CA5">
        <w:rPr>
          <w:rFonts w:ascii="Times New Roman" w:hAnsi="Times New Roman"/>
          <w:lang w:val="en-US"/>
        </w:rPr>
        <w:t>16 l</w:t>
      </w:r>
      <w:r w:rsidRPr="00BB5CA5">
        <w:rPr>
          <w:rFonts w:ascii="Times New Roman" w:hAnsi="Times New Roman"/>
          <w:lang w:val="en-US"/>
        </w:rPr>
        <w:t xml:space="preserve">etter </w:t>
      </w:r>
      <w:r w:rsidR="00D5409E">
        <w:rPr>
          <w:rFonts w:ascii="Times New Roman" w:hAnsi="Times New Roman"/>
          <w:lang w:val="en-US"/>
        </w:rPr>
        <w:t>b) in</w:t>
      </w:r>
      <w:r w:rsidR="004C38F6" w:rsidRPr="00BB5CA5">
        <w:rPr>
          <w:rFonts w:ascii="Times New Roman" w:hAnsi="Times New Roman"/>
          <w:lang w:val="en-US"/>
        </w:rPr>
        <w:t xml:space="preserve"> </w:t>
      </w:r>
      <w:r w:rsidRPr="00BB5CA5">
        <w:rPr>
          <w:rFonts w:ascii="Times New Roman" w:hAnsi="Times New Roman"/>
          <w:lang w:val="en-US"/>
        </w:rPr>
        <w:t xml:space="preserve">the event the invoice is delivered </w:t>
      </w:r>
      <w:r w:rsidR="00BB5CA5" w:rsidRPr="00BB5CA5">
        <w:rPr>
          <w:rFonts w:ascii="Times New Roman" w:hAnsi="Times New Roman"/>
          <w:lang w:val="en-US"/>
        </w:rPr>
        <w:t xml:space="preserve">prior to the </w:t>
      </w:r>
      <w:r w:rsidRPr="00BB5CA5">
        <w:rPr>
          <w:rFonts w:ascii="Times New Roman" w:hAnsi="Times New Roman"/>
          <w:lang w:val="en-US"/>
        </w:rPr>
        <w:t>delivery of the</w:t>
      </w:r>
      <w:r w:rsidR="00D5409E">
        <w:rPr>
          <w:rFonts w:ascii="Times New Roman" w:hAnsi="Times New Roman"/>
          <w:lang w:val="en-US"/>
        </w:rPr>
        <w:t xml:space="preserve"> subject hereof </w:t>
      </w:r>
      <w:r w:rsidRPr="00BB5CA5">
        <w:rPr>
          <w:rFonts w:ascii="Times New Roman" w:hAnsi="Times New Roman"/>
          <w:lang w:val="en-US"/>
        </w:rPr>
        <w:t xml:space="preserve"> or</w:t>
      </w:r>
      <w:r w:rsidR="00BB5CA5" w:rsidRPr="00BB5CA5">
        <w:rPr>
          <w:rFonts w:ascii="Times New Roman" w:hAnsi="Times New Roman"/>
          <w:lang w:val="en-US"/>
        </w:rPr>
        <w:t xml:space="preserve"> </w:t>
      </w:r>
      <w:r w:rsidR="00D5409E">
        <w:rPr>
          <w:rFonts w:ascii="Times New Roman" w:hAnsi="Times New Roman"/>
          <w:lang w:val="en-US"/>
        </w:rPr>
        <w:t xml:space="preserve">in the event it will be </w:t>
      </w:r>
      <w:r w:rsidR="00BB5CA5" w:rsidRPr="00BB5CA5">
        <w:rPr>
          <w:rFonts w:ascii="Times New Roman" w:hAnsi="Times New Roman"/>
          <w:lang w:val="en-US"/>
        </w:rPr>
        <w:t xml:space="preserve">impossible </w:t>
      </w:r>
      <w:r w:rsidRPr="00BB5CA5">
        <w:rPr>
          <w:rFonts w:ascii="Times New Roman" w:hAnsi="Times New Roman"/>
          <w:lang w:val="en-US"/>
        </w:rPr>
        <w:t>to determine the invoice delivery date, the payment date shall</w:t>
      </w:r>
      <w:r w:rsidR="00D5409E">
        <w:rPr>
          <w:rFonts w:ascii="Times New Roman" w:hAnsi="Times New Roman"/>
          <w:lang w:val="en-US"/>
        </w:rPr>
        <w:t xml:space="preserve"> </w:t>
      </w:r>
      <w:r w:rsidRPr="00BB5CA5">
        <w:rPr>
          <w:rFonts w:ascii="Times New Roman" w:hAnsi="Times New Roman"/>
          <w:lang w:val="en-US"/>
        </w:rPr>
        <w:t>be counted as of the date of signing of the applicable handing over protocol by the Ordering Party.</w:t>
      </w:r>
    </w:p>
    <w:p w:rsidR="004C38F6" w:rsidRPr="00BB5CA5" w:rsidRDefault="0098062F" w:rsidP="00162091">
      <w:pPr>
        <w:widowControl/>
        <w:numPr>
          <w:ilvl w:val="5"/>
          <w:numId w:val="36"/>
        </w:numPr>
        <w:tabs>
          <w:tab w:val="clear" w:pos="4320"/>
        </w:tabs>
        <w:suppressAutoHyphens w:val="0"/>
        <w:spacing w:line="276" w:lineRule="auto"/>
        <w:ind w:left="284" w:hanging="284"/>
        <w:jc w:val="both"/>
        <w:rPr>
          <w:sz w:val="22"/>
          <w:szCs w:val="22"/>
          <w:lang w:val="en-US"/>
        </w:rPr>
      </w:pPr>
      <w:r w:rsidRPr="00BB5CA5">
        <w:rPr>
          <w:sz w:val="22"/>
          <w:szCs w:val="22"/>
          <w:lang w:val="en-US"/>
        </w:rPr>
        <w:t>The Ordering Party shall have the right to withhold the execution of the payment in total or in part, as well as demand the advance payment to be returned by the Contractor or guarantor</w:t>
      </w:r>
      <w:r w:rsidR="004C38F6" w:rsidRPr="00BB5CA5">
        <w:rPr>
          <w:sz w:val="22"/>
          <w:szCs w:val="22"/>
          <w:lang w:val="en-US"/>
        </w:rPr>
        <w:t>,</w:t>
      </w:r>
      <w:r w:rsidRPr="00BB5CA5">
        <w:rPr>
          <w:sz w:val="22"/>
          <w:szCs w:val="22"/>
          <w:lang w:val="en-US"/>
        </w:rPr>
        <w:t xml:space="preserve"> in the event</w:t>
      </w:r>
      <w:r w:rsidR="00BB5CA5" w:rsidRPr="00BB5CA5">
        <w:rPr>
          <w:sz w:val="22"/>
          <w:szCs w:val="22"/>
          <w:lang w:val="en-US"/>
        </w:rPr>
        <w:t xml:space="preserve"> the </w:t>
      </w:r>
      <w:r w:rsidRPr="00BB5CA5">
        <w:rPr>
          <w:sz w:val="22"/>
          <w:szCs w:val="22"/>
          <w:lang w:val="en-US"/>
        </w:rPr>
        <w:t>delivered subject of the Agreement fails to meet the required technical parameters</w:t>
      </w:r>
      <w:r w:rsidR="00BB5CA5" w:rsidRPr="00BB5CA5">
        <w:rPr>
          <w:sz w:val="22"/>
          <w:szCs w:val="22"/>
          <w:lang w:val="en-US"/>
        </w:rPr>
        <w:t xml:space="preserve">, </w:t>
      </w:r>
      <w:r w:rsidR="00BB5CA5" w:rsidRPr="00BB5CA5">
        <w:rPr>
          <w:sz w:val="22"/>
          <w:szCs w:val="22"/>
          <w:lang w:val="en-US"/>
        </w:rPr>
        <w:br/>
      </w:r>
      <w:r w:rsidR="00506E6A">
        <w:rPr>
          <w:sz w:val="22"/>
          <w:szCs w:val="22"/>
          <w:lang w:val="en-US"/>
        </w:rPr>
        <w:t xml:space="preserve">if it was </w:t>
      </w:r>
      <w:r w:rsidR="00BB5CA5" w:rsidRPr="00BB5CA5">
        <w:rPr>
          <w:sz w:val="22"/>
          <w:szCs w:val="22"/>
          <w:lang w:val="en-US"/>
        </w:rPr>
        <w:t xml:space="preserve">damaged in transit or failed to be </w:t>
      </w:r>
      <w:r w:rsidRPr="00BB5CA5">
        <w:rPr>
          <w:sz w:val="22"/>
          <w:szCs w:val="22"/>
          <w:lang w:val="en-US"/>
        </w:rPr>
        <w:t>delivered within a due time</w:t>
      </w:r>
      <w:r w:rsidR="004C38F6" w:rsidRPr="00BB5CA5">
        <w:rPr>
          <w:sz w:val="22"/>
          <w:szCs w:val="22"/>
          <w:lang w:val="en-US"/>
        </w:rPr>
        <w:t>.</w:t>
      </w:r>
    </w:p>
    <w:p w:rsidR="004C38F6" w:rsidRPr="00BB5CA5" w:rsidRDefault="0098062F" w:rsidP="00162091">
      <w:pPr>
        <w:widowControl/>
        <w:numPr>
          <w:ilvl w:val="5"/>
          <w:numId w:val="36"/>
        </w:numPr>
        <w:tabs>
          <w:tab w:val="clear" w:pos="4320"/>
        </w:tabs>
        <w:suppressAutoHyphens w:val="0"/>
        <w:spacing w:line="276" w:lineRule="auto"/>
        <w:ind w:left="284" w:hanging="284"/>
        <w:jc w:val="both"/>
        <w:rPr>
          <w:sz w:val="22"/>
          <w:szCs w:val="22"/>
          <w:lang w:val="en-US"/>
        </w:rPr>
      </w:pPr>
      <w:r w:rsidRPr="00BB5CA5">
        <w:rPr>
          <w:sz w:val="22"/>
          <w:szCs w:val="22"/>
          <w:lang w:val="en-US"/>
        </w:rPr>
        <w:t xml:space="preserve">In the event the delivered subject of the Agreement does not meet the technical requirements, </w:t>
      </w:r>
      <w:r w:rsidR="00BB5CA5" w:rsidRPr="00BB5CA5">
        <w:rPr>
          <w:sz w:val="22"/>
          <w:szCs w:val="22"/>
          <w:lang w:val="en-US"/>
        </w:rPr>
        <w:br/>
      </w:r>
      <w:r w:rsidRPr="00BB5CA5">
        <w:rPr>
          <w:sz w:val="22"/>
          <w:szCs w:val="22"/>
          <w:lang w:val="en-US"/>
        </w:rPr>
        <w:t xml:space="preserve">in particular if it failed to reach the parameters as declared by the Contractor in the offer, used for the evaluation of the quality criteria if the offer in accordance with </w:t>
      </w:r>
      <w:r w:rsidR="004C38F6" w:rsidRPr="00BB5CA5">
        <w:rPr>
          <w:sz w:val="22"/>
          <w:szCs w:val="22"/>
          <w:lang w:val="en-US"/>
        </w:rPr>
        <w:t>SIWZ,</w:t>
      </w:r>
      <w:r w:rsidRPr="00BB5CA5">
        <w:rPr>
          <w:sz w:val="22"/>
          <w:szCs w:val="22"/>
          <w:lang w:val="en-US"/>
        </w:rPr>
        <w:t xml:space="preserve"> the Ordering Party shall be entitled at his own discretion to reduce the remuneration attributable </w:t>
      </w:r>
      <w:r w:rsidR="00BB5CA5" w:rsidRPr="00BB5CA5">
        <w:rPr>
          <w:sz w:val="22"/>
          <w:szCs w:val="22"/>
          <w:lang w:val="en-US"/>
        </w:rPr>
        <w:br/>
      </w:r>
      <w:r w:rsidRPr="00BB5CA5">
        <w:rPr>
          <w:sz w:val="22"/>
          <w:szCs w:val="22"/>
          <w:lang w:val="en-US"/>
        </w:rPr>
        <w:t>to the Contractor</w:t>
      </w:r>
      <w:r w:rsidR="00506E6A">
        <w:rPr>
          <w:sz w:val="22"/>
          <w:szCs w:val="22"/>
          <w:lang w:val="en-US"/>
        </w:rPr>
        <w:t xml:space="preserve"> as appropriate</w:t>
      </w:r>
      <w:r w:rsidR="004C38F6" w:rsidRPr="00BB5CA5">
        <w:rPr>
          <w:sz w:val="22"/>
          <w:szCs w:val="22"/>
          <w:lang w:val="en-US"/>
        </w:rPr>
        <w:t xml:space="preserve">: </w:t>
      </w:r>
    </w:p>
    <w:p w:rsidR="004C38F6" w:rsidRPr="00BB5CA5" w:rsidRDefault="00EB5E4B" w:rsidP="00162091">
      <w:pPr>
        <w:pStyle w:val="Akapitzlist"/>
        <w:numPr>
          <w:ilvl w:val="0"/>
          <w:numId w:val="39"/>
        </w:numPr>
        <w:spacing w:after="0"/>
        <w:jc w:val="both"/>
        <w:rPr>
          <w:rFonts w:ascii="Times New Roman" w:hAnsi="Times New Roman"/>
          <w:lang w:val="en-US"/>
        </w:rPr>
      </w:pPr>
      <w:r w:rsidRPr="00BB5CA5">
        <w:rPr>
          <w:rFonts w:ascii="Times New Roman" w:hAnsi="Times New Roman"/>
          <w:lang w:val="en-US"/>
        </w:rPr>
        <w:t xml:space="preserve">to the amount of the offer </w:t>
      </w:r>
      <w:r w:rsidR="00BB5CA5" w:rsidRPr="00BB5CA5">
        <w:rPr>
          <w:rFonts w:ascii="Times New Roman" w:hAnsi="Times New Roman"/>
          <w:lang w:val="en-US"/>
        </w:rPr>
        <w:t xml:space="preserve">as proposed by other </w:t>
      </w:r>
      <w:r w:rsidR="000D42E6" w:rsidRPr="00BB5CA5">
        <w:rPr>
          <w:rFonts w:ascii="Times New Roman" w:hAnsi="Times New Roman"/>
          <w:lang w:val="en-US"/>
        </w:rPr>
        <w:t xml:space="preserve">Contractor </w:t>
      </w:r>
      <w:r w:rsidR="00BB5CA5" w:rsidRPr="00BB5CA5">
        <w:rPr>
          <w:rFonts w:ascii="Times New Roman" w:hAnsi="Times New Roman"/>
          <w:lang w:val="en-US"/>
        </w:rPr>
        <w:t xml:space="preserve">participating </w:t>
      </w:r>
      <w:r w:rsidR="000D42E6" w:rsidRPr="00BB5CA5">
        <w:rPr>
          <w:rFonts w:ascii="Times New Roman" w:hAnsi="Times New Roman"/>
          <w:lang w:val="en-US"/>
        </w:rPr>
        <w:t xml:space="preserve">in the </w:t>
      </w:r>
      <w:r w:rsidR="00506E6A">
        <w:rPr>
          <w:rFonts w:ascii="Times New Roman" w:hAnsi="Times New Roman"/>
          <w:lang w:val="en-US"/>
        </w:rPr>
        <w:t xml:space="preserve">procurement </w:t>
      </w:r>
      <w:r w:rsidR="000D42E6" w:rsidRPr="00BB5CA5">
        <w:rPr>
          <w:rFonts w:ascii="Times New Roman" w:hAnsi="Times New Roman"/>
          <w:lang w:val="en-US"/>
        </w:rPr>
        <w:t xml:space="preserve">procedure whose offer was </w:t>
      </w:r>
      <w:r w:rsidR="00BB5CA5" w:rsidRPr="00BB5CA5">
        <w:rPr>
          <w:rFonts w:ascii="Times New Roman" w:hAnsi="Times New Roman"/>
          <w:lang w:val="en-US"/>
        </w:rPr>
        <w:t xml:space="preserve">appraised </w:t>
      </w:r>
      <w:r w:rsidR="000D42E6" w:rsidRPr="00BB5CA5">
        <w:rPr>
          <w:rFonts w:ascii="Times New Roman" w:hAnsi="Times New Roman"/>
          <w:lang w:val="en-US"/>
        </w:rPr>
        <w:t xml:space="preserve">lower due to </w:t>
      </w:r>
      <w:r w:rsidR="00506E6A">
        <w:rPr>
          <w:rFonts w:ascii="Times New Roman" w:hAnsi="Times New Roman"/>
          <w:lang w:val="en-US"/>
        </w:rPr>
        <w:t xml:space="preserve">a </w:t>
      </w:r>
      <w:r w:rsidR="000D42E6" w:rsidRPr="00BB5CA5">
        <w:rPr>
          <w:rFonts w:ascii="Times New Roman" w:hAnsi="Times New Roman"/>
          <w:lang w:val="en-US"/>
        </w:rPr>
        <w:t>lower quality parameters</w:t>
      </w:r>
      <w:r w:rsidR="00BB5CA5" w:rsidRPr="00BB5CA5">
        <w:rPr>
          <w:rFonts w:ascii="Times New Roman" w:hAnsi="Times New Roman"/>
          <w:lang w:val="en-US"/>
        </w:rPr>
        <w:t xml:space="preserve"> declared</w:t>
      </w:r>
      <w:r w:rsidR="004C38F6" w:rsidRPr="00BB5CA5">
        <w:rPr>
          <w:rFonts w:ascii="Times New Roman" w:hAnsi="Times New Roman"/>
          <w:lang w:val="en-US"/>
        </w:rPr>
        <w:t>,</w:t>
      </w:r>
      <w:r w:rsidR="000D42E6" w:rsidRPr="00BB5CA5">
        <w:rPr>
          <w:rFonts w:ascii="Times New Roman" w:hAnsi="Times New Roman"/>
          <w:lang w:val="en-US"/>
        </w:rPr>
        <w:t xml:space="preserve"> </w:t>
      </w:r>
      <w:r w:rsidR="00BB5CA5">
        <w:rPr>
          <w:rFonts w:ascii="Times New Roman" w:hAnsi="Times New Roman"/>
          <w:lang w:val="en-US"/>
        </w:rPr>
        <w:br/>
      </w:r>
      <w:r w:rsidR="000D42E6" w:rsidRPr="00BB5CA5">
        <w:rPr>
          <w:rFonts w:ascii="Times New Roman" w:hAnsi="Times New Roman"/>
          <w:lang w:val="en-US"/>
        </w:rPr>
        <w:t>or</w:t>
      </w:r>
    </w:p>
    <w:p w:rsidR="004C38F6" w:rsidRPr="00BB5CA5" w:rsidRDefault="00EB5E4B" w:rsidP="00162091">
      <w:pPr>
        <w:pStyle w:val="Akapitzlist"/>
        <w:numPr>
          <w:ilvl w:val="0"/>
          <w:numId w:val="39"/>
        </w:numPr>
        <w:spacing w:after="0"/>
        <w:jc w:val="both"/>
        <w:rPr>
          <w:rFonts w:ascii="Times New Roman" w:hAnsi="Times New Roman"/>
          <w:lang w:val="en-US"/>
        </w:rPr>
      </w:pPr>
      <w:r w:rsidRPr="00BB5CA5">
        <w:rPr>
          <w:rFonts w:ascii="Times New Roman" w:hAnsi="Times New Roman"/>
          <w:lang w:val="en-US"/>
        </w:rPr>
        <w:t xml:space="preserve">by the amount specified by </w:t>
      </w:r>
      <w:r w:rsidR="000D42E6" w:rsidRPr="00BB5CA5">
        <w:rPr>
          <w:rFonts w:ascii="Times New Roman" w:hAnsi="Times New Roman"/>
          <w:lang w:val="en-US"/>
        </w:rPr>
        <w:t>the independent valuator appointed for that purpose, or</w:t>
      </w:r>
    </w:p>
    <w:p w:rsidR="004C38F6" w:rsidRPr="00BB5CA5" w:rsidRDefault="00EB5E4B" w:rsidP="00162091">
      <w:pPr>
        <w:pStyle w:val="Akapitzlist"/>
        <w:numPr>
          <w:ilvl w:val="0"/>
          <w:numId w:val="39"/>
        </w:numPr>
        <w:spacing w:after="0"/>
        <w:jc w:val="both"/>
        <w:rPr>
          <w:rFonts w:ascii="Times New Roman" w:hAnsi="Times New Roman"/>
          <w:lang w:val="en-US"/>
        </w:rPr>
      </w:pPr>
      <w:r w:rsidRPr="00BB5CA5">
        <w:rPr>
          <w:rFonts w:ascii="Times New Roman" w:hAnsi="Times New Roman"/>
          <w:lang w:val="en-US"/>
        </w:rPr>
        <w:t>by the amount set mutually by the Parties hereof</w:t>
      </w:r>
      <w:r w:rsidR="004C38F6" w:rsidRPr="00BB5CA5">
        <w:rPr>
          <w:rFonts w:ascii="Times New Roman" w:hAnsi="Times New Roman"/>
          <w:lang w:val="en-US"/>
        </w:rPr>
        <w:t>.</w:t>
      </w:r>
    </w:p>
    <w:p w:rsidR="004C38F6" w:rsidRPr="00BB5CA5" w:rsidRDefault="000D42E6" w:rsidP="00162091">
      <w:pPr>
        <w:widowControl/>
        <w:numPr>
          <w:ilvl w:val="5"/>
          <w:numId w:val="36"/>
        </w:numPr>
        <w:tabs>
          <w:tab w:val="clear" w:pos="4320"/>
        </w:tabs>
        <w:suppressAutoHyphens w:val="0"/>
        <w:spacing w:line="276" w:lineRule="auto"/>
        <w:ind w:left="284" w:hanging="284"/>
        <w:jc w:val="both"/>
        <w:rPr>
          <w:sz w:val="22"/>
          <w:szCs w:val="22"/>
          <w:lang w:val="en-US"/>
        </w:rPr>
      </w:pPr>
      <w:r w:rsidRPr="00BB5CA5">
        <w:rPr>
          <w:sz w:val="22"/>
          <w:szCs w:val="22"/>
          <w:lang w:val="en-US"/>
        </w:rPr>
        <w:t>The remuneration attributable to the Cont</w:t>
      </w:r>
      <w:r w:rsidR="00BB5CA5" w:rsidRPr="00BB5CA5">
        <w:rPr>
          <w:sz w:val="22"/>
          <w:szCs w:val="22"/>
          <w:lang w:val="en-US"/>
        </w:rPr>
        <w:t xml:space="preserve">ractor shall be payable by </w:t>
      </w:r>
      <w:r w:rsidRPr="00BB5CA5">
        <w:rPr>
          <w:sz w:val="22"/>
          <w:szCs w:val="22"/>
          <w:lang w:val="en-US"/>
        </w:rPr>
        <w:t xml:space="preserve">transfer from the bank account of the Ordering Party to the bank account of the Contractor </w:t>
      </w:r>
      <w:r w:rsidR="00BB5CA5" w:rsidRPr="00BB5CA5">
        <w:rPr>
          <w:sz w:val="22"/>
          <w:szCs w:val="22"/>
          <w:lang w:val="en-US"/>
        </w:rPr>
        <w:t xml:space="preserve">as </w:t>
      </w:r>
      <w:r w:rsidRPr="00BB5CA5">
        <w:rPr>
          <w:sz w:val="22"/>
          <w:szCs w:val="22"/>
          <w:lang w:val="en-US"/>
        </w:rPr>
        <w:t>specified in the invoice</w:t>
      </w:r>
      <w:r w:rsidR="004C38F6" w:rsidRPr="00BB5CA5">
        <w:rPr>
          <w:sz w:val="22"/>
          <w:szCs w:val="22"/>
          <w:lang w:val="en-US"/>
        </w:rPr>
        <w:t xml:space="preserve">. </w:t>
      </w:r>
    </w:p>
    <w:p w:rsidR="004C38F6" w:rsidRPr="00BB5CA5" w:rsidRDefault="000D42E6" w:rsidP="00162091">
      <w:pPr>
        <w:widowControl/>
        <w:numPr>
          <w:ilvl w:val="5"/>
          <w:numId w:val="36"/>
        </w:numPr>
        <w:tabs>
          <w:tab w:val="clear" w:pos="4320"/>
        </w:tabs>
        <w:suppressAutoHyphens w:val="0"/>
        <w:spacing w:line="276" w:lineRule="auto"/>
        <w:ind w:left="284" w:hanging="284"/>
        <w:jc w:val="both"/>
        <w:rPr>
          <w:sz w:val="22"/>
          <w:szCs w:val="22"/>
          <w:lang w:val="en-US"/>
        </w:rPr>
      </w:pPr>
      <w:r w:rsidRPr="00BB5CA5">
        <w:rPr>
          <w:sz w:val="22"/>
          <w:szCs w:val="22"/>
          <w:lang w:val="en-US"/>
        </w:rPr>
        <w:t>The payment place shall be the bank of the Ordering Party</w:t>
      </w:r>
      <w:r w:rsidR="004C38F6" w:rsidRPr="00BB5CA5">
        <w:rPr>
          <w:sz w:val="22"/>
          <w:szCs w:val="22"/>
          <w:lang w:val="en-US"/>
        </w:rPr>
        <w:t>.</w:t>
      </w:r>
    </w:p>
    <w:p w:rsidR="004C38F6" w:rsidRPr="00BB5CA5" w:rsidRDefault="000D42E6" w:rsidP="00162091">
      <w:pPr>
        <w:widowControl/>
        <w:numPr>
          <w:ilvl w:val="5"/>
          <w:numId w:val="36"/>
        </w:numPr>
        <w:tabs>
          <w:tab w:val="clear" w:pos="4320"/>
        </w:tabs>
        <w:suppressAutoHyphens w:val="0"/>
        <w:spacing w:line="276" w:lineRule="auto"/>
        <w:ind w:left="284" w:hanging="284"/>
        <w:jc w:val="both"/>
        <w:rPr>
          <w:sz w:val="22"/>
          <w:szCs w:val="22"/>
          <w:lang w:val="en-US"/>
        </w:rPr>
      </w:pPr>
      <w:r w:rsidRPr="00BB5CA5">
        <w:rPr>
          <w:sz w:val="22"/>
          <w:szCs w:val="22"/>
          <w:lang w:val="en-US"/>
        </w:rPr>
        <w:t>The Ordering Party shall return</w:t>
      </w:r>
      <w:r w:rsidR="00BB5CA5" w:rsidRPr="00BB5CA5">
        <w:rPr>
          <w:sz w:val="22"/>
          <w:szCs w:val="22"/>
          <w:lang w:val="en-US"/>
        </w:rPr>
        <w:t xml:space="preserve"> to the Contractor</w:t>
      </w:r>
      <w:r w:rsidRPr="00BB5CA5">
        <w:rPr>
          <w:sz w:val="22"/>
          <w:szCs w:val="22"/>
          <w:lang w:val="en-US"/>
        </w:rPr>
        <w:t xml:space="preserve"> a bank or insurance guarantee being the subject </w:t>
      </w:r>
      <w:r w:rsidR="00BB5CA5" w:rsidRPr="00BB5CA5">
        <w:rPr>
          <w:sz w:val="22"/>
          <w:szCs w:val="22"/>
          <w:lang w:val="en-US"/>
        </w:rPr>
        <w:br/>
      </w:r>
      <w:r w:rsidRPr="00BB5CA5">
        <w:rPr>
          <w:sz w:val="22"/>
          <w:szCs w:val="22"/>
          <w:lang w:val="en-US"/>
        </w:rPr>
        <w:t>of item 1</w:t>
      </w:r>
      <w:r w:rsidR="004C38F6" w:rsidRPr="00BB5CA5">
        <w:rPr>
          <w:sz w:val="22"/>
          <w:szCs w:val="22"/>
          <w:lang w:val="en-US"/>
        </w:rPr>
        <w:t xml:space="preserve"> </w:t>
      </w:r>
      <w:r w:rsidRPr="00BB5CA5">
        <w:rPr>
          <w:sz w:val="22"/>
          <w:szCs w:val="22"/>
          <w:lang w:val="en-US"/>
        </w:rPr>
        <w:t xml:space="preserve">letter </w:t>
      </w:r>
      <w:r w:rsidR="004C38F6" w:rsidRPr="00BB5CA5">
        <w:rPr>
          <w:sz w:val="22"/>
          <w:szCs w:val="22"/>
          <w:lang w:val="en-US"/>
        </w:rPr>
        <w:t>a)</w:t>
      </w:r>
      <w:r w:rsidR="00BB5CA5" w:rsidRPr="00BB5CA5">
        <w:rPr>
          <w:sz w:val="22"/>
          <w:szCs w:val="22"/>
          <w:lang w:val="en-US"/>
        </w:rPr>
        <w:t xml:space="preserve"> </w:t>
      </w:r>
      <w:r w:rsidRPr="00BB5CA5">
        <w:rPr>
          <w:sz w:val="22"/>
          <w:szCs w:val="22"/>
          <w:lang w:val="en-US"/>
        </w:rPr>
        <w:t>hereinabove</w:t>
      </w:r>
      <w:r w:rsidR="00BB5CA5" w:rsidRPr="00BB5CA5">
        <w:rPr>
          <w:sz w:val="22"/>
          <w:szCs w:val="22"/>
          <w:lang w:val="en-US"/>
        </w:rPr>
        <w:t xml:space="preserve"> </w:t>
      </w:r>
      <w:r w:rsidRPr="00BB5CA5">
        <w:rPr>
          <w:sz w:val="22"/>
          <w:szCs w:val="22"/>
          <w:lang w:val="en-US"/>
        </w:rPr>
        <w:t>within 30 days after the lapse of the maturity period</w:t>
      </w:r>
      <w:r w:rsidR="004C38F6" w:rsidRPr="00BB5CA5">
        <w:rPr>
          <w:sz w:val="22"/>
          <w:szCs w:val="22"/>
          <w:lang w:val="en-US"/>
        </w:rPr>
        <w:t>.</w:t>
      </w:r>
    </w:p>
    <w:p w:rsidR="004C38F6" w:rsidRPr="00BB5CA5" w:rsidRDefault="004C38F6" w:rsidP="004C38F6">
      <w:pPr>
        <w:spacing w:before="120"/>
        <w:rPr>
          <w:b/>
          <w:sz w:val="22"/>
          <w:szCs w:val="22"/>
          <w:lang w:val="en-US"/>
        </w:rPr>
      </w:pPr>
      <w:r w:rsidRPr="00BB5CA5">
        <w:rPr>
          <w:b/>
          <w:sz w:val="22"/>
          <w:szCs w:val="22"/>
          <w:lang w:val="en-US"/>
        </w:rPr>
        <w:t>§ 6</w:t>
      </w:r>
    </w:p>
    <w:p w:rsidR="004C38F6" w:rsidRPr="00BB5CA5" w:rsidRDefault="000D42E6" w:rsidP="004C38F6">
      <w:pPr>
        <w:rPr>
          <w:b/>
          <w:sz w:val="22"/>
          <w:szCs w:val="22"/>
          <w:lang w:val="en-US"/>
        </w:rPr>
      </w:pPr>
      <w:r w:rsidRPr="00BB5CA5">
        <w:rPr>
          <w:b/>
          <w:sz w:val="22"/>
          <w:szCs w:val="22"/>
          <w:lang w:val="en-US"/>
        </w:rPr>
        <w:t>INVOICING</w:t>
      </w:r>
    </w:p>
    <w:p w:rsidR="004C38F6" w:rsidRPr="00BB5CA5" w:rsidRDefault="000D42E6" w:rsidP="00162091">
      <w:pPr>
        <w:widowControl/>
        <w:numPr>
          <w:ilvl w:val="0"/>
          <w:numId w:val="21"/>
        </w:numPr>
        <w:tabs>
          <w:tab w:val="clear" w:pos="360"/>
          <w:tab w:val="num" w:pos="426"/>
        </w:tabs>
        <w:suppressAutoHyphens w:val="0"/>
        <w:autoSpaceDE w:val="0"/>
        <w:spacing w:line="276" w:lineRule="auto"/>
        <w:ind w:left="426" w:hanging="284"/>
        <w:jc w:val="both"/>
        <w:rPr>
          <w:sz w:val="22"/>
          <w:szCs w:val="22"/>
          <w:lang w:val="en-US"/>
        </w:rPr>
      </w:pPr>
      <w:r w:rsidRPr="00BB5CA5">
        <w:rPr>
          <w:sz w:val="22"/>
          <w:szCs w:val="22"/>
          <w:lang w:val="en-US"/>
        </w:rPr>
        <w:t xml:space="preserve">The Ordering Party shall be VAT payer and shall have NIP number </w:t>
      </w:r>
      <w:r w:rsidR="004C38F6" w:rsidRPr="00BB5CA5">
        <w:rPr>
          <w:sz w:val="22"/>
          <w:szCs w:val="22"/>
          <w:lang w:val="en-US"/>
        </w:rPr>
        <w:t>(</w:t>
      </w:r>
      <w:r w:rsidRPr="00BB5CA5">
        <w:rPr>
          <w:sz w:val="22"/>
          <w:szCs w:val="22"/>
          <w:lang w:val="en-US"/>
        </w:rPr>
        <w:t xml:space="preserve">Tax </w:t>
      </w:r>
      <w:r w:rsidR="009B072B" w:rsidRPr="00BB5CA5">
        <w:rPr>
          <w:sz w:val="22"/>
          <w:szCs w:val="22"/>
          <w:lang w:val="en-US"/>
        </w:rPr>
        <w:t>Identification</w:t>
      </w:r>
      <w:r w:rsidRPr="00BB5CA5">
        <w:rPr>
          <w:sz w:val="22"/>
          <w:szCs w:val="22"/>
          <w:lang w:val="en-US"/>
        </w:rPr>
        <w:t xml:space="preserve"> Number</w:t>
      </w:r>
      <w:r w:rsidR="004C38F6" w:rsidRPr="00BB5CA5">
        <w:rPr>
          <w:sz w:val="22"/>
          <w:szCs w:val="22"/>
          <w:lang w:val="en-US"/>
        </w:rPr>
        <w:t xml:space="preserve">): </w:t>
      </w:r>
    </w:p>
    <w:p w:rsidR="004C38F6" w:rsidRPr="00BB5CA5" w:rsidRDefault="004C38F6" w:rsidP="004C38F6">
      <w:pPr>
        <w:tabs>
          <w:tab w:val="num" w:pos="426"/>
        </w:tabs>
        <w:autoSpaceDE w:val="0"/>
        <w:spacing w:line="276" w:lineRule="auto"/>
        <w:ind w:left="426" w:hanging="284"/>
        <w:jc w:val="both"/>
        <w:rPr>
          <w:sz w:val="22"/>
          <w:szCs w:val="22"/>
          <w:lang w:val="en-US"/>
        </w:rPr>
      </w:pPr>
      <w:r w:rsidRPr="00BB5CA5">
        <w:rPr>
          <w:sz w:val="22"/>
          <w:szCs w:val="22"/>
          <w:lang w:val="en-US"/>
        </w:rPr>
        <w:tab/>
        <w:t>PL 675-000-22-36.</w:t>
      </w:r>
    </w:p>
    <w:p w:rsidR="004C38F6" w:rsidRPr="00BB5CA5" w:rsidRDefault="000D42E6" w:rsidP="00162091">
      <w:pPr>
        <w:widowControl/>
        <w:numPr>
          <w:ilvl w:val="0"/>
          <w:numId w:val="21"/>
        </w:numPr>
        <w:tabs>
          <w:tab w:val="clear" w:pos="360"/>
          <w:tab w:val="num" w:pos="426"/>
        </w:tabs>
        <w:suppressAutoHyphens w:val="0"/>
        <w:autoSpaceDE w:val="0"/>
        <w:spacing w:line="276" w:lineRule="auto"/>
        <w:ind w:left="426" w:hanging="284"/>
        <w:jc w:val="both"/>
        <w:rPr>
          <w:sz w:val="22"/>
          <w:szCs w:val="22"/>
          <w:lang w:val="en-US"/>
        </w:rPr>
      </w:pPr>
      <w:r w:rsidRPr="00BB5CA5">
        <w:rPr>
          <w:sz w:val="22"/>
          <w:szCs w:val="22"/>
          <w:lang w:val="en-US"/>
        </w:rPr>
        <w:lastRenderedPageBreak/>
        <w:t xml:space="preserve">The Contractor is not VAT payer within the </w:t>
      </w:r>
      <w:r w:rsidR="009B072B" w:rsidRPr="00BB5CA5">
        <w:rPr>
          <w:sz w:val="22"/>
          <w:szCs w:val="22"/>
          <w:lang w:val="en-US"/>
        </w:rPr>
        <w:t>territory</w:t>
      </w:r>
      <w:r w:rsidRPr="00BB5CA5">
        <w:rPr>
          <w:sz w:val="22"/>
          <w:szCs w:val="22"/>
          <w:lang w:val="en-US"/>
        </w:rPr>
        <w:t xml:space="preserve"> of the Republic of Poland and </w:t>
      </w:r>
      <w:r w:rsidR="009B072B" w:rsidRPr="00BB5CA5">
        <w:rPr>
          <w:sz w:val="22"/>
          <w:szCs w:val="22"/>
          <w:lang w:val="en-US"/>
        </w:rPr>
        <w:t>shall have VAT register number</w:t>
      </w:r>
      <w:r w:rsidR="004C38F6" w:rsidRPr="00BB5CA5">
        <w:rPr>
          <w:sz w:val="22"/>
          <w:szCs w:val="22"/>
          <w:lang w:val="en-US"/>
        </w:rPr>
        <w:t>: ……………………...</w:t>
      </w:r>
    </w:p>
    <w:p w:rsidR="004C38F6" w:rsidRPr="00BB5CA5" w:rsidRDefault="009B072B" w:rsidP="00162091">
      <w:pPr>
        <w:widowControl/>
        <w:numPr>
          <w:ilvl w:val="0"/>
          <w:numId w:val="21"/>
        </w:numPr>
        <w:tabs>
          <w:tab w:val="clear" w:pos="360"/>
          <w:tab w:val="num" w:pos="426"/>
        </w:tabs>
        <w:suppressAutoHyphens w:val="0"/>
        <w:autoSpaceDE w:val="0"/>
        <w:spacing w:line="276" w:lineRule="auto"/>
        <w:ind w:left="426" w:hanging="284"/>
        <w:jc w:val="both"/>
        <w:rPr>
          <w:sz w:val="22"/>
          <w:szCs w:val="22"/>
          <w:lang w:val="en-US"/>
        </w:rPr>
      </w:pPr>
      <w:r w:rsidRPr="00BB5CA5">
        <w:rPr>
          <w:sz w:val="22"/>
          <w:szCs w:val="22"/>
          <w:lang w:val="en-US"/>
        </w:rPr>
        <w:t xml:space="preserve">The Buyer </w:t>
      </w:r>
      <w:r w:rsidR="00BB5CA5" w:rsidRPr="00BB5CA5">
        <w:rPr>
          <w:sz w:val="22"/>
          <w:szCs w:val="22"/>
          <w:lang w:val="en-US"/>
        </w:rPr>
        <w:t>specified</w:t>
      </w:r>
      <w:r w:rsidRPr="00BB5CA5">
        <w:rPr>
          <w:sz w:val="22"/>
          <w:szCs w:val="22"/>
          <w:lang w:val="en-US"/>
        </w:rPr>
        <w:t xml:space="preserve"> in the invoice shall be</w:t>
      </w:r>
      <w:r w:rsidR="004C38F6" w:rsidRPr="00BB5CA5">
        <w:rPr>
          <w:sz w:val="22"/>
          <w:szCs w:val="22"/>
          <w:lang w:val="en-US"/>
        </w:rPr>
        <w:t>:</w:t>
      </w:r>
    </w:p>
    <w:p w:rsidR="004C38F6" w:rsidRPr="009D326B" w:rsidRDefault="004C38F6" w:rsidP="004C38F6">
      <w:pPr>
        <w:tabs>
          <w:tab w:val="num" w:pos="426"/>
        </w:tabs>
        <w:autoSpaceDE w:val="0"/>
        <w:spacing w:line="276" w:lineRule="auto"/>
        <w:ind w:left="426" w:hanging="284"/>
        <w:jc w:val="both"/>
        <w:rPr>
          <w:sz w:val="22"/>
          <w:szCs w:val="22"/>
        </w:rPr>
      </w:pPr>
      <w:r w:rsidRPr="00BB5CA5">
        <w:rPr>
          <w:sz w:val="22"/>
          <w:szCs w:val="22"/>
          <w:lang w:val="en-US"/>
        </w:rPr>
        <w:tab/>
      </w:r>
      <w:r w:rsidRPr="009D326B">
        <w:rPr>
          <w:sz w:val="22"/>
          <w:szCs w:val="22"/>
        </w:rPr>
        <w:t>Uniwersytet Jagielloński</w:t>
      </w:r>
    </w:p>
    <w:p w:rsidR="004C38F6" w:rsidRPr="009D326B" w:rsidRDefault="00BB5CA5" w:rsidP="004C38F6">
      <w:pPr>
        <w:tabs>
          <w:tab w:val="num" w:pos="426"/>
        </w:tabs>
        <w:autoSpaceDE w:val="0"/>
        <w:spacing w:line="276" w:lineRule="auto"/>
        <w:ind w:left="426" w:hanging="284"/>
        <w:jc w:val="both"/>
        <w:rPr>
          <w:sz w:val="22"/>
          <w:szCs w:val="22"/>
        </w:rPr>
      </w:pPr>
      <w:r w:rsidRPr="009D326B">
        <w:rPr>
          <w:sz w:val="22"/>
          <w:szCs w:val="22"/>
        </w:rPr>
        <w:tab/>
        <w:t>ul. Gołębia 24, 31-007 Cracow</w:t>
      </w:r>
    </w:p>
    <w:p w:rsidR="004C38F6" w:rsidRPr="009D326B" w:rsidRDefault="004C38F6" w:rsidP="004C38F6">
      <w:pPr>
        <w:tabs>
          <w:tab w:val="num" w:pos="426"/>
        </w:tabs>
        <w:autoSpaceDE w:val="0"/>
        <w:spacing w:line="276" w:lineRule="auto"/>
        <w:ind w:left="426" w:hanging="284"/>
        <w:jc w:val="both"/>
        <w:rPr>
          <w:sz w:val="22"/>
          <w:szCs w:val="22"/>
        </w:rPr>
      </w:pPr>
      <w:r w:rsidRPr="009D326B">
        <w:rPr>
          <w:sz w:val="22"/>
          <w:szCs w:val="22"/>
        </w:rPr>
        <w:tab/>
        <w:t>NIP: PL 675-000-22-36</w:t>
      </w:r>
    </w:p>
    <w:p w:rsidR="004C38F6" w:rsidRPr="00BB5CA5" w:rsidRDefault="009B072B" w:rsidP="00B34FA4">
      <w:pPr>
        <w:widowControl/>
        <w:numPr>
          <w:ilvl w:val="0"/>
          <w:numId w:val="21"/>
        </w:numPr>
        <w:tabs>
          <w:tab w:val="clear" w:pos="360"/>
          <w:tab w:val="num" w:pos="426"/>
        </w:tabs>
        <w:suppressAutoHyphens w:val="0"/>
        <w:autoSpaceDE w:val="0"/>
        <w:ind w:left="426" w:hanging="284"/>
        <w:jc w:val="both"/>
        <w:rPr>
          <w:sz w:val="22"/>
          <w:szCs w:val="22"/>
          <w:lang w:val="en-US"/>
        </w:rPr>
      </w:pPr>
      <w:r w:rsidRPr="00BB5CA5">
        <w:rPr>
          <w:sz w:val="22"/>
          <w:szCs w:val="22"/>
          <w:lang w:val="en-US"/>
        </w:rPr>
        <w:t xml:space="preserve">The following shall be specified in the invoice: formula and delivery place, i.e. </w:t>
      </w:r>
      <w:r w:rsidR="00BB5CA5">
        <w:rPr>
          <w:sz w:val="22"/>
          <w:szCs w:val="22"/>
          <w:lang w:val="en-US"/>
        </w:rPr>
        <w:t>DAP Cracow</w:t>
      </w:r>
      <w:r w:rsidR="004C38F6" w:rsidRPr="00BB5CA5">
        <w:rPr>
          <w:sz w:val="22"/>
          <w:szCs w:val="22"/>
          <w:lang w:val="en-US"/>
        </w:rPr>
        <w:t xml:space="preserve">, </w:t>
      </w:r>
      <w:r w:rsidRPr="00BB5CA5">
        <w:rPr>
          <w:sz w:val="22"/>
          <w:szCs w:val="22"/>
          <w:lang w:val="en-US"/>
        </w:rPr>
        <w:t>payment date, weight and customs tariff code of the delivered devices</w:t>
      </w:r>
      <w:r w:rsidR="004C38F6" w:rsidRPr="00BB5CA5">
        <w:rPr>
          <w:sz w:val="22"/>
          <w:szCs w:val="22"/>
          <w:lang w:val="en-US"/>
        </w:rPr>
        <w:t>.</w:t>
      </w:r>
    </w:p>
    <w:p w:rsidR="00094313" w:rsidRDefault="009B072B" w:rsidP="00094313">
      <w:pPr>
        <w:widowControl/>
        <w:numPr>
          <w:ilvl w:val="0"/>
          <w:numId w:val="21"/>
        </w:numPr>
        <w:tabs>
          <w:tab w:val="clear" w:pos="360"/>
          <w:tab w:val="num" w:pos="426"/>
        </w:tabs>
        <w:suppressAutoHyphens w:val="0"/>
        <w:autoSpaceDE w:val="0"/>
        <w:ind w:left="426" w:hanging="284"/>
        <w:jc w:val="both"/>
        <w:rPr>
          <w:sz w:val="22"/>
          <w:szCs w:val="22"/>
          <w:lang w:val="en-US"/>
        </w:rPr>
      </w:pPr>
      <w:r w:rsidRPr="00094313">
        <w:rPr>
          <w:sz w:val="22"/>
          <w:szCs w:val="22"/>
          <w:lang w:val="en-US"/>
        </w:rPr>
        <w:t xml:space="preserve">The invoices shall be issued in writing to the address specified in </w:t>
      </w:r>
      <w:r w:rsidR="004C38F6" w:rsidRPr="00094313">
        <w:rPr>
          <w:sz w:val="22"/>
          <w:szCs w:val="22"/>
          <w:lang w:val="en-US"/>
        </w:rPr>
        <w:t>§9</w:t>
      </w:r>
      <w:r w:rsidRPr="00094313">
        <w:rPr>
          <w:sz w:val="22"/>
          <w:szCs w:val="22"/>
          <w:lang w:val="en-US"/>
        </w:rPr>
        <w:t xml:space="preserve"> item </w:t>
      </w:r>
      <w:r w:rsidR="004C38F6" w:rsidRPr="00094313">
        <w:rPr>
          <w:sz w:val="22"/>
          <w:szCs w:val="22"/>
          <w:lang w:val="en-US"/>
        </w:rPr>
        <w:t>2 l</w:t>
      </w:r>
      <w:r w:rsidRPr="00094313">
        <w:rPr>
          <w:sz w:val="22"/>
          <w:szCs w:val="22"/>
          <w:lang w:val="en-US"/>
        </w:rPr>
        <w:t xml:space="preserve">etter </w:t>
      </w:r>
      <w:r w:rsidR="004C38F6" w:rsidRPr="00094313">
        <w:rPr>
          <w:sz w:val="22"/>
          <w:szCs w:val="22"/>
          <w:lang w:val="en-US"/>
        </w:rPr>
        <w:t>a)</w:t>
      </w:r>
      <w:r w:rsidRPr="00094313">
        <w:rPr>
          <w:sz w:val="22"/>
          <w:szCs w:val="22"/>
          <w:lang w:val="en-US"/>
        </w:rPr>
        <w:t xml:space="preserve"> </w:t>
      </w:r>
      <w:r w:rsidR="00BB5CA5" w:rsidRPr="00094313">
        <w:rPr>
          <w:sz w:val="22"/>
          <w:szCs w:val="22"/>
          <w:lang w:val="en-US"/>
        </w:rPr>
        <w:br/>
      </w:r>
      <w:r w:rsidRPr="00094313">
        <w:rPr>
          <w:sz w:val="22"/>
          <w:szCs w:val="22"/>
          <w:lang w:val="en-US"/>
        </w:rPr>
        <w:t>of the Agreement</w:t>
      </w:r>
      <w:r w:rsidR="004C38F6" w:rsidRPr="00094313">
        <w:rPr>
          <w:sz w:val="22"/>
          <w:szCs w:val="22"/>
          <w:lang w:val="en-US"/>
        </w:rPr>
        <w:t>.</w:t>
      </w:r>
    </w:p>
    <w:p w:rsidR="00B34FA4" w:rsidRPr="00094313" w:rsidRDefault="002008DF" w:rsidP="00094313">
      <w:pPr>
        <w:widowControl/>
        <w:numPr>
          <w:ilvl w:val="0"/>
          <w:numId w:val="21"/>
        </w:numPr>
        <w:tabs>
          <w:tab w:val="clear" w:pos="360"/>
          <w:tab w:val="num" w:pos="426"/>
        </w:tabs>
        <w:suppressAutoHyphens w:val="0"/>
        <w:autoSpaceDE w:val="0"/>
        <w:ind w:left="426" w:hanging="284"/>
        <w:jc w:val="both"/>
        <w:rPr>
          <w:sz w:val="22"/>
          <w:szCs w:val="22"/>
          <w:lang w:val="en-US"/>
        </w:rPr>
      </w:pPr>
      <w:r w:rsidRPr="00094313">
        <w:rPr>
          <w:sz w:val="22"/>
          <w:szCs w:val="22"/>
          <w:lang w:val="en-US"/>
        </w:rPr>
        <w:t>I</w:t>
      </w:r>
      <w:r w:rsidR="00B34FA4" w:rsidRPr="00094313">
        <w:rPr>
          <w:sz w:val="22"/>
          <w:szCs w:val="22"/>
          <w:lang w:val="en-US"/>
        </w:rPr>
        <w:t>n the case of issuing electronic invoices (in accordance with the Act, dated 9</w:t>
      </w:r>
      <w:r w:rsidR="00B34FA4" w:rsidRPr="00094313">
        <w:rPr>
          <w:sz w:val="22"/>
          <w:szCs w:val="22"/>
          <w:vertAlign w:val="superscript"/>
          <w:lang w:val="en-US"/>
        </w:rPr>
        <w:t>th</w:t>
      </w:r>
      <w:r w:rsidR="00B34FA4" w:rsidRPr="00094313">
        <w:rPr>
          <w:sz w:val="22"/>
          <w:szCs w:val="22"/>
          <w:lang w:val="en-US"/>
        </w:rPr>
        <w:t xml:space="preserve"> November 2018 </w:t>
      </w:r>
      <w:r w:rsidR="00B34FA4" w:rsidRPr="00094313">
        <w:rPr>
          <w:i/>
          <w:sz w:val="22"/>
          <w:szCs w:val="22"/>
          <w:lang w:val="en-US"/>
        </w:rPr>
        <w:t>on electronic invoicing in public procurement, concessions for works or services and public-private partnership (Jour</w:t>
      </w:r>
      <w:r w:rsidR="00BF2336" w:rsidRPr="00094313">
        <w:rPr>
          <w:i/>
          <w:sz w:val="22"/>
          <w:szCs w:val="22"/>
          <w:lang w:val="en-US"/>
        </w:rPr>
        <w:t>nal of Laws of 23 November 2018</w:t>
      </w:r>
      <w:r w:rsidR="00B34FA4" w:rsidRPr="00094313">
        <w:rPr>
          <w:i/>
          <w:sz w:val="22"/>
          <w:szCs w:val="22"/>
          <w:lang w:val="en-US"/>
        </w:rPr>
        <w:t>)</w:t>
      </w:r>
      <w:r w:rsidRPr="00094313">
        <w:rPr>
          <w:sz w:val="22"/>
          <w:szCs w:val="22"/>
          <w:lang w:val="en-US"/>
        </w:rPr>
        <w:t xml:space="preserve"> </w:t>
      </w:r>
      <w:r w:rsidRPr="00094313">
        <w:rPr>
          <w:b/>
          <w:sz w:val="22"/>
          <w:szCs w:val="22"/>
          <w:lang w:val="en-US"/>
        </w:rPr>
        <w:t>the Contractor must enter</w:t>
      </w:r>
      <w:r w:rsidR="00B34FA4" w:rsidRPr="00094313">
        <w:rPr>
          <w:b/>
          <w:sz w:val="22"/>
          <w:szCs w:val="22"/>
          <w:lang w:val="en-US"/>
        </w:rPr>
        <w:t xml:space="preserve"> in the "reference" field required by the Electronic Invoicing Platform </w:t>
      </w:r>
      <w:r w:rsidR="00BF2336" w:rsidRPr="00094313">
        <w:rPr>
          <w:b/>
          <w:sz w:val="22"/>
          <w:szCs w:val="22"/>
          <w:lang w:val="en-US"/>
        </w:rPr>
        <w:t xml:space="preserve">following </w:t>
      </w:r>
      <w:r w:rsidR="00B34FA4" w:rsidRPr="00094313">
        <w:rPr>
          <w:b/>
          <w:sz w:val="22"/>
          <w:szCs w:val="22"/>
          <w:lang w:val="en-US"/>
        </w:rPr>
        <w:t>e-mail address: k.tokarz@uj.edu.pl</w:t>
      </w:r>
      <w:r w:rsidR="00B34FA4" w:rsidRPr="00094313">
        <w:rPr>
          <w:sz w:val="22"/>
          <w:szCs w:val="22"/>
          <w:lang w:val="en-US"/>
        </w:rPr>
        <w:t>.</w:t>
      </w:r>
    </w:p>
    <w:p w:rsidR="004C38F6" w:rsidRPr="00BB5CA5" w:rsidRDefault="004C38F6" w:rsidP="004C38F6">
      <w:pPr>
        <w:spacing w:before="120"/>
        <w:rPr>
          <w:b/>
          <w:sz w:val="22"/>
          <w:szCs w:val="22"/>
          <w:lang w:val="en-US"/>
        </w:rPr>
      </w:pPr>
      <w:r w:rsidRPr="00BB5CA5">
        <w:rPr>
          <w:b/>
          <w:sz w:val="22"/>
          <w:szCs w:val="22"/>
          <w:lang w:val="en-US"/>
        </w:rPr>
        <w:t>§ 7</w:t>
      </w:r>
    </w:p>
    <w:p w:rsidR="004C38F6" w:rsidRPr="00BB5CA5" w:rsidRDefault="009B072B" w:rsidP="004C38F6">
      <w:pPr>
        <w:ind w:left="357"/>
        <w:rPr>
          <w:b/>
          <w:sz w:val="22"/>
          <w:szCs w:val="22"/>
          <w:lang w:val="en-US"/>
        </w:rPr>
      </w:pPr>
      <w:r w:rsidRPr="00BB5CA5">
        <w:rPr>
          <w:b/>
          <w:bCs/>
          <w:sz w:val="22"/>
          <w:szCs w:val="22"/>
          <w:lang w:val="en-US"/>
        </w:rPr>
        <w:t>QUALITY GUARANTEE AND WARRANTY FOR DEFECTS</w:t>
      </w:r>
    </w:p>
    <w:p w:rsidR="004C38F6" w:rsidRPr="00BB5CA5" w:rsidRDefault="009B072B" w:rsidP="00162091">
      <w:pPr>
        <w:widowControl/>
        <w:numPr>
          <w:ilvl w:val="0"/>
          <w:numId w:val="40"/>
        </w:numPr>
        <w:suppressAutoHyphens w:val="0"/>
        <w:autoSpaceDE w:val="0"/>
        <w:spacing w:line="276" w:lineRule="auto"/>
        <w:ind w:left="357" w:hanging="357"/>
        <w:jc w:val="both"/>
        <w:rPr>
          <w:sz w:val="22"/>
          <w:szCs w:val="22"/>
          <w:lang w:val="en-US"/>
        </w:rPr>
      </w:pPr>
      <w:r w:rsidRPr="00BB5CA5">
        <w:rPr>
          <w:sz w:val="22"/>
          <w:szCs w:val="22"/>
          <w:lang w:val="en-US"/>
        </w:rPr>
        <w:t xml:space="preserve">The Contract shall undertake to deliver the subject hereof free of defects and faults. The liability </w:t>
      </w:r>
      <w:r w:rsidRPr="00BB5CA5">
        <w:rPr>
          <w:sz w:val="22"/>
          <w:szCs w:val="22"/>
          <w:lang w:val="en-US"/>
        </w:rPr>
        <w:t xml:space="preserve">under the warranty title shall cover both faults being the effect of reasons on the side of the subject hereof as of the moment of its release to the Ordering Party as well as any other physical faults </w:t>
      </w:r>
      <w:r w:rsidR="00BB5CA5" w:rsidRPr="00BB5CA5">
        <w:rPr>
          <w:sz w:val="22"/>
          <w:szCs w:val="22"/>
          <w:lang w:val="en-US"/>
        </w:rPr>
        <w:t xml:space="preserve">formed </w:t>
      </w:r>
      <w:r w:rsidRPr="00BB5CA5">
        <w:rPr>
          <w:sz w:val="22"/>
          <w:szCs w:val="22"/>
          <w:lang w:val="en-US"/>
        </w:rPr>
        <w:t>due to reasons</w:t>
      </w:r>
      <w:r w:rsidR="00BB5CA5" w:rsidRPr="00BB5CA5">
        <w:rPr>
          <w:sz w:val="22"/>
          <w:szCs w:val="22"/>
          <w:lang w:val="en-US"/>
        </w:rPr>
        <w:t xml:space="preserve"> on the side of the </w:t>
      </w:r>
      <w:r w:rsidRPr="00BB5CA5">
        <w:rPr>
          <w:sz w:val="22"/>
          <w:szCs w:val="22"/>
          <w:lang w:val="en-US"/>
        </w:rPr>
        <w:t>manufacturer or Contractor, provided the faults are disclosed within the warranty validity period specified herein</w:t>
      </w:r>
      <w:r w:rsidR="00CF04D2">
        <w:rPr>
          <w:sz w:val="22"/>
          <w:szCs w:val="22"/>
          <w:lang w:val="en-US"/>
        </w:rPr>
        <w:t xml:space="preserve"> </w:t>
      </w:r>
      <w:r w:rsidRPr="00BB5CA5">
        <w:rPr>
          <w:sz w:val="22"/>
          <w:szCs w:val="22"/>
          <w:lang w:val="en-US"/>
        </w:rPr>
        <w:t>below</w:t>
      </w:r>
      <w:r w:rsidR="004C38F6" w:rsidRPr="00BB5CA5">
        <w:rPr>
          <w:sz w:val="22"/>
          <w:szCs w:val="22"/>
          <w:lang w:val="en-US"/>
        </w:rPr>
        <w:t>.</w:t>
      </w:r>
      <w:r w:rsidRPr="00BB5CA5">
        <w:rPr>
          <w:sz w:val="22"/>
          <w:szCs w:val="22"/>
          <w:lang w:val="en-US"/>
        </w:rPr>
        <w:t xml:space="preserve"> The Parties set forth that </w:t>
      </w:r>
      <w:r w:rsidR="00BB5CA5" w:rsidRPr="00BB5CA5">
        <w:rPr>
          <w:sz w:val="22"/>
          <w:szCs w:val="22"/>
          <w:lang w:val="en-US"/>
        </w:rPr>
        <w:br/>
      </w:r>
      <w:r w:rsidRPr="00BB5CA5">
        <w:rPr>
          <w:sz w:val="22"/>
          <w:szCs w:val="22"/>
          <w:lang w:val="en-US"/>
        </w:rPr>
        <w:t>the provisions and obligations of the Contractor indicated in the paragraph shall constitute</w:t>
      </w:r>
      <w:r w:rsidR="00BB5CA5" w:rsidRPr="00BB5CA5">
        <w:rPr>
          <w:sz w:val="22"/>
          <w:szCs w:val="22"/>
          <w:lang w:val="en-US"/>
        </w:rPr>
        <w:t xml:space="preserve"> </w:t>
      </w:r>
      <w:r w:rsidR="00BB5CA5" w:rsidRPr="00BB5CA5">
        <w:rPr>
          <w:sz w:val="22"/>
          <w:szCs w:val="22"/>
          <w:lang w:val="en-US"/>
        </w:rPr>
        <w:br/>
        <w:t>a modification of rules of the Civil Code only</w:t>
      </w:r>
      <w:r w:rsidRPr="00BB5CA5">
        <w:rPr>
          <w:sz w:val="22"/>
          <w:szCs w:val="22"/>
          <w:lang w:val="en-US"/>
        </w:rPr>
        <w:t xml:space="preserve"> in relation to the quality guarantee, as regards issues</w:t>
      </w:r>
      <w:r w:rsidR="00BB5CA5" w:rsidRPr="00BB5CA5">
        <w:rPr>
          <w:sz w:val="22"/>
          <w:szCs w:val="22"/>
          <w:lang w:val="en-US"/>
        </w:rPr>
        <w:t xml:space="preserve"> </w:t>
      </w:r>
      <w:r w:rsidR="00BB5CA5" w:rsidRPr="00BB5CA5">
        <w:rPr>
          <w:sz w:val="22"/>
          <w:szCs w:val="22"/>
          <w:lang w:val="en-US"/>
        </w:rPr>
        <w:t xml:space="preserve">it is related to </w:t>
      </w:r>
      <w:r w:rsidR="004C38F6" w:rsidRPr="00BB5CA5">
        <w:rPr>
          <w:sz w:val="22"/>
          <w:szCs w:val="22"/>
          <w:lang w:val="en-US"/>
        </w:rPr>
        <w:t>(</w:t>
      </w:r>
      <w:r w:rsidRPr="00BB5CA5">
        <w:rPr>
          <w:sz w:val="22"/>
          <w:szCs w:val="22"/>
          <w:lang w:val="en-US"/>
        </w:rPr>
        <w:t>other regulations of the Civil Code pertaining to the quality warranty shall be applicable</w:t>
      </w:r>
      <w:r w:rsidR="004C38F6" w:rsidRPr="00BB5CA5">
        <w:rPr>
          <w:sz w:val="22"/>
          <w:szCs w:val="22"/>
          <w:lang w:val="en-US"/>
        </w:rPr>
        <w:t>).</w:t>
      </w:r>
    </w:p>
    <w:p w:rsidR="004C38F6" w:rsidRPr="00BB5CA5" w:rsidRDefault="009B072B" w:rsidP="00162091">
      <w:pPr>
        <w:widowControl/>
        <w:numPr>
          <w:ilvl w:val="0"/>
          <w:numId w:val="40"/>
        </w:numPr>
        <w:suppressAutoHyphens w:val="0"/>
        <w:autoSpaceDE w:val="0"/>
        <w:spacing w:line="276" w:lineRule="auto"/>
        <w:jc w:val="both"/>
        <w:rPr>
          <w:sz w:val="22"/>
          <w:szCs w:val="22"/>
          <w:lang w:val="en-US"/>
        </w:rPr>
      </w:pPr>
      <w:r w:rsidRPr="00BB5CA5">
        <w:rPr>
          <w:sz w:val="22"/>
          <w:szCs w:val="22"/>
          <w:lang w:val="en-US"/>
        </w:rPr>
        <w:t xml:space="preserve">The Contractor shall ensure that the delivery of the subject hereof covered by the quality guarantee </w:t>
      </w:r>
      <w:r w:rsidR="004C38F6" w:rsidRPr="00BB5CA5">
        <w:rPr>
          <w:sz w:val="22"/>
          <w:szCs w:val="22"/>
          <w:lang w:val="en-US"/>
        </w:rPr>
        <w:t xml:space="preserve"> </w:t>
      </w:r>
      <w:r w:rsidRPr="00BB5CA5">
        <w:rPr>
          <w:sz w:val="22"/>
          <w:szCs w:val="22"/>
          <w:lang w:val="en-US"/>
        </w:rPr>
        <w:t>for the period as of the</w:t>
      </w:r>
      <w:r w:rsidR="008A532A" w:rsidRPr="00BB5CA5">
        <w:rPr>
          <w:sz w:val="22"/>
          <w:szCs w:val="22"/>
          <w:lang w:val="en-US"/>
        </w:rPr>
        <w:t xml:space="preserve"> date of release </w:t>
      </w:r>
      <w:r w:rsidR="00BB5CA5" w:rsidRPr="00BB5CA5">
        <w:rPr>
          <w:sz w:val="22"/>
          <w:szCs w:val="22"/>
          <w:lang w:val="en-US"/>
        </w:rPr>
        <w:t>of the s</w:t>
      </w:r>
      <w:r w:rsidR="008A532A" w:rsidRPr="00BB5CA5">
        <w:rPr>
          <w:sz w:val="22"/>
          <w:szCs w:val="22"/>
          <w:lang w:val="en-US"/>
        </w:rPr>
        <w:t xml:space="preserve">ubject hereof to the Ordering Party </w:t>
      </w:r>
      <w:r w:rsidR="004C38F6" w:rsidRPr="00BB5CA5">
        <w:rPr>
          <w:sz w:val="22"/>
          <w:szCs w:val="22"/>
          <w:lang w:val="en-US"/>
        </w:rPr>
        <w:t xml:space="preserve">(§3 </w:t>
      </w:r>
      <w:r w:rsidRPr="00BB5CA5">
        <w:rPr>
          <w:sz w:val="22"/>
          <w:szCs w:val="22"/>
          <w:lang w:val="en-US"/>
        </w:rPr>
        <w:t xml:space="preserve">item </w:t>
      </w:r>
      <w:r w:rsidR="004C38F6" w:rsidRPr="00BB5CA5">
        <w:rPr>
          <w:sz w:val="22"/>
          <w:szCs w:val="22"/>
          <w:lang w:val="en-US"/>
        </w:rPr>
        <w:t xml:space="preserve">13) </w:t>
      </w:r>
      <w:r w:rsidR="00BB5CA5" w:rsidRPr="00BB5CA5">
        <w:rPr>
          <w:sz w:val="22"/>
          <w:szCs w:val="22"/>
          <w:lang w:val="en-US"/>
        </w:rPr>
        <w:br/>
      </w:r>
      <w:r w:rsidR="008A532A" w:rsidRPr="00BB5CA5">
        <w:rPr>
          <w:sz w:val="22"/>
          <w:szCs w:val="22"/>
          <w:lang w:val="en-US"/>
        </w:rPr>
        <w:t xml:space="preserve">to the lapse of </w:t>
      </w:r>
      <w:r w:rsidR="004C38F6" w:rsidRPr="00BB5CA5">
        <w:rPr>
          <w:sz w:val="22"/>
          <w:szCs w:val="22"/>
          <w:lang w:val="en-US"/>
        </w:rPr>
        <w:t xml:space="preserve">………………. </w:t>
      </w:r>
      <w:r w:rsidR="008A532A" w:rsidRPr="00BB5CA5">
        <w:rPr>
          <w:sz w:val="22"/>
          <w:szCs w:val="22"/>
          <w:lang w:val="en-US"/>
        </w:rPr>
        <w:t xml:space="preserve">months </w:t>
      </w:r>
      <w:r w:rsidR="004C38F6" w:rsidRPr="00BB5CA5">
        <w:rPr>
          <w:sz w:val="22"/>
          <w:szCs w:val="22"/>
          <w:lang w:val="en-US"/>
        </w:rPr>
        <w:t xml:space="preserve">(minimum 12) </w:t>
      </w:r>
      <w:r w:rsidR="008A532A" w:rsidRPr="00BB5CA5">
        <w:rPr>
          <w:sz w:val="22"/>
          <w:szCs w:val="22"/>
          <w:lang w:val="en-US"/>
        </w:rPr>
        <w:t>confirmed by an applicable handing over protocol</w:t>
      </w:r>
      <w:r w:rsidR="004C38F6" w:rsidRPr="00BB5CA5">
        <w:rPr>
          <w:sz w:val="22"/>
          <w:szCs w:val="22"/>
          <w:lang w:val="en-US"/>
        </w:rPr>
        <w:t>.</w:t>
      </w:r>
    </w:p>
    <w:p w:rsidR="004C38F6" w:rsidRPr="00560DE8" w:rsidRDefault="008A532A" w:rsidP="00162091">
      <w:pPr>
        <w:widowControl/>
        <w:numPr>
          <w:ilvl w:val="0"/>
          <w:numId w:val="40"/>
        </w:numPr>
        <w:suppressAutoHyphens w:val="0"/>
        <w:autoSpaceDE w:val="0"/>
        <w:spacing w:line="276" w:lineRule="auto"/>
        <w:jc w:val="both"/>
        <w:rPr>
          <w:sz w:val="22"/>
          <w:szCs w:val="22"/>
          <w:lang w:val="en-US"/>
        </w:rPr>
      </w:pPr>
      <w:r w:rsidRPr="00BB5CA5">
        <w:rPr>
          <w:sz w:val="22"/>
          <w:szCs w:val="22"/>
          <w:lang w:val="en-US"/>
        </w:rPr>
        <w:t xml:space="preserve">The Ordering Party may at any time request the Contractor to remove a fault or defect under </w:t>
      </w:r>
      <w:r w:rsidR="00BB5CA5" w:rsidRPr="00BB5CA5">
        <w:rPr>
          <w:sz w:val="22"/>
          <w:szCs w:val="22"/>
          <w:lang w:val="en-US"/>
        </w:rPr>
        <w:br/>
      </w:r>
      <w:r w:rsidRPr="00BB5CA5">
        <w:rPr>
          <w:sz w:val="22"/>
          <w:szCs w:val="22"/>
          <w:lang w:val="en-US"/>
        </w:rPr>
        <w:t xml:space="preserve">the quality </w:t>
      </w:r>
      <w:r w:rsidRPr="00560DE8">
        <w:rPr>
          <w:sz w:val="22"/>
          <w:szCs w:val="22"/>
          <w:lang w:val="en-US"/>
        </w:rPr>
        <w:t xml:space="preserve">warranty. The Ordering Party shall undertake to meet the basic maintenance terms </w:t>
      </w:r>
      <w:r w:rsidR="00BB5CA5" w:rsidRPr="00560DE8">
        <w:rPr>
          <w:sz w:val="22"/>
          <w:szCs w:val="22"/>
          <w:lang w:val="en-US"/>
        </w:rPr>
        <w:br/>
      </w:r>
      <w:r w:rsidRPr="00560DE8">
        <w:rPr>
          <w:sz w:val="22"/>
          <w:szCs w:val="22"/>
          <w:lang w:val="en-US"/>
        </w:rPr>
        <w:t xml:space="preserve">as specified by the Contractor or manufacturer of the elements of the subject hereof in the records of the guarantee card and/or maintenance instructions delivered by the Contractor, in accordance with </w:t>
      </w:r>
      <w:r w:rsidR="004C38F6" w:rsidRPr="00560DE8">
        <w:rPr>
          <w:sz w:val="22"/>
          <w:szCs w:val="22"/>
          <w:lang w:val="en-US"/>
        </w:rPr>
        <w:t>§3</w:t>
      </w:r>
      <w:r w:rsidRPr="00560DE8">
        <w:rPr>
          <w:sz w:val="22"/>
          <w:szCs w:val="22"/>
          <w:lang w:val="en-US"/>
        </w:rPr>
        <w:t xml:space="preserve"> item </w:t>
      </w:r>
      <w:r w:rsidR="004C38F6" w:rsidRPr="00560DE8">
        <w:rPr>
          <w:sz w:val="22"/>
          <w:szCs w:val="22"/>
          <w:lang w:val="en-US"/>
        </w:rPr>
        <w:t xml:space="preserve">6 </w:t>
      </w:r>
      <w:r w:rsidRPr="00560DE8">
        <w:rPr>
          <w:sz w:val="22"/>
          <w:szCs w:val="22"/>
          <w:lang w:val="en-US"/>
        </w:rPr>
        <w:t xml:space="preserve">letter </w:t>
      </w:r>
      <w:r w:rsidR="004C38F6" w:rsidRPr="00560DE8">
        <w:rPr>
          <w:sz w:val="22"/>
          <w:szCs w:val="22"/>
          <w:lang w:val="en-US"/>
        </w:rPr>
        <w:t>a)</w:t>
      </w:r>
      <w:r w:rsidRPr="00560DE8">
        <w:rPr>
          <w:sz w:val="22"/>
          <w:szCs w:val="22"/>
          <w:lang w:val="en-US"/>
        </w:rPr>
        <w:t xml:space="preserve"> of the Agreement</w:t>
      </w:r>
      <w:r w:rsidR="004C38F6" w:rsidRPr="00560DE8">
        <w:rPr>
          <w:sz w:val="22"/>
          <w:szCs w:val="22"/>
          <w:lang w:val="en-US"/>
        </w:rPr>
        <w:t xml:space="preserve">. </w:t>
      </w:r>
    </w:p>
    <w:p w:rsidR="004C38F6" w:rsidRPr="00560DE8" w:rsidRDefault="008A532A" w:rsidP="00162091">
      <w:pPr>
        <w:widowControl/>
        <w:numPr>
          <w:ilvl w:val="0"/>
          <w:numId w:val="40"/>
        </w:numPr>
        <w:suppressAutoHyphens w:val="0"/>
        <w:autoSpaceDE w:val="0"/>
        <w:spacing w:line="276" w:lineRule="auto"/>
        <w:jc w:val="both"/>
        <w:rPr>
          <w:sz w:val="22"/>
          <w:szCs w:val="22"/>
          <w:lang w:val="en-US"/>
        </w:rPr>
      </w:pPr>
      <w:r w:rsidRPr="00560DE8">
        <w:rPr>
          <w:sz w:val="22"/>
          <w:szCs w:val="22"/>
          <w:lang w:val="en-US"/>
        </w:rPr>
        <w:t>The Ordering Party shall notify the Contractor without any unnecessary delay in one or several out of the following ways</w:t>
      </w:r>
      <w:r w:rsidR="004C38F6" w:rsidRPr="00560DE8">
        <w:rPr>
          <w:sz w:val="22"/>
          <w:szCs w:val="22"/>
          <w:lang w:val="en-US"/>
        </w:rPr>
        <w:t xml:space="preserve">: </w:t>
      </w:r>
      <w:r w:rsidRPr="00560DE8">
        <w:rPr>
          <w:sz w:val="22"/>
          <w:szCs w:val="22"/>
          <w:lang w:val="en-US"/>
        </w:rPr>
        <w:t>in writing</w:t>
      </w:r>
      <w:r w:rsidR="004C38F6" w:rsidRPr="00560DE8">
        <w:rPr>
          <w:sz w:val="22"/>
          <w:szCs w:val="22"/>
          <w:lang w:val="en-US"/>
        </w:rPr>
        <w:t xml:space="preserve">, </w:t>
      </w:r>
      <w:r w:rsidRPr="00560DE8">
        <w:rPr>
          <w:sz w:val="22"/>
          <w:szCs w:val="22"/>
          <w:lang w:val="en-US"/>
        </w:rPr>
        <w:t xml:space="preserve">by </w:t>
      </w:r>
      <w:r w:rsidR="004C38F6" w:rsidRPr="00560DE8">
        <w:rPr>
          <w:sz w:val="22"/>
          <w:szCs w:val="22"/>
          <w:lang w:val="en-US"/>
        </w:rPr>
        <w:t xml:space="preserve">e-mail, </w:t>
      </w:r>
      <w:r w:rsidRPr="00560DE8">
        <w:rPr>
          <w:sz w:val="22"/>
          <w:szCs w:val="22"/>
          <w:lang w:val="en-US"/>
        </w:rPr>
        <w:t xml:space="preserve">phone or fax on any defects or faults formed </w:t>
      </w:r>
      <w:r w:rsidR="00560DE8" w:rsidRPr="00560DE8">
        <w:rPr>
          <w:sz w:val="22"/>
          <w:szCs w:val="22"/>
          <w:lang w:val="en-US"/>
        </w:rPr>
        <w:br/>
      </w:r>
      <w:r w:rsidRPr="00560DE8">
        <w:rPr>
          <w:sz w:val="22"/>
          <w:szCs w:val="22"/>
          <w:lang w:val="en-US"/>
        </w:rPr>
        <w:t>in the subject hereof</w:t>
      </w:r>
      <w:r w:rsidR="004C38F6" w:rsidRPr="00560DE8">
        <w:rPr>
          <w:sz w:val="22"/>
          <w:szCs w:val="22"/>
          <w:lang w:val="en-US"/>
        </w:rPr>
        <w:t>.</w:t>
      </w:r>
    </w:p>
    <w:p w:rsidR="004C38F6" w:rsidRPr="00560DE8" w:rsidRDefault="008A532A" w:rsidP="00162091">
      <w:pPr>
        <w:widowControl/>
        <w:numPr>
          <w:ilvl w:val="0"/>
          <w:numId w:val="40"/>
        </w:numPr>
        <w:suppressAutoHyphens w:val="0"/>
        <w:autoSpaceDE w:val="0"/>
        <w:spacing w:line="276" w:lineRule="auto"/>
        <w:jc w:val="both"/>
        <w:rPr>
          <w:sz w:val="22"/>
          <w:szCs w:val="22"/>
          <w:lang w:val="en-US"/>
        </w:rPr>
      </w:pPr>
      <w:r w:rsidRPr="00560DE8">
        <w:rPr>
          <w:sz w:val="22"/>
          <w:szCs w:val="22"/>
          <w:lang w:val="en-US"/>
        </w:rPr>
        <w:t>In the event of any fault</w:t>
      </w:r>
      <w:r w:rsidR="00506E6A">
        <w:rPr>
          <w:sz w:val="22"/>
          <w:szCs w:val="22"/>
          <w:lang w:val="en-US"/>
        </w:rPr>
        <w:t xml:space="preserve"> being noticed</w:t>
      </w:r>
      <w:r w:rsidRPr="00560DE8">
        <w:rPr>
          <w:sz w:val="22"/>
          <w:szCs w:val="22"/>
          <w:lang w:val="en-US"/>
        </w:rPr>
        <w:t xml:space="preserve"> in the delivered subject hereof</w:t>
      </w:r>
      <w:r w:rsidR="004C38F6" w:rsidRPr="00560DE8">
        <w:rPr>
          <w:sz w:val="22"/>
          <w:szCs w:val="22"/>
          <w:lang w:val="en-US"/>
        </w:rPr>
        <w:t>,</w:t>
      </w:r>
      <w:r w:rsidRPr="00560DE8">
        <w:rPr>
          <w:sz w:val="22"/>
          <w:szCs w:val="22"/>
          <w:lang w:val="en-US"/>
        </w:rPr>
        <w:t xml:space="preserve"> the Contractor shall be liable </w:t>
      </w:r>
      <w:r w:rsidR="00506E6A">
        <w:rPr>
          <w:sz w:val="22"/>
          <w:szCs w:val="22"/>
          <w:lang w:val="en-US"/>
        </w:rPr>
        <w:t xml:space="preserve">to an immediate and </w:t>
      </w:r>
      <w:r w:rsidRPr="00560DE8">
        <w:rPr>
          <w:sz w:val="22"/>
          <w:szCs w:val="22"/>
          <w:lang w:val="en-US"/>
        </w:rPr>
        <w:t>free of charge repair or replacement of the faulty element without any risk or costs for the Ordering Party</w:t>
      </w:r>
      <w:r w:rsidR="004C38F6" w:rsidRPr="00560DE8">
        <w:rPr>
          <w:sz w:val="22"/>
          <w:szCs w:val="22"/>
          <w:lang w:val="en-US"/>
        </w:rPr>
        <w:t>.</w:t>
      </w:r>
      <w:r w:rsidRPr="00560DE8">
        <w:rPr>
          <w:sz w:val="22"/>
          <w:szCs w:val="22"/>
          <w:lang w:val="en-US"/>
        </w:rPr>
        <w:t xml:space="preserve"> Any repairs shall be made as soon as possible, yet not later than within 30 calendar days as of the date of sending the application by the Ordering Party to the Contractor, unless otherwise agreed by the Parties</w:t>
      </w:r>
      <w:r w:rsidR="004C38F6" w:rsidRPr="00560DE8">
        <w:rPr>
          <w:sz w:val="22"/>
          <w:szCs w:val="22"/>
          <w:lang w:val="en-US"/>
        </w:rPr>
        <w:t>.</w:t>
      </w:r>
    </w:p>
    <w:p w:rsidR="004C38F6" w:rsidRPr="00043F48" w:rsidRDefault="00560DE8" w:rsidP="00162091">
      <w:pPr>
        <w:widowControl/>
        <w:numPr>
          <w:ilvl w:val="0"/>
          <w:numId w:val="40"/>
        </w:numPr>
        <w:suppressAutoHyphens w:val="0"/>
        <w:autoSpaceDE w:val="0"/>
        <w:spacing w:line="276" w:lineRule="auto"/>
        <w:jc w:val="both"/>
        <w:rPr>
          <w:sz w:val="22"/>
          <w:szCs w:val="22"/>
          <w:lang w:val="en-US"/>
        </w:rPr>
      </w:pPr>
      <w:r w:rsidRPr="00560DE8">
        <w:rPr>
          <w:sz w:val="22"/>
          <w:szCs w:val="22"/>
          <w:lang w:val="en-US"/>
        </w:rPr>
        <w:t xml:space="preserve">In line with the preference of the </w:t>
      </w:r>
      <w:r w:rsidR="008A532A" w:rsidRPr="00560DE8">
        <w:rPr>
          <w:sz w:val="22"/>
          <w:szCs w:val="22"/>
          <w:lang w:val="en-US"/>
        </w:rPr>
        <w:t>Ordering Party</w:t>
      </w:r>
      <w:r w:rsidRPr="00560DE8">
        <w:rPr>
          <w:sz w:val="22"/>
          <w:szCs w:val="22"/>
          <w:lang w:val="en-US"/>
        </w:rPr>
        <w:t xml:space="preserve">, </w:t>
      </w:r>
      <w:r w:rsidR="008A532A" w:rsidRPr="00560DE8">
        <w:rPr>
          <w:sz w:val="22"/>
          <w:szCs w:val="22"/>
          <w:lang w:val="en-US"/>
        </w:rPr>
        <w:t xml:space="preserve">any repairs arising out the warranty </w:t>
      </w:r>
      <w:r w:rsidRPr="00560DE8">
        <w:rPr>
          <w:sz w:val="22"/>
          <w:szCs w:val="22"/>
          <w:lang w:val="en-US"/>
        </w:rPr>
        <w:t xml:space="preserve">shall be made </w:t>
      </w:r>
      <w:r w:rsidR="008A532A" w:rsidRPr="00560DE8">
        <w:rPr>
          <w:sz w:val="22"/>
          <w:szCs w:val="22"/>
          <w:lang w:val="en-US"/>
        </w:rPr>
        <w:t>at the place of the installation of the subject hereof in N</w:t>
      </w:r>
      <w:r w:rsidR="004C38F6" w:rsidRPr="00560DE8">
        <w:rPr>
          <w:sz w:val="22"/>
          <w:szCs w:val="22"/>
          <w:lang w:val="en-US"/>
        </w:rPr>
        <w:t xml:space="preserve">CPS SOLARIS. </w:t>
      </w:r>
      <w:r w:rsidR="008A532A" w:rsidRPr="00560DE8">
        <w:rPr>
          <w:sz w:val="22"/>
          <w:szCs w:val="22"/>
          <w:lang w:val="en-US"/>
        </w:rPr>
        <w:t>After receipt of the application, the Contractor shall decide</w:t>
      </w:r>
      <w:r w:rsidRPr="00560DE8">
        <w:rPr>
          <w:sz w:val="22"/>
          <w:szCs w:val="22"/>
          <w:lang w:val="en-US"/>
        </w:rPr>
        <w:t>,</w:t>
      </w:r>
      <w:r w:rsidR="008A532A" w:rsidRPr="00560DE8">
        <w:rPr>
          <w:sz w:val="22"/>
          <w:szCs w:val="22"/>
          <w:lang w:val="en-US"/>
        </w:rPr>
        <w:t xml:space="preserve"> while taking into consideration the type and scope </w:t>
      </w:r>
      <w:r w:rsidRPr="00560DE8">
        <w:rPr>
          <w:sz w:val="22"/>
          <w:szCs w:val="22"/>
          <w:lang w:val="en-US"/>
        </w:rPr>
        <w:br/>
      </w:r>
      <w:r w:rsidR="008A532A" w:rsidRPr="00560DE8">
        <w:rPr>
          <w:sz w:val="22"/>
          <w:szCs w:val="22"/>
          <w:lang w:val="en-US"/>
        </w:rPr>
        <w:lastRenderedPageBreak/>
        <w:t>of the reported fault/defect</w:t>
      </w:r>
      <w:r w:rsidRPr="00560DE8">
        <w:rPr>
          <w:sz w:val="22"/>
          <w:szCs w:val="22"/>
          <w:lang w:val="en-US"/>
        </w:rPr>
        <w:t>,</w:t>
      </w:r>
      <w:r w:rsidR="008A532A" w:rsidRPr="00560DE8">
        <w:rPr>
          <w:sz w:val="22"/>
          <w:szCs w:val="22"/>
          <w:lang w:val="en-US"/>
        </w:rPr>
        <w:t xml:space="preserve"> if the repair may be performed at the seat of </w:t>
      </w:r>
      <w:r w:rsidR="004C38F6" w:rsidRPr="00560DE8">
        <w:rPr>
          <w:sz w:val="22"/>
          <w:szCs w:val="22"/>
          <w:lang w:val="en-US"/>
        </w:rPr>
        <w:t xml:space="preserve">NCPS SOLARIS. </w:t>
      </w:r>
      <w:r w:rsidR="008A532A" w:rsidRPr="00560DE8">
        <w:rPr>
          <w:sz w:val="22"/>
          <w:szCs w:val="22"/>
          <w:lang w:val="en-US"/>
        </w:rPr>
        <w:t xml:space="preserve">In case of repair of the subject hereof outside the installation place, the Contractor shall </w:t>
      </w:r>
      <w:r w:rsidRPr="00560DE8">
        <w:rPr>
          <w:sz w:val="22"/>
          <w:szCs w:val="22"/>
          <w:lang w:val="en-US"/>
        </w:rPr>
        <w:t xml:space="preserve">also be liable </w:t>
      </w:r>
      <w:r w:rsidRPr="00560DE8">
        <w:rPr>
          <w:sz w:val="22"/>
          <w:szCs w:val="22"/>
          <w:lang w:val="en-US"/>
        </w:rPr>
        <w:br/>
        <w:t xml:space="preserve">to cover all </w:t>
      </w:r>
      <w:r w:rsidR="00506E6A">
        <w:rPr>
          <w:sz w:val="22"/>
          <w:szCs w:val="22"/>
          <w:lang w:val="en-US"/>
        </w:rPr>
        <w:t xml:space="preserve">the </w:t>
      </w:r>
      <w:r w:rsidRPr="00560DE8">
        <w:rPr>
          <w:sz w:val="22"/>
          <w:szCs w:val="22"/>
          <w:lang w:val="en-US"/>
        </w:rPr>
        <w:t xml:space="preserve">expenses </w:t>
      </w:r>
      <w:r w:rsidR="008A532A" w:rsidRPr="00560DE8">
        <w:rPr>
          <w:sz w:val="22"/>
          <w:szCs w:val="22"/>
          <w:lang w:val="en-US"/>
        </w:rPr>
        <w:t>rel</w:t>
      </w:r>
      <w:r w:rsidR="00506E6A">
        <w:rPr>
          <w:sz w:val="22"/>
          <w:szCs w:val="22"/>
          <w:lang w:val="en-US"/>
        </w:rPr>
        <w:t xml:space="preserve">ated thereto, in particular </w:t>
      </w:r>
      <w:r w:rsidR="008A532A" w:rsidRPr="00560DE8">
        <w:rPr>
          <w:sz w:val="22"/>
          <w:szCs w:val="22"/>
          <w:lang w:val="en-US"/>
        </w:rPr>
        <w:t>costs</w:t>
      </w:r>
      <w:r w:rsidR="00506E6A">
        <w:rPr>
          <w:sz w:val="22"/>
          <w:szCs w:val="22"/>
          <w:lang w:val="en-US"/>
        </w:rPr>
        <w:t xml:space="preserve"> related to </w:t>
      </w:r>
      <w:r w:rsidR="008A532A" w:rsidRPr="00560DE8">
        <w:rPr>
          <w:sz w:val="22"/>
          <w:szCs w:val="22"/>
          <w:lang w:val="en-US"/>
        </w:rPr>
        <w:t>disassembly</w:t>
      </w:r>
      <w:r w:rsidR="004C38F6" w:rsidRPr="00560DE8">
        <w:rPr>
          <w:sz w:val="22"/>
          <w:szCs w:val="22"/>
          <w:lang w:val="en-US"/>
        </w:rPr>
        <w:t>,</w:t>
      </w:r>
      <w:r w:rsidR="008A532A" w:rsidRPr="00560DE8">
        <w:rPr>
          <w:sz w:val="22"/>
          <w:szCs w:val="22"/>
          <w:lang w:val="en-US"/>
        </w:rPr>
        <w:t xml:space="preserve"> transport to the</w:t>
      </w:r>
      <w:r w:rsidR="00506E6A">
        <w:rPr>
          <w:sz w:val="22"/>
          <w:szCs w:val="22"/>
          <w:lang w:val="en-US"/>
        </w:rPr>
        <w:t xml:space="preserve"> </w:t>
      </w:r>
      <w:r w:rsidR="008A532A" w:rsidRPr="00560DE8">
        <w:rPr>
          <w:sz w:val="22"/>
          <w:szCs w:val="22"/>
          <w:lang w:val="en-US"/>
        </w:rPr>
        <w:t>place of the repa</w:t>
      </w:r>
      <w:r w:rsidR="00506E6A">
        <w:rPr>
          <w:sz w:val="22"/>
          <w:szCs w:val="22"/>
          <w:lang w:val="en-US"/>
        </w:rPr>
        <w:t xml:space="preserve">ir and back, as well as costs related to the </w:t>
      </w:r>
      <w:r w:rsidR="008A532A" w:rsidRPr="00560DE8">
        <w:rPr>
          <w:sz w:val="22"/>
          <w:szCs w:val="22"/>
          <w:lang w:val="en-US"/>
        </w:rPr>
        <w:t>re-installation of the faulty element</w:t>
      </w:r>
      <w:r w:rsidR="004C38F6" w:rsidRPr="00560DE8">
        <w:rPr>
          <w:sz w:val="22"/>
          <w:szCs w:val="22"/>
          <w:lang w:val="en-US"/>
        </w:rPr>
        <w:t>.</w:t>
      </w:r>
      <w:r w:rsidR="008A532A" w:rsidRPr="00560DE8">
        <w:rPr>
          <w:sz w:val="22"/>
          <w:szCs w:val="22"/>
          <w:lang w:val="en-US"/>
        </w:rPr>
        <w:t xml:space="preserve"> In case any</w:t>
      </w:r>
      <w:r w:rsidR="00506E6A">
        <w:rPr>
          <w:sz w:val="22"/>
          <w:szCs w:val="22"/>
          <w:lang w:val="en-US"/>
        </w:rPr>
        <w:t xml:space="preserve"> </w:t>
      </w:r>
      <w:r w:rsidR="008A532A" w:rsidRPr="00560DE8">
        <w:rPr>
          <w:sz w:val="22"/>
          <w:szCs w:val="22"/>
          <w:lang w:val="en-US"/>
        </w:rPr>
        <w:t xml:space="preserve">of the elements </w:t>
      </w:r>
      <w:r w:rsidRPr="00560DE8">
        <w:rPr>
          <w:sz w:val="22"/>
          <w:szCs w:val="22"/>
          <w:lang w:val="en-US"/>
        </w:rPr>
        <w:t xml:space="preserve">were </w:t>
      </w:r>
      <w:r w:rsidR="008A532A" w:rsidRPr="00560DE8">
        <w:rPr>
          <w:sz w:val="22"/>
          <w:szCs w:val="22"/>
          <w:lang w:val="en-US"/>
        </w:rPr>
        <w:t>already repaired, the Ordering Party shall r</w:t>
      </w:r>
      <w:r w:rsidR="00506E6A">
        <w:rPr>
          <w:sz w:val="22"/>
          <w:szCs w:val="22"/>
          <w:lang w:val="en-US"/>
        </w:rPr>
        <w:t>eserve the right to demand</w:t>
      </w:r>
      <w:r w:rsidR="008A532A" w:rsidRPr="00560DE8">
        <w:rPr>
          <w:sz w:val="22"/>
          <w:szCs w:val="22"/>
          <w:lang w:val="en-US"/>
        </w:rPr>
        <w:t xml:space="preserve"> a free of charge replacement of the subject matter part </w:t>
      </w:r>
      <w:r w:rsidR="00506E6A">
        <w:rPr>
          <w:sz w:val="22"/>
          <w:szCs w:val="22"/>
          <w:lang w:val="en-US"/>
        </w:rPr>
        <w:t xml:space="preserve">by the Contractor, </w:t>
      </w:r>
      <w:r w:rsidR="008A532A" w:rsidRPr="00560DE8">
        <w:rPr>
          <w:sz w:val="22"/>
          <w:szCs w:val="22"/>
          <w:lang w:val="en-US"/>
        </w:rPr>
        <w:t xml:space="preserve">to a </w:t>
      </w:r>
      <w:r w:rsidR="00506E6A">
        <w:rPr>
          <w:sz w:val="22"/>
          <w:szCs w:val="22"/>
          <w:lang w:val="en-US"/>
        </w:rPr>
        <w:t>part</w:t>
      </w:r>
      <w:r w:rsidRPr="00560DE8">
        <w:rPr>
          <w:sz w:val="22"/>
          <w:szCs w:val="22"/>
          <w:lang w:val="en-US"/>
        </w:rPr>
        <w:t xml:space="preserve"> </w:t>
      </w:r>
      <w:r w:rsidR="00506E6A">
        <w:rPr>
          <w:sz w:val="22"/>
          <w:szCs w:val="22"/>
          <w:lang w:val="en-US"/>
        </w:rPr>
        <w:t xml:space="preserve">being </w:t>
      </w:r>
      <w:r w:rsidRPr="00560DE8">
        <w:rPr>
          <w:sz w:val="22"/>
          <w:szCs w:val="22"/>
          <w:lang w:val="en-US"/>
        </w:rPr>
        <w:t>free of defects,</w:t>
      </w:r>
      <w:r w:rsidR="008A532A" w:rsidRPr="00560DE8">
        <w:rPr>
          <w:sz w:val="22"/>
          <w:szCs w:val="22"/>
          <w:lang w:val="en-US"/>
        </w:rPr>
        <w:t xml:space="preserve"> </w:t>
      </w:r>
      <w:r w:rsidRPr="00560DE8">
        <w:rPr>
          <w:sz w:val="22"/>
          <w:szCs w:val="22"/>
          <w:lang w:val="en-US"/>
        </w:rPr>
        <w:t>should it be subject to an</w:t>
      </w:r>
      <w:r w:rsidR="00506E6A">
        <w:rPr>
          <w:sz w:val="22"/>
          <w:szCs w:val="22"/>
          <w:lang w:val="en-US"/>
        </w:rPr>
        <w:t>o</w:t>
      </w:r>
      <w:r w:rsidRPr="00560DE8">
        <w:rPr>
          <w:sz w:val="22"/>
          <w:szCs w:val="22"/>
          <w:lang w:val="en-US"/>
        </w:rPr>
        <w:t xml:space="preserve">ther </w:t>
      </w:r>
      <w:r w:rsidR="008A532A" w:rsidRPr="00560DE8">
        <w:rPr>
          <w:sz w:val="22"/>
          <w:szCs w:val="22"/>
          <w:lang w:val="en-US"/>
        </w:rPr>
        <w:t xml:space="preserve">(second) </w:t>
      </w:r>
      <w:r w:rsidR="00506E6A">
        <w:rPr>
          <w:sz w:val="22"/>
          <w:szCs w:val="22"/>
          <w:lang w:val="en-US"/>
        </w:rPr>
        <w:t>fault</w:t>
      </w:r>
      <w:r w:rsidR="004C38F6" w:rsidRPr="00043F48">
        <w:rPr>
          <w:sz w:val="22"/>
          <w:szCs w:val="22"/>
          <w:lang w:val="en-US"/>
        </w:rPr>
        <w:t>.</w:t>
      </w:r>
    </w:p>
    <w:p w:rsidR="004C38F6" w:rsidRPr="00043F48" w:rsidRDefault="008A532A" w:rsidP="00162091">
      <w:pPr>
        <w:widowControl/>
        <w:numPr>
          <w:ilvl w:val="0"/>
          <w:numId w:val="40"/>
        </w:numPr>
        <w:suppressAutoHyphens w:val="0"/>
        <w:autoSpaceDE w:val="0"/>
        <w:spacing w:line="276" w:lineRule="auto"/>
        <w:jc w:val="both"/>
        <w:rPr>
          <w:sz w:val="22"/>
          <w:szCs w:val="22"/>
          <w:lang w:val="en-US"/>
        </w:rPr>
      </w:pPr>
      <w:r w:rsidRPr="00043F48">
        <w:rPr>
          <w:sz w:val="22"/>
          <w:szCs w:val="22"/>
          <w:lang w:val="en-US"/>
        </w:rPr>
        <w:t xml:space="preserve">The Parties shall enable for the possibility of performing a repair of the </w:t>
      </w:r>
      <w:r w:rsidR="00506E6A">
        <w:rPr>
          <w:sz w:val="22"/>
          <w:szCs w:val="22"/>
          <w:lang w:val="en-US"/>
        </w:rPr>
        <w:t xml:space="preserve">noticed </w:t>
      </w:r>
      <w:r w:rsidR="00043F48" w:rsidRPr="00043F48">
        <w:rPr>
          <w:sz w:val="22"/>
          <w:szCs w:val="22"/>
          <w:lang w:val="en-US"/>
        </w:rPr>
        <w:t xml:space="preserve">defect or fault by </w:t>
      </w:r>
      <w:r w:rsidRPr="00043F48">
        <w:rPr>
          <w:sz w:val="22"/>
          <w:szCs w:val="22"/>
          <w:lang w:val="en-US"/>
        </w:rPr>
        <w:t xml:space="preserve">employees of the Ordering Party or third parties liaising with them, to the cost and risk </w:t>
      </w:r>
      <w:r w:rsidR="00043F48" w:rsidRPr="00043F48">
        <w:rPr>
          <w:sz w:val="22"/>
          <w:szCs w:val="22"/>
          <w:lang w:val="en-US"/>
        </w:rPr>
        <w:br/>
      </w:r>
      <w:r w:rsidRPr="00043F48">
        <w:rPr>
          <w:sz w:val="22"/>
          <w:szCs w:val="22"/>
          <w:lang w:val="en-US"/>
        </w:rPr>
        <w:t xml:space="preserve">of the Contractor and based on the instruction </w:t>
      </w:r>
      <w:r w:rsidR="00506E6A">
        <w:rPr>
          <w:sz w:val="22"/>
          <w:szCs w:val="22"/>
          <w:lang w:val="en-US"/>
        </w:rPr>
        <w:t xml:space="preserve">given </w:t>
      </w:r>
      <w:r w:rsidRPr="00043F48">
        <w:rPr>
          <w:sz w:val="22"/>
          <w:szCs w:val="22"/>
          <w:lang w:val="en-US"/>
        </w:rPr>
        <w:t xml:space="preserve">by the Contractor. In particular, it shall </w:t>
      </w:r>
      <w:r w:rsidR="00043F48" w:rsidRPr="00043F48">
        <w:rPr>
          <w:sz w:val="22"/>
          <w:szCs w:val="22"/>
          <w:lang w:val="en-US"/>
        </w:rPr>
        <w:t xml:space="preserve">pertain </w:t>
      </w:r>
      <w:r w:rsidRPr="00043F48">
        <w:rPr>
          <w:sz w:val="22"/>
          <w:szCs w:val="22"/>
          <w:lang w:val="en-US"/>
        </w:rPr>
        <w:t xml:space="preserve">to minor and uncomplicated defects and faults which </w:t>
      </w:r>
      <w:r w:rsidR="00506E6A">
        <w:rPr>
          <w:sz w:val="22"/>
          <w:szCs w:val="22"/>
          <w:lang w:val="en-US"/>
        </w:rPr>
        <w:t xml:space="preserve">cost of the </w:t>
      </w:r>
      <w:r w:rsidRPr="00043F48">
        <w:rPr>
          <w:sz w:val="22"/>
          <w:szCs w:val="22"/>
          <w:lang w:val="en-US"/>
        </w:rPr>
        <w:t xml:space="preserve">repair is lower than the cost of delegating an employee of the Contractor to the seat of </w:t>
      </w:r>
      <w:r w:rsidR="004C38F6" w:rsidRPr="00043F48">
        <w:rPr>
          <w:sz w:val="22"/>
          <w:szCs w:val="22"/>
          <w:lang w:val="en-US"/>
        </w:rPr>
        <w:t xml:space="preserve">NCPS SOLARIS. </w:t>
      </w:r>
      <w:r w:rsidR="000B7EF2" w:rsidRPr="00043F48">
        <w:rPr>
          <w:sz w:val="22"/>
          <w:szCs w:val="22"/>
          <w:lang w:val="en-US"/>
        </w:rPr>
        <w:t xml:space="preserve">The appraisal </w:t>
      </w:r>
      <w:r w:rsidR="00043F48" w:rsidRPr="00043F48">
        <w:rPr>
          <w:sz w:val="22"/>
          <w:szCs w:val="22"/>
          <w:lang w:val="en-US"/>
        </w:rPr>
        <w:br/>
      </w:r>
      <w:r w:rsidR="000B7EF2" w:rsidRPr="00043F48">
        <w:rPr>
          <w:sz w:val="22"/>
          <w:szCs w:val="22"/>
          <w:lang w:val="en-US"/>
        </w:rPr>
        <w:t xml:space="preserve">of the relevance and level of complexity of the repair in this case shall finally depend </w:t>
      </w:r>
      <w:r w:rsidR="00043F48" w:rsidRPr="00043F48">
        <w:rPr>
          <w:sz w:val="22"/>
          <w:szCs w:val="22"/>
          <w:lang w:val="en-US"/>
        </w:rPr>
        <w:br/>
      </w:r>
      <w:r w:rsidR="000B7EF2" w:rsidRPr="00043F48">
        <w:rPr>
          <w:sz w:val="22"/>
          <w:szCs w:val="22"/>
          <w:lang w:val="en-US"/>
        </w:rPr>
        <w:t>on the Ordering Party, and its removal by the Ordering Party or third party shall not release liability under the guarantee or warranty title specified in the paragraph and in the commonly applicable provisions. Each repair commissioned to the employees of the Ordering Party or third parties shall require the approval of the Contractor in writing</w:t>
      </w:r>
      <w:r w:rsidR="004C38F6" w:rsidRPr="00043F48">
        <w:rPr>
          <w:sz w:val="22"/>
          <w:szCs w:val="22"/>
          <w:lang w:val="en-US"/>
        </w:rPr>
        <w:t>,</w:t>
      </w:r>
      <w:r w:rsidR="000B7EF2" w:rsidRPr="00043F48">
        <w:rPr>
          <w:sz w:val="22"/>
          <w:szCs w:val="22"/>
          <w:lang w:val="en-US"/>
        </w:rPr>
        <w:t xml:space="preserve"> via e-mail or fax</w:t>
      </w:r>
      <w:r w:rsidR="004C38F6" w:rsidRPr="00043F48">
        <w:rPr>
          <w:sz w:val="22"/>
          <w:szCs w:val="22"/>
          <w:lang w:val="en-US"/>
        </w:rPr>
        <w:t>.</w:t>
      </w:r>
    </w:p>
    <w:p w:rsidR="004C38F6" w:rsidRPr="00043F48" w:rsidRDefault="000B7EF2" w:rsidP="00162091">
      <w:pPr>
        <w:widowControl/>
        <w:numPr>
          <w:ilvl w:val="0"/>
          <w:numId w:val="40"/>
        </w:numPr>
        <w:suppressAutoHyphens w:val="0"/>
        <w:autoSpaceDE w:val="0"/>
        <w:spacing w:line="276" w:lineRule="auto"/>
        <w:ind w:hanging="357"/>
        <w:jc w:val="both"/>
        <w:rPr>
          <w:sz w:val="22"/>
          <w:szCs w:val="22"/>
          <w:lang w:val="en-US"/>
        </w:rPr>
      </w:pPr>
      <w:r w:rsidRPr="00043F48">
        <w:rPr>
          <w:sz w:val="22"/>
          <w:szCs w:val="22"/>
          <w:lang w:val="en-US"/>
        </w:rPr>
        <w:t xml:space="preserve">In the event the Contractor fails to discharge his duties within the deadline specified in item </w:t>
      </w:r>
      <w:r w:rsidR="004C38F6" w:rsidRPr="00043F48">
        <w:rPr>
          <w:sz w:val="22"/>
          <w:szCs w:val="22"/>
          <w:lang w:val="en-US"/>
        </w:rPr>
        <w:t>5 </w:t>
      </w:r>
      <w:r w:rsidRPr="00043F48">
        <w:rPr>
          <w:sz w:val="22"/>
          <w:szCs w:val="22"/>
          <w:lang w:val="en-US"/>
        </w:rPr>
        <w:t>hereinabove</w:t>
      </w:r>
      <w:r w:rsidR="004C38F6" w:rsidRPr="00043F48">
        <w:rPr>
          <w:sz w:val="22"/>
          <w:szCs w:val="22"/>
          <w:lang w:val="en-US"/>
        </w:rPr>
        <w:t>,</w:t>
      </w:r>
      <w:r w:rsidRPr="00043F48">
        <w:rPr>
          <w:sz w:val="22"/>
          <w:szCs w:val="22"/>
          <w:lang w:val="en-US"/>
        </w:rPr>
        <w:t xml:space="preserve"> the Ordering Party</w:t>
      </w:r>
      <w:r w:rsidR="004C38F6" w:rsidRPr="00043F48">
        <w:rPr>
          <w:sz w:val="22"/>
          <w:szCs w:val="22"/>
          <w:lang w:val="en-US"/>
        </w:rPr>
        <w:t>,</w:t>
      </w:r>
      <w:r w:rsidRPr="00043F48">
        <w:rPr>
          <w:sz w:val="22"/>
          <w:szCs w:val="22"/>
          <w:lang w:val="en-US"/>
        </w:rPr>
        <w:t xml:space="preserve"> with rese</w:t>
      </w:r>
      <w:r w:rsidR="00043F48" w:rsidRPr="00043F48">
        <w:rPr>
          <w:sz w:val="22"/>
          <w:szCs w:val="22"/>
          <w:lang w:val="en-US"/>
        </w:rPr>
        <w:t>rvation of the right to apply</w:t>
      </w:r>
      <w:r w:rsidRPr="00043F48">
        <w:rPr>
          <w:sz w:val="22"/>
          <w:szCs w:val="22"/>
          <w:lang w:val="en-US"/>
        </w:rPr>
        <w:t xml:space="preserve"> contractual liabilities specified in </w:t>
      </w:r>
      <w:r w:rsidR="004C38F6" w:rsidRPr="00043F48">
        <w:rPr>
          <w:sz w:val="22"/>
          <w:szCs w:val="22"/>
          <w:lang w:val="en-US"/>
        </w:rPr>
        <w:t>§11</w:t>
      </w:r>
      <w:r w:rsidRPr="00043F48">
        <w:rPr>
          <w:sz w:val="22"/>
          <w:szCs w:val="22"/>
          <w:lang w:val="en-US"/>
        </w:rPr>
        <w:t xml:space="preserve"> item </w:t>
      </w:r>
      <w:r w:rsidR="004C38F6" w:rsidRPr="00043F48">
        <w:rPr>
          <w:sz w:val="22"/>
          <w:szCs w:val="22"/>
          <w:lang w:val="en-US"/>
        </w:rPr>
        <w:t>1 l</w:t>
      </w:r>
      <w:r w:rsidRPr="00043F48">
        <w:rPr>
          <w:sz w:val="22"/>
          <w:szCs w:val="22"/>
          <w:lang w:val="en-US"/>
        </w:rPr>
        <w:t xml:space="preserve">etter </w:t>
      </w:r>
      <w:r w:rsidR="00626736">
        <w:rPr>
          <w:sz w:val="22"/>
          <w:szCs w:val="22"/>
          <w:lang w:val="en-US"/>
        </w:rPr>
        <w:t>d),</w:t>
      </w:r>
      <w:r w:rsidR="004C38F6" w:rsidRPr="00043F48">
        <w:rPr>
          <w:sz w:val="22"/>
          <w:szCs w:val="22"/>
          <w:lang w:val="en-US"/>
        </w:rPr>
        <w:t xml:space="preserve"> m</w:t>
      </w:r>
      <w:r w:rsidRPr="00043F48">
        <w:rPr>
          <w:sz w:val="22"/>
          <w:szCs w:val="22"/>
          <w:lang w:val="en-US"/>
        </w:rPr>
        <w:t xml:space="preserve">ay appoint in writing a suitable </w:t>
      </w:r>
      <w:r w:rsidR="00043F48" w:rsidRPr="00043F48">
        <w:rPr>
          <w:sz w:val="22"/>
          <w:szCs w:val="22"/>
          <w:lang w:val="en-US"/>
        </w:rPr>
        <w:t xml:space="preserve">extra </w:t>
      </w:r>
      <w:r w:rsidRPr="00043F48">
        <w:rPr>
          <w:sz w:val="22"/>
          <w:szCs w:val="22"/>
          <w:lang w:val="en-US"/>
        </w:rPr>
        <w:t xml:space="preserve">period </w:t>
      </w:r>
      <w:r w:rsidR="00043F48" w:rsidRPr="00043F48">
        <w:rPr>
          <w:sz w:val="22"/>
          <w:szCs w:val="22"/>
          <w:lang w:val="en-US"/>
        </w:rPr>
        <w:br/>
        <w:t xml:space="preserve">for the performance of </w:t>
      </w:r>
      <w:r w:rsidRPr="00043F48">
        <w:rPr>
          <w:sz w:val="22"/>
          <w:szCs w:val="22"/>
          <w:lang w:val="en-US"/>
        </w:rPr>
        <w:t>liability by the Contractor</w:t>
      </w:r>
      <w:r w:rsidR="004C38F6" w:rsidRPr="00043F48">
        <w:rPr>
          <w:sz w:val="22"/>
          <w:szCs w:val="22"/>
          <w:lang w:val="en-US"/>
        </w:rPr>
        <w:t>,</w:t>
      </w:r>
      <w:r w:rsidRPr="00043F48">
        <w:rPr>
          <w:sz w:val="22"/>
          <w:szCs w:val="22"/>
          <w:lang w:val="en-US"/>
        </w:rPr>
        <w:t xml:space="preserve"> </w:t>
      </w:r>
      <w:r w:rsidR="00043F48" w:rsidRPr="00043F48">
        <w:rPr>
          <w:sz w:val="22"/>
          <w:szCs w:val="22"/>
          <w:lang w:val="en-US"/>
        </w:rPr>
        <w:t xml:space="preserve">yet </w:t>
      </w:r>
      <w:r w:rsidRPr="00043F48">
        <w:rPr>
          <w:sz w:val="22"/>
          <w:szCs w:val="22"/>
          <w:lang w:val="en-US"/>
        </w:rPr>
        <w:t xml:space="preserve">not shorter than </w:t>
      </w:r>
      <w:r w:rsidR="004C38F6" w:rsidRPr="00043F48">
        <w:rPr>
          <w:sz w:val="22"/>
          <w:szCs w:val="22"/>
          <w:lang w:val="en-US"/>
        </w:rPr>
        <w:t>5</w:t>
      </w:r>
      <w:r w:rsidRPr="00043F48">
        <w:rPr>
          <w:sz w:val="22"/>
          <w:szCs w:val="22"/>
          <w:lang w:val="en-US"/>
        </w:rPr>
        <w:t xml:space="preserve"> working days</w:t>
      </w:r>
      <w:r w:rsidR="004C38F6" w:rsidRPr="00043F48">
        <w:rPr>
          <w:sz w:val="22"/>
          <w:szCs w:val="22"/>
          <w:lang w:val="en-US"/>
        </w:rPr>
        <w:t>.</w:t>
      </w:r>
      <w:r w:rsidRPr="00043F48">
        <w:rPr>
          <w:sz w:val="22"/>
          <w:szCs w:val="22"/>
          <w:lang w:val="en-US"/>
        </w:rPr>
        <w:t xml:space="preserve"> </w:t>
      </w:r>
      <w:r w:rsidR="00043F48" w:rsidRPr="00043F48">
        <w:rPr>
          <w:sz w:val="22"/>
          <w:szCs w:val="22"/>
          <w:lang w:val="en-US"/>
        </w:rPr>
        <w:br/>
      </w:r>
      <w:r w:rsidRPr="00043F48">
        <w:rPr>
          <w:sz w:val="22"/>
          <w:szCs w:val="22"/>
          <w:lang w:val="en-US"/>
        </w:rPr>
        <w:t xml:space="preserve">If the Contractor fails to discharge his liabilities within the </w:t>
      </w:r>
      <w:r w:rsidR="00043F48" w:rsidRPr="00043F48">
        <w:rPr>
          <w:sz w:val="22"/>
          <w:szCs w:val="22"/>
          <w:lang w:val="en-US"/>
        </w:rPr>
        <w:t xml:space="preserve">extra </w:t>
      </w:r>
      <w:r w:rsidRPr="00043F48">
        <w:rPr>
          <w:sz w:val="22"/>
          <w:szCs w:val="22"/>
          <w:lang w:val="en-US"/>
        </w:rPr>
        <w:t>deadline</w:t>
      </w:r>
      <w:r w:rsidR="00626736">
        <w:rPr>
          <w:sz w:val="22"/>
          <w:szCs w:val="22"/>
          <w:lang w:val="en-US"/>
        </w:rPr>
        <w:t xml:space="preserve"> assigned</w:t>
      </w:r>
      <w:r w:rsidRPr="00043F48">
        <w:rPr>
          <w:sz w:val="22"/>
          <w:szCs w:val="22"/>
          <w:lang w:val="en-US"/>
        </w:rPr>
        <w:t xml:space="preserve">, </w:t>
      </w:r>
      <w:r w:rsidR="00043F48" w:rsidRPr="00043F48">
        <w:rPr>
          <w:sz w:val="22"/>
          <w:szCs w:val="22"/>
          <w:lang w:val="en-US"/>
        </w:rPr>
        <w:br/>
      </w:r>
      <w:r w:rsidRPr="00043F48">
        <w:rPr>
          <w:sz w:val="22"/>
          <w:szCs w:val="22"/>
          <w:lang w:val="en-US"/>
        </w:rPr>
        <w:t xml:space="preserve">the Ordering Party shall be entitled </w:t>
      </w:r>
      <w:r w:rsidR="00626736">
        <w:rPr>
          <w:sz w:val="22"/>
          <w:szCs w:val="22"/>
          <w:lang w:val="en-US"/>
        </w:rPr>
        <w:t xml:space="preserve">at his </w:t>
      </w:r>
      <w:r w:rsidRPr="00043F48">
        <w:rPr>
          <w:sz w:val="22"/>
          <w:szCs w:val="22"/>
          <w:lang w:val="en-US"/>
        </w:rPr>
        <w:t>discretion to make a repair at the cost and</w:t>
      </w:r>
      <w:r w:rsidR="00043F48" w:rsidRPr="00043F48">
        <w:rPr>
          <w:sz w:val="22"/>
          <w:szCs w:val="22"/>
          <w:lang w:val="en-US"/>
        </w:rPr>
        <w:t xml:space="preserve"> risk of the Contractor, maintaining at the same time </w:t>
      </w:r>
      <w:r w:rsidR="00626736">
        <w:rPr>
          <w:sz w:val="22"/>
          <w:szCs w:val="22"/>
          <w:lang w:val="en-US"/>
        </w:rPr>
        <w:t xml:space="preserve">the </w:t>
      </w:r>
      <w:r w:rsidRPr="00043F48">
        <w:rPr>
          <w:sz w:val="22"/>
          <w:szCs w:val="22"/>
          <w:lang w:val="en-US"/>
        </w:rPr>
        <w:t xml:space="preserve">entitlements attributable </w:t>
      </w:r>
      <w:r w:rsidR="00626736">
        <w:rPr>
          <w:sz w:val="22"/>
          <w:szCs w:val="22"/>
          <w:lang w:val="en-US"/>
        </w:rPr>
        <w:t xml:space="preserve">under </w:t>
      </w:r>
      <w:r w:rsidRPr="00043F48">
        <w:rPr>
          <w:sz w:val="22"/>
          <w:szCs w:val="22"/>
          <w:lang w:val="en-US"/>
        </w:rPr>
        <w:t xml:space="preserve">the Agreement. In such cases, the Ordering Party shall have the right to </w:t>
      </w:r>
      <w:r w:rsidR="00626736">
        <w:rPr>
          <w:sz w:val="22"/>
          <w:szCs w:val="22"/>
          <w:lang w:val="en-US"/>
        </w:rPr>
        <w:t xml:space="preserve">engage </w:t>
      </w:r>
      <w:r w:rsidRPr="00043F48">
        <w:rPr>
          <w:sz w:val="22"/>
          <w:szCs w:val="22"/>
          <w:lang w:val="en-US"/>
        </w:rPr>
        <w:t xml:space="preserve">other entity to the removal of the defect (faults), and the Contractor shall be liable to cover any </w:t>
      </w:r>
      <w:r w:rsidR="00043F48" w:rsidRPr="00043F48">
        <w:rPr>
          <w:sz w:val="22"/>
          <w:szCs w:val="22"/>
          <w:lang w:val="en-US"/>
        </w:rPr>
        <w:t xml:space="preserve">expenses </w:t>
      </w:r>
      <w:r w:rsidRPr="00043F48">
        <w:rPr>
          <w:sz w:val="22"/>
          <w:szCs w:val="22"/>
          <w:lang w:val="en-US"/>
        </w:rPr>
        <w:t xml:space="preserve">related thereto within </w:t>
      </w:r>
      <w:r w:rsidR="004C38F6" w:rsidRPr="00043F48">
        <w:rPr>
          <w:spacing w:val="-5"/>
          <w:sz w:val="22"/>
          <w:szCs w:val="22"/>
          <w:lang w:val="en-US"/>
        </w:rPr>
        <w:t>30</w:t>
      </w:r>
      <w:r w:rsidRPr="00043F48">
        <w:rPr>
          <w:spacing w:val="-5"/>
          <w:sz w:val="22"/>
          <w:szCs w:val="22"/>
          <w:lang w:val="en-US"/>
        </w:rPr>
        <w:t xml:space="preserve"> days as of the receipt of the notice along with the proof of payment.</w:t>
      </w:r>
    </w:p>
    <w:p w:rsidR="004C38F6" w:rsidRPr="00043F48" w:rsidRDefault="000B7EF2" w:rsidP="00162091">
      <w:pPr>
        <w:widowControl/>
        <w:numPr>
          <w:ilvl w:val="0"/>
          <w:numId w:val="40"/>
        </w:numPr>
        <w:suppressAutoHyphens w:val="0"/>
        <w:autoSpaceDE w:val="0"/>
        <w:spacing w:line="276" w:lineRule="auto"/>
        <w:jc w:val="both"/>
        <w:rPr>
          <w:sz w:val="22"/>
          <w:szCs w:val="22"/>
          <w:lang w:val="en-US"/>
        </w:rPr>
      </w:pPr>
      <w:r w:rsidRPr="00043F48">
        <w:rPr>
          <w:sz w:val="22"/>
          <w:szCs w:val="22"/>
          <w:lang w:val="en-US"/>
        </w:rPr>
        <w:t xml:space="preserve">The repairs under the </w:t>
      </w:r>
      <w:r w:rsidR="00626736">
        <w:rPr>
          <w:sz w:val="22"/>
          <w:szCs w:val="22"/>
          <w:lang w:val="en-US"/>
        </w:rPr>
        <w:t xml:space="preserve">warranty </w:t>
      </w:r>
      <w:r w:rsidRPr="00043F48">
        <w:rPr>
          <w:sz w:val="22"/>
          <w:szCs w:val="22"/>
          <w:lang w:val="en-US"/>
        </w:rPr>
        <w:t xml:space="preserve">title shall be rendered by the Contractor, manufacturer or </w:t>
      </w:r>
      <w:r w:rsidR="00043F48" w:rsidRPr="00043F48">
        <w:rPr>
          <w:sz w:val="22"/>
          <w:szCs w:val="22"/>
          <w:lang w:val="en-US"/>
        </w:rPr>
        <w:t>authorized</w:t>
      </w:r>
      <w:r w:rsidRPr="00043F48">
        <w:rPr>
          <w:sz w:val="22"/>
          <w:szCs w:val="22"/>
          <w:lang w:val="en-US"/>
        </w:rPr>
        <w:t xml:space="preserve"> service or individuals to the cost and risk of the Contractor</w:t>
      </w:r>
      <w:r w:rsidR="004C38F6" w:rsidRPr="00043F48">
        <w:rPr>
          <w:sz w:val="22"/>
          <w:szCs w:val="22"/>
          <w:lang w:val="en-US"/>
        </w:rPr>
        <w:t xml:space="preserve">. </w:t>
      </w:r>
    </w:p>
    <w:p w:rsidR="004C38F6" w:rsidRPr="00043F48" w:rsidRDefault="00314581" w:rsidP="00162091">
      <w:pPr>
        <w:widowControl/>
        <w:numPr>
          <w:ilvl w:val="0"/>
          <w:numId w:val="40"/>
        </w:numPr>
        <w:suppressAutoHyphens w:val="0"/>
        <w:autoSpaceDE w:val="0"/>
        <w:spacing w:line="276" w:lineRule="auto"/>
        <w:jc w:val="both"/>
        <w:rPr>
          <w:sz w:val="22"/>
          <w:szCs w:val="22"/>
          <w:lang w:val="en-US"/>
        </w:rPr>
      </w:pPr>
      <w:r w:rsidRPr="00043F48">
        <w:rPr>
          <w:sz w:val="22"/>
          <w:szCs w:val="22"/>
          <w:lang w:val="en-US"/>
        </w:rPr>
        <w:t>In case of a def</w:t>
      </w:r>
      <w:r w:rsidR="00043F48" w:rsidRPr="00043F48">
        <w:rPr>
          <w:sz w:val="22"/>
          <w:szCs w:val="22"/>
          <w:lang w:val="en-US"/>
        </w:rPr>
        <w:t>ect or fault contributing to lack of possibility</w:t>
      </w:r>
      <w:r w:rsidRPr="00043F48">
        <w:rPr>
          <w:sz w:val="22"/>
          <w:szCs w:val="22"/>
          <w:lang w:val="en-US"/>
        </w:rPr>
        <w:t xml:space="preserve"> of using the subject </w:t>
      </w:r>
      <w:r w:rsidR="00626736">
        <w:rPr>
          <w:sz w:val="22"/>
          <w:szCs w:val="22"/>
          <w:lang w:val="en-US"/>
        </w:rPr>
        <w:t xml:space="preserve">of the Agreement </w:t>
      </w:r>
      <w:r w:rsidR="00043F48" w:rsidRPr="00043F48">
        <w:rPr>
          <w:sz w:val="22"/>
          <w:szCs w:val="22"/>
          <w:lang w:val="en-US"/>
        </w:rPr>
        <w:t>with t</w:t>
      </w:r>
      <w:r w:rsidR="00656FC4" w:rsidRPr="00043F48">
        <w:rPr>
          <w:sz w:val="22"/>
          <w:szCs w:val="22"/>
          <w:lang w:val="en-US"/>
        </w:rPr>
        <w:t xml:space="preserve">he purpose agreed by the Parties, including in particular for the performance of </w:t>
      </w:r>
      <w:r w:rsidR="00043F48" w:rsidRPr="00043F48">
        <w:rPr>
          <w:sz w:val="22"/>
          <w:szCs w:val="22"/>
          <w:lang w:val="en-US"/>
        </w:rPr>
        <w:t xml:space="preserve">the </w:t>
      </w:r>
      <w:r w:rsidR="00656FC4" w:rsidRPr="00043F48">
        <w:rPr>
          <w:sz w:val="22"/>
          <w:szCs w:val="22"/>
          <w:lang w:val="en-US"/>
        </w:rPr>
        <w:t>research</w:t>
      </w:r>
      <w:r w:rsidR="00626736">
        <w:rPr>
          <w:sz w:val="22"/>
          <w:szCs w:val="22"/>
          <w:lang w:val="en-US"/>
        </w:rPr>
        <w:t xml:space="preserve">es </w:t>
      </w:r>
      <w:r w:rsidR="00656FC4" w:rsidRPr="00043F48">
        <w:rPr>
          <w:sz w:val="22"/>
          <w:szCs w:val="22"/>
          <w:lang w:val="en-US"/>
        </w:rPr>
        <w:t xml:space="preserve">by the Ordering Party </w:t>
      </w:r>
      <w:r w:rsidR="004C38F6" w:rsidRPr="00043F48">
        <w:rPr>
          <w:sz w:val="22"/>
          <w:szCs w:val="22"/>
          <w:lang w:val="en-US"/>
        </w:rPr>
        <w:t xml:space="preserve">(NCPS SOLARIS), </w:t>
      </w:r>
      <w:r w:rsidR="00656FC4" w:rsidRPr="00043F48">
        <w:rPr>
          <w:sz w:val="22"/>
          <w:szCs w:val="22"/>
          <w:lang w:val="en-US"/>
        </w:rPr>
        <w:t xml:space="preserve">the </w:t>
      </w:r>
      <w:r w:rsidR="00626736">
        <w:rPr>
          <w:sz w:val="22"/>
          <w:szCs w:val="22"/>
          <w:lang w:val="en-US"/>
        </w:rPr>
        <w:t xml:space="preserve">warranty </w:t>
      </w:r>
      <w:r w:rsidR="00656FC4" w:rsidRPr="00043F48">
        <w:rPr>
          <w:sz w:val="22"/>
          <w:szCs w:val="22"/>
          <w:lang w:val="en-US"/>
        </w:rPr>
        <w:t xml:space="preserve">period being the subject of item </w:t>
      </w:r>
      <w:r w:rsidR="004C38F6" w:rsidRPr="00043F48">
        <w:rPr>
          <w:sz w:val="22"/>
          <w:szCs w:val="22"/>
          <w:lang w:val="en-US"/>
        </w:rPr>
        <w:t>2</w:t>
      </w:r>
      <w:r w:rsidR="00656FC4" w:rsidRPr="00043F48">
        <w:rPr>
          <w:sz w:val="22"/>
          <w:szCs w:val="22"/>
          <w:lang w:val="en-US"/>
        </w:rPr>
        <w:t xml:space="preserve"> hereinabove</w:t>
      </w:r>
      <w:r w:rsidR="00043F48" w:rsidRPr="00043F48">
        <w:rPr>
          <w:sz w:val="22"/>
          <w:szCs w:val="22"/>
          <w:lang w:val="en-US"/>
        </w:rPr>
        <w:t xml:space="preserve"> shall </w:t>
      </w:r>
      <w:r w:rsidR="00656FC4" w:rsidRPr="00043F48">
        <w:rPr>
          <w:sz w:val="22"/>
          <w:szCs w:val="22"/>
          <w:lang w:val="en-US"/>
        </w:rPr>
        <w:t xml:space="preserve">be automatically </w:t>
      </w:r>
      <w:r w:rsidR="00626736">
        <w:rPr>
          <w:sz w:val="22"/>
          <w:szCs w:val="22"/>
          <w:lang w:val="en-US"/>
        </w:rPr>
        <w:t xml:space="preserve">extended </w:t>
      </w:r>
      <w:r w:rsidR="00656FC4" w:rsidRPr="00043F48">
        <w:rPr>
          <w:sz w:val="22"/>
          <w:szCs w:val="22"/>
          <w:lang w:val="en-US"/>
        </w:rPr>
        <w:t xml:space="preserve">for the entire subject </w:t>
      </w:r>
      <w:r w:rsidR="00626736">
        <w:rPr>
          <w:sz w:val="22"/>
          <w:szCs w:val="22"/>
          <w:lang w:val="en-US"/>
        </w:rPr>
        <w:t>hereof</w:t>
      </w:r>
      <w:r w:rsidR="004C38F6" w:rsidRPr="00043F48">
        <w:rPr>
          <w:sz w:val="22"/>
          <w:szCs w:val="22"/>
          <w:lang w:val="en-US"/>
        </w:rPr>
        <w:t xml:space="preserve">, </w:t>
      </w:r>
      <w:r w:rsidR="00626736">
        <w:rPr>
          <w:sz w:val="22"/>
          <w:szCs w:val="22"/>
          <w:lang w:val="en-US"/>
        </w:rPr>
        <w:t>along with each</w:t>
      </w:r>
      <w:r w:rsidR="00656FC4" w:rsidRPr="00043F48">
        <w:rPr>
          <w:sz w:val="22"/>
          <w:szCs w:val="22"/>
          <w:lang w:val="en-US"/>
        </w:rPr>
        <w:t xml:space="preserve"> element by the repair</w:t>
      </w:r>
      <w:r w:rsidR="00626736">
        <w:rPr>
          <w:sz w:val="22"/>
          <w:szCs w:val="22"/>
          <w:lang w:val="en-US"/>
        </w:rPr>
        <w:t xml:space="preserve"> period, i.e. period between being</w:t>
      </w:r>
      <w:r w:rsidR="00656FC4" w:rsidRPr="00043F48">
        <w:rPr>
          <w:sz w:val="22"/>
          <w:szCs w:val="22"/>
          <w:lang w:val="en-US"/>
        </w:rPr>
        <w:t xml:space="preserve"> notice</w:t>
      </w:r>
      <w:r w:rsidR="00626736">
        <w:rPr>
          <w:sz w:val="22"/>
          <w:szCs w:val="22"/>
          <w:lang w:val="en-US"/>
        </w:rPr>
        <w:t>d</w:t>
      </w:r>
      <w:r w:rsidR="00656FC4" w:rsidRPr="00043F48">
        <w:rPr>
          <w:sz w:val="22"/>
          <w:szCs w:val="22"/>
          <w:lang w:val="en-US"/>
        </w:rPr>
        <w:t xml:space="preserve"> on the fault/defect and removal of the said defect/notice </w:t>
      </w:r>
      <w:r w:rsidR="004C38F6" w:rsidRPr="00043F48">
        <w:rPr>
          <w:sz w:val="22"/>
          <w:szCs w:val="22"/>
          <w:lang w:val="en-US"/>
        </w:rPr>
        <w:t>(</w:t>
      </w:r>
      <w:r w:rsidR="00656FC4" w:rsidRPr="00043F48">
        <w:rPr>
          <w:sz w:val="22"/>
          <w:szCs w:val="22"/>
          <w:lang w:val="en-US"/>
        </w:rPr>
        <w:t>by repair or replacement of the element</w:t>
      </w:r>
      <w:r w:rsidR="004C38F6" w:rsidRPr="00043F48">
        <w:rPr>
          <w:sz w:val="22"/>
          <w:szCs w:val="22"/>
          <w:lang w:val="en-US"/>
        </w:rPr>
        <w:t>).</w:t>
      </w:r>
    </w:p>
    <w:p w:rsidR="004C38F6" w:rsidRPr="00032A58" w:rsidRDefault="00043F48" w:rsidP="00162091">
      <w:pPr>
        <w:widowControl/>
        <w:numPr>
          <w:ilvl w:val="0"/>
          <w:numId w:val="40"/>
        </w:numPr>
        <w:suppressAutoHyphens w:val="0"/>
        <w:autoSpaceDE w:val="0"/>
        <w:spacing w:line="276" w:lineRule="auto"/>
        <w:jc w:val="both"/>
        <w:rPr>
          <w:sz w:val="22"/>
          <w:szCs w:val="22"/>
          <w:lang w:val="en-US"/>
        </w:rPr>
      </w:pPr>
      <w:r w:rsidRPr="00043F48">
        <w:rPr>
          <w:sz w:val="22"/>
          <w:szCs w:val="22"/>
          <w:lang w:val="en-US"/>
        </w:rPr>
        <w:t xml:space="preserve">Should the defect or fault not contribute </w:t>
      </w:r>
      <w:r w:rsidR="00656FC4" w:rsidRPr="00043F48">
        <w:rPr>
          <w:sz w:val="22"/>
          <w:szCs w:val="22"/>
          <w:lang w:val="en-US"/>
        </w:rPr>
        <w:t xml:space="preserve">to </w:t>
      </w:r>
      <w:r w:rsidR="00626736">
        <w:rPr>
          <w:sz w:val="22"/>
          <w:szCs w:val="22"/>
          <w:lang w:val="en-US"/>
        </w:rPr>
        <w:t xml:space="preserve">impossibility </w:t>
      </w:r>
      <w:r w:rsidR="00656FC4" w:rsidRPr="00043F48">
        <w:rPr>
          <w:sz w:val="22"/>
          <w:szCs w:val="22"/>
          <w:lang w:val="en-US"/>
        </w:rPr>
        <w:t xml:space="preserve">of using </w:t>
      </w:r>
      <w:r w:rsidRPr="00043F48">
        <w:rPr>
          <w:sz w:val="22"/>
          <w:szCs w:val="22"/>
          <w:lang w:val="en-US"/>
        </w:rPr>
        <w:t xml:space="preserve">the subject hereof </w:t>
      </w:r>
      <w:r w:rsidR="00656FC4" w:rsidRPr="00043F48">
        <w:rPr>
          <w:sz w:val="22"/>
          <w:szCs w:val="22"/>
          <w:lang w:val="en-US"/>
        </w:rPr>
        <w:t>and performing tests</w:t>
      </w:r>
      <w:r w:rsidR="004C38F6" w:rsidRPr="00043F48">
        <w:rPr>
          <w:sz w:val="22"/>
          <w:szCs w:val="22"/>
          <w:lang w:val="en-US"/>
        </w:rPr>
        <w:t>,</w:t>
      </w:r>
      <w:r w:rsidR="00656FC4" w:rsidRPr="00043F48">
        <w:rPr>
          <w:sz w:val="22"/>
          <w:szCs w:val="22"/>
          <w:lang w:val="en-US"/>
        </w:rPr>
        <w:t xml:space="preserve"> the</w:t>
      </w:r>
      <w:r w:rsidR="00626736">
        <w:rPr>
          <w:sz w:val="22"/>
          <w:szCs w:val="22"/>
          <w:lang w:val="en-US"/>
        </w:rPr>
        <w:t xml:space="preserve"> warranty </w:t>
      </w:r>
      <w:r w:rsidR="00656FC4" w:rsidRPr="00043F48">
        <w:rPr>
          <w:sz w:val="22"/>
          <w:szCs w:val="22"/>
          <w:lang w:val="en-US"/>
        </w:rPr>
        <w:t>period being the subject of item</w:t>
      </w:r>
      <w:r w:rsidR="004C38F6" w:rsidRPr="00043F48">
        <w:rPr>
          <w:sz w:val="22"/>
          <w:szCs w:val="22"/>
          <w:lang w:val="en-US"/>
        </w:rPr>
        <w:t xml:space="preserve"> 2</w:t>
      </w:r>
      <w:r w:rsidR="00656FC4" w:rsidRPr="00043F48">
        <w:rPr>
          <w:sz w:val="22"/>
          <w:szCs w:val="22"/>
          <w:lang w:val="en-US"/>
        </w:rPr>
        <w:t xml:space="preserve"> herein</w:t>
      </w:r>
      <w:r w:rsidRPr="00043F48">
        <w:rPr>
          <w:sz w:val="22"/>
          <w:szCs w:val="22"/>
          <w:lang w:val="en-US"/>
        </w:rPr>
        <w:t>a</w:t>
      </w:r>
      <w:r w:rsidR="00656FC4" w:rsidRPr="00043F48">
        <w:rPr>
          <w:sz w:val="22"/>
          <w:szCs w:val="22"/>
          <w:lang w:val="en-US"/>
        </w:rPr>
        <w:t xml:space="preserve">bove shall be automatically </w:t>
      </w:r>
      <w:r w:rsidR="00626736">
        <w:rPr>
          <w:sz w:val="22"/>
          <w:szCs w:val="22"/>
          <w:lang w:val="en-US"/>
        </w:rPr>
        <w:t>extended</w:t>
      </w:r>
      <w:r w:rsidRPr="00043F48">
        <w:rPr>
          <w:sz w:val="22"/>
          <w:szCs w:val="22"/>
          <w:lang w:val="en-US"/>
        </w:rPr>
        <w:t xml:space="preserve"> only in relation to </w:t>
      </w:r>
      <w:r w:rsidR="00656FC4" w:rsidRPr="00043F48">
        <w:rPr>
          <w:sz w:val="22"/>
          <w:szCs w:val="22"/>
          <w:lang w:val="en-US"/>
        </w:rPr>
        <w:t xml:space="preserve">parts of the subject hereof which were repaired, </w:t>
      </w:r>
      <w:r w:rsidRPr="00043F48">
        <w:rPr>
          <w:sz w:val="22"/>
          <w:szCs w:val="22"/>
          <w:lang w:val="en-US"/>
        </w:rPr>
        <w:br/>
      </w:r>
      <w:r w:rsidR="00656FC4" w:rsidRPr="00043F48">
        <w:rPr>
          <w:sz w:val="22"/>
          <w:szCs w:val="22"/>
          <w:lang w:val="en-US"/>
        </w:rPr>
        <w:t xml:space="preserve">by </w:t>
      </w:r>
      <w:r w:rsidR="00656FC4" w:rsidRPr="00032A58">
        <w:rPr>
          <w:sz w:val="22"/>
          <w:szCs w:val="22"/>
          <w:lang w:val="en-US"/>
        </w:rPr>
        <w:t>the repair</w:t>
      </w:r>
      <w:r w:rsidR="00626736">
        <w:rPr>
          <w:sz w:val="22"/>
          <w:szCs w:val="22"/>
          <w:lang w:val="en-US"/>
        </w:rPr>
        <w:t xml:space="preserve"> period, i.e. period between being</w:t>
      </w:r>
      <w:r w:rsidR="00656FC4" w:rsidRPr="00032A58">
        <w:rPr>
          <w:sz w:val="22"/>
          <w:szCs w:val="22"/>
          <w:lang w:val="en-US"/>
        </w:rPr>
        <w:t xml:space="preserve"> noti</w:t>
      </w:r>
      <w:r w:rsidR="00626736">
        <w:rPr>
          <w:sz w:val="22"/>
          <w:szCs w:val="22"/>
          <w:lang w:val="en-US"/>
        </w:rPr>
        <w:t xml:space="preserve">ced </w:t>
      </w:r>
      <w:r w:rsidR="00656FC4" w:rsidRPr="00032A58">
        <w:rPr>
          <w:sz w:val="22"/>
          <w:szCs w:val="22"/>
          <w:lang w:val="en-US"/>
        </w:rPr>
        <w:t xml:space="preserve">on the fault/defect and removal </w:t>
      </w:r>
      <w:r w:rsidRPr="00032A58">
        <w:rPr>
          <w:sz w:val="22"/>
          <w:szCs w:val="22"/>
          <w:lang w:val="en-US"/>
        </w:rPr>
        <w:br/>
      </w:r>
      <w:r w:rsidR="00656FC4" w:rsidRPr="00032A58">
        <w:rPr>
          <w:sz w:val="22"/>
          <w:szCs w:val="22"/>
          <w:lang w:val="en-US"/>
        </w:rPr>
        <w:t xml:space="preserve">of the </w:t>
      </w:r>
      <w:r w:rsidR="00626736">
        <w:rPr>
          <w:sz w:val="22"/>
          <w:szCs w:val="22"/>
          <w:lang w:val="en-US"/>
        </w:rPr>
        <w:t xml:space="preserve">said </w:t>
      </w:r>
      <w:r w:rsidR="00656FC4" w:rsidRPr="00032A58">
        <w:rPr>
          <w:sz w:val="22"/>
          <w:szCs w:val="22"/>
          <w:lang w:val="en-US"/>
        </w:rPr>
        <w:t xml:space="preserve">fault/defect </w:t>
      </w:r>
      <w:r w:rsidR="004C38F6" w:rsidRPr="00032A58">
        <w:rPr>
          <w:sz w:val="22"/>
          <w:szCs w:val="22"/>
          <w:lang w:val="en-US"/>
        </w:rPr>
        <w:t>(</w:t>
      </w:r>
      <w:r w:rsidR="00656FC4" w:rsidRPr="00032A58">
        <w:rPr>
          <w:sz w:val="22"/>
          <w:szCs w:val="22"/>
          <w:lang w:val="en-US"/>
        </w:rPr>
        <w:t>by repair or replacement of the element</w:t>
      </w:r>
      <w:r w:rsidR="004C38F6" w:rsidRPr="00032A58">
        <w:rPr>
          <w:sz w:val="22"/>
          <w:szCs w:val="22"/>
          <w:lang w:val="en-US"/>
        </w:rPr>
        <w:t>).</w:t>
      </w:r>
    </w:p>
    <w:p w:rsidR="004C38F6" w:rsidRPr="00032A58" w:rsidRDefault="00656FC4" w:rsidP="00162091">
      <w:pPr>
        <w:widowControl/>
        <w:numPr>
          <w:ilvl w:val="0"/>
          <w:numId w:val="40"/>
        </w:numPr>
        <w:suppressAutoHyphens w:val="0"/>
        <w:autoSpaceDE w:val="0"/>
        <w:spacing w:line="276" w:lineRule="auto"/>
        <w:jc w:val="both"/>
        <w:rPr>
          <w:sz w:val="22"/>
          <w:szCs w:val="22"/>
          <w:lang w:val="en-US"/>
        </w:rPr>
      </w:pPr>
      <w:r w:rsidRPr="00032A58">
        <w:rPr>
          <w:sz w:val="22"/>
          <w:szCs w:val="22"/>
          <w:lang w:val="en-US"/>
        </w:rPr>
        <w:t>The</w:t>
      </w:r>
      <w:r w:rsidR="00043F48" w:rsidRPr="00032A58">
        <w:rPr>
          <w:sz w:val="22"/>
          <w:szCs w:val="22"/>
          <w:lang w:val="en-US"/>
        </w:rPr>
        <w:t xml:space="preserve"> </w:t>
      </w:r>
      <w:r w:rsidR="00626736">
        <w:rPr>
          <w:sz w:val="22"/>
          <w:szCs w:val="22"/>
          <w:lang w:val="en-US"/>
        </w:rPr>
        <w:t xml:space="preserve">warranty </w:t>
      </w:r>
      <w:r w:rsidRPr="00032A58">
        <w:rPr>
          <w:sz w:val="22"/>
          <w:szCs w:val="22"/>
          <w:lang w:val="en-US"/>
        </w:rPr>
        <w:t xml:space="preserve">terms given by the Contractor or manufacturer shall be specified in the delivered guarantee cards being the subject of </w:t>
      </w:r>
      <w:r w:rsidR="004C38F6" w:rsidRPr="00032A58">
        <w:rPr>
          <w:sz w:val="22"/>
          <w:szCs w:val="22"/>
          <w:lang w:val="en-US"/>
        </w:rPr>
        <w:t xml:space="preserve"> 3 </w:t>
      </w:r>
      <w:r w:rsidRPr="00032A58">
        <w:rPr>
          <w:sz w:val="22"/>
          <w:szCs w:val="22"/>
          <w:lang w:val="en-US"/>
        </w:rPr>
        <w:t xml:space="preserve">item </w:t>
      </w:r>
      <w:r w:rsidR="004C38F6" w:rsidRPr="00032A58">
        <w:rPr>
          <w:sz w:val="22"/>
          <w:szCs w:val="22"/>
          <w:lang w:val="en-US"/>
        </w:rPr>
        <w:t>6 l</w:t>
      </w:r>
      <w:r w:rsidRPr="00032A58">
        <w:rPr>
          <w:sz w:val="22"/>
          <w:szCs w:val="22"/>
          <w:lang w:val="en-US"/>
        </w:rPr>
        <w:t xml:space="preserve">etter </w:t>
      </w:r>
      <w:r w:rsidR="004C38F6" w:rsidRPr="00032A58">
        <w:rPr>
          <w:sz w:val="22"/>
          <w:szCs w:val="22"/>
          <w:lang w:val="en-US"/>
        </w:rPr>
        <w:t>a)</w:t>
      </w:r>
      <w:r w:rsidRPr="00032A58">
        <w:rPr>
          <w:sz w:val="22"/>
          <w:szCs w:val="22"/>
          <w:lang w:val="en-US"/>
        </w:rPr>
        <w:t xml:space="preserve"> of the Agreement</w:t>
      </w:r>
      <w:r w:rsidR="004C38F6" w:rsidRPr="00032A58">
        <w:rPr>
          <w:sz w:val="22"/>
          <w:szCs w:val="22"/>
          <w:lang w:val="en-US"/>
        </w:rPr>
        <w:t>.</w:t>
      </w:r>
      <w:r w:rsidRPr="00032A58">
        <w:rPr>
          <w:sz w:val="22"/>
          <w:szCs w:val="22"/>
          <w:lang w:val="en-US"/>
        </w:rPr>
        <w:t xml:space="preserve"> In the event </w:t>
      </w:r>
      <w:r w:rsidR="00043F48" w:rsidRPr="00032A58">
        <w:rPr>
          <w:sz w:val="22"/>
          <w:szCs w:val="22"/>
          <w:lang w:val="en-US"/>
        </w:rPr>
        <w:br/>
      </w:r>
      <w:r w:rsidR="00032A58" w:rsidRPr="00032A58">
        <w:rPr>
          <w:sz w:val="22"/>
          <w:szCs w:val="22"/>
          <w:lang w:val="en-US"/>
        </w:rPr>
        <w:t xml:space="preserve">of failure to deliver </w:t>
      </w:r>
      <w:r w:rsidRPr="00032A58">
        <w:rPr>
          <w:sz w:val="22"/>
          <w:szCs w:val="22"/>
          <w:lang w:val="en-US"/>
        </w:rPr>
        <w:t>the guarantee cards or operating manuals of the subject hereof, the basis</w:t>
      </w:r>
      <w:r w:rsidR="00626736">
        <w:rPr>
          <w:sz w:val="22"/>
          <w:szCs w:val="22"/>
          <w:lang w:val="en-US"/>
        </w:rPr>
        <w:t xml:space="preserve"> for claims </w:t>
      </w:r>
      <w:r w:rsidRPr="00032A58">
        <w:rPr>
          <w:sz w:val="22"/>
          <w:szCs w:val="22"/>
          <w:lang w:val="en-US"/>
        </w:rPr>
        <w:t>under the guarantee title shall be the content of the Agreement and Civil Code. In such</w:t>
      </w:r>
      <w:r w:rsidR="00032A58" w:rsidRPr="00032A58">
        <w:rPr>
          <w:sz w:val="22"/>
          <w:szCs w:val="22"/>
          <w:lang w:val="en-US"/>
        </w:rPr>
        <w:t xml:space="preserve"> case, the Contractor shall provide a</w:t>
      </w:r>
      <w:r w:rsidRPr="00032A58">
        <w:rPr>
          <w:sz w:val="22"/>
          <w:szCs w:val="22"/>
          <w:lang w:val="en-US"/>
        </w:rPr>
        <w:t xml:space="preserve"> guarantee</w:t>
      </w:r>
      <w:r w:rsidR="00032A58" w:rsidRPr="00032A58">
        <w:rPr>
          <w:sz w:val="22"/>
          <w:szCs w:val="22"/>
          <w:lang w:val="en-US"/>
        </w:rPr>
        <w:t xml:space="preserve"> directly</w:t>
      </w:r>
      <w:r w:rsidRPr="00032A58">
        <w:rPr>
          <w:sz w:val="22"/>
          <w:szCs w:val="22"/>
          <w:lang w:val="en-US"/>
        </w:rPr>
        <w:t xml:space="preserve"> to the Ordering Party. The Parties hereby decide that in case of a non-conformity between the provisions of the Agreement and provisions of the </w:t>
      </w:r>
      <w:r w:rsidR="00C55ACF" w:rsidRPr="00032A58">
        <w:rPr>
          <w:sz w:val="22"/>
          <w:szCs w:val="22"/>
          <w:lang w:val="en-US"/>
        </w:rPr>
        <w:t xml:space="preserve">guarantee cards or in other documents related to the execution of the quality guarantee </w:t>
      </w:r>
      <w:r w:rsidR="00C55ACF" w:rsidRPr="00032A58">
        <w:rPr>
          <w:sz w:val="22"/>
          <w:szCs w:val="22"/>
          <w:lang w:val="en-US"/>
        </w:rPr>
        <w:lastRenderedPageBreak/>
        <w:t xml:space="preserve">manufactured by the Contractor or by the manufacturer, the records of the Agreement shall prevail. The provisions of the Agreement shall be applicable also </w:t>
      </w:r>
      <w:r w:rsidR="00F024F5">
        <w:rPr>
          <w:sz w:val="22"/>
          <w:szCs w:val="22"/>
          <w:lang w:val="en-US"/>
        </w:rPr>
        <w:t>if the</w:t>
      </w:r>
      <w:r w:rsidR="00032A58" w:rsidRPr="00032A58">
        <w:rPr>
          <w:sz w:val="22"/>
          <w:szCs w:val="22"/>
          <w:lang w:val="en-US"/>
        </w:rPr>
        <w:t xml:space="preserve"> </w:t>
      </w:r>
      <w:r w:rsidR="00C55ACF" w:rsidRPr="00032A58">
        <w:rPr>
          <w:sz w:val="22"/>
          <w:szCs w:val="22"/>
          <w:lang w:val="en-US"/>
        </w:rPr>
        <w:t>aforementioned documents</w:t>
      </w:r>
      <w:r w:rsidR="00F024F5">
        <w:rPr>
          <w:sz w:val="22"/>
          <w:szCs w:val="22"/>
          <w:lang w:val="en-US"/>
        </w:rPr>
        <w:t xml:space="preserve"> fail to meet </w:t>
      </w:r>
      <w:r w:rsidR="00C55ACF" w:rsidRPr="00032A58">
        <w:rPr>
          <w:sz w:val="22"/>
          <w:szCs w:val="22"/>
          <w:lang w:val="en-US"/>
        </w:rPr>
        <w:t>appropriate regulations</w:t>
      </w:r>
      <w:r w:rsidR="004C38F6" w:rsidRPr="00032A58">
        <w:rPr>
          <w:sz w:val="22"/>
          <w:szCs w:val="22"/>
          <w:lang w:val="en-US"/>
        </w:rPr>
        <w:t>.</w:t>
      </w:r>
    </w:p>
    <w:p w:rsidR="004C38F6" w:rsidRPr="00032A58" w:rsidRDefault="00032A58" w:rsidP="00162091">
      <w:pPr>
        <w:widowControl/>
        <w:numPr>
          <w:ilvl w:val="0"/>
          <w:numId w:val="40"/>
        </w:numPr>
        <w:suppressAutoHyphens w:val="0"/>
        <w:autoSpaceDE w:val="0"/>
        <w:spacing w:line="276" w:lineRule="auto"/>
        <w:jc w:val="both"/>
        <w:rPr>
          <w:sz w:val="22"/>
          <w:szCs w:val="22"/>
          <w:lang w:val="en-US"/>
        </w:rPr>
      </w:pPr>
      <w:r w:rsidRPr="00032A58">
        <w:rPr>
          <w:sz w:val="22"/>
          <w:szCs w:val="22"/>
          <w:lang w:val="en-US"/>
        </w:rPr>
        <w:t>R</w:t>
      </w:r>
      <w:r w:rsidR="00F024F5">
        <w:rPr>
          <w:sz w:val="22"/>
          <w:szCs w:val="22"/>
          <w:lang w:val="en-US"/>
        </w:rPr>
        <w:t>egardless of the</w:t>
      </w:r>
      <w:r w:rsidR="00C55ACF" w:rsidRPr="00032A58">
        <w:rPr>
          <w:sz w:val="22"/>
          <w:szCs w:val="22"/>
          <w:lang w:val="en-US"/>
        </w:rPr>
        <w:t xml:space="preserve"> entitlements arising out of the quality guarantee, specified in the hereinabove</w:t>
      </w:r>
      <w:r w:rsidRPr="00032A58">
        <w:rPr>
          <w:sz w:val="22"/>
          <w:szCs w:val="22"/>
          <w:lang w:val="en-US"/>
        </w:rPr>
        <w:t xml:space="preserve"> clauses</w:t>
      </w:r>
      <w:r w:rsidR="00C55ACF" w:rsidRPr="00032A58">
        <w:rPr>
          <w:sz w:val="22"/>
          <w:szCs w:val="22"/>
          <w:lang w:val="en-US"/>
        </w:rPr>
        <w:t xml:space="preserve">, the Ordering Party may </w:t>
      </w:r>
      <w:r w:rsidR="00F024F5">
        <w:rPr>
          <w:sz w:val="22"/>
          <w:szCs w:val="22"/>
          <w:lang w:val="en-US"/>
        </w:rPr>
        <w:t>at any time turn to the Contractor for</w:t>
      </w:r>
      <w:r w:rsidR="00C55ACF" w:rsidRPr="00032A58">
        <w:rPr>
          <w:sz w:val="22"/>
          <w:szCs w:val="22"/>
          <w:lang w:val="en-US"/>
        </w:rPr>
        <w:t xml:space="preserve"> removal of the defect or fault based on the warranty under A</w:t>
      </w:r>
      <w:r w:rsidR="004C38F6" w:rsidRPr="00032A58">
        <w:rPr>
          <w:sz w:val="22"/>
          <w:szCs w:val="22"/>
          <w:lang w:val="en-US"/>
        </w:rPr>
        <w:t xml:space="preserve">rt. 556 </w:t>
      </w:r>
      <w:r w:rsidR="00C55ACF" w:rsidRPr="00032A58">
        <w:rPr>
          <w:sz w:val="22"/>
          <w:szCs w:val="22"/>
          <w:lang w:val="en-US"/>
        </w:rPr>
        <w:t xml:space="preserve"> to A</w:t>
      </w:r>
      <w:r w:rsidR="004C38F6" w:rsidRPr="00032A58">
        <w:rPr>
          <w:sz w:val="22"/>
          <w:szCs w:val="22"/>
          <w:lang w:val="en-US"/>
        </w:rPr>
        <w:t xml:space="preserve">rt. 576 </w:t>
      </w:r>
      <w:r w:rsidR="00C55ACF" w:rsidRPr="00032A58">
        <w:rPr>
          <w:sz w:val="22"/>
          <w:szCs w:val="22"/>
          <w:lang w:val="en-US"/>
        </w:rPr>
        <w:t xml:space="preserve">of the Civil Code. </w:t>
      </w:r>
      <w:r w:rsidRPr="00032A58">
        <w:rPr>
          <w:sz w:val="22"/>
          <w:szCs w:val="22"/>
          <w:lang w:val="en-US"/>
        </w:rPr>
        <w:br/>
      </w:r>
      <w:r w:rsidR="00C55ACF" w:rsidRPr="00032A58">
        <w:rPr>
          <w:sz w:val="22"/>
          <w:szCs w:val="22"/>
          <w:lang w:val="en-US"/>
        </w:rPr>
        <w:t xml:space="preserve">The warranty shall cover both faults formed due to reasons on the side of the subject </w:t>
      </w:r>
      <w:r w:rsidRPr="00032A58">
        <w:rPr>
          <w:sz w:val="22"/>
          <w:szCs w:val="22"/>
          <w:lang w:val="en-US"/>
        </w:rPr>
        <w:br/>
      </w:r>
      <w:r w:rsidR="00C55ACF" w:rsidRPr="00032A58">
        <w:rPr>
          <w:sz w:val="22"/>
          <w:szCs w:val="22"/>
          <w:lang w:val="en-US"/>
        </w:rPr>
        <w:t>of the Agreement as of the moment of its release to the Ordering Party as well as any other physical faults formed due to reasons on the side of the manufacturer or Contractor</w:t>
      </w:r>
      <w:r w:rsidR="004C38F6" w:rsidRPr="00032A58">
        <w:rPr>
          <w:sz w:val="22"/>
          <w:szCs w:val="22"/>
          <w:lang w:val="en-US"/>
        </w:rPr>
        <w:t>,</w:t>
      </w:r>
      <w:r w:rsidR="00C55ACF" w:rsidRPr="00032A58">
        <w:rPr>
          <w:sz w:val="22"/>
          <w:szCs w:val="22"/>
          <w:lang w:val="en-US"/>
        </w:rPr>
        <w:t xml:space="preserve"> provided </w:t>
      </w:r>
      <w:r w:rsidRPr="00032A58">
        <w:rPr>
          <w:sz w:val="22"/>
          <w:szCs w:val="22"/>
          <w:lang w:val="en-US"/>
        </w:rPr>
        <w:br/>
      </w:r>
      <w:r w:rsidR="00C55ACF" w:rsidRPr="00032A58">
        <w:rPr>
          <w:sz w:val="22"/>
          <w:szCs w:val="22"/>
          <w:lang w:val="en-US"/>
        </w:rPr>
        <w:t xml:space="preserve">the defects are reported within the period of </w:t>
      </w:r>
      <w:r w:rsidR="00F024F5">
        <w:rPr>
          <w:sz w:val="22"/>
          <w:szCs w:val="22"/>
          <w:lang w:val="en-US"/>
        </w:rPr>
        <w:t>warranty validity period. The w</w:t>
      </w:r>
      <w:r w:rsidR="00C55ACF" w:rsidRPr="00032A58">
        <w:rPr>
          <w:sz w:val="22"/>
          <w:szCs w:val="22"/>
          <w:lang w:val="en-US"/>
        </w:rPr>
        <w:t xml:space="preserve">arranty </w:t>
      </w:r>
      <w:r w:rsidR="00F024F5">
        <w:rPr>
          <w:sz w:val="22"/>
          <w:szCs w:val="22"/>
          <w:lang w:val="en-US"/>
        </w:rPr>
        <w:t xml:space="preserve">for defect shall also cover </w:t>
      </w:r>
      <w:r w:rsidR="00C55ACF" w:rsidRPr="00032A58">
        <w:rPr>
          <w:sz w:val="22"/>
          <w:szCs w:val="22"/>
          <w:lang w:val="en-US"/>
        </w:rPr>
        <w:t xml:space="preserve">legal </w:t>
      </w:r>
      <w:r w:rsidR="00F024F5">
        <w:rPr>
          <w:sz w:val="22"/>
          <w:szCs w:val="22"/>
          <w:lang w:val="en-US"/>
        </w:rPr>
        <w:t xml:space="preserve">defect of the </w:t>
      </w:r>
      <w:r w:rsidR="00C55ACF" w:rsidRPr="00032A58">
        <w:rPr>
          <w:sz w:val="22"/>
          <w:szCs w:val="22"/>
          <w:lang w:val="en-US"/>
        </w:rPr>
        <w:t>subject of the Agreement</w:t>
      </w:r>
      <w:r w:rsidR="004C38F6" w:rsidRPr="00032A58">
        <w:rPr>
          <w:sz w:val="22"/>
          <w:szCs w:val="22"/>
          <w:lang w:val="en-US"/>
        </w:rPr>
        <w:t>.</w:t>
      </w:r>
    </w:p>
    <w:p w:rsidR="004C38F6" w:rsidRPr="00032A58" w:rsidRDefault="00650829" w:rsidP="00162091">
      <w:pPr>
        <w:widowControl/>
        <w:numPr>
          <w:ilvl w:val="0"/>
          <w:numId w:val="40"/>
        </w:numPr>
        <w:suppressAutoHyphens w:val="0"/>
        <w:autoSpaceDE w:val="0"/>
        <w:spacing w:line="276" w:lineRule="auto"/>
        <w:jc w:val="both"/>
        <w:rPr>
          <w:sz w:val="22"/>
          <w:szCs w:val="22"/>
          <w:lang w:val="en-US"/>
        </w:rPr>
      </w:pPr>
      <w:r w:rsidRPr="00032A58">
        <w:rPr>
          <w:sz w:val="22"/>
          <w:szCs w:val="22"/>
          <w:lang w:val="en-US"/>
        </w:rPr>
        <w:t xml:space="preserve">In the event of </w:t>
      </w:r>
      <w:r w:rsidR="00F024F5">
        <w:rPr>
          <w:sz w:val="22"/>
          <w:szCs w:val="22"/>
          <w:lang w:val="en-US"/>
        </w:rPr>
        <w:t xml:space="preserve">execution of </w:t>
      </w:r>
      <w:r w:rsidRPr="00032A58">
        <w:rPr>
          <w:sz w:val="22"/>
          <w:szCs w:val="22"/>
          <w:lang w:val="en-US"/>
        </w:rPr>
        <w:t xml:space="preserve">entitlements </w:t>
      </w:r>
      <w:r w:rsidR="00F024F5">
        <w:rPr>
          <w:sz w:val="22"/>
          <w:szCs w:val="22"/>
          <w:lang w:val="en-US"/>
        </w:rPr>
        <w:t>under the guarantee by the Ordering Party</w:t>
      </w:r>
      <w:r w:rsidR="004C38F6" w:rsidRPr="00032A58">
        <w:rPr>
          <w:sz w:val="22"/>
          <w:szCs w:val="22"/>
          <w:lang w:val="en-US"/>
        </w:rPr>
        <w:t>,</w:t>
      </w:r>
      <w:r w:rsidRPr="00032A58">
        <w:rPr>
          <w:sz w:val="22"/>
          <w:szCs w:val="22"/>
          <w:lang w:val="en-US"/>
        </w:rPr>
        <w:t xml:space="preserve"> </w:t>
      </w:r>
      <w:r w:rsidR="00032A58" w:rsidRPr="00032A58">
        <w:rPr>
          <w:sz w:val="22"/>
          <w:szCs w:val="22"/>
          <w:lang w:val="en-US"/>
        </w:rPr>
        <w:br/>
      </w:r>
      <w:r w:rsidRPr="00032A58">
        <w:rPr>
          <w:sz w:val="22"/>
          <w:szCs w:val="22"/>
          <w:lang w:val="en-US"/>
        </w:rPr>
        <w:t xml:space="preserve">the course of the period for the execution of the entitlements under the warranty title shall be subject to suspension as of the day of </w:t>
      </w:r>
      <w:r w:rsidR="00F024F5">
        <w:rPr>
          <w:sz w:val="22"/>
          <w:szCs w:val="22"/>
          <w:lang w:val="en-US"/>
        </w:rPr>
        <w:t xml:space="preserve">being noticed by the </w:t>
      </w:r>
      <w:r w:rsidRPr="00032A58">
        <w:rPr>
          <w:sz w:val="22"/>
          <w:szCs w:val="22"/>
          <w:lang w:val="en-US"/>
        </w:rPr>
        <w:t xml:space="preserve">Contractor </w:t>
      </w:r>
      <w:r w:rsidR="004C38F6" w:rsidRPr="00032A58">
        <w:rPr>
          <w:sz w:val="22"/>
          <w:szCs w:val="22"/>
          <w:lang w:val="en-US"/>
        </w:rPr>
        <w:t>o</w:t>
      </w:r>
      <w:r w:rsidRPr="00032A58">
        <w:rPr>
          <w:sz w:val="22"/>
          <w:szCs w:val="22"/>
          <w:lang w:val="en-US"/>
        </w:rPr>
        <w:t xml:space="preserve">n the defect </w:t>
      </w:r>
      <w:r w:rsidR="004C38F6" w:rsidRPr="00032A58">
        <w:rPr>
          <w:sz w:val="22"/>
          <w:szCs w:val="22"/>
          <w:lang w:val="en-US"/>
        </w:rPr>
        <w:t>(</w:t>
      </w:r>
      <w:r w:rsidRPr="00032A58">
        <w:rPr>
          <w:sz w:val="22"/>
          <w:szCs w:val="22"/>
          <w:lang w:val="en-US"/>
        </w:rPr>
        <w:t>fault</w:t>
      </w:r>
      <w:r w:rsidR="004C38F6" w:rsidRPr="00032A58">
        <w:rPr>
          <w:sz w:val="22"/>
          <w:szCs w:val="22"/>
          <w:lang w:val="en-US"/>
        </w:rPr>
        <w:t>).</w:t>
      </w:r>
      <w:r w:rsidRPr="00032A58">
        <w:rPr>
          <w:sz w:val="22"/>
          <w:szCs w:val="22"/>
          <w:lang w:val="en-US"/>
        </w:rPr>
        <w:t xml:space="preserve"> The same </w:t>
      </w:r>
      <w:r w:rsidR="00F024F5">
        <w:rPr>
          <w:sz w:val="22"/>
          <w:szCs w:val="22"/>
          <w:lang w:val="en-US"/>
        </w:rPr>
        <w:t xml:space="preserve">shall </w:t>
      </w:r>
      <w:r w:rsidRPr="00032A58">
        <w:rPr>
          <w:sz w:val="22"/>
          <w:szCs w:val="22"/>
          <w:lang w:val="en-US"/>
        </w:rPr>
        <w:t>pertain t</w:t>
      </w:r>
      <w:r w:rsidR="00F024F5">
        <w:rPr>
          <w:sz w:val="22"/>
          <w:szCs w:val="22"/>
          <w:lang w:val="en-US"/>
        </w:rPr>
        <w:t xml:space="preserve">o the event of execution of </w:t>
      </w:r>
      <w:r w:rsidRPr="00032A58">
        <w:rPr>
          <w:sz w:val="22"/>
          <w:szCs w:val="22"/>
          <w:lang w:val="en-US"/>
        </w:rPr>
        <w:t xml:space="preserve">entitlements by the Ordering Party under the warranty </w:t>
      </w:r>
      <w:r w:rsidR="004C38F6" w:rsidRPr="00032A58">
        <w:rPr>
          <w:sz w:val="22"/>
          <w:szCs w:val="22"/>
          <w:lang w:val="en-US"/>
        </w:rPr>
        <w:t>(</w:t>
      </w:r>
      <w:r w:rsidRPr="00032A58">
        <w:rPr>
          <w:sz w:val="22"/>
          <w:szCs w:val="22"/>
          <w:lang w:val="en-US"/>
        </w:rPr>
        <w:t xml:space="preserve">course of the period for the execution of entitlements under the guarantee title shall be subject to a suspension as of the day of </w:t>
      </w:r>
      <w:r w:rsidR="00F024F5">
        <w:rPr>
          <w:sz w:val="22"/>
          <w:szCs w:val="22"/>
          <w:lang w:val="en-US"/>
        </w:rPr>
        <w:t xml:space="preserve">being noticed by the </w:t>
      </w:r>
      <w:r w:rsidRPr="00032A58">
        <w:rPr>
          <w:sz w:val="22"/>
          <w:szCs w:val="22"/>
          <w:lang w:val="en-US"/>
        </w:rPr>
        <w:t xml:space="preserve">Contractor on the fault </w:t>
      </w:r>
      <w:r w:rsidR="004C38F6" w:rsidRPr="00032A58">
        <w:rPr>
          <w:sz w:val="22"/>
          <w:szCs w:val="22"/>
          <w:lang w:val="en-US"/>
        </w:rPr>
        <w:t>(</w:t>
      </w:r>
      <w:r w:rsidRPr="00032A58">
        <w:rPr>
          <w:sz w:val="22"/>
          <w:szCs w:val="22"/>
          <w:lang w:val="en-US"/>
        </w:rPr>
        <w:t>defect</w:t>
      </w:r>
      <w:r w:rsidR="004C38F6" w:rsidRPr="00032A58">
        <w:rPr>
          <w:sz w:val="22"/>
          <w:szCs w:val="22"/>
          <w:lang w:val="en-US"/>
        </w:rPr>
        <w:t>).</w:t>
      </w:r>
    </w:p>
    <w:p w:rsidR="004C38F6" w:rsidRPr="00032A58" w:rsidRDefault="00650829" w:rsidP="00162091">
      <w:pPr>
        <w:widowControl/>
        <w:numPr>
          <w:ilvl w:val="0"/>
          <w:numId w:val="40"/>
        </w:numPr>
        <w:suppressAutoHyphens w:val="0"/>
        <w:autoSpaceDE w:val="0"/>
        <w:spacing w:line="276" w:lineRule="auto"/>
        <w:jc w:val="both"/>
        <w:rPr>
          <w:sz w:val="22"/>
          <w:szCs w:val="22"/>
          <w:lang w:val="en-US"/>
        </w:rPr>
      </w:pPr>
      <w:r w:rsidRPr="00032A58">
        <w:rPr>
          <w:sz w:val="22"/>
          <w:szCs w:val="22"/>
          <w:lang w:val="en-US"/>
        </w:rPr>
        <w:t xml:space="preserve">The Parties agree that </w:t>
      </w:r>
      <w:r w:rsidR="00F024F5">
        <w:rPr>
          <w:sz w:val="22"/>
          <w:szCs w:val="22"/>
          <w:lang w:val="en-US"/>
        </w:rPr>
        <w:t xml:space="preserve">at any time </w:t>
      </w:r>
      <w:r w:rsidRPr="00032A58">
        <w:rPr>
          <w:sz w:val="22"/>
          <w:szCs w:val="22"/>
          <w:lang w:val="en-US"/>
        </w:rPr>
        <w:t xml:space="preserve">the warranty period shall amount to </w:t>
      </w:r>
      <w:r w:rsidR="004C38F6" w:rsidRPr="00032A58">
        <w:rPr>
          <w:sz w:val="22"/>
          <w:szCs w:val="22"/>
          <w:lang w:val="en-US"/>
        </w:rPr>
        <w:t>…………….. m</w:t>
      </w:r>
      <w:r w:rsidRPr="00032A58">
        <w:rPr>
          <w:sz w:val="22"/>
          <w:szCs w:val="22"/>
          <w:lang w:val="en-US"/>
        </w:rPr>
        <w:t xml:space="preserve">onths </w:t>
      </w:r>
      <w:r w:rsidR="004C38F6" w:rsidRPr="00032A58">
        <w:rPr>
          <w:sz w:val="22"/>
          <w:szCs w:val="22"/>
          <w:lang w:val="en-US"/>
        </w:rPr>
        <w:t xml:space="preserve"> (minimum 12) </w:t>
      </w:r>
      <w:r w:rsidRPr="00032A58">
        <w:rPr>
          <w:sz w:val="22"/>
          <w:szCs w:val="22"/>
          <w:lang w:val="en-US"/>
        </w:rPr>
        <w:t xml:space="preserve">as of the date of release of the subject </w:t>
      </w:r>
      <w:r w:rsidR="00032A58" w:rsidRPr="00032A58">
        <w:rPr>
          <w:sz w:val="22"/>
          <w:szCs w:val="22"/>
          <w:lang w:val="en-US"/>
        </w:rPr>
        <w:t xml:space="preserve">hereof </w:t>
      </w:r>
      <w:r w:rsidRPr="00032A58">
        <w:rPr>
          <w:sz w:val="22"/>
          <w:szCs w:val="22"/>
          <w:lang w:val="en-US"/>
        </w:rPr>
        <w:t>to the Ordering Party (</w:t>
      </w:r>
      <w:r w:rsidR="004C38F6" w:rsidRPr="00032A58">
        <w:rPr>
          <w:sz w:val="22"/>
          <w:szCs w:val="22"/>
          <w:lang w:val="en-US"/>
        </w:rPr>
        <w:t>§3</w:t>
      </w:r>
      <w:r w:rsidRPr="00032A58">
        <w:rPr>
          <w:sz w:val="22"/>
          <w:szCs w:val="22"/>
          <w:lang w:val="en-US"/>
        </w:rPr>
        <w:t xml:space="preserve"> item </w:t>
      </w:r>
      <w:r w:rsidR="004C38F6" w:rsidRPr="00032A58">
        <w:rPr>
          <w:sz w:val="22"/>
          <w:szCs w:val="22"/>
          <w:lang w:val="en-US"/>
        </w:rPr>
        <w:t>13).</w:t>
      </w:r>
    </w:p>
    <w:p w:rsidR="004C38F6" w:rsidRPr="00032A58" w:rsidRDefault="00650829" w:rsidP="00162091">
      <w:pPr>
        <w:widowControl/>
        <w:numPr>
          <w:ilvl w:val="0"/>
          <w:numId w:val="40"/>
        </w:numPr>
        <w:suppressAutoHyphens w:val="0"/>
        <w:autoSpaceDE w:val="0"/>
        <w:spacing w:line="276" w:lineRule="auto"/>
        <w:jc w:val="both"/>
        <w:rPr>
          <w:sz w:val="22"/>
          <w:szCs w:val="22"/>
          <w:lang w:val="en-US"/>
        </w:rPr>
      </w:pPr>
      <w:r w:rsidRPr="00032A58">
        <w:rPr>
          <w:sz w:val="22"/>
          <w:szCs w:val="22"/>
          <w:lang w:val="en-US"/>
        </w:rPr>
        <w:t>The Contractor shall declare and acknowl</w:t>
      </w:r>
      <w:r w:rsidR="005568DA" w:rsidRPr="00032A58">
        <w:rPr>
          <w:sz w:val="22"/>
          <w:szCs w:val="22"/>
          <w:lang w:val="en-US"/>
        </w:rPr>
        <w:t>e</w:t>
      </w:r>
      <w:r w:rsidRPr="00032A58">
        <w:rPr>
          <w:sz w:val="22"/>
          <w:szCs w:val="22"/>
          <w:lang w:val="en-US"/>
        </w:rPr>
        <w:t>dge to understand that the</w:t>
      </w:r>
      <w:r w:rsidR="004C38F6" w:rsidRPr="00032A58">
        <w:rPr>
          <w:sz w:val="22"/>
          <w:szCs w:val="22"/>
          <w:lang w:val="en-US"/>
        </w:rPr>
        <w:t xml:space="preserve"> </w:t>
      </w:r>
      <w:r w:rsidRPr="00032A58">
        <w:rPr>
          <w:sz w:val="22"/>
          <w:szCs w:val="22"/>
          <w:lang w:val="en-US"/>
        </w:rPr>
        <w:t xml:space="preserve">Ordering Party is </w:t>
      </w:r>
      <w:r w:rsidR="00F024F5">
        <w:rPr>
          <w:sz w:val="22"/>
          <w:szCs w:val="22"/>
          <w:lang w:val="en-US"/>
        </w:rPr>
        <w:t xml:space="preserve">not </w:t>
      </w:r>
      <w:r w:rsidRPr="00032A58">
        <w:rPr>
          <w:sz w:val="22"/>
          <w:szCs w:val="22"/>
          <w:lang w:val="en-US"/>
        </w:rPr>
        <w:t>an expert within the scope of the delivered subject of the Agreement</w:t>
      </w:r>
      <w:r w:rsidR="004C38F6" w:rsidRPr="00032A58">
        <w:rPr>
          <w:sz w:val="22"/>
          <w:szCs w:val="22"/>
          <w:lang w:val="en-US"/>
        </w:rPr>
        <w:t>,</w:t>
      </w:r>
      <w:r w:rsidRPr="00032A58">
        <w:rPr>
          <w:sz w:val="22"/>
          <w:szCs w:val="22"/>
          <w:lang w:val="en-US"/>
        </w:rPr>
        <w:t xml:space="preserve"> </w:t>
      </w:r>
      <w:r w:rsidR="00F024F5">
        <w:rPr>
          <w:sz w:val="22"/>
          <w:szCs w:val="22"/>
          <w:lang w:val="en-US"/>
        </w:rPr>
        <w:t xml:space="preserve">hence </w:t>
      </w:r>
      <w:r w:rsidRPr="00032A58">
        <w:rPr>
          <w:sz w:val="22"/>
          <w:szCs w:val="22"/>
          <w:lang w:val="en-US"/>
        </w:rPr>
        <w:t>in the event of formation of a defect (fault)</w:t>
      </w:r>
      <w:r w:rsidR="00F024F5">
        <w:rPr>
          <w:sz w:val="22"/>
          <w:szCs w:val="22"/>
          <w:lang w:val="en-US"/>
        </w:rPr>
        <w:t>,</w:t>
      </w:r>
      <w:r w:rsidRPr="00032A58">
        <w:rPr>
          <w:sz w:val="22"/>
          <w:szCs w:val="22"/>
          <w:lang w:val="en-US"/>
        </w:rPr>
        <w:t xml:space="preserve"> any </w:t>
      </w:r>
      <w:r w:rsidR="00032A58" w:rsidRPr="00032A58">
        <w:rPr>
          <w:sz w:val="22"/>
          <w:szCs w:val="22"/>
          <w:lang w:val="en-US"/>
        </w:rPr>
        <w:t xml:space="preserve">expenses </w:t>
      </w:r>
      <w:r w:rsidRPr="00032A58">
        <w:rPr>
          <w:sz w:val="22"/>
          <w:szCs w:val="22"/>
          <w:lang w:val="en-US"/>
        </w:rPr>
        <w:t>related to the explanation of the reasons of its</w:t>
      </w:r>
      <w:r w:rsidR="00F024F5">
        <w:rPr>
          <w:sz w:val="22"/>
          <w:szCs w:val="22"/>
          <w:lang w:val="en-US"/>
        </w:rPr>
        <w:t xml:space="preserve"> occurrence</w:t>
      </w:r>
      <w:r w:rsidRPr="00032A58">
        <w:rPr>
          <w:sz w:val="22"/>
          <w:szCs w:val="22"/>
          <w:lang w:val="en-US"/>
        </w:rPr>
        <w:t xml:space="preserve"> (either under the guarantee or warranty</w:t>
      </w:r>
      <w:r w:rsidR="004C38F6" w:rsidRPr="00032A58">
        <w:rPr>
          <w:sz w:val="22"/>
          <w:szCs w:val="22"/>
          <w:lang w:val="en-US"/>
        </w:rPr>
        <w:t xml:space="preserve">), </w:t>
      </w:r>
      <w:r w:rsidR="00F024F5">
        <w:rPr>
          <w:sz w:val="22"/>
          <w:szCs w:val="22"/>
          <w:lang w:val="en-US"/>
        </w:rPr>
        <w:t xml:space="preserve">and in particular the costs of </w:t>
      </w:r>
      <w:r w:rsidR="005568DA" w:rsidRPr="00032A58">
        <w:rPr>
          <w:sz w:val="22"/>
          <w:szCs w:val="22"/>
          <w:lang w:val="en-US"/>
        </w:rPr>
        <w:t>appropriate</w:t>
      </w:r>
      <w:r w:rsidR="00032A58" w:rsidRPr="00032A58">
        <w:rPr>
          <w:sz w:val="22"/>
          <w:szCs w:val="22"/>
          <w:lang w:val="en-US"/>
        </w:rPr>
        <w:t xml:space="preserve"> </w:t>
      </w:r>
      <w:r w:rsidR="00F024F5" w:rsidRPr="00032A58">
        <w:rPr>
          <w:sz w:val="22"/>
          <w:szCs w:val="22"/>
          <w:lang w:val="en-US"/>
        </w:rPr>
        <w:t>expertise</w:t>
      </w:r>
      <w:r w:rsidR="00032A58" w:rsidRPr="00032A58">
        <w:rPr>
          <w:sz w:val="22"/>
          <w:szCs w:val="22"/>
          <w:lang w:val="en-US"/>
        </w:rPr>
        <w:t xml:space="preserve"> shall be incurred </w:t>
      </w:r>
      <w:r w:rsidR="005568DA" w:rsidRPr="00032A58">
        <w:rPr>
          <w:sz w:val="22"/>
          <w:szCs w:val="22"/>
          <w:lang w:val="en-US"/>
        </w:rPr>
        <w:t>by the Contractor</w:t>
      </w:r>
      <w:r w:rsidR="004C38F6" w:rsidRPr="00032A58">
        <w:rPr>
          <w:sz w:val="22"/>
          <w:szCs w:val="22"/>
          <w:lang w:val="en-US"/>
        </w:rPr>
        <w:t xml:space="preserve">. </w:t>
      </w:r>
      <w:r w:rsidR="005568DA" w:rsidRPr="00032A58">
        <w:rPr>
          <w:sz w:val="22"/>
          <w:szCs w:val="22"/>
          <w:lang w:val="en-US"/>
        </w:rPr>
        <w:t xml:space="preserve">It shall be deemed that the fault (defect) </w:t>
      </w:r>
      <w:r w:rsidR="00B03B1A">
        <w:rPr>
          <w:sz w:val="22"/>
          <w:szCs w:val="22"/>
          <w:lang w:val="en-US"/>
        </w:rPr>
        <w:t xml:space="preserve">was </w:t>
      </w:r>
      <w:r w:rsidR="005568DA" w:rsidRPr="00032A58">
        <w:rPr>
          <w:sz w:val="22"/>
          <w:szCs w:val="22"/>
          <w:lang w:val="en-US"/>
        </w:rPr>
        <w:t xml:space="preserve">formed due to reasons </w:t>
      </w:r>
      <w:r w:rsidR="00F024F5">
        <w:rPr>
          <w:sz w:val="22"/>
          <w:szCs w:val="22"/>
          <w:lang w:val="en-US"/>
        </w:rPr>
        <w:t xml:space="preserve">for which the </w:t>
      </w:r>
      <w:r w:rsidR="005568DA" w:rsidRPr="00032A58">
        <w:rPr>
          <w:sz w:val="22"/>
          <w:szCs w:val="22"/>
          <w:lang w:val="en-US"/>
        </w:rPr>
        <w:t>Contractor or manufacturer</w:t>
      </w:r>
      <w:r w:rsidR="00F024F5">
        <w:rPr>
          <w:sz w:val="22"/>
          <w:szCs w:val="22"/>
          <w:lang w:val="en-US"/>
        </w:rPr>
        <w:t xml:space="preserve"> is held liable</w:t>
      </w:r>
      <w:r w:rsidR="005568DA" w:rsidRPr="00032A58">
        <w:rPr>
          <w:sz w:val="22"/>
          <w:szCs w:val="22"/>
          <w:lang w:val="en-US"/>
        </w:rPr>
        <w:t>.</w:t>
      </w:r>
    </w:p>
    <w:p w:rsidR="004C38F6" w:rsidRPr="00B53FF4" w:rsidRDefault="004C38F6" w:rsidP="004C38F6">
      <w:pPr>
        <w:spacing w:before="120"/>
        <w:rPr>
          <w:b/>
          <w:sz w:val="22"/>
          <w:szCs w:val="22"/>
          <w:lang w:val="en-US"/>
        </w:rPr>
      </w:pPr>
    </w:p>
    <w:p w:rsidR="004C38F6" w:rsidRPr="00032A58" w:rsidRDefault="004C38F6" w:rsidP="004C38F6">
      <w:pPr>
        <w:spacing w:before="120"/>
        <w:rPr>
          <w:b/>
          <w:sz w:val="22"/>
          <w:szCs w:val="22"/>
          <w:lang w:val="en-US"/>
        </w:rPr>
      </w:pPr>
      <w:r w:rsidRPr="00032A58">
        <w:rPr>
          <w:b/>
          <w:sz w:val="22"/>
          <w:szCs w:val="22"/>
          <w:lang w:val="en-US"/>
        </w:rPr>
        <w:t>§ 8</w:t>
      </w:r>
    </w:p>
    <w:p w:rsidR="004C38F6" w:rsidRPr="00032A58" w:rsidRDefault="005568DA" w:rsidP="004C38F6">
      <w:pPr>
        <w:ind w:left="357"/>
        <w:rPr>
          <w:b/>
          <w:sz w:val="22"/>
          <w:szCs w:val="22"/>
          <w:lang w:val="en-US"/>
        </w:rPr>
      </w:pPr>
      <w:r w:rsidRPr="00032A58">
        <w:rPr>
          <w:b/>
          <w:sz w:val="22"/>
          <w:szCs w:val="22"/>
          <w:lang w:val="en-US"/>
        </w:rPr>
        <w:t>THIRD PARTIES LIABILITY</w:t>
      </w:r>
    </w:p>
    <w:p w:rsidR="004C38F6" w:rsidRPr="00032A58" w:rsidRDefault="00032A58" w:rsidP="004C38F6">
      <w:pPr>
        <w:autoSpaceDE w:val="0"/>
        <w:spacing w:line="276" w:lineRule="auto"/>
        <w:jc w:val="both"/>
        <w:rPr>
          <w:sz w:val="22"/>
          <w:szCs w:val="22"/>
          <w:lang w:val="en-US"/>
        </w:rPr>
      </w:pPr>
      <w:r w:rsidRPr="00032A58">
        <w:rPr>
          <w:sz w:val="22"/>
          <w:szCs w:val="22"/>
          <w:lang w:val="en-US"/>
        </w:rPr>
        <w:t xml:space="preserve">The Contractor shall be fully liable </w:t>
      </w:r>
      <w:r w:rsidR="005568DA" w:rsidRPr="00032A58">
        <w:rPr>
          <w:sz w:val="22"/>
          <w:szCs w:val="22"/>
          <w:lang w:val="en-US"/>
        </w:rPr>
        <w:t xml:space="preserve">for the compensation of </w:t>
      </w:r>
      <w:r w:rsidR="00B03B1A">
        <w:rPr>
          <w:sz w:val="22"/>
          <w:szCs w:val="22"/>
          <w:lang w:val="en-US"/>
        </w:rPr>
        <w:t xml:space="preserve">any </w:t>
      </w:r>
      <w:r w:rsidR="005568DA" w:rsidRPr="00032A58">
        <w:rPr>
          <w:sz w:val="22"/>
          <w:szCs w:val="22"/>
          <w:lang w:val="en-US"/>
        </w:rPr>
        <w:t>personal or material damages</w:t>
      </w:r>
      <w:r w:rsidR="00B03B1A">
        <w:rPr>
          <w:sz w:val="22"/>
          <w:szCs w:val="22"/>
          <w:lang w:val="en-US"/>
        </w:rPr>
        <w:t>,</w:t>
      </w:r>
      <w:r w:rsidR="005568DA" w:rsidRPr="00032A58">
        <w:rPr>
          <w:sz w:val="22"/>
          <w:szCs w:val="22"/>
          <w:lang w:val="en-US"/>
        </w:rPr>
        <w:t xml:space="preserve"> which may be for</w:t>
      </w:r>
      <w:r w:rsidR="00B03B1A">
        <w:rPr>
          <w:sz w:val="22"/>
          <w:szCs w:val="22"/>
          <w:lang w:val="en-US"/>
        </w:rPr>
        <w:t xml:space="preserve">med in relation to third parties, caused by the </w:t>
      </w:r>
      <w:r w:rsidR="005568DA" w:rsidRPr="00032A58">
        <w:rPr>
          <w:sz w:val="22"/>
          <w:szCs w:val="22"/>
          <w:lang w:val="en-US"/>
        </w:rPr>
        <w:t xml:space="preserve">Contractor in relation to and upon execution hereof. </w:t>
      </w:r>
    </w:p>
    <w:p w:rsidR="004C38F6" w:rsidRPr="00032A58" w:rsidRDefault="004C38F6" w:rsidP="004C38F6">
      <w:pPr>
        <w:spacing w:before="120"/>
        <w:rPr>
          <w:b/>
          <w:sz w:val="22"/>
          <w:szCs w:val="22"/>
          <w:lang w:val="en-US"/>
        </w:rPr>
      </w:pPr>
      <w:r w:rsidRPr="00032A58">
        <w:rPr>
          <w:b/>
          <w:sz w:val="22"/>
          <w:szCs w:val="22"/>
          <w:lang w:val="en-US"/>
        </w:rPr>
        <w:t>§ 9</w:t>
      </w:r>
    </w:p>
    <w:p w:rsidR="004C38F6" w:rsidRPr="00032A58" w:rsidRDefault="005568DA" w:rsidP="004C38F6">
      <w:pPr>
        <w:rPr>
          <w:bCs/>
          <w:sz w:val="22"/>
          <w:szCs w:val="22"/>
          <w:lang w:val="en-US"/>
        </w:rPr>
      </w:pPr>
      <w:r w:rsidRPr="00032A58">
        <w:rPr>
          <w:b/>
          <w:bCs/>
          <w:sz w:val="22"/>
          <w:szCs w:val="22"/>
          <w:lang w:val="en-US"/>
        </w:rPr>
        <w:t>CORRESPONDENCE</w:t>
      </w:r>
    </w:p>
    <w:p w:rsidR="004C38F6" w:rsidRPr="00032A58" w:rsidRDefault="005568DA" w:rsidP="00162091">
      <w:pPr>
        <w:widowControl/>
        <w:numPr>
          <w:ilvl w:val="0"/>
          <w:numId w:val="23"/>
        </w:numPr>
        <w:suppressAutoHyphens w:val="0"/>
        <w:autoSpaceDE w:val="0"/>
        <w:spacing w:line="276" w:lineRule="auto"/>
        <w:jc w:val="both"/>
        <w:rPr>
          <w:sz w:val="22"/>
          <w:szCs w:val="22"/>
          <w:lang w:val="en-US"/>
        </w:rPr>
      </w:pPr>
      <w:r w:rsidRPr="00032A58">
        <w:rPr>
          <w:sz w:val="22"/>
          <w:szCs w:val="22"/>
          <w:lang w:val="en-US"/>
        </w:rPr>
        <w:t>Any correspondence between the Parties shall be made in writing</w:t>
      </w:r>
      <w:r w:rsidR="004C38F6" w:rsidRPr="00032A58">
        <w:rPr>
          <w:sz w:val="22"/>
          <w:szCs w:val="22"/>
          <w:lang w:val="en-US"/>
        </w:rPr>
        <w:t>.</w:t>
      </w:r>
      <w:r w:rsidRPr="00032A58">
        <w:rPr>
          <w:sz w:val="22"/>
          <w:szCs w:val="22"/>
          <w:lang w:val="en-US"/>
        </w:rPr>
        <w:t xml:space="preserve"> The written form shall be acknowledged by the Parties </w:t>
      </w:r>
      <w:r w:rsidR="00B03B1A">
        <w:rPr>
          <w:sz w:val="22"/>
          <w:szCs w:val="22"/>
          <w:lang w:val="en-US"/>
        </w:rPr>
        <w:t xml:space="preserve">also </w:t>
      </w:r>
      <w:r w:rsidRPr="00032A58">
        <w:rPr>
          <w:sz w:val="22"/>
          <w:szCs w:val="22"/>
          <w:lang w:val="en-US"/>
        </w:rPr>
        <w:t>t</w:t>
      </w:r>
      <w:r w:rsidR="00B03B1A">
        <w:rPr>
          <w:sz w:val="22"/>
          <w:szCs w:val="22"/>
          <w:lang w:val="en-US"/>
        </w:rPr>
        <w:t>o be</w:t>
      </w:r>
      <w:r w:rsidRPr="00032A58">
        <w:rPr>
          <w:sz w:val="22"/>
          <w:szCs w:val="22"/>
          <w:lang w:val="en-US"/>
        </w:rPr>
        <w:t xml:space="preserve"> information sent via e</w:t>
      </w:r>
      <w:r w:rsidR="00B03B1A">
        <w:rPr>
          <w:sz w:val="22"/>
          <w:szCs w:val="22"/>
          <w:lang w:val="en-US"/>
        </w:rPr>
        <w:t>-mail</w:t>
      </w:r>
      <w:r w:rsidRPr="00032A58">
        <w:rPr>
          <w:sz w:val="22"/>
          <w:szCs w:val="22"/>
          <w:lang w:val="en-US"/>
        </w:rPr>
        <w:t xml:space="preserve"> by individuals specified in </w:t>
      </w:r>
      <w:r w:rsidR="004C38F6" w:rsidRPr="00032A58">
        <w:rPr>
          <w:sz w:val="22"/>
          <w:szCs w:val="22"/>
          <w:lang w:val="en-US"/>
        </w:rPr>
        <w:t>§4</w:t>
      </w:r>
      <w:r w:rsidRPr="00032A58">
        <w:rPr>
          <w:sz w:val="22"/>
          <w:szCs w:val="22"/>
          <w:lang w:val="en-US"/>
        </w:rPr>
        <w:t xml:space="preserve"> of the Agreement and individuals entitled to represent the Parties (in accordance with the status of the institution, company register or other documents such as i.e. POA</w:t>
      </w:r>
      <w:r w:rsidR="004C38F6" w:rsidRPr="00032A58">
        <w:rPr>
          <w:sz w:val="22"/>
          <w:szCs w:val="22"/>
          <w:lang w:val="en-US"/>
        </w:rPr>
        <w:t xml:space="preserve">). </w:t>
      </w:r>
    </w:p>
    <w:p w:rsidR="004C38F6" w:rsidRPr="00032A58" w:rsidRDefault="005568DA" w:rsidP="00162091">
      <w:pPr>
        <w:widowControl/>
        <w:numPr>
          <w:ilvl w:val="0"/>
          <w:numId w:val="23"/>
        </w:numPr>
        <w:suppressAutoHyphens w:val="0"/>
        <w:autoSpaceDE w:val="0"/>
        <w:spacing w:line="276" w:lineRule="auto"/>
        <w:jc w:val="both"/>
        <w:rPr>
          <w:sz w:val="22"/>
          <w:szCs w:val="22"/>
          <w:lang w:val="en-US"/>
        </w:rPr>
      </w:pPr>
      <w:r w:rsidRPr="00032A58">
        <w:rPr>
          <w:sz w:val="22"/>
          <w:szCs w:val="22"/>
          <w:lang w:val="en-US"/>
        </w:rPr>
        <w:t>Any deli</w:t>
      </w:r>
      <w:r w:rsidR="00B03B1A">
        <w:rPr>
          <w:sz w:val="22"/>
          <w:szCs w:val="22"/>
          <w:lang w:val="en-US"/>
        </w:rPr>
        <w:t>veries of the letters</w:t>
      </w:r>
      <w:r w:rsidRPr="00032A58">
        <w:rPr>
          <w:sz w:val="22"/>
          <w:szCs w:val="22"/>
          <w:lang w:val="en-US"/>
        </w:rPr>
        <w:t xml:space="preserve"> shall be made to the following addresses of the Parties</w:t>
      </w:r>
      <w:r w:rsidR="004C38F6" w:rsidRPr="00032A58">
        <w:rPr>
          <w:sz w:val="22"/>
          <w:szCs w:val="22"/>
          <w:lang w:val="en-US"/>
        </w:rPr>
        <w:t>:</w:t>
      </w:r>
    </w:p>
    <w:p w:rsidR="004C38F6" w:rsidRPr="00032A58" w:rsidRDefault="004C38F6" w:rsidP="004C38F6">
      <w:pPr>
        <w:widowControl/>
        <w:numPr>
          <w:ilvl w:val="0"/>
          <w:numId w:val="12"/>
        </w:numPr>
        <w:suppressAutoHyphens w:val="0"/>
        <w:autoSpaceDE w:val="0"/>
        <w:spacing w:line="276" w:lineRule="auto"/>
        <w:jc w:val="both"/>
        <w:rPr>
          <w:sz w:val="22"/>
          <w:szCs w:val="22"/>
          <w:lang w:val="en-US"/>
        </w:rPr>
      </w:pPr>
      <w:r w:rsidRPr="00032A58">
        <w:rPr>
          <w:sz w:val="22"/>
          <w:szCs w:val="22"/>
          <w:lang w:val="en-US"/>
        </w:rPr>
        <w:t>Narodowe Centrum Promieniowania Synchrotronowego SOLARIS</w:t>
      </w:r>
    </w:p>
    <w:p w:rsidR="004C38F6" w:rsidRPr="00032A58" w:rsidRDefault="004C38F6" w:rsidP="004C38F6">
      <w:pPr>
        <w:autoSpaceDE w:val="0"/>
        <w:spacing w:line="276" w:lineRule="auto"/>
        <w:ind w:left="1080"/>
        <w:jc w:val="both"/>
        <w:rPr>
          <w:sz w:val="22"/>
          <w:szCs w:val="22"/>
          <w:lang w:val="en-US"/>
        </w:rPr>
      </w:pPr>
      <w:r w:rsidRPr="00032A58">
        <w:rPr>
          <w:sz w:val="22"/>
          <w:szCs w:val="22"/>
          <w:lang w:val="en-US"/>
        </w:rPr>
        <w:t>ul. Czerwone Maki 98</w:t>
      </w:r>
    </w:p>
    <w:p w:rsidR="004C38F6" w:rsidRPr="00032A58" w:rsidRDefault="00032A58" w:rsidP="004C38F6">
      <w:pPr>
        <w:autoSpaceDE w:val="0"/>
        <w:spacing w:line="276" w:lineRule="auto"/>
        <w:ind w:left="1080"/>
        <w:jc w:val="both"/>
        <w:rPr>
          <w:sz w:val="22"/>
          <w:szCs w:val="22"/>
          <w:lang w:val="en-US"/>
        </w:rPr>
      </w:pPr>
      <w:r w:rsidRPr="00032A58">
        <w:rPr>
          <w:sz w:val="22"/>
          <w:szCs w:val="22"/>
          <w:lang w:val="en-US"/>
        </w:rPr>
        <w:t>30-392 Kraków</w:t>
      </w:r>
      <w:r w:rsidR="004C38F6" w:rsidRPr="00032A58">
        <w:rPr>
          <w:sz w:val="22"/>
          <w:szCs w:val="22"/>
          <w:lang w:val="en-US"/>
        </w:rPr>
        <w:t xml:space="preserve"> </w:t>
      </w:r>
    </w:p>
    <w:p w:rsidR="004C38F6" w:rsidRPr="00032A58" w:rsidRDefault="005568DA" w:rsidP="004C38F6">
      <w:pPr>
        <w:tabs>
          <w:tab w:val="num" w:pos="720"/>
        </w:tabs>
        <w:autoSpaceDE w:val="0"/>
        <w:spacing w:line="276" w:lineRule="auto"/>
        <w:ind w:left="714" w:hanging="357"/>
        <w:jc w:val="both"/>
        <w:rPr>
          <w:sz w:val="22"/>
          <w:szCs w:val="22"/>
          <w:lang w:val="en-US"/>
        </w:rPr>
      </w:pPr>
      <w:r w:rsidRPr="00032A58">
        <w:rPr>
          <w:sz w:val="22"/>
          <w:szCs w:val="22"/>
          <w:lang w:val="en-US"/>
        </w:rPr>
        <w:tab/>
        <w:t>and</w:t>
      </w:r>
    </w:p>
    <w:p w:rsidR="004C38F6" w:rsidRPr="00032A58" w:rsidRDefault="004C38F6" w:rsidP="004C38F6">
      <w:pPr>
        <w:widowControl/>
        <w:numPr>
          <w:ilvl w:val="0"/>
          <w:numId w:val="12"/>
        </w:numPr>
        <w:suppressAutoHyphens w:val="0"/>
        <w:autoSpaceDE w:val="0"/>
        <w:spacing w:line="276" w:lineRule="auto"/>
        <w:jc w:val="both"/>
        <w:rPr>
          <w:sz w:val="22"/>
          <w:szCs w:val="22"/>
          <w:lang w:val="en-US"/>
        </w:rPr>
      </w:pPr>
      <w:r w:rsidRPr="00032A58">
        <w:rPr>
          <w:sz w:val="22"/>
          <w:szCs w:val="22"/>
          <w:lang w:val="en-US"/>
        </w:rPr>
        <w:t>………………………………………</w:t>
      </w:r>
    </w:p>
    <w:p w:rsidR="004C38F6" w:rsidRPr="00032A58" w:rsidRDefault="008D4EA5" w:rsidP="00162091">
      <w:pPr>
        <w:widowControl/>
        <w:numPr>
          <w:ilvl w:val="0"/>
          <w:numId w:val="23"/>
        </w:numPr>
        <w:suppressAutoHyphens w:val="0"/>
        <w:autoSpaceDE w:val="0"/>
        <w:spacing w:line="276" w:lineRule="auto"/>
        <w:jc w:val="both"/>
        <w:rPr>
          <w:sz w:val="22"/>
          <w:szCs w:val="22"/>
          <w:lang w:val="en-US"/>
        </w:rPr>
      </w:pPr>
      <w:r>
        <w:rPr>
          <w:sz w:val="22"/>
          <w:szCs w:val="22"/>
          <w:lang w:val="en-US"/>
        </w:rPr>
        <w:t>T</w:t>
      </w:r>
      <w:r w:rsidR="005568DA" w:rsidRPr="00032A58">
        <w:rPr>
          <w:sz w:val="22"/>
          <w:szCs w:val="22"/>
          <w:lang w:val="en-US"/>
        </w:rPr>
        <w:t xml:space="preserve">he Parties undertake to inform each other </w:t>
      </w:r>
      <w:r>
        <w:rPr>
          <w:sz w:val="22"/>
          <w:szCs w:val="22"/>
          <w:lang w:val="en-US"/>
        </w:rPr>
        <w:t xml:space="preserve">every time </w:t>
      </w:r>
      <w:r w:rsidR="005568DA" w:rsidRPr="00032A58">
        <w:rPr>
          <w:sz w:val="22"/>
          <w:szCs w:val="22"/>
          <w:lang w:val="en-US"/>
        </w:rPr>
        <w:t xml:space="preserve">by a registered mail </w:t>
      </w:r>
      <w:r w:rsidR="004C38F6" w:rsidRPr="00032A58">
        <w:rPr>
          <w:sz w:val="22"/>
          <w:szCs w:val="22"/>
          <w:lang w:val="en-US"/>
        </w:rPr>
        <w:t>o</w:t>
      </w:r>
      <w:r w:rsidR="005568DA" w:rsidRPr="00032A58">
        <w:rPr>
          <w:sz w:val="22"/>
          <w:szCs w:val="22"/>
          <w:lang w:val="en-US"/>
        </w:rPr>
        <w:t>n the change of the correspondence address</w:t>
      </w:r>
      <w:r>
        <w:rPr>
          <w:sz w:val="22"/>
          <w:szCs w:val="22"/>
          <w:lang w:val="en-US"/>
        </w:rPr>
        <w:t xml:space="preserve"> as</w:t>
      </w:r>
      <w:r w:rsidR="005568DA" w:rsidRPr="00032A58">
        <w:rPr>
          <w:sz w:val="22"/>
          <w:szCs w:val="22"/>
          <w:lang w:val="en-US"/>
        </w:rPr>
        <w:t xml:space="preserve"> specified in item </w:t>
      </w:r>
      <w:r w:rsidR="004C38F6" w:rsidRPr="00032A58">
        <w:rPr>
          <w:sz w:val="22"/>
          <w:szCs w:val="22"/>
          <w:lang w:val="en-US"/>
        </w:rPr>
        <w:t>2</w:t>
      </w:r>
      <w:r w:rsidR="00032A58" w:rsidRPr="00032A58">
        <w:rPr>
          <w:sz w:val="22"/>
          <w:szCs w:val="22"/>
          <w:lang w:val="en-US"/>
        </w:rPr>
        <w:t xml:space="preserve">, within </w:t>
      </w:r>
      <w:r w:rsidR="004C38F6" w:rsidRPr="00032A58">
        <w:rPr>
          <w:sz w:val="22"/>
          <w:szCs w:val="22"/>
          <w:lang w:val="en-US"/>
        </w:rPr>
        <w:t xml:space="preserve">7 </w:t>
      </w:r>
      <w:r w:rsidR="005568DA" w:rsidRPr="00032A58">
        <w:rPr>
          <w:sz w:val="22"/>
          <w:szCs w:val="22"/>
          <w:lang w:val="en-US"/>
        </w:rPr>
        <w:t>days as of the change, under</w:t>
      </w:r>
      <w:r w:rsidR="00032A58" w:rsidRPr="00032A58">
        <w:rPr>
          <w:sz w:val="22"/>
          <w:szCs w:val="22"/>
          <w:lang w:val="en-US"/>
        </w:rPr>
        <w:t xml:space="preserve"> the pain of </w:t>
      </w:r>
      <w:r>
        <w:rPr>
          <w:sz w:val="22"/>
          <w:szCs w:val="22"/>
          <w:lang w:val="en-US"/>
        </w:rPr>
        <w:t xml:space="preserve">acknowledging the </w:t>
      </w:r>
      <w:r w:rsidR="00032A58" w:rsidRPr="00032A58">
        <w:rPr>
          <w:sz w:val="22"/>
          <w:szCs w:val="22"/>
          <w:lang w:val="en-US"/>
        </w:rPr>
        <w:t xml:space="preserve">correspondence to be </w:t>
      </w:r>
      <w:r w:rsidR="005568DA" w:rsidRPr="00032A58">
        <w:rPr>
          <w:sz w:val="22"/>
          <w:szCs w:val="22"/>
          <w:lang w:val="en-US"/>
        </w:rPr>
        <w:t>effectively delivered to the present address.</w:t>
      </w:r>
    </w:p>
    <w:p w:rsidR="004C38F6" w:rsidRPr="00032A58" w:rsidRDefault="004C38F6" w:rsidP="004C38F6">
      <w:pPr>
        <w:spacing w:before="120"/>
        <w:rPr>
          <w:b/>
          <w:sz w:val="22"/>
          <w:szCs w:val="22"/>
          <w:lang w:val="en-US"/>
        </w:rPr>
      </w:pPr>
      <w:r w:rsidRPr="00032A58">
        <w:rPr>
          <w:b/>
          <w:sz w:val="22"/>
          <w:szCs w:val="22"/>
          <w:lang w:val="en-US"/>
        </w:rPr>
        <w:lastRenderedPageBreak/>
        <w:t>§ 10</w:t>
      </w:r>
    </w:p>
    <w:p w:rsidR="004C38F6" w:rsidRPr="00032A58" w:rsidRDefault="005568DA" w:rsidP="004C38F6">
      <w:pPr>
        <w:ind w:left="357"/>
        <w:rPr>
          <w:b/>
          <w:sz w:val="22"/>
          <w:szCs w:val="22"/>
          <w:lang w:val="en-US"/>
        </w:rPr>
      </w:pPr>
      <w:r w:rsidRPr="00032A58">
        <w:rPr>
          <w:b/>
          <w:sz w:val="22"/>
          <w:szCs w:val="22"/>
          <w:lang w:val="en-US"/>
        </w:rPr>
        <w:t xml:space="preserve">ASSIGNMENT OF RIGHTS AND </w:t>
      </w:r>
      <w:r w:rsidR="00CF04D2">
        <w:rPr>
          <w:b/>
          <w:sz w:val="22"/>
          <w:szCs w:val="22"/>
          <w:lang w:val="en-US"/>
        </w:rPr>
        <w:t>OBLIGATIONS</w:t>
      </w:r>
    </w:p>
    <w:p w:rsidR="004C38F6" w:rsidRPr="00032A58" w:rsidRDefault="005568DA" w:rsidP="004C38F6">
      <w:pPr>
        <w:jc w:val="both"/>
        <w:rPr>
          <w:sz w:val="22"/>
          <w:szCs w:val="22"/>
          <w:lang w:val="en-US"/>
        </w:rPr>
      </w:pPr>
      <w:r w:rsidRPr="00032A58">
        <w:rPr>
          <w:sz w:val="22"/>
          <w:szCs w:val="22"/>
          <w:lang w:val="en-US"/>
        </w:rPr>
        <w:t xml:space="preserve">Any rights and </w:t>
      </w:r>
      <w:r w:rsidR="008D4EA5">
        <w:rPr>
          <w:sz w:val="22"/>
          <w:szCs w:val="22"/>
          <w:lang w:val="en-US"/>
        </w:rPr>
        <w:t xml:space="preserve">obligations </w:t>
      </w:r>
      <w:r w:rsidRPr="00032A58">
        <w:rPr>
          <w:sz w:val="22"/>
          <w:szCs w:val="22"/>
          <w:lang w:val="en-US"/>
        </w:rPr>
        <w:t xml:space="preserve">of the Contractor arising out of the Agreement shall not be assigned or in any other way transferred by him to any third parties without prior consent </w:t>
      </w:r>
      <w:r w:rsidR="002B7F06" w:rsidRPr="00032A58">
        <w:rPr>
          <w:sz w:val="22"/>
          <w:szCs w:val="22"/>
          <w:lang w:val="en-US"/>
        </w:rPr>
        <w:t>of the Ordering Party in writing</w:t>
      </w:r>
      <w:r w:rsidR="002B7F06" w:rsidRPr="00B53FF4">
        <w:rPr>
          <w:color w:val="FF0000"/>
          <w:sz w:val="22"/>
          <w:szCs w:val="22"/>
          <w:lang w:val="en-US"/>
        </w:rPr>
        <w:t xml:space="preserve"> </w:t>
      </w:r>
      <w:r w:rsidR="002B7F06" w:rsidRPr="00032A58">
        <w:rPr>
          <w:sz w:val="22"/>
          <w:szCs w:val="22"/>
          <w:lang w:val="en-US"/>
        </w:rPr>
        <w:t xml:space="preserve">under the pain of being null and void. In particular, the Contractor shall not have the right to assign the </w:t>
      </w:r>
      <w:r w:rsidR="008D4EA5">
        <w:rPr>
          <w:sz w:val="22"/>
          <w:szCs w:val="22"/>
          <w:lang w:val="en-US"/>
        </w:rPr>
        <w:t xml:space="preserve">obligations </w:t>
      </w:r>
      <w:r w:rsidR="002B7F06" w:rsidRPr="00032A58">
        <w:rPr>
          <w:sz w:val="22"/>
          <w:szCs w:val="22"/>
          <w:lang w:val="en-US"/>
        </w:rPr>
        <w:t>arising out of the Agreement to any third parties without prior consent of the Contractor under the pain of being null and void.</w:t>
      </w:r>
    </w:p>
    <w:p w:rsidR="004C38F6" w:rsidRPr="00032A58" w:rsidRDefault="004C38F6" w:rsidP="004C38F6">
      <w:pPr>
        <w:spacing w:before="120"/>
        <w:rPr>
          <w:b/>
          <w:sz w:val="22"/>
          <w:szCs w:val="22"/>
          <w:lang w:val="en-US"/>
        </w:rPr>
      </w:pPr>
      <w:r w:rsidRPr="00032A58">
        <w:rPr>
          <w:b/>
          <w:sz w:val="22"/>
          <w:szCs w:val="22"/>
          <w:lang w:val="en-US"/>
        </w:rPr>
        <w:t>§ 11</w:t>
      </w:r>
    </w:p>
    <w:p w:rsidR="004C38F6" w:rsidRPr="00032A58" w:rsidRDefault="005568DA" w:rsidP="004C38F6">
      <w:pPr>
        <w:rPr>
          <w:b/>
          <w:sz w:val="22"/>
          <w:szCs w:val="22"/>
          <w:lang w:val="en-US"/>
        </w:rPr>
      </w:pPr>
      <w:r w:rsidRPr="00032A58">
        <w:rPr>
          <w:b/>
          <w:sz w:val="22"/>
          <w:szCs w:val="22"/>
          <w:lang w:val="en-US"/>
        </w:rPr>
        <w:t xml:space="preserve">CONTRACTUAL </w:t>
      </w:r>
      <w:r w:rsidR="00CF04D2">
        <w:rPr>
          <w:b/>
          <w:sz w:val="22"/>
          <w:szCs w:val="22"/>
          <w:lang w:val="en-US"/>
        </w:rPr>
        <w:t xml:space="preserve">PENALTIES &amp; </w:t>
      </w:r>
      <w:r w:rsidRPr="00032A58">
        <w:rPr>
          <w:b/>
          <w:sz w:val="22"/>
          <w:szCs w:val="22"/>
          <w:lang w:val="en-US"/>
        </w:rPr>
        <w:t>LIABILITIES</w:t>
      </w:r>
    </w:p>
    <w:p w:rsidR="004C38F6" w:rsidRPr="00032A58" w:rsidRDefault="002B7F06" w:rsidP="00162091">
      <w:pPr>
        <w:widowControl/>
        <w:numPr>
          <w:ilvl w:val="0"/>
          <w:numId w:val="24"/>
        </w:numPr>
        <w:suppressAutoHyphens w:val="0"/>
        <w:autoSpaceDE w:val="0"/>
        <w:spacing w:line="276" w:lineRule="auto"/>
        <w:jc w:val="both"/>
        <w:rPr>
          <w:sz w:val="22"/>
          <w:szCs w:val="22"/>
          <w:lang w:val="en-US"/>
        </w:rPr>
      </w:pPr>
      <w:r w:rsidRPr="00032A58">
        <w:rPr>
          <w:sz w:val="22"/>
          <w:szCs w:val="22"/>
          <w:lang w:val="en-US"/>
        </w:rPr>
        <w:t>The Ordering Party shall be li</w:t>
      </w:r>
      <w:r w:rsidR="008D4EA5">
        <w:rPr>
          <w:sz w:val="22"/>
          <w:szCs w:val="22"/>
          <w:lang w:val="en-US"/>
        </w:rPr>
        <w:t xml:space="preserve">able to demand a payment of the </w:t>
      </w:r>
      <w:r w:rsidRPr="00032A58">
        <w:rPr>
          <w:sz w:val="22"/>
          <w:szCs w:val="22"/>
          <w:lang w:val="en-US"/>
        </w:rPr>
        <w:t xml:space="preserve">contractual </w:t>
      </w:r>
      <w:r w:rsidR="00CF04D2">
        <w:rPr>
          <w:sz w:val="22"/>
          <w:szCs w:val="22"/>
          <w:lang w:val="en-US"/>
        </w:rPr>
        <w:t>penalties</w:t>
      </w:r>
      <w:r w:rsidR="00CF04D2" w:rsidRPr="00032A58">
        <w:rPr>
          <w:sz w:val="22"/>
          <w:szCs w:val="22"/>
          <w:lang w:val="en-US"/>
        </w:rPr>
        <w:t xml:space="preserve"> </w:t>
      </w:r>
      <w:r w:rsidR="00032A58" w:rsidRPr="00032A58">
        <w:rPr>
          <w:sz w:val="22"/>
          <w:szCs w:val="22"/>
          <w:lang w:val="en-US"/>
        </w:rPr>
        <w:t xml:space="preserve">from the Contractor </w:t>
      </w:r>
      <w:r w:rsidRPr="00032A58">
        <w:rPr>
          <w:sz w:val="22"/>
          <w:szCs w:val="22"/>
          <w:lang w:val="en-US"/>
        </w:rPr>
        <w:t>in case of the following</w:t>
      </w:r>
      <w:r w:rsidR="004C38F6" w:rsidRPr="00032A58">
        <w:rPr>
          <w:sz w:val="22"/>
          <w:szCs w:val="22"/>
          <w:lang w:val="en-US"/>
        </w:rPr>
        <w:t>:</w:t>
      </w:r>
    </w:p>
    <w:p w:rsidR="004C38F6" w:rsidRPr="00032A58" w:rsidRDefault="002B7F06" w:rsidP="00162091">
      <w:pPr>
        <w:pStyle w:val="Akapitzlist"/>
        <w:numPr>
          <w:ilvl w:val="0"/>
          <w:numId w:val="30"/>
        </w:numPr>
        <w:autoSpaceDE w:val="0"/>
        <w:spacing w:after="0"/>
        <w:jc w:val="both"/>
        <w:rPr>
          <w:rFonts w:ascii="Times New Roman" w:hAnsi="Times New Roman"/>
          <w:lang w:val="en-US"/>
        </w:rPr>
      </w:pPr>
      <w:r w:rsidRPr="00032A58">
        <w:rPr>
          <w:rFonts w:ascii="Times New Roman" w:hAnsi="Times New Roman"/>
          <w:lang w:val="en-US"/>
        </w:rPr>
        <w:t>withdrawals from the Agreement by Contractor or by the Ordering Party due to reasons on the side of the Contractor not being the effect of an action i.e. force majeure</w:t>
      </w:r>
      <w:r w:rsidR="004C38F6" w:rsidRPr="00032A58">
        <w:rPr>
          <w:rFonts w:ascii="Times New Roman" w:hAnsi="Times New Roman"/>
          <w:lang w:val="en-US"/>
        </w:rPr>
        <w:t>,</w:t>
      </w:r>
      <w:r w:rsidRPr="00032A58">
        <w:rPr>
          <w:rFonts w:ascii="Times New Roman" w:hAnsi="Times New Roman"/>
          <w:lang w:val="en-US"/>
        </w:rPr>
        <w:t xml:space="preserve"> in the amount of </w:t>
      </w:r>
      <w:r w:rsidR="004C38F6" w:rsidRPr="00032A58">
        <w:rPr>
          <w:rFonts w:ascii="Times New Roman" w:hAnsi="Times New Roman"/>
          <w:lang w:val="en-US"/>
        </w:rPr>
        <w:t xml:space="preserve">10% </w:t>
      </w:r>
      <w:r w:rsidRPr="00032A58">
        <w:rPr>
          <w:rFonts w:ascii="Times New Roman" w:hAnsi="Times New Roman"/>
          <w:lang w:val="en-US"/>
        </w:rPr>
        <w:t xml:space="preserve">of the remuneration net as set forth in </w:t>
      </w:r>
      <w:r w:rsidR="004C38F6" w:rsidRPr="00032A58">
        <w:rPr>
          <w:rFonts w:ascii="Times New Roman" w:hAnsi="Times New Roman"/>
          <w:lang w:val="en-US"/>
        </w:rPr>
        <w:t>§ 2</w:t>
      </w:r>
      <w:r w:rsidRPr="00032A58">
        <w:rPr>
          <w:rFonts w:ascii="Times New Roman" w:hAnsi="Times New Roman"/>
          <w:lang w:val="en-US"/>
        </w:rPr>
        <w:t xml:space="preserve"> item</w:t>
      </w:r>
      <w:r w:rsidR="004C38F6" w:rsidRPr="00032A58">
        <w:rPr>
          <w:rFonts w:ascii="Times New Roman" w:hAnsi="Times New Roman"/>
          <w:lang w:val="en-US"/>
        </w:rPr>
        <w:t xml:space="preserve"> 1</w:t>
      </w:r>
      <w:r w:rsidRPr="00032A58">
        <w:rPr>
          <w:rFonts w:ascii="Times New Roman" w:hAnsi="Times New Roman"/>
          <w:lang w:val="en-US"/>
        </w:rPr>
        <w:t xml:space="preserve"> of the Agreement</w:t>
      </w:r>
      <w:r w:rsidR="004C38F6" w:rsidRPr="00032A58">
        <w:rPr>
          <w:rFonts w:ascii="Times New Roman" w:hAnsi="Times New Roman"/>
          <w:lang w:val="en-US"/>
        </w:rPr>
        <w:t>.</w:t>
      </w:r>
    </w:p>
    <w:p w:rsidR="004C38F6" w:rsidRPr="00032A58" w:rsidRDefault="002B7F06" w:rsidP="00162091">
      <w:pPr>
        <w:pStyle w:val="Akapitzlist"/>
        <w:numPr>
          <w:ilvl w:val="0"/>
          <w:numId w:val="30"/>
        </w:numPr>
        <w:autoSpaceDE w:val="0"/>
        <w:spacing w:after="0"/>
        <w:jc w:val="both"/>
        <w:rPr>
          <w:rFonts w:ascii="Times New Roman" w:hAnsi="Times New Roman"/>
          <w:lang w:val="en-US"/>
        </w:rPr>
      </w:pPr>
      <w:r w:rsidRPr="00032A58">
        <w:rPr>
          <w:rFonts w:ascii="Times New Roman" w:hAnsi="Times New Roman"/>
          <w:lang w:val="en-US"/>
        </w:rPr>
        <w:t xml:space="preserve">delay in the delivery of the subject hereof of more than </w:t>
      </w:r>
      <w:r w:rsidR="004C38F6" w:rsidRPr="00032A58">
        <w:rPr>
          <w:rFonts w:ascii="Times New Roman" w:hAnsi="Times New Roman"/>
          <w:lang w:val="en-US"/>
        </w:rPr>
        <w:t>4</w:t>
      </w:r>
      <w:r w:rsidRPr="00032A58">
        <w:rPr>
          <w:rFonts w:ascii="Times New Roman" w:hAnsi="Times New Roman"/>
          <w:lang w:val="en-US"/>
        </w:rPr>
        <w:t xml:space="preserve"> weeks, in the amount of </w:t>
      </w:r>
      <w:r w:rsidR="004C38F6" w:rsidRPr="00032A58">
        <w:rPr>
          <w:rFonts w:ascii="Times New Roman" w:hAnsi="Times New Roman"/>
          <w:lang w:val="en-US"/>
        </w:rPr>
        <w:t>1,5%</w:t>
      </w:r>
      <w:r w:rsidRPr="00032A58">
        <w:rPr>
          <w:rFonts w:ascii="Times New Roman" w:hAnsi="Times New Roman"/>
          <w:lang w:val="en-US"/>
        </w:rPr>
        <w:t xml:space="preserve"> of the </w:t>
      </w:r>
      <w:r w:rsidRPr="00032A58">
        <w:rPr>
          <w:rFonts w:ascii="Times New Roman" w:hAnsi="Times New Roman"/>
          <w:lang w:val="en-US"/>
        </w:rPr>
        <w:t xml:space="preserve">remuneration net as set forth in </w:t>
      </w:r>
      <w:r w:rsidR="004C38F6" w:rsidRPr="00032A58">
        <w:rPr>
          <w:rFonts w:ascii="Times New Roman" w:hAnsi="Times New Roman"/>
          <w:lang w:val="en-US"/>
        </w:rPr>
        <w:t>§ 2</w:t>
      </w:r>
      <w:r w:rsidRPr="00032A58">
        <w:rPr>
          <w:rFonts w:ascii="Times New Roman" w:hAnsi="Times New Roman"/>
          <w:lang w:val="en-US"/>
        </w:rPr>
        <w:t xml:space="preserve"> item </w:t>
      </w:r>
      <w:r w:rsidR="004C38F6" w:rsidRPr="00032A58">
        <w:rPr>
          <w:rFonts w:ascii="Times New Roman" w:hAnsi="Times New Roman"/>
          <w:lang w:val="en-US"/>
        </w:rPr>
        <w:t>1</w:t>
      </w:r>
      <w:r w:rsidRPr="00032A58">
        <w:rPr>
          <w:rFonts w:ascii="Times New Roman" w:hAnsi="Times New Roman"/>
          <w:lang w:val="en-US"/>
        </w:rPr>
        <w:t xml:space="preserve"> of the Agreement for each full week of the delay counting as of the delivery date in accordance with the Agreement </w:t>
      </w:r>
      <w:r w:rsidR="004C38F6" w:rsidRPr="00032A58">
        <w:rPr>
          <w:rFonts w:ascii="Times New Roman" w:hAnsi="Times New Roman"/>
          <w:lang w:val="en-US"/>
        </w:rPr>
        <w:t>(§3</w:t>
      </w:r>
      <w:r w:rsidRPr="00032A58">
        <w:rPr>
          <w:rFonts w:ascii="Times New Roman" w:hAnsi="Times New Roman"/>
          <w:lang w:val="en-US"/>
        </w:rPr>
        <w:t xml:space="preserve"> item </w:t>
      </w:r>
      <w:r w:rsidR="004C38F6" w:rsidRPr="00032A58">
        <w:rPr>
          <w:rFonts w:ascii="Times New Roman" w:hAnsi="Times New Roman"/>
          <w:lang w:val="en-US"/>
        </w:rPr>
        <w:t>1),</w:t>
      </w:r>
      <w:r w:rsidRPr="00032A58">
        <w:rPr>
          <w:rFonts w:ascii="Times New Roman" w:hAnsi="Times New Roman"/>
          <w:lang w:val="en-US"/>
        </w:rPr>
        <w:t xml:space="preserve"> yet not more than </w:t>
      </w:r>
      <w:r w:rsidR="004C38F6" w:rsidRPr="00032A58">
        <w:rPr>
          <w:rFonts w:ascii="Times New Roman" w:hAnsi="Times New Roman"/>
          <w:lang w:val="en-US"/>
        </w:rPr>
        <w:t xml:space="preserve">12% </w:t>
      </w:r>
      <w:r w:rsidRPr="00032A58">
        <w:rPr>
          <w:rFonts w:ascii="Times New Roman" w:hAnsi="Times New Roman"/>
          <w:lang w:val="en-US"/>
        </w:rPr>
        <w:t xml:space="preserve">of the total remuneration of the Contractor net as specified in </w:t>
      </w:r>
      <w:r w:rsidR="004C38F6" w:rsidRPr="00032A58">
        <w:rPr>
          <w:rFonts w:ascii="Times New Roman" w:hAnsi="Times New Roman"/>
          <w:lang w:val="en-US"/>
        </w:rPr>
        <w:t>§2</w:t>
      </w:r>
      <w:r w:rsidRPr="00032A58">
        <w:rPr>
          <w:rFonts w:ascii="Times New Roman" w:hAnsi="Times New Roman"/>
          <w:lang w:val="en-US"/>
        </w:rPr>
        <w:t xml:space="preserve"> item </w:t>
      </w:r>
      <w:r w:rsidR="004C38F6" w:rsidRPr="00032A58">
        <w:rPr>
          <w:rFonts w:ascii="Times New Roman" w:hAnsi="Times New Roman"/>
          <w:lang w:val="en-US"/>
        </w:rPr>
        <w:t>1.</w:t>
      </w:r>
      <w:r w:rsidRPr="00032A58">
        <w:rPr>
          <w:rFonts w:ascii="Times New Roman" w:hAnsi="Times New Roman"/>
          <w:lang w:val="en-US"/>
        </w:rPr>
        <w:t xml:space="preserve"> In the event of disclosure of any defects/ faults during the course of the receipt of the subject hereof, including in particular during the course of the</w:t>
      </w:r>
      <w:r w:rsidR="004C38F6" w:rsidRPr="00032A58">
        <w:rPr>
          <w:rFonts w:ascii="Times New Roman" w:hAnsi="Times New Roman"/>
          <w:lang w:val="en-US"/>
        </w:rPr>
        <w:t xml:space="preserve"> </w:t>
      </w:r>
      <w:r w:rsidRPr="00032A58">
        <w:rPr>
          <w:rFonts w:ascii="Times New Roman" w:hAnsi="Times New Roman"/>
          <w:lang w:val="en-US"/>
        </w:rPr>
        <w:t xml:space="preserve">heating or tests </w:t>
      </w:r>
      <w:r w:rsidR="004C38F6" w:rsidRPr="00032A58">
        <w:rPr>
          <w:rFonts w:ascii="Times New Roman" w:hAnsi="Times New Roman"/>
          <w:lang w:val="en-US"/>
        </w:rPr>
        <w:t>(§3</w:t>
      </w:r>
      <w:r w:rsidRPr="00032A58">
        <w:rPr>
          <w:rFonts w:ascii="Times New Roman" w:hAnsi="Times New Roman"/>
          <w:lang w:val="en-US"/>
        </w:rPr>
        <w:t xml:space="preserve"> item </w:t>
      </w:r>
      <w:r w:rsidR="004C38F6" w:rsidRPr="00032A58">
        <w:rPr>
          <w:rFonts w:ascii="Times New Roman" w:hAnsi="Times New Roman"/>
          <w:lang w:val="en-US"/>
        </w:rPr>
        <w:t>8)</w:t>
      </w:r>
      <w:r w:rsidRPr="00032A58">
        <w:rPr>
          <w:rFonts w:ascii="Times New Roman" w:hAnsi="Times New Roman"/>
          <w:lang w:val="en-US"/>
        </w:rPr>
        <w:t xml:space="preserve">, the contractual </w:t>
      </w:r>
      <w:r w:rsidR="00CF04D2">
        <w:rPr>
          <w:rFonts w:ascii="Times New Roman" w:hAnsi="Times New Roman"/>
          <w:lang w:val="en-US"/>
        </w:rPr>
        <w:t xml:space="preserve">penalty stipulated </w:t>
      </w:r>
      <w:r w:rsidRPr="00032A58">
        <w:rPr>
          <w:rFonts w:ascii="Times New Roman" w:hAnsi="Times New Roman"/>
          <w:lang w:val="en-US"/>
        </w:rPr>
        <w:t xml:space="preserve">in letter </w:t>
      </w:r>
      <w:r w:rsidR="00094313">
        <w:fldChar w:fldCharType="begin"/>
      </w:r>
      <w:r w:rsidR="00094313" w:rsidRPr="00094313">
        <w:rPr>
          <w:lang w:val="en-US"/>
        </w:rPr>
        <w:instrText xml:space="preserve"> REF _Ref4570761 \r \h  \* MERGEFORMAT </w:instrText>
      </w:r>
      <w:r w:rsidR="00094313">
        <w:fldChar w:fldCharType="separate"/>
      </w:r>
      <w:r w:rsidR="004C38F6" w:rsidRPr="00032A58">
        <w:rPr>
          <w:rFonts w:ascii="Times New Roman" w:hAnsi="Times New Roman"/>
          <w:lang w:val="en-US"/>
        </w:rPr>
        <w:t>b)</w:t>
      </w:r>
      <w:r w:rsidR="00094313">
        <w:fldChar w:fldCharType="end"/>
      </w:r>
      <w:r w:rsidRPr="00032A58">
        <w:rPr>
          <w:rFonts w:ascii="Times New Roman" w:hAnsi="Times New Roman"/>
          <w:lang w:val="en-US"/>
        </w:rPr>
        <w:t xml:space="preserve"> shall not </w:t>
      </w:r>
      <w:r w:rsidR="00CF04D2">
        <w:rPr>
          <w:rFonts w:ascii="Times New Roman" w:hAnsi="Times New Roman"/>
          <w:lang w:val="en-US"/>
        </w:rPr>
        <w:t>apply</w:t>
      </w:r>
      <w:r w:rsidR="004C38F6" w:rsidRPr="00032A58">
        <w:rPr>
          <w:rFonts w:ascii="Times New Roman" w:hAnsi="Times New Roman"/>
          <w:lang w:val="en-US"/>
        </w:rPr>
        <w:t xml:space="preserve">, </w:t>
      </w:r>
      <w:r w:rsidRPr="00032A58">
        <w:rPr>
          <w:rFonts w:ascii="Times New Roman" w:hAnsi="Times New Roman"/>
          <w:lang w:val="en-US"/>
        </w:rPr>
        <w:t xml:space="preserve">provided the subject hereof </w:t>
      </w:r>
      <w:r w:rsidR="004C38F6" w:rsidRPr="00032A58">
        <w:rPr>
          <w:rFonts w:ascii="Times New Roman" w:hAnsi="Times New Roman"/>
          <w:lang w:val="en-US"/>
        </w:rPr>
        <w:t>(</w:t>
      </w:r>
      <w:r w:rsidRPr="00032A58">
        <w:rPr>
          <w:rFonts w:ascii="Times New Roman" w:hAnsi="Times New Roman"/>
          <w:lang w:val="en-US"/>
        </w:rPr>
        <w:t>faulty) was delivered within the period not contributing to its accrual</w:t>
      </w:r>
      <w:r w:rsidR="004C38F6" w:rsidRPr="00032A58">
        <w:rPr>
          <w:rFonts w:ascii="Times New Roman" w:hAnsi="Times New Roman"/>
          <w:lang w:val="en-US"/>
        </w:rPr>
        <w:t xml:space="preserve">. </w:t>
      </w:r>
    </w:p>
    <w:p w:rsidR="004C38F6" w:rsidRPr="00032A58" w:rsidRDefault="002B7F06" w:rsidP="00162091">
      <w:pPr>
        <w:widowControl/>
        <w:numPr>
          <w:ilvl w:val="0"/>
          <w:numId w:val="30"/>
        </w:numPr>
        <w:suppressAutoHyphens w:val="0"/>
        <w:autoSpaceDE w:val="0"/>
        <w:spacing w:line="276" w:lineRule="auto"/>
        <w:jc w:val="both"/>
        <w:rPr>
          <w:sz w:val="22"/>
          <w:szCs w:val="22"/>
          <w:lang w:val="en-US"/>
        </w:rPr>
      </w:pPr>
      <w:r w:rsidRPr="00032A58">
        <w:rPr>
          <w:sz w:val="22"/>
          <w:szCs w:val="22"/>
          <w:lang w:val="en-US"/>
        </w:rPr>
        <w:t xml:space="preserve">delay of more than </w:t>
      </w:r>
      <w:r w:rsidR="004C38F6" w:rsidRPr="00032A58">
        <w:rPr>
          <w:sz w:val="22"/>
          <w:szCs w:val="22"/>
          <w:lang w:val="en-US"/>
        </w:rPr>
        <w:t>7</w:t>
      </w:r>
      <w:r w:rsidRPr="00032A58">
        <w:rPr>
          <w:sz w:val="22"/>
          <w:szCs w:val="22"/>
          <w:lang w:val="en-US"/>
        </w:rPr>
        <w:t xml:space="preserve"> cale</w:t>
      </w:r>
      <w:r w:rsidR="00032A58" w:rsidRPr="00032A58">
        <w:rPr>
          <w:sz w:val="22"/>
          <w:szCs w:val="22"/>
          <w:lang w:val="en-US"/>
        </w:rPr>
        <w:t xml:space="preserve">ndar days in the removal of </w:t>
      </w:r>
      <w:r w:rsidRPr="00032A58">
        <w:rPr>
          <w:sz w:val="22"/>
          <w:szCs w:val="22"/>
          <w:lang w:val="en-US"/>
        </w:rPr>
        <w:t>defect</w:t>
      </w:r>
      <w:r w:rsidR="00032A58" w:rsidRPr="00032A58">
        <w:rPr>
          <w:sz w:val="22"/>
          <w:szCs w:val="22"/>
          <w:lang w:val="en-US"/>
        </w:rPr>
        <w:t>s</w:t>
      </w:r>
      <w:r w:rsidRPr="00032A58">
        <w:rPr>
          <w:sz w:val="22"/>
          <w:szCs w:val="22"/>
          <w:lang w:val="en-US"/>
        </w:rPr>
        <w:t xml:space="preserve"> or faults detected </w:t>
      </w:r>
      <w:r w:rsidR="008D4EA5">
        <w:rPr>
          <w:sz w:val="22"/>
          <w:szCs w:val="22"/>
          <w:lang w:val="en-US"/>
        </w:rPr>
        <w:t xml:space="preserve">noticed </w:t>
      </w:r>
      <w:r w:rsidRPr="00032A58">
        <w:rPr>
          <w:sz w:val="22"/>
          <w:szCs w:val="22"/>
          <w:lang w:val="en-US"/>
        </w:rPr>
        <w:t xml:space="preserve">during </w:t>
      </w:r>
      <w:r w:rsidR="00032A58">
        <w:rPr>
          <w:sz w:val="22"/>
          <w:szCs w:val="22"/>
          <w:lang w:val="en-US"/>
        </w:rPr>
        <w:br/>
      </w:r>
      <w:r w:rsidRPr="00032A58">
        <w:rPr>
          <w:sz w:val="22"/>
          <w:szCs w:val="22"/>
          <w:lang w:val="en-US"/>
        </w:rPr>
        <w:t xml:space="preserve">the course of the receipt in relation to the deadline appointed by the Ordering Party in accordance with </w:t>
      </w:r>
      <w:r w:rsidR="004C38F6" w:rsidRPr="00032A58">
        <w:rPr>
          <w:sz w:val="22"/>
          <w:szCs w:val="22"/>
          <w:lang w:val="en-US"/>
        </w:rPr>
        <w:t>§3</w:t>
      </w:r>
      <w:r w:rsidRPr="00032A58">
        <w:rPr>
          <w:sz w:val="22"/>
          <w:szCs w:val="22"/>
          <w:lang w:val="en-US"/>
        </w:rPr>
        <w:t xml:space="preserve"> item </w:t>
      </w:r>
      <w:r w:rsidR="004C38F6" w:rsidRPr="00032A58">
        <w:rPr>
          <w:sz w:val="22"/>
          <w:szCs w:val="22"/>
          <w:lang w:val="en-US"/>
        </w:rPr>
        <w:t>11</w:t>
      </w:r>
      <w:r w:rsidRPr="00032A58">
        <w:rPr>
          <w:sz w:val="22"/>
          <w:szCs w:val="22"/>
          <w:lang w:val="en-US"/>
        </w:rPr>
        <w:t xml:space="preserve"> of the Agreement, in the amount of </w:t>
      </w:r>
      <w:r w:rsidR="004C38F6" w:rsidRPr="00032A58">
        <w:rPr>
          <w:sz w:val="22"/>
          <w:szCs w:val="22"/>
          <w:lang w:val="en-US"/>
        </w:rPr>
        <w:t xml:space="preserve">0,2% </w:t>
      </w:r>
      <w:r w:rsidRPr="00032A58">
        <w:rPr>
          <w:sz w:val="22"/>
          <w:szCs w:val="22"/>
          <w:lang w:val="en-US"/>
        </w:rPr>
        <w:t xml:space="preserve">of the value </w:t>
      </w:r>
      <w:r w:rsidR="00032A58" w:rsidRPr="00032A58">
        <w:rPr>
          <w:sz w:val="22"/>
          <w:szCs w:val="22"/>
          <w:lang w:val="en-US"/>
        </w:rPr>
        <w:br/>
      </w:r>
      <w:r w:rsidRPr="00032A58">
        <w:rPr>
          <w:sz w:val="22"/>
          <w:szCs w:val="22"/>
          <w:lang w:val="en-US"/>
        </w:rPr>
        <w:t xml:space="preserve">of the remuneration net as set forth in </w:t>
      </w:r>
      <w:r w:rsidR="004C38F6" w:rsidRPr="00032A58">
        <w:rPr>
          <w:sz w:val="22"/>
          <w:szCs w:val="22"/>
          <w:lang w:val="en-US"/>
        </w:rPr>
        <w:t>§2</w:t>
      </w:r>
      <w:r w:rsidRPr="00032A58">
        <w:rPr>
          <w:sz w:val="22"/>
          <w:szCs w:val="22"/>
          <w:lang w:val="en-US"/>
        </w:rPr>
        <w:t xml:space="preserve"> item </w:t>
      </w:r>
      <w:r w:rsidR="004C38F6" w:rsidRPr="00032A58">
        <w:rPr>
          <w:sz w:val="22"/>
          <w:szCs w:val="22"/>
          <w:lang w:val="en-US"/>
        </w:rPr>
        <w:t>1,</w:t>
      </w:r>
      <w:r w:rsidRPr="00032A58">
        <w:rPr>
          <w:sz w:val="22"/>
          <w:szCs w:val="22"/>
          <w:lang w:val="en-US"/>
        </w:rPr>
        <w:t xml:space="preserve"> counted for each day of a delay</w:t>
      </w:r>
      <w:r w:rsidR="004C38F6" w:rsidRPr="00032A58">
        <w:rPr>
          <w:sz w:val="22"/>
          <w:szCs w:val="22"/>
          <w:lang w:val="en-US"/>
        </w:rPr>
        <w:t>,</w:t>
      </w:r>
      <w:r w:rsidRPr="00032A58">
        <w:rPr>
          <w:sz w:val="22"/>
          <w:szCs w:val="22"/>
          <w:lang w:val="en-US"/>
        </w:rPr>
        <w:t xml:space="preserve"> yet no more than </w:t>
      </w:r>
      <w:r w:rsidR="004C38F6" w:rsidRPr="00032A58">
        <w:rPr>
          <w:sz w:val="22"/>
          <w:szCs w:val="22"/>
          <w:lang w:val="en-US"/>
        </w:rPr>
        <w:t>10%</w:t>
      </w:r>
      <w:r w:rsidRPr="00032A58">
        <w:rPr>
          <w:sz w:val="22"/>
          <w:szCs w:val="22"/>
          <w:lang w:val="en-US"/>
        </w:rPr>
        <w:t xml:space="preserve"> of the value of remuneration net of the Contractor </w:t>
      </w:r>
      <w:r w:rsidR="004C38F6" w:rsidRPr="00032A58">
        <w:rPr>
          <w:sz w:val="22"/>
          <w:szCs w:val="22"/>
          <w:lang w:val="en-US"/>
        </w:rPr>
        <w:t>(§2</w:t>
      </w:r>
      <w:r w:rsidRPr="00032A58">
        <w:rPr>
          <w:sz w:val="22"/>
          <w:szCs w:val="22"/>
          <w:lang w:val="en-US"/>
        </w:rPr>
        <w:t xml:space="preserve"> item </w:t>
      </w:r>
      <w:r w:rsidR="004C38F6" w:rsidRPr="00032A58">
        <w:rPr>
          <w:sz w:val="22"/>
          <w:szCs w:val="22"/>
          <w:lang w:val="en-US"/>
        </w:rPr>
        <w:t>1).</w:t>
      </w:r>
    </w:p>
    <w:p w:rsidR="004C38F6" w:rsidRPr="00032A58" w:rsidRDefault="002B7F06" w:rsidP="00162091">
      <w:pPr>
        <w:widowControl/>
        <w:numPr>
          <w:ilvl w:val="0"/>
          <w:numId w:val="30"/>
        </w:numPr>
        <w:suppressAutoHyphens w:val="0"/>
        <w:autoSpaceDE w:val="0"/>
        <w:spacing w:line="276" w:lineRule="auto"/>
        <w:jc w:val="both"/>
        <w:rPr>
          <w:sz w:val="22"/>
          <w:szCs w:val="22"/>
          <w:lang w:val="en-US"/>
        </w:rPr>
      </w:pPr>
      <w:r w:rsidRPr="00032A58">
        <w:rPr>
          <w:sz w:val="22"/>
          <w:szCs w:val="22"/>
          <w:lang w:val="en-US"/>
        </w:rPr>
        <w:t xml:space="preserve">delay in the removal of defects or faults </w:t>
      </w:r>
      <w:r w:rsidR="008D4EA5">
        <w:rPr>
          <w:sz w:val="22"/>
          <w:szCs w:val="22"/>
          <w:lang w:val="en-US"/>
        </w:rPr>
        <w:t xml:space="preserve">noticed </w:t>
      </w:r>
      <w:r w:rsidRPr="00032A58">
        <w:rPr>
          <w:sz w:val="22"/>
          <w:szCs w:val="22"/>
          <w:lang w:val="en-US"/>
        </w:rPr>
        <w:t xml:space="preserve">within the warranty or guarantee period, </w:t>
      </w:r>
      <w:r w:rsidR="00032A58" w:rsidRPr="00032A58">
        <w:rPr>
          <w:sz w:val="22"/>
          <w:szCs w:val="22"/>
          <w:lang w:val="en-US"/>
        </w:rPr>
        <w:br/>
      </w:r>
      <w:r w:rsidRPr="00032A58">
        <w:rPr>
          <w:sz w:val="22"/>
          <w:szCs w:val="22"/>
          <w:lang w:val="en-US"/>
        </w:rPr>
        <w:t xml:space="preserve">in the amount of </w:t>
      </w:r>
      <w:r w:rsidR="004C38F6" w:rsidRPr="00032A58">
        <w:rPr>
          <w:sz w:val="22"/>
          <w:szCs w:val="22"/>
          <w:lang w:val="en-US"/>
        </w:rPr>
        <w:t xml:space="preserve">0,2% </w:t>
      </w:r>
      <w:r w:rsidRPr="00032A58">
        <w:rPr>
          <w:sz w:val="22"/>
          <w:szCs w:val="22"/>
          <w:lang w:val="en-US"/>
        </w:rPr>
        <w:t xml:space="preserve">of the value of remuneration net as set forth in </w:t>
      </w:r>
      <w:r w:rsidR="004C38F6" w:rsidRPr="00032A58">
        <w:rPr>
          <w:sz w:val="22"/>
          <w:szCs w:val="22"/>
          <w:lang w:val="en-US"/>
        </w:rPr>
        <w:t>§2</w:t>
      </w:r>
      <w:r w:rsidRPr="00032A58">
        <w:rPr>
          <w:sz w:val="22"/>
          <w:szCs w:val="22"/>
          <w:lang w:val="en-US"/>
        </w:rPr>
        <w:t xml:space="preserve"> item </w:t>
      </w:r>
      <w:r w:rsidR="004C38F6" w:rsidRPr="00032A58">
        <w:rPr>
          <w:sz w:val="22"/>
          <w:szCs w:val="22"/>
          <w:lang w:val="en-US"/>
        </w:rPr>
        <w:t>1.</w:t>
      </w:r>
      <w:r w:rsidRPr="00032A58">
        <w:rPr>
          <w:sz w:val="22"/>
          <w:szCs w:val="22"/>
          <w:lang w:val="en-US"/>
        </w:rPr>
        <w:t xml:space="preserve"> The penalty shall be applicable for each day of the delay in relation to the period </w:t>
      </w:r>
      <w:r w:rsidR="004C38F6" w:rsidRPr="00032A58">
        <w:rPr>
          <w:sz w:val="22"/>
          <w:szCs w:val="22"/>
          <w:lang w:val="en-US"/>
        </w:rPr>
        <w:t>(</w:t>
      </w:r>
      <w:r w:rsidRPr="00032A58">
        <w:rPr>
          <w:sz w:val="22"/>
          <w:szCs w:val="22"/>
          <w:lang w:val="en-US"/>
        </w:rPr>
        <w:t xml:space="preserve">day) set forth in accordance with the content of </w:t>
      </w:r>
      <w:r w:rsidR="004C38F6" w:rsidRPr="00032A58">
        <w:rPr>
          <w:sz w:val="22"/>
          <w:szCs w:val="22"/>
          <w:lang w:val="en-US"/>
        </w:rPr>
        <w:t>§7</w:t>
      </w:r>
      <w:r w:rsidRPr="00032A58">
        <w:rPr>
          <w:sz w:val="22"/>
          <w:szCs w:val="22"/>
          <w:lang w:val="en-US"/>
        </w:rPr>
        <w:t xml:space="preserve"> item </w:t>
      </w:r>
      <w:r w:rsidR="004C38F6" w:rsidRPr="00032A58">
        <w:rPr>
          <w:sz w:val="22"/>
          <w:szCs w:val="22"/>
          <w:lang w:val="en-US"/>
        </w:rPr>
        <w:t>5</w:t>
      </w:r>
      <w:r w:rsidRPr="00032A58">
        <w:rPr>
          <w:sz w:val="22"/>
          <w:szCs w:val="22"/>
          <w:lang w:val="en-US"/>
        </w:rPr>
        <w:t xml:space="preserve"> of the Agreement or envisaged in the guarantee terms, yet no more than </w:t>
      </w:r>
      <w:r w:rsidR="004C38F6" w:rsidRPr="00032A58">
        <w:rPr>
          <w:sz w:val="22"/>
          <w:szCs w:val="22"/>
          <w:lang w:val="en-US"/>
        </w:rPr>
        <w:t>20%</w:t>
      </w:r>
      <w:r w:rsidRPr="00032A58">
        <w:rPr>
          <w:sz w:val="22"/>
          <w:szCs w:val="22"/>
          <w:lang w:val="en-US"/>
        </w:rPr>
        <w:t xml:space="preserve"> of the value of remuneration net of the Contractor </w:t>
      </w:r>
      <w:r w:rsidR="004C38F6" w:rsidRPr="00032A58">
        <w:rPr>
          <w:sz w:val="22"/>
          <w:szCs w:val="22"/>
          <w:lang w:val="en-US"/>
        </w:rPr>
        <w:t>(§2</w:t>
      </w:r>
      <w:r w:rsidRPr="00032A58">
        <w:rPr>
          <w:sz w:val="22"/>
          <w:szCs w:val="22"/>
          <w:lang w:val="en-US"/>
        </w:rPr>
        <w:t xml:space="preserve"> item </w:t>
      </w:r>
      <w:r w:rsidR="004C38F6" w:rsidRPr="00032A58">
        <w:rPr>
          <w:sz w:val="22"/>
          <w:szCs w:val="22"/>
          <w:lang w:val="en-US"/>
        </w:rPr>
        <w:t>1).</w:t>
      </w:r>
    </w:p>
    <w:p w:rsidR="004C38F6" w:rsidRPr="00032A58" w:rsidRDefault="002B7F06" w:rsidP="00162091">
      <w:pPr>
        <w:widowControl/>
        <w:numPr>
          <w:ilvl w:val="0"/>
          <w:numId w:val="30"/>
        </w:numPr>
        <w:suppressAutoHyphens w:val="0"/>
        <w:autoSpaceDE w:val="0"/>
        <w:spacing w:line="276" w:lineRule="auto"/>
        <w:jc w:val="both"/>
        <w:rPr>
          <w:sz w:val="22"/>
          <w:szCs w:val="22"/>
          <w:lang w:val="en-US"/>
        </w:rPr>
      </w:pPr>
      <w:r w:rsidRPr="00032A58">
        <w:rPr>
          <w:sz w:val="22"/>
          <w:szCs w:val="22"/>
          <w:lang w:val="en-US"/>
        </w:rPr>
        <w:t xml:space="preserve">violation of the provisions specified in </w:t>
      </w:r>
      <w:r w:rsidR="004C38F6" w:rsidRPr="00032A58">
        <w:rPr>
          <w:sz w:val="22"/>
          <w:szCs w:val="22"/>
          <w:lang w:val="en-US"/>
        </w:rPr>
        <w:t>§18 (</w:t>
      </w:r>
      <w:r w:rsidRPr="00032A58">
        <w:rPr>
          <w:sz w:val="22"/>
          <w:szCs w:val="22"/>
          <w:lang w:val="en-US"/>
        </w:rPr>
        <w:t>Confidentiality</w:t>
      </w:r>
      <w:r w:rsidR="004C38F6" w:rsidRPr="00032A58">
        <w:rPr>
          <w:sz w:val="22"/>
          <w:szCs w:val="22"/>
          <w:lang w:val="en-US"/>
        </w:rPr>
        <w:t>)</w:t>
      </w:r>
      <w:r w:rsidRPr="00032A58">
        <w:rPr>
          <w:sz w:val="22"/>
          <w:szCs w:val="22"/>
          <w:lang w:val="en-US"/>
        </w:rPr>
        <w:t xml:space="preserve"> in the amount of </w:t>
      </w:r>
      <w:r w:rsidR="004C38F6" w:rsidRPr="00032A58">
        <w:rPr>
          <w:sz w:val="22"/>
          <w:szCs w:val="22"/>
          <w:lang w:val="en-US"/>
        </w:rPr>
        <w:t xml:space="preserve">…………… </w:t>
      </w:r>
      <w:r w:rsidR="004C38F6" w:rsidRPr="00032A58">
        <w:rPr>
          <w:i/>
          <w:sz w:val="22"/>
          <w:szCs w:val="22"/>
          <w:lang w:val="en-US"/>
        </w:rPr>
        <w:t xml:space="preserve">(20 000 </w:t>
      </w:r>
      <w:r w:rsidRPr="00032A58">
        <w:rPr>
          <w:i/>
          <w:sz w:val="22"/>
          <w:szCs w:val="22"/>
          <w:lang w:val="en-US"/>
        </w:rPr>
        <w:t>PLN or its equivalent in EUR</w:t>
      </w:r>
      <w:r w:rsidR="004C38F6" w:rsidRPr="00032A58">
        <w:rPr>
          <w:i/>
          <w:sz w:val="22"/>
          <w:szCs w:val="22"/>
          <w:lang w:val="en-US"/>
        </w:rPr>
        <w:t>,</w:t>
      </w:r>
      <w:r w:rsidRPr="00032A58">
        <w:rPr>
          <w:i/>
          <w:sz w:val="22"/>
          <w:szCs w:val="22"/>
          <w:lang w:val="en-US"/>
        </w:rPr>
        <w:t xml:space="preserve"> if the Agreement is expressed in Euro</w:t>
      </w:r>
      <w:r w:rsidR="004C38F6" w:rsidRPr="00032A58">
        <w:rPr>
          <w:i/>
          <w:sz w:val="22"/>
          <w:szCs w:val="22"/>
          <w:lang w:val="en-US"/>
        </w:rPr>
        <w:t>)</w:t>
      </w:r>
      <w:r w:rsidRPr="00032A58">
        <w:rPr>
          <w:sz w:val="22"/>
          <w:szCs w:val="22"/>
          <w:lang w:val="en-US"/>
        </w:rPr>
        <w:t xml:space="preserve"> net for each </w:t>
      </w:r>
      <w:r w:rsidR="00CF04D2">
        <w:rPr>
          <w:sz w:val="22"/>
          <w:szCs w:val="22"/>
          <w:lang w:val="en-US"/>
        </w:rPr>
        <w:t xml:space="preserve">case </w:t>
      </w:r>
      <w:r w:rsidRPr="00032A58">
        <w:rPr>
          <w:sz w:val="22"/>
          <w:szCs w:val="22"/>
          <w:lang w:val="en-US"/>
        </w:rPr>
        <w:t>of the violation.</w:t>
      </w:r>
    </w:p>
    <w:p w:rsidR="004C38F6" w:rsidRPr="00032A58" w:rsidRDefault="002B7F06" w:rsidP="00162091">
      <w:pPr>
        <w:widowControl/>
        <w:numPr>
          <w:ilvl w:val="0"/>
          <w:numId w:val="24"/>
        </w:numPr>
        <w:suppressAutoHyphens w:val="0"/>
        <w:autoSpaceDE w:val="0"/>
        <w:spacing w:line="276" w:lineRule="auto"/>
        <w:jc w:val="both"/>
        <w:rPr>
          <w:lang w:val="en-US"/>
        </w:rPr>
      </w:pPr>
      <w:r w:rsidRPr="00032A58">
        <w:rPr>
          <w:sz w:val="22"/>
          <w:szCs w:val="22"/>
          <w:lang w:val="en-US"/>
        </w:rPr>
        <w:t xml:space="preserve">The Contractor shall be entitled to request payment of a contractual </w:t>
      </w:r>
      <w:r w:rsidR="00CF04D2">
        <w:rPr>
          <w:sz w:val="22"/>
          <w:szCs w:val="22"/>
          <w:lang w:val="en-US"/>
        </w:rPr>
        <w:t xml:space="preserve">penalty </w:t>
      </w:r>
      <w:r w:rsidR="00032A58" w:rsidRPr="00032A58">
        <w:rPr>
          <w:sz w:val="22"/>
          <w:szCs w:val="22"/>
          <w:lang w:val="en-US"/>
        </w:rPr>
        <w:t xml:space="preserve">from the </w:t>
      </w:r>
      <w:r w:rsidR="00CF04D2">
        <w:rPr>
          <w:sz w:val="22"/>
          <w:szCs w:val="22"/>
          <w:lang w:val="en-US"/>
        </w:rPr>
        <w:t>Ordering Party</w:t>
      </w:r>
      <w:r w:rsidR="00CF04D2" w:rsidRPr="00032A58">
        <w:rPr>
          <w:sz w:val="22"/>
          <w:szCs w:val="22"/>
          <w:lang w:val="en-US"/>
        </w:rPr>
        <w:t xml:space="preserve"> </w:t>
      </w:r>
      <w:r w:rsidRPr="00032A58">
        <w:rPr>
          <w:sz w:val="22"/>
          <w:szCs w:val="22"/>
          <w:lang w:val="en-US"/>
        </w:rPr>
        <w:t>in the event of withdrawal from the Agreement by the Cont</w:t>
      </w:r>
      <w:r w:rsidR="00FF7BD5" w:rsidRPr="00032A58">
        <w:rPr>
          <w:sz w:val="22"/>
          <w:szCs w:val="22"/>
          <w:lang w:val="en-US"/>
        </w:rPr>
        <w:t xml:space="preserve">ractor or by the Ordering Party due to the </w:t>
      </w:r>
      <w:r w:rsidR="00CF04D2">
        <w:rPr>
          <w:sz w:val="22"/>
          <w:szCs w:val="22"/>
          <w:lang w:val="en-US"/>
        </w:rPr>
        <w:t xml:space="preserve">exclusive </w:t>
      </w:r>
      <w:r w:rsidR="00FF7BD5" w:rsidRPr="00032A58">
        <w:rPr>
          <w:sz w:val="22"/>
          <w:szCs w:val="22"/>
          <w:lang w:val="en-US"/>
        </w:rPr>
        <w:t xml:space="preserve">fault of the Ordering Party not formed by the operation of force </w:t>
      </w:r>
      <w:r w:rsidR="00032A58" w:rsidRPr="00032A58">
        <w:rPr>
          <w:sz w:val="22"/>
          <w:szCs w:val="22"/>
          <w:lang w:val="en-US"/>
        </w:rPr>
        <w:t>majeure</w:t>
      </w:r>
      <w:r w:rsidR="00FF7BD5" w:rsidRPr="00032A58">
        <w:rPr>
          <w:sz w:val="22"/>
          <w:szCs w:val="22"/>
          <w:lang w:val="en-US"/>
        </w:rPr>
        <w:t xml:space="preserve">, </w:t>
      </w:r>
      <w:r w:rsidR="00032A58" w:rsidRPr="00032A58">
        <w:rPr>
          <w:sz w:val="22"/>
          <w:szCs w:val="22"/>
          <w:lang w:val="en-US"/>
        </w:rPr>
        <w:br/>
      </w:r>
      <w:r w:rsidR="00FF7BD5" w:rsidRPr="00032A58">
        <w:rPr>
          <w:sz w:val="22"/>
          <w:szCs w:val="22"/>
          <w:lang w:val="en-US"/>
        </w:rPr>
        <w:t xml:space="preserve">in the amount of </w:t>
      </w:r>
      <w:r w:rsidR="004C38F6" w:rsidRPr="00032A58">
        <w:rPr>
          <w:sz w:val="22"/>
          <w:szCs w:val="22"/>
          <w:lang w:val="en-US"/>
        </w:rPr>
        <w:t xml:space="preserve">10% </w:t>
      </w:r>
      <w:r w:rsidR="00FF7BD5" w:rsidRPr="00032A58">
        <w:rPr>
          <w:sz w:val="22"/>
          <w:szCs w:val="22"/>
          <w:lang w:val="en-US"/>
        </w:rPr>
        <w:t xml:space="preserve">of the remuneration net as set forth in </w:t>
      </w:r>
      <w:r w:rsidR="004C38F6" w:rsidRPr="00032A58">
        <w:rPr>
          <w:sz w:val="22"/>
          <w:szCs w:val="22"/>
          <w:lang w:val="en-US"/>
        </w:rPr>
        <w:t>§ 2</w:t>
      </w:r>
      <w:r w:rsidR="00FF7BD5" w:rsidRPr="00032A58">
        <w:rPr>
          <w:sz w:val="22"/>
          <w:szCs w:val="22"/>
          <w:lang w:val="en-US"/>
        </w:rPr>
        <w:t xml:space="preserve"> item </w:t>
      </w:r>
      <w:r w:rsidR="004C38F6" w:rsidRPr="00032A58">
        <w:rPr>
          <w:sz w:val="22"/>
          <w:szCs w:val="22"/>
          <w:lang w:val="en-US"/>
        </w:rPr>
        <w:t>1</w:t>
      </w:r>
      <w:r w:rsidR="00FF7BD5" w:rsidRPr="00032A58">
        <w:rPr>
          <w:sz w:val="22"/>
          <w:szCs w:val="22"/>
          <w:lang w:val="en-US"/>
        </w:rPr>
        <w:t xml:space="preserve"> of the Agreement</w:t>
      </w:r>
      <w:r w:rsidR="004C38F6" w:rsidRPr="00032A58">
        <w:rPr>
          <w:sz w:val="22"/>
          <w:szCs w:val="22"/>
          <w:lang w:val="en-US"/>
        </w:rPr>
        <w:t>.</w:t>
      </w:r>
    </w:p>
    <w:p w:rsidR="004C38F6" w:rsidRPr="00032A58" w:rsidRDefault="00FF7BD5" w:rsidP="00162091">
      <w:pPr>
        <w:widowControl/>
        <w:numPr>
          <w:ilvl w:val="0"/>
          <w:numId w:val="24"/>
        </w:numPr>
        <w:suppressAutoHyphens w:val="0"/>
        <w:autoSpaceDE w:val="0"/>
        <w:spacing w:line="276" w:lineRule="auto"/>
        <w:jc w:val="both"/>
        <w:rPr>
          <w:sz w:val="22"/>
          <w:szCs w:val="22"/>
          <w:lang w:val="en-US"/>
        </w:rPr>
      </w:pPr>
      <w:r w:rsidRPr="00032A58">
        <w:rPr>
          <w:sz w:val="22"/>
          <w:szCs w:val="22"/>
          <w:lang w:val="en-US"/>
        </w:rPr>
        <w:t xml:space="preserve">In the event of a delay in the payment of remuneration being the subject of </w:t>
      </w:r>
      <w:r w:rsidR="004C38F6" w:rsidRPr="00032A58">
        <w:rPr>
          <w:sz w:val="22"/>
          <w:szCs w:val="22"/>
          <w:lang w:val="en-US"/>
        </w:rPr>
        <w:t>§ 2</w:t>
      </w:r>
      <w:r w:rsidRPr="00032A58">
        <w:rPr>
          <w:sz w:val="22"/>
          <w:szCs w:val="22"/>
          <w:lang w:val="en-US"/>
        </w:rPr>
        <w:t xml:space="preserve"> item </w:t>
      </w:r>
      <w:r w:rsidR="004C38F6" w:rsidRPr="00032A58">
        <w:rPr>
          <w:sz w:val="22"/>
          <w:szCs w:val="22"/>
          <w:lang w:val="en-US"/>
        </w:rPr>
        <w:t>1</w:t>
      </w:r>
      <w:r w:rsidRPr="00032A58">
        <w:rPr>
          <w:sz w:val="22"/>
          <w:szCs w:val="22"/>
          <w:lang w:val="en-US"/>
        </w:rPr>
        <w:t xml:space="preserve"> </w:t>
      </w:r>
      <w:r w:rsidR="00032A58" w:rsidRPr="00032A58">
        <w:rPr>
          <w:sz w:val="22"/>
          <w:szCs w:val="22"/>
          <w:lang w:val="en-US"/>
        </w:rPr>
        <w:br/>
      </w:r>
      <w:r w:rsidRPr="00032A58">
        <w:rPr>
          <w:sz w:val="22"/>
          <w:szCs w:val="22"/>
          <w:lang w:val="en-US"/>
        </w:rPr>
        <w:t>of the Agreement, in relation to payment dates determined under the Agreement, upon the request of the Contractor</w:t>
      </w:r>
      <w:r w:rsidR="00032A58" w:rsidRPr="00032A58">
        <w:rPr>
          <w:sz w:val="22"/>
          <w:szCs w:val="22"/>
          <w:lang w:val="en-US"/>
        </w:rPr>
        <w:t>, the Ordering Party</w:t>
      </w:r>
      <w:r w:rsidRPr="00032A58">
        <w:rPr>
          <w:sz w:val="22"/>
          <w:szCs w:val="22"/>
          <w:lang w:val="en-US"/>
        </w:rPr>
        <w:t xml:space="preserve"> shall pay </w:t>
      </w:r>
      <w:r w:rsidR="00CF04D2">
        <w:rPr>
          <w:sz w:val="22"/>
          <w:szCs w:val="22"/>
          <w:lang w:val="en-US"/>
        </w:rPr>
        <w:t xml:space="preserve">interests </w:t>
      </w:r>
      <w:r w:rsidRPr="00032A58">
        <w:rPr>
          <w:sz w:val="22"/>
          <w:szCs w:val="22"/>
          <w:lang w:val="en-US"/>
        </w:rPr>
        <w:t xml:space="preserve">in the amount of </w:t>
      </w:r>
      <w:r w:rsidR="004C38F6" w:rsidRPr="00032A58">
        <w:rPr>
          <w:sz w:val="22"/>
          <w:szCs w:val="22"/>
          <w:lang w:val="en-US"/>
        </w:rPr>
        <w:t xml:space="preserve">7% </w:t>
      </w:r>
      <w:r w:rsidR="00032A58" w:rsidRPr="00032A58">
        <w:rPr>
          <w:sz w:val="22"/>
          <w:szCs w:val="22"/>
          <w:lang w:val="en-US"/>
        </w:rPr>
        <w:br/>
      </w:r>
      <w:r w:rsidRPr="00032A58">
        <w:rPr>
          <w:sz w:val="22"/>
          <w:szCs w:val="22"/>
          <w:lang w:val="en-US"/>
        </w:rPr>
        <w:t>per year, calculated for each day of a delay.</w:t>
      </w:r>
      <w:r w:rsidR="004C38F6" w:rsidRPr="00032A58">
        <w:rPr>
          <w:sz w:val="22"/>
          <w:szCs w:val="22"/>
          <w:lang w:val="en-US"/>
        </w:rPr>
        <w:t xml:space="preserve"> </w:t>
      </w:r>
    </w:p>
    <w:p w:rsidR="004C38F6" w:rsidRPr="00032A58" w:rsidRDefault="00FF7BD5" w:rsidP="00162091">
      <w:pPr>
        <w:widowControl/>
        <w:numPr>
          <w:ilvl w:val="0"/>
          <w:numId w:val="24"/>
        </w:numPr>
        <w:suppressAutoHyphens w:val="0"/>
        <w:autoSpaceDE w:val="0"/>
        <w:spacing w:line="276" w:lineRule="auto"/>
        <w:jc w:val="both"/>
        <w:rPr>
          <w:sz w:val="22"/>
          <w:szCs w:val="22"/>
          <w:lang w:val="en-US"/>
        </w:rPr>
      </w:pPr>
      <w:r w:rsidRPr="00032A58">
        <w:rPr>
          <w:sz w:val="22"/>
          <w:szCs w:val="22"/>
          <w:lang w:val="en-US"/>
        </w:rPr>
        <w:t xml:space="preserve">Shall the Contractor state that the delivery is impossible </w:t>
      </w:r>
      <w:r w:rsidR="004C38F6" w:rsidRPr="00032A58">
        <w:rPr>
          <w:sz w:val="22"/>
          <w:szCs w:val="22"/>
          <w:lang w:val="en-US"/>
        </w:rPr>
        <w:t>(</w:t>
      </w:r>
      <w:r w:rsidRPr="00032A58">
        <w:rPr>
          <w:sz w:val="22"/>
          <w:szCs w:val="22"/>
          <w:lang w:val="en-US"/>
        </w:rPr>
        <w:t xml:space="preserve">or is unlikely) within a set time period, the Contractor shall be liable to immediately inform the </w:t>
      </w:r>
      <w:r w:rsidR="00CF04D2">
        <w:rPr>
          <w:sz w:val="22"/>
          <w:szCs w:val="22"/>
          <w:lang w:val="en-US"/>
        </w:rPr>
        <w:t>Ordering Party</w:t>
      </w:r>
      <w:r w:rsidR="00032A58" w:rsidRPr="00032A58">
        <w:rPr>
          <w:sz w:val="22"/>
          <w:szCs w:val="22"/>
          <w:lang w:val="en-US"/>
        </w:rPr>
        <w:t>. The Parties may</w:t>
      </w:r>
      <w:r w:rsidRPr="00032A58">
        <w:rPr>
          <w:sz w:val="22"/>
          <w:szCs w:val="22"/>
          <w:lang w:val="en-US"/>
        </w:rPr>
        <w:t xml:space="preserve"> </w:t>
      </w:r>
      <w:r w:rsidR="00032A58" w:rsidRPr="00032A58">
        <w:rPr>
          <w:sz w:val="22"/>
          <w:szCs w:val="22"/>
          <w:lang w:val="en-US"/>
        </w:rPr>
        <w:t xml:space="preserve">then </w:t>
      </w:r>
      <w:r w:rsidRPr="00032A58">
        <w:rPr>
          <w:sz w:val="22"/>
          <w:szCs w:val="22"/>
          <w:lang w:val="en-US"/>
        </w:rPr>
        <w:t>agree as regards the new delivery date</w:t>
      </w:r>
      <w:r w:rsidR="004C38F6" w:rsidRPr="00032A58">
        <w:rPr>
          <w:sz w:val="22"/>
          <w:szCs w:val="22"/>
          <w:lang w:val="en-US"/>
        </w:rPr>
        <w:t>.</w:t>
      </w:r>
    </w:p>
    <w:p w:rsidR="004C38F6" w:rsidRPr="00032A58" w:rsidRDefault="00FF7BD5" w:rsidP="00162091">
      <w:pPr>
        <w:widowControl/>
        <w:numPr>
          <w:ilvl w:val="0"/>
          <w:numId w:val="24"/>
        </w:numPr>
        <w:suppressAutoHyphens w:val="0"/>
        <w:autoSpaceDE w:val="0"/>
        <w:spacing w:line="276" w:lineRule="auto"/>
        <w:jc w:val="both"/>
        <w:rPr>
          <w:sz w:val="22"/>
          <w:szCs w:val="22"/>
          <w:lang w:val="en-US"/>
        </w:rPr>
      </w:pPr>
      <w:r w:rsidRPr="00032A58">
        <w:rPr>
          <w:sz w:val="22"/>
          <w:szCs w:val="22"/>
          <w:lang w:val="en-US"/>
        </w:rPr>
        <w:lastRenderedPageBreak/>
        <w:t xml:space="preserve">The Ordering Party shall have the right to deduct any possible contractual </w:t>
      </w:r>
      <w:r w:rsidR="00CF04D2">
        <w:rPr>
          <w:sz w:val="22"/>
          <w:szCs w:val="22"/>
          <w:lang w:val="en-US"/>
        </w:rPr>
        <w:t>penalties</w:t>
      </w:r>
      <w:r w:rsidR="00CF04D2" w:rsidRPr="00032A58" w:rsidDel="00CF04D2">
        <w:rPr>
          <w:sz w:val="22"/>
          <w:szCs w:val="22"/>
          <w:lang w:val="en-US"/>
        </w:rPr>
        <w:t xml:space="preserve"> </w:t>
      </w:r>
      <w:r w:rsidRPr="00032A58">
        <w:rPr>
          <w:sz w:val="22"/>
          <w:szCs w:val="22"/>
          <w:lang w:val="en-US"/>
        </w:rPr>
        <w:t xml:space="preserve">from </w:t>
      </w:r>
      <w:r w:rsidR="00032A58" w:rsidRPr="00032A58">
        <w:rPr>
          <w:sz w:val="22"/>
          <w:szCs w:val="22"/>
          <w:lang w:val="en-US"/>
        </w:rPr>
        <w:br/>
      </w:r>
      <w:r w:rsidRPr="00032A58">
        <w:rPr>
          <w:sz w:val="22"/>
          <w:szCs w:val="22"/>
          <w:lang w:val="en-US"/>
        </w:rPr>
        <w:t xml:space="preserve">the invoice due and seek compensation on the general terms over the reserved contractual </w:t>
      </w:r>
      <w:r w:rsidR="00053B35">
        <w:rPr>
          <w:sz w:val="22"/>
          <w:szCs w:val="22"/>
          <w:lang w:val="en-US"/>
        </w:rPr>
        <w:t>penalties</w:t>
      </w:r>
      <w:r w:rsidRPr="00032A58">
        <w:rPr>
          <w:sz w:val="22"/>
          <w:szCs w:val="22"/>
          <w:lang w:val="en-US"/>
        </w:rPr>
        <w:t>.</w:t>
      </w:r>
    </w:p>
    <w:p w:rsidR="004C38F6" w:rsidRPr="00032A58" w:rsidRDefault="00FF7BD5" w:rsidP="00162091">
      <w:pPr>
        <w:widowControl/>
        <w:numPr>
          <w:ilvl w:val="0"/>
          <w:numId w:val="24"/>
        </w:numPr>
        <w:suppressAutoHyphens w:val="0"/>
        <w:autoSpaceDE w:val="0"/>
        <w:spacing w:line="276" w:lineRule="auto"/>
        <w:jc w:val="both"/>
        <w:rPr>
          <w:sz w:val="22"/>
          <w:szCs w:val="22"/>
          <w:lang w:val="en-US"/>
        </w:rPr>
      </w:pPr>
      <w:r w:rsidRPr="00032A58">
        <w:rPr>
          <w:sz w:val="22"/>
          <w:szCs w:val="22"/>
          <w:lang w:val="en-US"/>
        </w:rPr>
        <w:t xml:space="preserve">Claim as regards the payment of contractual </w:t>
      </w:r>
      <w:r w:rsidR="00CF04D2">
        <w:rPr>
          <w:sz w:val="22"/>
          <w:szCs w:val="22"/>
          <w:lang w:val="en-US"/>
        </w:rPr>
        <w:t>penalties</w:t>
      </w:r>
      <w:r w:rsidR="00CF04D2" w:rsidRPr="00032A58" w:rsidDel="00CF04D2">
        <w:rPr>
          <w:sz w:val="22"/>
          <w:szCs w:val="22"/>
          <w:lang w:val="en-US"/>
        </w:rPr>
        <w:t xml:space="preserve"> </w:t>
      </w:r>
      <w:r w:rsidRPr="00032A58">
        <w:rPr>
          <w:sz w:val="22"/>
          <w:szCs w:val="22"/>
          <w:lang w:val="en-US"/>
        </w:rPr>
        <w:t xml:space="preserve">shall become effective as of the day </w:t>
      </w:r>
      <w:r w:rsidR="00032A58" w:rsidRPr="00032A58">
        <w:rPr>
          <w:sz w:val="22"/>
          <w:szCs w:val="22"/>
          <w:lang w:val="en-US"/>
        </w:rPr>
        <w:br/>
      </w:r>
      <w:r w:rsidRPr="00032A58">
        <w:rPr>
          <w:sz w:val="22"/>
          <w:szCs w:val="22"/>
          <w:lang w:val="en-US"/>
        </w:rPr>
        <w:t>of occurrence of the calculation basis as specified in the Agreement</w:t>
      </w:r>
      <w:r w:rsidR="004C38F6" w:rsidRPr="00032A58">
        <w:rPr>
          <w:sz w:val="22"/>
          <w:szCs w:val="22"/>
          <w:lang w:val="en-US"/>
        </w:rPr>
        <w:t>.</w:t>
      </w:r>
    </w:p>
    <w:p w:rsidR="004C38F6" w:rsidRPr="00032A58" w:rsidRDefault="00FF7BD5" w:rsidP="00162091">
      <w:pPr>
        <w:widowControl/>
        <w:numPr>
          <w:ilvl w:val="0"/>
          <w:numId w:val="24"/>
        </w:numPr>
        <w:suppressAutoHyphens w:val="0"/>
        <w:autoSpaceDE w:val="0"/>
        <w:spacing w:line="276" w:lineRule="auto"/>
        <w:jc w:val="both"/>
        <w:rPr>
          <w:sz w:val="22"/>
          <w:szCs w:val="22"/>
          <w:lang w:val="en-US"/>
        </w:rPr>
      </w:pPr>
      <w:r w:rsidRPr="00032A58">
        <w:rPr>
          <w:sz w:val="22"/>
          <w:szCs w:val="22"/>
          <w:lang w:val="en-US"/>
        </w:rPr>
        <w:t xml:space="preserve">Payment of contractual </w:t>
      </w:r>
      <w:r w:rsidR="00053B35">
        <w:rPr>
          <w:sz w:val="22"/>
          <w:szCs w:val="22"/>
          <w:lang w:val="en-US"/>
        </w:rPr>
        <w:t>penalties</w:t>
      </w:r>
      <w:r w:rsidR="00053B35" w:rsidRPr="00032A58" w:rsidDel="00053B35">
        <w:rPr>
          <w:sz w:val="22"/>
          <w:szCs w:val="22"/>
          <w:lang w:val="en-US"/>
        </w:rPr>
        <w:t xml:space="preserve"> </w:t>
      </w:r>
      <w:r w:rsidRPr="00032A58">
        <w:rPr>
          <w:sz w:val="22"/>
          <w:szCs w:val="22"/>
          <w:lang w:val="en-US"/>
        </w:rPr>
        <w:t xml:space="preserve">shall not release the Contractor from liability of executing </w:t>
      </w:r>
      <w:r w:rsidR="00032A58" w:rsidRPr="00032A58">
        <w:rPr>
          <w:sz w:val="22"/>
          <w:szCs w:val="22"/>
          <w:lang w:val="en-US"/>
        </w:rPr>
        <w:br/>
      </w:r>
      <w:r w:rsidRPr="00032A58">
        <w:rPr>
          <w:sz w:val="22"/>
          <w:szCs w:val="22"/>
          <w:lang w:val="en-US"/>
        </w:rPr>
        <w:t>the Agreement</w:t>
      </w:r>
      <w:r w:rsidR="004C38F6" w:rsidRPr="00032A58">
        <w:rPr>
          <w:sz w:val="22"/>
          <w:szCs w:val="22"/>
          <w:lang w:val="en-US"/>
        </w:rPr>
        <w:t>.</w:t>
      </w:r>
    </w:p>
    <w:p w:rsidR="004C38F6" w:rsidRPr="00032A58" w:rsidRDefault="004C38F6" w:rsidP="004C38F6">
      <w:pPr>
        <w:spacing w:before="120"/>
        <w:rPr>
          <w:b/>
          <w:sz w:val="22"/>
          <w:szCs w:val="22"/>
          <w:lang w:val="en-US"/>
        </w:rPr>
      </w:pPr>
      <w:r w:rsidRPr="00032A58">
        <w:rPr>
          <w:b/>
          <w:sz w:val="22"/>
          <w:szCs w:val="22"/>
          <w:lang w:val="en-US"/>
        </w:rPr>
        <w:t>§ 12</w:t>
      </w:r>
    </w:p>
    <w:p w:rsidR="004C38F6" w:rsidRPr="00032A58" w:rsidRDefault="002B7F06" w:rsidP="004C38F6">
      <w:pPr>
        <w:ind w:left="357"/>
        <w:rPr>
          <w:b/>
          <w:sz w:val="22"/>
          <w:szCs w:val="22"/>
          <w:lang w:val="en-US"/>
        </w:rPr>
      </w:pPr>
      <w:r w:rsidRPr="00032A58">
        <w:rPr>
          <w:b/>
          <w:sz w:val="22"/>
          <w:szCs w:val="22"/>
          <w:lang w:val="en-US"/>
        </w:rPr>
        <w:t>WITHDRAWAL FROM THE AGREEMENT</w:t>
      </w:r>
    </w:p>
    <w:p w:rsidR="004C38F6" w:rsidRPr="00032A58" w:rsidRDefault="00FF7BD5" w:rsidP="00162091">
      <w:pPr>
        <w:widowControl/>
        <w:numPr>
          <w:ilvl w:val="0"/>
          <w:numId w:val="44"/>
        </w:numPr>
        <w:suppressAutoHyphens w:val="0"/>
        <w:autoSpaceDE w:val="0"/>
        <w:spacing w:line="276" w:lineRule="auto"/>
        <w:jc w:val="both"/>
        <w:rPr>
          <w:sz w:val="22"/>
          <w:szCs w:val="22"/>
          <w:lang w:val="en-US"/>
        </w:rPr>
      </w:pPr>
      <w:r w:rsidRPr="00032A58">
        <w:rPr>
          <w:sz w:val="22"/>
          <w:szCs w:val="22"/>
          <w:lang w:val="en-US"/>
        </w:rPr>
        <w:t xml:space="preserve"> Apart from the instances specified in the provisions of the </w:t>
      </w:r>
      <w:r w:rsidR="00053B35">
        <w:rPr>
          <w:sz w:val="22"/>
          <w:szCs w:val="22"/>
          <w:lang w:val="en-US"/>
        </w:rPr>
        <w:t xml:space="preserve">Polish </w:t>
      </w:r>
      <w:r w:rsidRPr="00032A58">
        <w:rPr>
          <w:sz w:val="22"/>
          <w:szCs w:val="22"/>
          <w:lang w:val="en-US"/>
        </w:rPr>
        <w:t xml:space="preserve">law, the Ordering Party shall have the right to withdraw from the Agreement within </w:t>
      </w:r>
      <w:r w:rsidR="004C38F6" w:rsidRPr="00032A58">
        <w:rPr>
          <w:sz w:val="22"/>
          <w:szCs w:val="22"/>
          <w:lang w:val="en-US"/>
        </w:rPr>
        <w:t>30</w:t>
      </w:r>
      <w:r w:rsidRPr="00032A58">
        <w:rPr>
          <w:sz w:val="22"/>
          <w:szCs w:val="22"/>
          <w:lang w:val="en-US"/>
        </w:rPr>
        <w:t xml:space="preserve"> days as of the moment of being noticed on the occurrence of one of the following circumstances</w:t>
      </w:r>
      <w:r w:rsidR="004C38F6" w:rsidRPr="00032A58">
        <w:rPr>
          <w:sz w:val="22"/>
          <w:szCs w:val="22"/>
          <w:lang w:val="en-US"/>
        </w:rPr>
        <w:t>:</w:t>
      </w:r>
    </w:p>
    <w:p w:rsidR="004C38F6" w:rsidRPr="00032A58" w:rsidRDefault="009F0A2E" w:rsidP="00162091">
      <w:pPr>
        <w:widowControl/>
        <w:numPr>
          <w:ilvl w:val="0"/>
          <w:numId w:val="45"/>
        </w:numPr>
        <w:tabs>
          <w:tab w:val="left" w:pos="709"/>
        </w:tabs>
        <w:suppressAutoHyphens w:val="0"/>
        <w:spacing w:line="276" w:lineRule="auto"/>
        <w:ind w:left="709" w:hanging="284"/>
        <w:jc w:val="both"/>
        <w:rPr>
          <w:sz w:val="22"/>
          <w:szCs w:val="22"/>
          <w:lang w:val="en-US"/>
        </w:rPr>
      </w:pPr>
      <w:r w:rsidRPr="00032A58">
        <w:rPr>
          <w:sz w:val="22"/>
          <w:szCs w:val="22"/>
          <w:lang w:val="en-US"/>
        </w:rPr>
        <w:t>being informed that the Contractor as a result of his insolvency fails to execute pecuniary liabilities for the period of at least 3 months</w:t>
      </w:r>
      <w:r w:rsidR="004C38F6" w:rsidRPr="00032A58">
        <w:rPr>
          <w:sz w:val="22"/>
          <w:szCs w:val="22"/>
          <w:lang w:val="en-US"/>
        </w:rPr>
        <w:t>,</w:t>
      </w:r>
    </w:p>
    <w:p w:rsidR="004C38F6" w:rsidRPr="00032A58" w:rsidRDefault="009F0A2E" w:rsidP="00162091">
      <w:pPr>
        <w:widowControl/>
        <w:numPr>
          <w:ilvl w:val="0"/>
          <w:numId w:val="45"/>
        </w:numPr>
        <w:tabs>
          <w:tab w:val="left" w:pos="709"/>
        </w:tabs>
        <w:suppressAutoHyphens w:val="0"/>
        <w:spacing w:line="276" w:lineRule="auto"/>
        <w:ind w:left="709" w:hanging="284"/>
        <w:jc w:val="both"/>
        <w:rPr>
          <w:sz w:val="22"/>
          <w:szCs w:val="22"/>
          <w:lang w:val="en-US"/>
        </w:rPr>
      </w:pPr>
      <w:r w:rsidRPr="00032A58">
        <w:rPr>
          <w:sz w:val="22"/>
          <w:szCs w:val="22"/>
          <w:lang w:val="en-US"/>
        </w:rPr>
        <w:t>a liquidation of the Contractor w</w:t>
      </w:r>
      <w:r w:rsidR="00865D6E">
        <w:rPr>
          <w:sz w:val="22"/>
          <w:szCs w:val="22"/>
          <w:lang w:val="en-US"/>
        </w:rPr>
        <w:t>ill be initiated</w:t>
      </w:r>
      <w:r w:rsidR="004C38F6" w:rsidRPr="00032A58">
        <w:rPr>
          <w:sz w:val="22"/>
          <w:szCs w:val="22"/>
          <w:lang w:val="en-US"/>
        </w:rPr>
        <w:t>,</w:t>
      </w:r>
    </w:p>
    <w:p w:rsidR="004C38F6" w:rsidRPr="001B6930" w:rsidRDefault="009F0A2E" w:rsidP="00162091">
      <w:pPr>
        <w:widowControl/>
        <w:numPr>
          <w:ilvl w:val="0"/>
          <w:numId w:val="45"/>
        </w:numPr>
        <w:tabs>
          <w:tab w:val="left" w:pos="709"/>
        </w:tabs>
        <w:suppressAutoHyphens w:val="0"/>
        <w:spacing w:line="276" w:lineRule="auto"/>
        <w:ind w:left="709" w:hanging="284"/>
        <w:jc w:val="both"/>
        <w:rPr>
          <w:sz w:val="22"/>
          <w:szCs w:val="22"/>
          <w:lang w:val="en-US"/>
        </w:rPr>
      </w:pPr>
      <w:r w:rsidRPr="00032A58">
        <w:rPr>
          <w:sz w:val="22"/>
          <w:szCs w:val="22"/>
          <w:lang w:val="en-US"/>
        </w:rPr>
        <w:t xml:space="preserve">a </w:t>
      </w:r>
      <w:r w:rsidRPr="001B6930">
        <w:rPr>
          <w:sz w:val="22"/>
          <w:szCs w:val="22"/>
          <w:lang w:val="en-US"/>
        </w:rPr>
        <w:t>warrant on the seizure of the Contractor’s assets</w:t>
      </w:r>
      <w:r w:rsidR="00032A58" w:rsidRPr="001B6930">
        <w:rPr>
          <w:sz w:val="22"/>
          <w:szCs w:val="22"/>
          <w:lang w:val="en-US"/>
        </w:rPr>
        <w:t xml:space="preserve"> was issued</w:t>
      </w:r>
      <w:r w:rsidR="004C38F6" w:rsidRPr="001B6930">
        <w:rPr>
          <w:sz w:val="22"/>
          <w:szCs w:val="22"/>
          <w:lang w:val="en-US"/>
        </w:rPr>
        <w:t>,</w:t>
      </w:r>
    </w:p>
    <w:p w:rsidR="004C38F6" w:rsidRPr="001B6930" w:rsidRDefault="00032A58" w:rsidP="00162091">
      <w:pPr>
        <w:widowControl/>
        <w:numPr>
          <w:ilvl w:val="0"/>
          <w:numId w:val="45"/>
        </w:numPr>
        <w:tabs>
          <w:tab w:val="left" w:pos="709"/>
        </w:tabs>
        <w:suppressAutoHyphens w:val="0"/>
        <w:spacing w:line="276" w:lineRule="auto"/>
        <w:jc w:val="both"/>
        <w:rPr>
          <w:sz w:val="22"/>
          <w:szCs w:val="22"/>
          <w:lang w:val="en-US"/>
        </w:rPr>
      </w:pPr>
      <w:r w:rsidRPr="001B6930">
        <w:rPr>
          <w:sz w:val="22"/>
          <w:szCs w:val="22"/>
          <w:lang w:val="en-US"/>
        </w:rPr>
        <w:t xml:space="preserve">The Contractor is delayed in the </w:t>
      </w:r>
      <w:r w:rsidR="009F0A2E" w:rsidRPr="001B6930">
        <w:rPr>
          <w:sz w:val="22"/>
          <w:szCs w:val="22"/>
          <w:lang w:val="en-US"/>
        </w:rPr>
        <w:t xml:space="preserve">delivery of the subject </w:t>
      </w:r>
      <w:r w:rsidRPr="001B6930">
        <w:rPr>
          <w:sz w:val="22"/>
          <w:szCs w:val="22"/>
          <w:lang w:val="en-US"/>
        </w:rPr>
        <w:t xml:space="preserve">hereof </w:t>
      </w:r>
      <w:r w:rsidR="009F0A2E" w:rsidRPr="001B6930">
        <w:rPr>
          <w:sz w:val="22"/>
          <w:szCs w:val="22"/>
          <w:lang w:val="en-US"/>
        </w:rPr>
        <w:t xml:space="preserve">for the period of more than </w:t>
      </w:r>
      <w:r w:rsidR="004C38F6" w:rsidRPr="001B6930">
        <w:rPr>
          <w:sz w:val="22"/>
          <w:szCs w:val="22"/>
          <w:lang w:val="en-US"/>
        </w:rPr>
        <w:t>4</w:t>
      </w:r>
      <w:r w:rsidR="009F0A2E" w:rsidRPr="001B6930">
        <w:rPr>
          <w:sz w:val="22"/>
          <w:szCs w:val="22"/>
          <w:lang w:val="en-US"/>
        </w:rPr>
        <w:t xml:space="preserve"> weeks in relation to the period specified in </w:t>
      </w:r>
      <w:r w:rsidR="004C38F6" w:rsidRPr="001B6930">
        <w:rPr>
          <w:sz w:val="22"/>
          <w:szCs w:val="22"/>
          <w:lang w:val="en-US"/>
        </w:rPr>
        <w:t>§3</w:t>
      </w:r>
      <w:r w:rsidR="009F0A2E" w:rsidRPr="001B6930">
        <w:rPr>
          <w:sz w:val="22"/>
          <w:szCs w:val="22"/>
          <w:lang w:val="en-US"/>
        </w:rPr>
        <w:t xml:space="preserve"> item </w:t>
      </w:r>
      <w:r w:rsidR="004C38F6" w:rsidRPr="001B6930">
        <w:rPr>
          <w:sz w:val="22"/>
          <w:szCs w:val="22"/>
          <w:lang w:val="en-US"/>
        </w:rPr>
        <w:t>1</w:t>
      </w:r>
      <w:r w:rsidR="009F0A2E" w:rsidRPr="001B6930">
        <w:rPr>
          <w:sz w:val="22"/>
          <w:szCs w:val="22"/>
          <w:lang w:val="en-US"/>
        </w:rPr>
        <w:t xml:space="preserve"> or with the removal of </w:t>
      </w:r>
      <w:r w:rsidR="001B6930" w:rsidRPr="001B6930">
        <w:rPr>
          <w:sz w:val="22"/>
          <w:szCs w:val="22"/>
          <w:lang w:val="en-US"/>
        </w:rPr>
        <w:t xml:space="preserve">a repair of the </w:t>
      </w:r>
      <w:r w:rsidR="009F0A2E" w:rsidRPr="001B6930">
        <w:rPr>
          <w:sz w:val="22"/>
          <w:szCs w:val="22"/>
          <w:lang w:val="en-US"/>
        </w:rPr>
        <w:t xml:space="preserve">subject </w:t>
      </w:r>
      <w:r w:rsidRPr="001B6930">
        <w:rPr>
          <w:sz w:val="22"/>
          <w:szCs w:val="22"/>
          <w:lang w:val="en-US"/>
        </w:rPr>
        <w:t xml:space="preserve">hereof </w:t>
      </w:r>
      <w:r w:rsidR="001B6930" w:rsidRPr="001B6930">
        <w:rPr>
          <w:sz w:val="22"/>
          <w:szCs w:val="22"/>
          <w:lang w:val="en-US"/>
        </w:rPr>
        <w:t xml:space="preserve">noticed </w:t>
      </w:r>
      <w:r w:rsidR="009F0A2E" w:rsidRPr="001B6930">
        <w:rPr>
          <w:sz w:val="22"/>
          <w:szCs w:val="22"/>
          <w:lang w:val="en-US"/>
        </w:rPr>
        <w:t>upon the receipt, for the period of more than</w:t>
      </w:r>
      <w:r w:rsidR="004C38F6" w:rsidRPr="001B6930">
        <w:rPr>
          <w:sz w:val="22"/>
          <w:szCs w:val="22"/>
          <w:lang w:val="en-US"/>
        </w:rPr>
        <w:t xml:space="preserve"> 7 </w:t>
      </w:r>
      <w:r w:rsidR="009F0A2E" w:rsidRPr="001B6930">
        <w:rPr>
          <w:sz w:val="22"/>
          <w:szCs w:val="22"/>
          <w:lang w:val="en-US"/>
        </w:rPr>
        <w:t>calendar days in relation to the period appointed by the Ordering Party</w:t>
      </w:r>
      <w:r w:rsidR="004C38F6" w:rsidRPr="001B6930">
        <w:rPr>
          <w:sz w:val="22"/>
          <w:szCs w:val="22"/>
          <w:lang w:val="en-US"/>
        </w:rPr>
        <w:t>,</w:t>
      </w:r>
    </w:p>
    <w:p w:rsidR="004C38F6" w:rsidRPr="001B6930" w:rsidRDefault="009F0A2E" w:rsidP="00162091">
      <w:pPr>
        <w:widowControl/>
        <w:numPr>
          <w:ilvl w:val="0"/>
          <w:numId w:val="45"/>
        </w:numPr>
        <w:tabs>
          <w:tab w:val="left" w:pos="720"/>
        </w:tabs>
        <w:suppressAutoHyphens w:val="0"/>
        <w:spacing w:line="276" w:lineRule="auto"/>
        <w:ind w:left="709" w:hanging="284"/>
        <w:jc w:val="both"/>
        <w:rPr>
          <w:sz w:val="22"/>
          <w:szCs w:val="22"/>
          <w:lang w:val="en-US"/>
        </w:rPr>
      </w:pPr>
      <w:r w:rsidRPr="001B6930">
        <w:rPr>
          <w:sz w:val="22"/>
          <w:szCs w:val="22"/>
          <w:lang w:val="en-US"/>
        </w:rPr>
        <w:t>in the event of major financi</w:t>
      </w:r>
      <w:r w:rsidR="001B6930" w:rsidRPr="001B6930">
        <w:rPr>
          <w:sz w:val="22"/>
          <w:szCs w:val="22"/>
          <w:lang w:val="en-US"/>
        </w:rPr>
        <w:t xml:space="preserve">al problems of the Contractor, </w:t>
      </w:r>
      <w:r w:rsidRPr="001B6930">
        <w:rPr>
          <w:sz w:val="22"/>
          <w:szCs w:val="22"/>
          <w:lang w:val="en-US"/>
        </w:rPr>
        <w:t xml:space="preserve">in particular debt collector seizures or other seizures handled by entitled entities </w:t>
      </w:r>
      <w:r w:rsidR="001B6930" w:rsidRPr="001B6930">
        <w:rPr>
          <w:sz w:val="22"/>
          <w:szCs w:val="22"/>
          <w:lang w:val="en-US"/>
        </w:rPr>
        <w:t>of the total amount of more than</w:t>
      </w:r>
      <w:r w:rsidRPr="001B6930">
        <w:rPr>
          <w:sz w:val="22"/>
          <w:szCs w:val="22"/>
          <w:lang w:val="en-US"/>
        </w:rPr>
        <w:t xml:space="preserve"> PLN 200 000,00 </w:t>
      </w:r>
      <w:r w:rsidR="004C38F6" w:rsidRPr="001B6930">
        <w:rPr>
          <w:sz w:val="22"/>
          <w:szCs w:val="22"/>
          <w:lang w:val="en-US"/>
        </w:rPr>
        <w:t>(</w:t>
      </w:r>
      <w:r w:rsidRPr="001B6930">
        <w:rPr>
          <w:sz w:val="22"/>
          <w:szCs w:val="22"/>
          <w:lang w:val="en-US"/>
        </w:rPr>
        <w:t>say: two hundred thousand</w:t>
      </w:r>
      <w:r w:rsidR="00865D6E">
        <w:rPr>
          <w:sz w:val="22"/>
          <w:szCs w:val="22"/>
          <w:lang w:val="en-US"/>
        </w:rPr>
        <w:t xml:space="preserve"> Polish zloty) or equivalence</w:t>
      </w:r>
      <w:r w:rsidRPr="001B6930">
        <w:rPr>
          <w:sz w:val="22"/>
          <w:szCs w:val="22"/>
          <w:lang w:val="en-US"/>
        </w:rPr>
        <w:t xml:space="preserve"> of the amount in the currency </w:t>
      </w:r>
      <w:r w:rsidR="001B6930" w:rsidRPr="001B6930">
        <w:rPr>
          <w:sz w:val="22"/>
          <w:szCs w:val="22"/>
          <w:lang w:val="en-US"/>
        </w:rPr>
        <w:br/>
      </w:r>
      <w:r w:rsidRPr="001B6930">
        <w:rPr>
          <w:sz w:val="22"/>
          <w:szCs w:val="22"/>
          <w:lang w:val="en-US"/>
        </w:rPr>
        <w:t xml:space="preserve">of the country where the seat the Contractor is </w:t>
      </w:r>
      <w:r w:rsidR="00865D6E">
        <w:rPr>
          <w:sz w:val="22"/>
          <w:szCs w:val="22"/>
          <w:lang w:val="en-US"/>
        </w:rPr>
        <w:t>premised</w:t>
      </w:r>
      <w:r w:rsidR="004C38F6" w:rsidRPr="001B6930">
        <w:rPr>
          <w:sz w:val="22"/>
          <w:szCs w:val="22"/>
          <w:lang w:val="en-US"/>
        </w:rPr>
        <w:t>,</w:t>
      </w:r>
    </w:p>
    <w:p w:rsidR="004C38F6" w:rsidRPr="001B6930" w:rsidRDefault="009F0A2E" w:rsidP="00162091">
      <w:pPr>
        <w:widowControl/>
        <w:numPr>
          <w:ilvl w:val="0"/>
          <w:numId w:val="45"/>
        </w:numPr>
        <w:tabs>
          <w:tab w:val="left" w:pos="720"/>
        </w:tabs>
        <w:suppressAutoHyphens w:val="0"/>
        <w:spacing w:line="276" w:lineRule="auto"/>
        <w:ind w:left="709" w:hanging="284"/>
        <w:jc w:val="both"/>
        <w:rPr>
          <w:sz w:val="22"/>
          <w:szCs w:val="22"/>
          <w:lang w:val="en-US"/>
        </w:rPr>
      </w:pPr>
      <w:r w:rsidRPr="001B6930">
        <w:rPr>
          <w:sz w:val="22"/>
          <w:szCs w:val="22"/>
          <w:lang w:val="en-US"/>
        </w:rPr>
        <w:t xml:space="preserve">in the event being the subject of </w:t>
      </w:r>
      <w:r w:rsidR="004C38F6" w:rsidRPr="001B6930">
        <w:rPr>
          <w:sz w:val="22"/>
          <w:szCs w:val="22"/>
          <w:lang w:val="en-US" w:eastAsia="hi-IN" w:bidi="hi-IN"/>
        </w:rPr>
        <w:t>§ 13</w:t>
      </w:r>
      <w:r w:rsidRPr="001B6930">
        <w:rPr>
          <w:sz w:val="22"/>
          <w:szCs w:val="22"/>
          <w:lang w:val="en-US" w:eastAsia="hi-IN" w:bidi="hi-IN"/>
        </w:rPr>
        <w:t xml:space="preserve"> item </w:t>
      </w:r>
      <w:r w:rsidR="004C38F6" w:rsidRPr="001B6930">
        <w:rPr>
          <w:sz w:val="22"/>
          <w:szCs w:val="22"/>
          <w:lang w:val="en-US" w:eastAsia="hi-IN" w:bidi="hi-IN"/>
        </w:rPr>
        <w:t>3.</w:t>
      </w:r>
    </w:p>
    <w:p w:rsidR="004C38F6" w:rsidRPr="001B6930" w:rsidRDefault="002E5694" w:rsidP="00162091">
      <w:pPr>
        <w:widowControl/>
        <w:numPr>
          <w:ilvl w:val="0"/>
          <w:numId w:val="46"/>
        </w:numPr>
        <w:tabs>
          <w:tab w:val="left" w:pos="426"/>
        </w:tabs>
        <w:suppressAutoHyphens w:val="0"/>
        <w:spacing w:line="276" w:lineRule="auto"/>
        <w:jc w:val="both"/>
        <w:rPr>
          <w:sz w:val="22"/>
          <w:szCs w:val="22"/>
          <w:lang w:val="en-US"/>
        </w:rPr>
      </w:pPr>
      <w:r w:rsidRPr="001B6930">
        <w:rPr>
          <w:sz w:val="22"/>
          <w:szCs w:val="22"/>
          <w:lang w:val="en-US"/>
        </w:rPr>
        <w:t xml:space="preserve">Withdrawal from the Agreement shall be made in writing under the pain of the declaration being null and void and </w:t>
      </w:r>
      <w:r w:rsidR="00865D6E">
        <w:rPr>
          <w:sz w:val="22"/>
          <w:szCs w:val="22"/>
          <w:lang w:val="en-US"/>
        </w:rPr>
        <w:t>shall in</w:t>
      </w:r>
      <w:r w:rsidRPr="001B6930">
        <w:rPr>
          <w:sz w:val="22"/>
          <w:szCs w:val="22"/>
          <w:lang w:val="en-US"/>
        </w:rPr>
        <w:t xml:space="preserve">clude the appropriate </w:t>
      </w:r>
      <w:r w:rsidR="00865D6E">
        <w:rPr>
          <w:sz w:val="22"/>
          <w:szCs w:val="22"/>
          <w:lang w:val="en-US"/>
        </w:rPr>
        <w:t xml:space="preserve">statement of </w:t>
      </w:r>
      <w:r w:rsidRPr="001B6930">
        <w:rPr>
          <w:sz w:val="22"/>
          <w:szCs w:val="22"/>
          <w:lang w:val="en-US"/>
        </w:rPr>
        <w:t>grounds</w:t>
      </w:r>
      <w:r w:rsidR="004C38F6" w:rsidRPr="001B6930">
        <w:rPr>
          <w:sz w:val="22"/>
          <w:szCs w:val="22"/>
          <w:lang w:val="en-US"/>
        </w:rPr>
        <w:t xml:space="preserve">. </w:t>
      </w:r>
    </w:p>
    <w:p w:rsidR="004C38F6" w:rsidRPr="001B6930" w:rsidRDefault="00865D6E" w:rsidP="00162091">
      <w:pPr>
        <w:widowControl/>
        <w:numPr>
          <w:ilvl w:val="0"/>
          <w:numId w:val="46"/>
        </w:numPr>
        <w:tabs>
          <w:tab w:val="left" w:pos="426"/>
        </w:tabs>
        <w:suppressAutoHyphens w:val="0"/>
        <w:jc w:val="both"/>
        <w:rPr>
          <w:sz w:val="22"/>
          <w:szCs w:val="22"/>
          <w:lang w:val="en-US"/>
        </w:rPr>
      </w:pPr>
      <w:r>
        <w:rPr>
          <w:sz w:val="22"/>
          <w:szCs w:val="22"/>
          <w:lang w:val="en-US"/>
        </w:rPr>
        <w:t xml:space="preserve"> To the extent </w:t>
      </w:r>
      <w:r w:rsidR="002E5694" w:rsidRPr="001B6930">
        <w:rPr>
          <w:sz w:val="22"/>
          <w:szCs w:val="22"/>
          <w:lang w:val="en-US"/>
        </w:rPr>
        <w:t xml:space="preserve">to which the Party </w:t>
      </w:r>
      <w:r>
        <w:rPr>
          <w:sz w:val="22"/>
          <w:szCs w:val="22"/>
          <w:lang w:val="en-US"/>
        </w:rPr>
        <w:t>did not withdraw</w:t>
      </w:r>
      <w:r w:rsidR="002E5694" w:rsidRPr="001B6930">
        <w:rPr>
          <w:sz w:val="22"/>
          <w:szCs w:val="22"/>
          <w:lang w:val="en-US"/>
        </w:rPr>
        <w:t xml:space="preserve"> from the Agreement</w:t>
      </w:r>
      <w:r w:rsidR="004C38F6" w:rsidRPr="001B6930">
        <w:rPr>
          <w:sz w:val="22"/>
          <w:szCs w:val="22"/>
          <w:lang w:val="en-US"/>
        </w:rPr>
        <w:t xml:space="preserve">, </w:t>
      </w:r>
      <w:r w:rsidR="002E5694" w:rsidRPr="001B6930">
        <w:rPr>
          <w:sz w:val="22"/>
          <w:szCs w:val="22"/>
          <w:lang w:val="en-US"/>
        </w:rPr>
        <w:t xml:space="preserve">the provisions </w:t>
      </w:r>
      <w:r w:rsidR="001B6930" w:rsidRPr="001B6930">
        <w:rPr>
          <w:sz w:val="22"/>
          <w:szCs w:val="22"/>
          <w:lang w:val="en-US"/>
        </w:rPr>
        <w:br/>
      </w:r>
      <w:r w:rsidR="002E5694" w:rsidRPr="001B6930">
        <w:rPr>
          <w:sz w:val="22"/>
          <w:szCs w:val="22"/>
          <w:lang w:val="en-US"/>
        </w:rPr>
        <w:t>of the Agreement</w:t>
      </w:r>
      <w:r w:rsidR="004C38F6" w:rsidRPr="001B6930">
        <w:rPr>
          <w:sz w:val="22"/>
          <w:szCs w:val="22"/>
          <w:lang w:val="en-US"/>
        </w:rPr>
        <w:t>,</w:t>
      </w:r>
      <w:r w:rsidR="002E5694" w:rsidRPr="001B6930">
        <w:rPr>
          <w:sz w:val="22"/>
          <w:szCs w:val="22"/>
          <w:lang w:val="en-US"/>
        </w:rPr>
        <w:t xml:space="preserve"> in particular related to the payment and guarantee shall become effective</w:t>
      </w:r>
      <w:r w:rsidR="004C38F6" w:rsidRPr="001B6930">
        <w:rPr>
          <w:sz w:val="22"/>
          <w:szCs w:val="22"/>
          <w:lang w:val="en-US"/>
        </w:rPr>
        <w:t>.</w:t>
      </w:r>
    </w:p>
    <w:p w:rsidR="004C38F6" w:rsidRPr="001B6930" w:rsidRDefault="004C38F6" w:rsidP="00162091">
      <w:pPr>
        <w:widowControl/>
        <w:numPr>
          <w:ilvl w:val="0"/>
          <w:numId w:val="46"/>
        </w:numPr>
        <w:tabs>
          <w:tab w:val="left" w:pos="426"/>
        </w:tabs>
        <w:suppressAutoHyphens w:val="0"/>
        <w:jc w:val="both"/>
        <w:rPr>
          <w:sz w:val="22"/>
          <w:szCs w:val="22"/>
          <w:lang w:val="en-US"/>
        </w:rPr>
      </w:pPr>
      <w:r w:rsidRPr="001B6930">
        <w:rPr>
          <w:sz w:val="22"/>
          <w:szCs w:val="22"/>
          <w:lang w:val="en-US"/>
        </w:rPr>
        <w:t xml:space="preserve"> </w:t>
      </w:r>
      <w:r w:rsidR="002E5694" w:rsidRPr="001B6930">
        <w:rPr>
          <w:sz w:val="22"/>
          <w:szCs w:val="22"/>
          <w:lang w:val="en-US"/>
        </w:rPr>
        <w:t xml:space="preserve">In the event of withdrawal from the Agreement, the Parties shall reserve the right </w:t>
      </w:r>
      <w:r w:rsidR="001B6930" w:rsidRPr="001B6930">
        <w:rPr>
          <w:sz w:val="22"/>
          <w:szCs w:val="22"/>
          <w:lang w:val="en-US"/>
        </w:rPr>
        <w:br/>
      </w:r>
      <w:r w:rsidR="002E5694" w:rsidRPr="001B6930">
        <w:rPr>
          <w:sz w:val="22"/>
          <w:szCs w:val="22"/>
          <w:lang w:val="en-US"/>
        </w:rPr>
        <w:t>to the enforcement of the contractual</w:t>
      </w:r>
      <w:r w:rsidR="00865D6E">
        <w:rPr>
          <w:sz w:val="22"/>
          <w:szCs w:val="22"/>
          <w:lang w:val="en-US"/>
        </w:rPr>
        <w:t xml:space="preserve"> penalties</w:t>
      </w:r>
      <w:r w:rsidR="002E5694" w:rsidRPr="001B6930">
        <w:rPr>
          <w:sz w:val="22"/>
          <w:szCs w:val="22"/>
          <w:lang w:val="en-US"/>
        </w:rPr>
        <w:t>.</w:t>
      </w:r>
    </w:p>
    <w:p w:rsidR="004C38F6" w:rsidRPr="001B6930" w:rsidRDefault="002E5694" w:rsidP="00162091">
      <w:pPr>
        <w:widowControl/>
        <w:numPr>
          <w:ilvl w:val="0"/>
          <w:numId w:val="46"/>
        </w:numPr>
        <w:tabs>
          <w:tab w:val="left" w:pos="426"/>
        </w:tabs>
        <w:suppressAutoHyphens w:val="0"/>
        <w:jc w:val="both"/>
        <w:rPr>
          <w:sz w:val="22"/>
          <w:szCs w:val="22"/>
          <w:lang w:val="en-US"/>
        </w:rPr>
      </w:pPr>
      <w:r w:rsidRPr="001B6930">
        <w:rPr>
          <w:sz w:val="22"/>
          <w:szCs w:val="22"/>
          <w:lang w:val="en-US"/>
        </w:rPr>
        <w:t xml:space="preserve">The Contractor shall not have the right to the compensation for the </w:t>
      </w:r>
      <w:r w:rsidR="00D55CEF" w:rsidRPr="001B6930">
        <w:rPr>
          <w:sz w:val="22"/>
          <w:szCs w:val="22"/>
          <w:lang w:val="en-US"/>
        </w:rPr>
        <w:t>wi</w:t>
      </w:r>
      <w:r w:rsidRPr="001B6930">
        <w:rPr>
          <w:sz w:val="22"/>
          <w:szCs w:val="22"/>
          <w:lang w:val="en-US"/>
        </w:rPr>
        <w:t xml:space="preserve">thdrawal from </w:t>
      </w:r>
      <w:r w:rsidR="00D55CEF" w:rsidRPr="001B6930">
        <w:rPr>
          <w:sz w:val="22"/>
          <w:szCs w:val="22"/>
          <w:lang w:val="en-US"/>
        </w:rPr>
        <w:t>Agreement due to reasons on the side of the Contractor</w:t>
      </w:r>
      <w:r w:rsidR="004C38F6" w:rsidRPr="001B6930">
        <w:rPr>
          <w:sz w:val="22"/>
          <w:szCs w:val="22"/>
          <w:lang w:val="en-US"/>
        </w:rPr>
        <w:t>.</w:t>
      </w:r>
    </w:p>
    <w:p w:rsidR="004C38F6" w:rsidRPr="001B6930" w:rsidRDefault="004C38F6" w:rsidP="004C38F6">
      <w:pPr>
        <w:spacing w:before="120"/>
        <w:rPr>
          <w:b/>
          <w:sz w:val="22"/>
          <w:szCs w:val="22"/>
          <w:lang w:val="en-US"/>
        </w:rPr>
      </w:pPr>
      <w:r w:rsidRPr="001B6930">
        <w:rPr>
          <w:b/>
          <w:sz w:val="22"/>
          <w:szCs w:val="22"/>
          <w:lang w:val="en-US"/>
        </w:rPr>
        <w:t>§ 13</w:t>
      </w:r>
    </w:p>
    <w:p w:rsidR="004C38F6" w:rsidRPr="001B6930" w:rsidRDefault="00D55CEF" w:rsidP="004C38F6">
      <w:pPr>
        <w:rPr>
          <w:b/>
          <w:sz w:val="22"/>
          <w:szCs w:val="22"/>
          <w:lang w:val="en-US"/>
        </w:rPr>
      </w:pPr>
      <w:r w:rsidRPr="001B6930">
        <w:rPr>
          <w:b/>
          <w:sz w:val="22"/>
          <w:szCs w:val="22"/>
          <w:lang w:val="en-US"/>
        </w:rPr>
        <w:t>FORCE MAJEOUR</w:t>
      </w:r>
    </w:p>
    <w:p w:rsidR="004C38F6" w:rsidRPr="001B6930" w:rsidRDefault="00D55CEF" w:rsidP="00162091">
      <w:pPr>
        <w:widowControl/>
        <w:numPr>
          <w:ilvl w:val="0"/>
          <w:numId w:val="25"/>
        </w:numPr>
        <w:suppressAutoHyphens w:val="0"/>
        <w:jc w:val="both"/>
        <w:rPr>
          <w:sz w:val="22"/>
          <w:szCs w:val="22"/>
          <w:lang w:val="en-US"/>
        </w:rPr>
      </w:pPr>
      <w:r w:rsidRPr="001B6930">
        <w:rPr>
          <w:sz w:val="22"/>
          <w:szCs w:val="22"/>
          <w:lang w:val="en-US"/>
        </w:rPr>
        <w:t xml:space="preserve">In the event </w:t>
      </w:r>
      <w:r w:rsidR="001B6930" w:rsidRPr="001B6930">
        <w:rPr>
          <w:sz w:val="22"/>
          <w:szCs w:val="22"/>
          <w:lang w:val="en-US"/>
        </w:rPr>
        <w:t xml:space="preserve">of impossibility to execute </w:t>
      </w:r>
      <w:r w:rsidR="00865D6E">
        <w:rPr>
          <w:sz w:val="22"/>
          <w:szCs w:val="22"/>
          <w:lang w:val="en-US"/>
        </w:rPr>
        <w:t>obligations</w:t>
      </w:r>
      <w:r w:rsidR="001B6930" w:rsidRPr="001B6930">
        <w:rPr>
          <w:sz w:val="22"/>
          <w:szCs w:val="22"/>
          <w:lang w:val="en-US"/>
        </w:rPr>
        <w:t xml:space="preserve"> arising out of the subject-</w:t>
      </w:r>
      <w:r w:rsidRPr="001B6930">
        <w:rPr>
          <w:sz w:val="22"/>
          <w:szCs w:val="22"/>
          <w:lang w:val="en-US"/>
        </w:rPr>
        <w:t>matter Agreeme</w:t>
      </w:r>
      <w:r w:rsidR="001B6930" w:rsidRPr="001B6930">
        <w:rPr>
          <w:sz w:val="22"/>
          <w:szCs w:val="22"/>
          <w:lang w:val="en-US"/>
        </w:rPr>
        <w:t>nt in relation to circumstances on which</w:t>
      </w:r>
      <w:r w:rsidRPr="001B6930">
        <w:rPr>
          <w:sz w:val="22"/>
          <w:szCs w:val="22"/>
          <w:lang w:val="en-US"/>
        </w:rPr>
        <w:t xml:space="preserve"> the Parties shall not have an influence and which could not have been foreseen (force majeure</w:t>
      </w:r>
      <w:r w:rsidR="004C38F6" w:rsidRPr="001B6930">
        <w:rPr>
          <w:sz w:val="22"/>
          <w:szCs w:val="22"/>
          <w:lang w:val="en-US"/>
        </w:rPr>
        <w:t xml:space="preserve">), </w:t>
      </w:r>
      <w:r w:rsidR="001B6930" w:rsidRPr="001B6930">
        <w:rPr>
          <w:sz w:val="22"/>
          <w:szCs w:val="22"/>
          <w:lang w:val="en-US"/>
        </w:rPr>
        <w:t>the Parties shall be</w:t>
      </w:r>
      <w:r w:rsidR="00865D6E">
        <w:rPr>
          <w:sz w:val="22"/>
          <w:szCs w:val="22"/>
          <w:lang w:val="en-US"/>
        </w:rPr>
        <w:t xml:space="preserve"> released from</w:t>
      </w:r>
      <w:r w:rsidRPr="001B6930">
        <w:rPr>
          <w:sz w:val="22"/>
          <w:szCs w:val="22"/>
          <w:lang w:val="en-US"/>
        </w:rPr>
        <w:t xml:space="preserve"> mutual liabilities, </w:t>
      </w:r>
      <w:r w:rsidR="00865D6E">
        <w:rPr>
          <w:sz w:val="22"/>
          <w:szCs w:val="22"/>
          <w:lang w:val="en-US"/>
        </w:rPr>
        <w:t xml:space="preserve">including </w:t>
      </w:r>
      <w:r w:rsidR="001B6930" w:rsidRPr="001B6930">
        <w:rPr>
          <w:sz w:val="22"/>
          <w:szCs w:val="22"/>
          <w:lang w:val="en-US"/>
        </w:rPr>
        <w:t xml:space="preserve">liability for </w:t>
      </w:r>
      <w:r w:rsidRPr="001B6930">
        <w:rPr>
          <w:sz w:val="22"/>
          <w:szCs w:val="22"/>
          <w:lang w:val="en-US"/>
        </w:rPr>
        <w:t xml:space="preserve">defects </w:t>
      </w:r>
      <w:r w:rsidR="00865D6E">
        <w:rPr>
          <w:sz w:val="22"/>
          <w:szCs w:val="22"/>
          <w:lang w:val="en-US"/>
        </w:rPr>
        <w:t xml:space="preserve">incurred </w:t>
      </w:r>
      <w:r w:rsidR="001B6930" w:rsidRPr="001B6930">
        <w:rPr>
          <w:sz w:val="22"/>
          <w:szCs w:val="22"/>
          <w:lang w:val="en-US"/>
        </w:rPr>
        <w:t>or shall be entitled to</w:t>
      </w:r>
      <w:r w:rsidRPr="001B6930">
        <w:rPr>
          <w:sz w:val="22"/>
          <w:szCs w:val="22"/>
          <w:lang w:val="en-US"/>
        </w:rPr>
        <w:t xml:space="preserve"> change </w:t>
      </w:r>
      <w:r w:rsidR="001B6930" w:rsidRPr="001B6930">
        <w:rPr>
          <w:sz w:val="22"/>
          <w:szCs w:val="22"/>
          <w:lang w:val="en-US"/>
        </w:rPr>
        <w:t>the date</w:t>
      </w:r>
      <w:r w:rsidR="00865D6E">
        <w:rPr>
          <w:sz w:val="22"/>
          <w:szCs w:val="22"/>
          <w:lang w:val="en-US"/>
        </w:rPr>
        <w:t>s</w:t>
      </w:r>
      <w:r w:rsidR="001B6930" w:rsidRPr="001B6930">
        <w:rPr>
          <w:sz w:val="22"/>
          <w:szCs w:val="22"/>
          <w:lang w:val="en-US"/>
        </w:rPr>
        <w:t xml:space="preserve"> of the Agreement’s execution</w:t>
      </w:r>
      <w:r w:rsidRPr="001B6930">
        <w:rPr>
          <w:sz w:val="22"/>
          <w:szCs w:val="22"/>
          <w:lang w:val="en-US"/>
        </w:rPr>
        <w:t>.</w:t>
      </w:r>
    </w:p>
    <w:p w:rsidR="004C38F6" w:rsidRPr="001B6930" w:rsidRDefault="004C38F6" w:rsidP="00162091">
      <w:pPr>
        <w:widowControl/>
        <w:numPr>
          <w:ilvl w:val="0"/>
          <w:numId w:val="22"/>
        </w:numPr>
        <w:suppressAutoHyphens w:val="0"/>
        <w:ind w:left="720"/>
        <w:jc w:val="both"/>
        <w:rPr>
          <w:vanish/>
          <w:sz w:val="22"/>
          <w:szCs w:val="22"/>
          <w:lang w:val="en-US"/>
        </w:rPr>
      </w:pPr>
    </w:p>
    <w:p w:rsidR="004C38F6" w:rsidRPr="001B6930" w:rsidRDefault="00D55CEF" w:rsidP="00162091">
      <w:pPr>
        <w:widowControl/>
        <w:numPr>
          <w:ilvl w:val="0"/>
          <w:numId w:val="26"/>
        </w:numPr>
        <w:suppressAutoHyphens w:val="0"/>
        <w:jc w:val="both"/>
        <w:rPr>
          <w:sz w:val="22"/>
          <w:szCs w:val="22"/>
          <w:lang w:val="en-US"/>
        </w:rPr>
      </w:pPr>
      <w:r w:rsidRPr="001B6930">
        <w:rPr>
          <w:sz w:val="22"/>
          <w:szCs w:val="22"/>
          <w:lang w:val="en-US"/>
        </w:rPr>
        <w:t xml:space="preserve">The provisions being the subject of item 1 shall be </w:t>
      </w:r>
      <w:r w:rsidR="00865D6E">
        <w:rPr>
          <w:sz w:val="22"/>
          <w:szCs w:val="22"/>
          <w:lang w:val="en-US"/>
        </w:rPr>
        <w:t>applied respectively if</w:t>
      </w:r>
      <w:r w:rsidRPr="001B6930">
        <w:rPr>
          <w:sz w:val="22"/>
          <w:szCs w:val="22"/>
          <w:lang w:val="en-US"/>
        </w:rPr>
        <w:t xml:space="preserve"> the execution </w:t>
      </w:r>
      <w:r w:rsidR="001B6930" w:rsidRPr="001B6930">
        <w:rPr>
          <w:sz w:val="22"/>
          <w:szCs w:val="22"/>
          <w:lang w:val="en-US"/>
        </w:rPr>
        <w:br/>
      </w:r>
      <w:r w:rsidRPr="001B6930">
        <w:rPr>
          <w:sz w:val="22"/>
          <w:szCs w:val="22"/>
          <w:lang w:val="en-US"/>
        </w:rPr>
        <w:t xml:space="preserve">of liabilities arising out hereof is impossible as a result of the force </w:t>
      </w:r>
      <w:r w:rsidR="001B6930" w:rsidRPr="001B6930">
        <w:rPr>
          <w:sz w:val="22"/>
          <w:szCs w:val="22"/>
          <w:lang w:val="en-US"/>
        </w:rPr>
        <w:t>majeure</w:t>
      </w:r>
      <w:r w:rsidRPr="001B6930">
        <w:rPr>
          <w:sz w:val="22"/>
          <w:szCs w:val="22"/>
          <w:lang w:val="en-US"/>
        </w:rPr>
        <w:t xml:space="preserve"> which has affected </w:t>
      </w:r>
      <w:r w:rsidR="001B6930" w:rsidRPr="001B6930">
        <w:rPr>
          <w:sz w:val="22"/>
          <w:szCs w:val="22"/>
          <w:lang w:val="en-US"/>
        </w:rPr>
        <w:br/>
      </w:r>
      <w:r w:rsidRPr="001B6930">
        <w:rPr>
          <w:sz w:val="22"/>
          <w:szCs w:val="22"/>
          <w:lang w:val="en-US"/>
        </w:rPr>
        <w:t>the subcontractors of the Contractor</w:t>
      </w:r>
      <w:r w:rsidR="004C38F6" w:rsidRPr="001B6930">
        <w:rPr>
          <w:sz w:val="22"/>
          <w:szCs w:val="22"/>
          <w:lang w:val="en-US"/>
        </w:rPr>
        <w:t xml:space="preserve">. </w:t>
      </w:r>
    </w:p>
    <w:p w:rsidR="004C38F6" w:rsidRPr="00641758" w:rsidRDefault="00D55CEF" w:rsidP="00162091">
      <w:pPr>
        <w:widowControl/>
        <w:numPr>
          <w:ilvl w:val="0"/>
          <w:numId w:val="26"/>
        </w:numPr>
        <w:suppressAutoHyphens w:val="0"/>
        <w:jc w:val="both"/>
        <w:rPr>
          <w:sz w:val="22"/>
          <w:szCs w:val="22"/>
          <w:lang w:val="en-US"/>
        </w:rPr>
      </w:pPr>
      <w:r w:rsidRPr="001B6930">
        <w:rPr>
          <w:sz w:val="22"/>
          <w:szCs w:val="22"/>
          <w:lang w:val="en-US"/>
        </w:rPr>
        <w:t xml:space="preserve">If </w:t>
      </w:r>
      <w:r w:rsidR="00865D6E">
        <w:rPr>
          <w:sz w:val="22"/>
          <w:szCs w:val="22"/>
          <w:lang w:val="en-US"/>
        </w:rPr>
        <w:t xml:space="preserve">as a result of </w:t>
      </w:r>
      <w:r w:rsidRPr="001B6930">
        <w:rPr>
          <w:sz w:val="22"/>
          <w:szCs w:val="22"/>
          <w:lang w:val="en-US"/>
        </w:rPr>
        <w:t xml:space="preserve">operation of force </w:t>
      </w:r>
      <w:r w:rsidR="000842CE" w:rsidRPr="001B6930">
        <w:rPr>
          <w:sz w:val="22"/>
          <w:szCs w:val="22"/>
          <w:lang w:val="en-US"/>
        </w:rPr>
        <w:t>majeure</w:t>
      </w:r>
      <w:r w:rsidRPr="001B6930">
        <w:rPr>
          <w:sz w:val="22"/>
          <w:szCs w:val="22"/>
          <w:lang w:val="en-US"/>
        </w:rPr>
        <w:t xml:space="preserve">, the Agreement is </w:t>
      </w:r>
      <w:r w:rsidR="00865D6E">
        <w:rPr>
          <w:sz w:val="22"/>
          <w:szCs w:val="22"/>
          <w:lang w:val="en-US"/>
        </w:rPr>
        <w:t xml:space="preserve">not </w:t>
      </w:r>
      <w:r w:rsidRPr="001B6930">
        <w:rPr>
          <w:sz w:val="22"/>
          <w:szCs w:val="22"/>
          <w:lang w:val="en-US"/>
        </w:rPr>
        <w:t>handled for the period of more than 4 weeks</w:t>
      </w:r>
      <w:r w:rsidR="004C38F6" w:rsidRPr="001B6930">
        <w:rPr>
          <w:sz w:val="22"/>
          <w:szCs w:val="22"/>
          <w:lang w:val="en-US"/>
        </w:rPr>
        <w:t>,</w:t>
      </w:r>
      <w:r w:rsidRPr="001B6930">
        <w:rPr>
          <w:sz w:val="22"/>
          <w:szCs w:val="22"/>
          <w:lang w:val="en-US"/>
        </w:rPr>
        <w:t xml:space="preserve"> each Party shall be entitled </w:t>
      </w:r>
      <w:r w:rsidRPr="00641758">
        <w:rPr>
          <w:sz w:val="22"/>
          <w:szCs w:val="22"/>
          <w:lang w:val="en-US"/>
        </w:rPr>
        <w:t>to a unilateral withdrawal from the Agreement without any consequences</w:t>
      </w:r>
      <w:r w:rsidR="00865D6E">
        <w:rPr>
          <w:sz w:val="22"/>
          <w:szCs w:val="22"/>
          <w:lang w:val="en-US"/>
        </w:rPr>
        <w:t>,</w:t>
      </w:r>
      <w:r w:rsidRPr="00641758">
        <w:rPr>
          <w:sz w:val="22"/>
          <w:szCs w:val="22"/>
          <w:lang w:val="en-US"/>
        </w:rPr>
        <w:t xml:space="preserve"> by submitting an applicable declaration</w:t>
      </w:r>
      <w:r w:rsidR="0008688F">
        <w:rPr>
          <w:sz w:val="22"/>
          <w:szCs w:val="22"/>
          <w:lang w:val="en-US"/>
        </w:rPr>
        <w:t xml:space="preserve"> in writing</w:t>
      </w:r>
      <w:r w:rsidRPr="00641758">
        <w:rPr>
          <w:sz w:val="22"/>
          <w:szCs w:val="22"/>
          <w:lang w:val="en-US"/>
        </w:rPr>
        <w:t xml:space="preserve"> to the second Party.</w:t>
      </w:r>
    </w:p>
    <w:p w:rsidR="004C38F6" w:rsidRPr="00641758" w:rsidRDefault="0008688F" w:rsidP="00162091">
      <w:pPr>
        <w:widowControl/>
        <w:numPr>
          <w:ilvl w:val="0"/>
          <w:numId w:val="26"/>
        </w:numPr>
        <w:suppressAutoHyphens w:val="0"/>
        <w:jc w:val="both"/>
        <w:rPr>
          <w:sz w:val="22"/>
          <w:szCs w:val="22"/>
          <w:lang w:val="en-US"/>
        </w:rPr>
      </w:pPr>
      <w:r>
        <w:rPr>
          <w:sz w:val="22"/>
          <w:szCs w:val="22"/>
          <w:lang w:val="en-US"/>
        </w:rPr>
        <w:t>Each Party shall</w:t>
      </w:r>
      <w:r w:rsidR="00D55CEF" w:rsidRPr="00641758">
        <w:rPr>
          <w:sz w:val="22"/>
          <w:szCs w:val="22"/>
          <w:lang w:val="en-US"/>
        </w:rPr>
        <w:t xml:space="preserve"> immediately inform the </w:t>
      </w:r>
      <w:r w:rsidR="000842CE" w:rsidRPr="00641758">
        <w:rPr>
          <w:sz w:val="22"/>
          <w:szCs w:val="22"/>
          <w:lang w:val="en-US"/>
        </w:rPr>
        <w:t>second</w:t>
      </w:r>
      <w:r w:rsidR="00D55CEF" w:rsidRPr="00641758">
        <w:rPr>
          <w:sz w:val="22"/>
          <w:szCs w:val="22"/>
          <w:lang w:val="en-US"/>
        </w:rPr>
        <w:t xml:space="preserve"> Party on the formation </w:t>
      </w:r>
      <w:r w:rsidR="001B6930" w:rsidRPr="00641758">
        <w:rPr>
          <w:sz w:val="22"/>
          <w:szCs w:val="22"/>
          <w:lang w:val="en-US"/>
        </w:rPr>
        <w:br/>
      </w:r>
      <w:r>
        <w:rPr>
          <w:sz w:val="22"/>
          <w:szCs w:val="22"/>
          <w:lang w:val="en-US"/>
        </w:rPr>
        <w:t xml:space="preserve">of </w:t>
      </w:r>
      <w:r w:rsidR="00D55CEF" w:rsidRPr="00641758">
        <w:rPr>
          <w:sz w:val="22"/>
          <w:szCs w:val="22"/>
          <w:lang w:val="en-US"/>
        </w:rPr>
        <w:t xml:space="preserve">circumstances being the subject of item </w:t>
      </w:r>
      <w:r w:rsidR="004C38F6" w:rsidRPr="00641758">
        <w:rPr>
          <w:sz w:val="22"/>
          <w:szCs w:val="22"/>
          <w:lang w:val="en-US"/>
        </w:rPr>
        <w:t>1.</w:t>
      </w:r>
    </w:p>
    <w:p w:rsidR="004C38F6" w:rsidRPr="00641758" w:rsidRDefault="004C38F6" w:rsidP="004C38F6">
      <w:pPr>
        <w:spacing w:before="120"/>
        <w:rPr>
          <w:b/>
          <w:sz w:val="22"/>
          <w:szCs w:val="22"/>
          <w:lang w:val="en-US"/>
        </w:rPr>
      </w:pPr>
      <w:r w:rsidRPr="00641758">
        <w:rPr>
          <w:b/>
          <w:sz w:val="22"/>
          <w:szCs w:val="22"/>
          <w:lang w:val="en-US"/>
        </w:rPr>
        <w:t>§ 14</w:t>
      </w:r>
    </w:p>
    <w:p w:rsidR="004C38F6" w:rsidRPr="00641758" w:rsidRDefault="000842CE" w:rsidP="004C38F6">
      <w:pPr>
        <w:rPr>
          <w:b/>
          <w:sz w:val="22"/>
          <w:szCs w:val="22"/>
          <w:lang w:val="en-US"/>
        </w:rPr>
      </w:pPr>
      <w:r w:rsidRPr="00641758">
        <w:rPr>
          <w:b/>
          <w:sz w:val="22"/>
          <w:szCs w:val="22"/>
          <w:lang w:val="en-US"/>
        </w:rPr>
        <w:t>COPYRIGHTS AND PATENTS</w:t>
      </w:r>
    </w:p>
    <w:p w:rsidR="004C38F6" w:rsidRPr="001B6930" w:rsidRDefault="0008688F" w:rsidP="00162091">
      <w:pPr>
        <w:widowControl/>
        <w:numPr>
          <w:ilvl w:val="0"/>
          <w:numId w:val="27"/>
        </w:numPr>
        <w:suppressAutoHyphens w:val="0"/>
        <w:jc w:val="both"/>
        <w:rPr>
          <w:lang w:val="en-US"/>
        </w:rPr>
      </w:pPr>
      <w:r>
        <w:rPr>
          <w:sz w:val="22"/>
          <w:szCs w:val="22"/>
          <w:lang w:val="en-US"/>
        </w:rPr>
        <w:lastRenderedPageBreak/>
        <w:t>The Contractor hereby</w:t>
      </w:r>
      <w:r w:rsidR="000842CE" w:rsidRPr="00641758">
        <w:rPr>
          <w:sz w:val="22"/>
          <w:szCs w:val="22"/>
          <w:lang w:val="en-US"/>
        </w:rPr>
        <w:t xml:space="preserve"> declare</w:t>
      </w:r>
      <w:r>
        <w:rPr>
          <w:sz w:val="22"/>
          <w:szCs w:val="22"/>
          <w:lang w:val="en-US"/>
        </w:rPr>
        <w:t>s</w:t>
      </w:r>
      <w:r w:rsidR="000842CE" w:rsidRPr="00641758">
        <w:rPr>
          <w:sz w:val="22"/>
          <w:szCs w:val="22"/>
          <w:lang w:val="en-US"/>
        </w:rPr>
        <w:t xml:space="preserve"> that </w:t>
      </w:r>
      <w:r>
        <w:rPr>
          <w:sz w:val="22"/>
          <w:szCs w:val="22"/>
          <w:lang w:val="en-US"/>
        </w:rPr>
        <w:t xml:space="preserve">to </w:t>
      </w:r>
      <w:r w:rsidR="000842CE" w:rsidRPr="00641758">
        <w:rPr>
          <w:sz w:val="22"/>
          <w:szCs w:val="22"/>
          <w:lang w:val="en-US"/>
        </w:rPr>
        <w:t xml:space="preserve">his best knowledge, the execution </w:t>
      </w:r>
      <w:r w:rsidR="001B6930" w:rsidRPr="00641758">
        <w:rPr>
          <w:sz w:val="22"/>
          <w:szCs w:val="22"/>
          <w:lang w:val="en-US"/>
        </w:rPr>
        <w:br/>
      </w:r>
      <w:r>
        <w:rPr>
          <w:sz w:val="22"/>
          <w:szCs w:val="22"/>
          <w:lang w:val="en-US"/>
        </w:rPr>
        <w:t xml:space="preserve">of obligations </w:t>
      </w:r>
      <w:r w:rsidR="000842CE" w:rsidRPr="00641758">
        <w:rPr>
          <w:sz w:val="22"/>
          <w:szCs w:val="22"/>
          <w:lang w:val="en-US"/>
        </w:rPr>
        <w:t xml:space="preserve">arising out hereof does not violate upon the intellectual property rights of </w:t>
      </w:r>
      <w:r>
        <w:rPr>
          <w:sz w:val="22"/>
          <w:szCs w:val="22"/>
          <w:lang w:val="en-US"/>
        </w:rPr>
        <w:t xml:space="preserve">any </w:t>
      </w:r>
      <w:r w:rsidR="000842CE" w:rsidRPr="00641758">
        <w:rPr>
          <w:sz w:val="22"/>
          <w:szCs w:val="22"/>
          <w:lang w:val="en-US"/>
        </w:rPr>
        <w:t xml:space="preserve">third parties, in particular especially that the execution of the Agreement </w:t>
      </w:r>
      <w:r>
        <w:rPr>
          <w:sz w:val="22"/>
          <w:szCs w:val="22"/>
          <w:lang w:val="en-US"/>
        </w:rPr>
        <w:t xml:space="preserve">does not </w:t>
      </w:r>
      <w:r w:rsidR="000842CE" w:rsidRPr="00641758">
        <w:rPr>
          <w:sz w:val="22"/>
          <w:szCs w:val="22"/>
          <w:lang w:val="en-US"/>
        </w:rPr>
        <w:t xml:space="preserve">violate upon </w:t>
      </w:r>
      <w:r w:rsidR="001B6930" w:rsidRPr="00641758">
        <w:rPr>
          <w:sz w:val="22"/>
          <w:szCs w:val="22"/>
          <w:lang w:val="en-US"/>
        </w:rPr>
        <w:br/>
      </w:r>
      <w:r w:rsidR="000842CE" w:rsidRPr="00641758">
        <w:rPr>
          <w:sz w:val="22"/>
          <w:szCs w:val="22"/>
          <w:lang w:val="en-US"/>
        </w:rPr>
        <w:t>the attributable to Budker Institute of Nuclear Physics</w:t>
      </w:r>
      <w:r w:rsidR="004C38F6" w:rsidRPr="00641758">
        <w:rPr>
          <w:sz w:val="22"/>
          <w:szCs w:val="22"/>
          <w:lang w:val="en-US"/>
        </w:rPr>
        <w:t>, al. Lavrentieva 11, Nowosybirsk, 630090</w:t>
      </w:r>
      <w:r w:rsidR="004C38F6" w:rsidRPr="00B53FF4">
        <w:rPr>
          <w:color w:val="FF0000"/>
          <w:sz w:val="22"/>
          <w:szCs w:val="22"/>
          <w:lang w:val="en-US"/>
        </w:rPr>
        <w:t xml:space="preserve"> </w:t>
      </w:r>
      <w:r w:rsidR="004C38F6" w:rsidRPr="001B6930">
        <w:rPr>
          <w:sz w:val="22"/>
          <w:szCs w:val="22"/>
          <w:lang w:val="en-US"/>
        </w:rPr>
        <w:t>R</w:t>
      </w:r>
      <w:r w:rsidR="000842CE" w:rsidRPr="001B6930">
        <w:rPr>
          <w:sz w:val="22"/>
          <w:szCs w:val="22"/>
          <w:lang w:val="en-US"/>
        </w:rPr>
        <w:t xml:space="preserve">ussia, intellectual and industrial property rights to the project of the chamber which execution shall </w:t>
      </w:r>
      <w:r>
        <w:rPr>
          <w:sz w:val="22"/>
          <w:szCs w:val="22"/>
          <w:lang w:val="en-US"/>
        </w:rPr>
        <w:t>be the subject of the Agreement.</w:t>
      </w:r>
      <w:r w:rsidR="000842CE" w:rsidRPr="001B6930">
        <w:rPr>
          <w:sz w:val="22"/>
          <w:szCs w:val="22"/>
          <w:lang w:val="en-US"/>
        </w:rPr>
        <w:t xml:space="preserve"> The intellectual property rights and industrial property rights shall be understood </w:t>
      </w:r>
      <w:r w:rsidR="00324C15" w:rsidRPr="001B6930">
        <w:rPr>
          <w:sz w:val="22"/>
          <w:szCs w:val="22"/>
          <w:lang w:val="en-US"/>
        </w:rPr>
        <w:t>as</w:t>
      </w:r>
      <w:r w:rsidR="000842CE" w:rsidRPr="001B6930">
        <w:rPr>
          <w:sz w:val="22"/>
          <w:szCs w:val="22"/>
          <w:lang w:val="en-US"/>
        </w:rPr>
        <w:t xml:space="preserve"> </w:t>
      </w:r>
      <w:r w:rsidR="00324C15" w:rsidRPr="001B6930">
        <w:rPr>
          <w:sz w:val="22"/>
          <w:szCs w:val="22"/>
          <w:lang w:val="en-US"/>
        </w:rPr>
        <w:t>copyright</w:t>
      </w:r>
      <w:r w:rsidR="000842CE" w:rsidRPr="001B6930">
        <w:rPr>
          <w:sz w:val="22"/>
          <w:szCs w:val="22"/>
          <w:lang w:val="en-US"/>
        </w:rPr>
        <w:t xml:space="preserve">s, patents, utility models, </w:t>
      </w:r>
      <w:r>
        <w:rPr>
          <w:sz w:val="22"/>
          <w:szCs w:val="22"/>
          <w:lang w:val="en-US"/>
        </w:rPr>
        <w:t xml:space="preserve">industrial designs, </w:t>
      </w:r>
      <w:r w:rsidR="000842CE" w:rsidRPr="001B6930">
        <w:rPr>
          <w:sz w:val="22"/>
          <w:szCs w:val="22"/>
          <w:lang w:val="en-US"/>
        </w:rPr>
        <w:t xml:space="preserve">trademarks, </w:t>
      </w:r>
      <w:r w:rsidR="004C38F6" w:rsidRPr="001B6930">
        <w:rPr>
          <w:sz w:val="22"/>
          <w:szCs w:val="22"/>
          <w:lang w:val="en-US"/>
        </w:rPr>
        <w:t>etc.</w:t>
      </w:r>
    </w:p>
    <w:p w:rsidR="004C38F6" w:rsidRPr="001B6930" w:rsidRDefault="000842CE" w:rsidP="00162091">
      <w:pPr>
        <w:widowControl/>
        <w:numPr>
          <w:ilvl w:val="0"/>
          <w:numId w:val="27"/>
        </w:numPr>
        <w:suppressAutoHyphens w:val="0"/>
        <w:jc w:val="both"/>
        <w:rPr>
          <w:sz w:val="22"/>
          <w:szCs w:val="22"/>
          <w:lang w:val="en-US"/>
        </w:rPr>
      </w:pPr>
      <w:r w:rsidRPr="001B6930">
        <w:rPr>
          <w:sz w:val="22"/>
          <w:szCs w:val="22"/>
          <w:lang w:val="en-US"/>
        </w:rPr>
        <w:t>The Contractor shall be liable and shall undertake to redress any damages arising out of the violation of the copyrights</w:t>
      </w:r>
      <w:r w:rsidR="004C38F6" w:rsidRPr="001B6930">
        <w:rPr>
          <w:sz w:val="22"/>
          <w:szCs w:val="22"/>
          <w:lang w:val="en-US"/>
        </w:rPr>
        <w:t>,</w:t>
      </w:r>
      <w:r w:rsidRPr="001B6930">
        <w:rPr>
          <w:sz w:val="22"/>
          <w:szCs w:val="22"/>
          <w:lang w:val="en-US"/>
        </w:rPr>
        <w:t xml:space="preserve"> patent rights an</w:t>
      </w:r>
      <w:r w:rsidR="00324C15" w:rsidRPr="001B6930">
        <w:rPr>
          <w:sz w:val="22"/>
          <w:szCs w:val="22"/>
          <w:lang w:val="en-US"/>
        </w:rPr>
        <w:t>d</w:t>
      </w:r>
      <w:r w:rsidRPr="001B6930">
        <w:rPr>
          <w:sz w:val="22"/>
          <w:szCs w:val="22"/>
          <w:lang w:val="en-US"/>
        </w:rPr>
        <w:t xml:space="preserve"> other </w:t>
      </w:r>
      <w:r w:rsidR="00324C15" w:rsidRPr="001B6930">
        <w:rPr>
          <w:sz w:val="22"/>
          <w:szCs w:val="22"/>
          <w:lang w:val="en-US"/>
        </w:rPr>
        <w:t>intellectual</w:t>
      </w:r>
      <w:r w:rsidR="0008688F">
        <w:rPr>
          <w:sz w:val="22"/>
          <w:szCs w:val="22"/>
          <w:lang w:val="en-US"/>
        </w:rPr>
        <w:t xml:space="preserve"> property </w:t>
      </w:r>
      <w:r w:rsidRPr="001B6930">
        <w:rPr>
          <w:sz w:val="22"/>
          <w:szCs w:val="22"/>
          <w:lang w:val="en-US"/>
        </w:rPr>
        <w:t xml:space="preserve">or industrial property rights which may arise out of the execution hereof and which does not arise out </w:t>
      </w:r>
      <w:r w:rsidR="001B6930" w:rsidRPr="001B6930">
        <w:rPr>
          <w:sz w:val="22"/>
          <w:szCs w:val="22"/>
          <w:lang w:val="en-US"/>
        </w:rPr>
        <w:br/>
      </w:r>
      <w:r w:rsidRPr="001B6930">
        <w:rPr>
          <w:sz w:val="22"/>
          <w:szCs w:val="22"/>
          <w:lang w:val="en-US"/>
        </w:rPr>
        <w:t xml:space="preserve">of the </w:t>
      </w:r>
      <w:r w:rsidR="0008688F">
        <w:rPr>
          <w:sz w:val="22"/>
          <w:szCs w:val="22"/>
          <w:lang w:val="en-US"/>
        </w:rPr>
        <w:t>fault of the side of the Ordering Party</w:t>
      </w:r>
      <w:r w:rsidRPr="001B6930">
        <w:rPr>
          <w:sz w:val="22"/>
          <w:szCs w:val="22"/>
          <w:lang w:val="en-US"/>
        </w:rPr>
        <w:t>.</w:t>
      </w:r>
    </w:p>
    <w:p w:rsidR="004C38F6" w:rsidRPr="001B6930" w:rsidRDefault="0008688F" w:rsidP="00162091">
      <w:pPr>
        <w:widowControl/>
        <w:numPr>
          <w:ilvl w:val="0"/>
          <w:numId w:val="27"/>
        </w:numPr>
        <w:suppressAutoHyphens w:val="0"/>
        <w:jc w:val="both"/>
        <w:rPr>
          <w:sz w:val="22"/>
          <w:szCs w:val="22"/>
          <w:lang w:val="en-US"/>
        </w:rPr>
      </w:pPr>
      <w:r>
        <w:rPr>
          <w:sz w:val="22"/>
          <w:szCs w:val="22"/>
          <w:lang w:val="en-US"/>
        </w:rPr>
        <w:t xml:space="preserve">In case of </w:t>
      </w:r>
      <w:r w:rsidR="000842CE" w:rsidRPr="001B6930">
        <w:rPr>
          <w:sz w:val="22"/>
          <w:szCs w:val="22"/>
          <w:lang w:val="en-US"/>
        </w:rPr>
        <w:t>documentation delivered under the framework of the Agreement, the Contractor under the remuneration and as of the moment of</w:t>
      </w:r>
      <w:r w:rsidR="00324C15" w:rsidRPr="001B6930">
        <w:rPr>
          <w:sz w:val="22"/>
          <w:szCs w:val="22"/>
          <w:lang w:val="en-US"/>
        </w:rPr>
        <w:t xml:space="preserve"> </w:t>
      </w:r>
      <w:r>
        <w:rPr>
          <w:sz w:val="22"/>
          <w:szCs w:val="22"/>
          <w:lang w:val="en-US"/>
        </w:rPr>
        <w:t xml:space="preserve">its </w:t>
      </w:r>
      <w:r w:rsidR="00324C15" w:rsidRPr="001B6930">
        <w:rPr>
          <w:sz w:val="22"/>
          <w:szCs w:val="22"/>
          <w:lang w:val="en-US"/>
        </w:rPr>
        <w:t xml:space="preserve">receipt by the Ordering Party shall </w:t>
      </w:r>
      <w:r>
        <w:rPr>
          <w:sz w:val="22"/>
          <w:szCs w:val="22"/>
          <w:lang w:val="en-US"/>
        </w:rPr>
        <w:t xml:space="preserve">issue </w:t>
      </w:r>
      <w:r w:rsidR="00324C15" w:rsidRPr="001B6930">
        <w:rPr>
          <w:sz w:val="22"/>
          <w:szCs w:val="22"/>
          <w:lang w:val="en-US"/>
        </w:rPr>
        <w:t xml:space="preserve">a license </w:t>
      </w:r>
      <w:r w:rsidR="001B6930" w:rsidRPr="001B6930">
        <w:rPr>
          <w:sz w:val="22"/>
          <w:szCs w:val="22"/>
          <w:lang w:val="en-US"/>
        </w:rPr>
        <w:br/>
      </w:r>
      <w:r w:rsidR="00324C15" w:rsidRPr="001B6930">
        <w:rPr>
          <w:sz w:val="22"/>
          <w:szCs w:val="22"/>
          <w:lang w:val="en-US"/>
        </w:rPr>
        <w:t>to the Or</w:t>
      </w:r>
      <w:r>
        <w:rPr>
          <w:sz w:val="22"/>
          <w:szCs w:val="22"/>
          <w:lang w:val="en-US"/>
        </w:rPr>
        <w:t xml:space="preserve">dering Party for the use of the </w:t>
      </w:r>
      <w:r w:rsidR="00324C15" w:rsidRPr="001B6930">
        <w:rPr>
          <w:sz w:val="22"/>
          <w:szCs w:val="22"/>
          <w:lang w:val="en-US"/>
        </w:rPr>
        <w:t xml:space="preserve">documentation for unlimited period of time and within the territory of the entire world. In the event, the Contractor </w:t>
      </w:r>
      <w:r>
        <w:rPr>
          <w:sz w:val="22"/>
          <w:szCs w:val="22"/>
          <w:lang w:val="en-US"/>
        </w:rPr>
        <w:t xml:space="preserve">does not have the </w:t>
      </w:r>
      <w:r w:rsidR="00324C15" w:rsidRPr="001B6930">
        <w:rPr>
          <w:sz w:val="22"/>
          <w:szCs w:val="22"/>
          <w:lang w:val="en-US"/>
        </w:rPr>
        <w:t>property copyrights</w:t>
      </w:r>
      <w:r>
        <w:rPr>
          <w:sz w:val="22"/>
          <w:szCs w:val="22"/>
          <w:lang w:val="en-US"/>
        </w:rPr>
        <w:t xml:space="preserve"> to the documentation </w:t>
      </w:r>
      <w:r w:rsidR="00324C15" w:rsidRPr="001B6930">
        <w:rPr>
          <w:sz w:val="22"/>
          <w:szCs w:val="22"/>
          <w:lang w:val="en-US"/>
        </w:rPr>
        <w:t xml:space="preserve"> </w:t>
      </w:r>
      <w:r w:rsidR="004C38F6" w:rsidRPr="001B6930">
        <w:rPr>
          <w:sz w:val="22"/>
          <w:szCs w:val="22"/>
          <w:lang w:val="en-US"/>
        </w:rPr>
        <w:t>–</w:t>
      </w:r>
      <w:r w:rsidR="00324C15" w:rsidRPr="001B6930">
        <w:rPr>
          <w:sz w:val="22"/>
          <w:szCs w:val="22"/>
          <w:lang w:val="en-US"/>
        </w:rPr>
        <w:t xml:space="preserve"> he shall ensure that the entity </w:t>
      </w:r>
      <w:r>
        <w:rPr>
          <w:sz w:val="22"/>
          <w:szCs w:val="22"/>
          <w:lang w:val="en-US"/>
        </w:rPr>
        <w:t>which is entitled to such rights</w:t>
      </w:r>
      <w:r w:rsidR="00324C15" w:rsidRPr="001B6930">
        <w:rPr>
          <w:sz w:val="22"/>
          <w:szCs w:val="22"/>
          <w:lang w:val="en-US"/>
        </w:rPr>
        <w:t xml:space="preserve"> </w:t>
      </w:r>
      <w:r>
        <w:rPr>
          <w:sz w:val="22"/>
          <w:szCs w:val="22"/>
          <w:lang w:val="en-US"/>
        </w:rPr>
        <w:t xml:space="preserve">will issue </w:t>
      </w:r>
      <w:r w:rsidR="00324C15" w:rsidRPr="001B6930">
        <w:rPr>
          <w:sz w:val="22"/>
          <w:szCs w:val="22"/>
          <w:lang w:val="en-US"/>
        </w:rPr>
        <w:t xml:space="preserve">a license to the Ordering Party within the scope specified </w:t>
      </w:r>
      <w:r>
        <w:rPr>
          <w:sz w:val="22"/>
          <w:szCs w:val="22"/>
          <w:lang w:val="en-US"/>
        </w:rPr>
        <w:t xml:space="preserve">under the </w:t>
      </w:r>
      <w:r w:rsidR="00324C15" w:rsidRPr="001B6930">
        <w:rPr>
          <w:sz w:val="22"/>
          <w:szCs w:val="22"/>
          <w:lang w:val="en-US"/>
        </w:rPr>
        <w:t xml:space="preserve">Agreement. In both cases, </w:t>
      </w:r>
      <w:r w:rsidR="001B6930" w:rsidRPr="001B6930">
        <w:rPr>
          <w:sz w:val="22"/>
          <w:szCs w:val="22"/>
          <w:lang w:val="en-US"/>
        </w:rPr>
        <w:br/>
      </w:r>
      <w:r w:rsidR="00324C15" w:rsidRPr="001B6930">
        <w:rPr>
          <w:sz w:val="22"/>
          <w:szCs w:val="22"/>
          <w:lang w:val="en-US"/>
        </w:rPr>
        <w:t xml:space="preserve">the terms of the license shall enable the Ordering Party </w:t>
      </w:r>
      <w:r>
        <w:rPr>
          <w:sz w:val="22"/>
          <w:szCs w:val="22"/>
          <w:lang w:val="en-US"/>
        </w:rPr>
        <w:t xml:space="preserve">for the </w:t>
      </w:r>
      <w:r w:rsidR="00324C15" w:rsidRPr="001B6930">
        <w:rPr>
          <w:sz w:val="22"/>
          <w:szCs w:val="22"/>
          <w:lang w:val="en-US"/>
        </w:rPr>
        <w:t xml:space="preserve">use of the documentation </w:t>
      </w:r>
      <w:r w:rsidR="001B6930">
        <w:rPr>
          <w:sz w:val="22"/>
          <w:szCs w:val="22"/>
          <w:lang w:val="en-US"/>
        </w:rPr>
        <w:br/>
      </w:r>
      <w:r w:rsidR="00324C15" w:rsidRPr="001B6930">
        <w:rPr>
          <w:sz w:val="22"/>
          <w:szCs w:val="22"/>
          <w:lang w:val="en-US"/>
        </w:rPr>
        <w:t xml:space="preserve">for the </w:t>
      </w:r>
      <w:r>
        <w:rPr>
          <w:sz w:val="22"/>
          <w:szCs w:val="22"/>
          <w:lang w:val="en-US"/>
        </w:rPr>
        <w:t xml:space="preserve">purpose of using </w:t>
      </w:r>
      <w:r w:rsidR="00324C15" w:rsidRPr="001B6930">
        <w:rPr>
          <w:sz w:val="22"/>
          <w:szCs w:val="22"/>
          <w:lang w:val="en-US"/>
        </w:rPr>
        <w:t>the subject hereof or its certain elements</w:t>
      </w:r>
      <w:r w:rsidR="004C38F6" w:rsidRPr="001B6930">
        <w:rPr>
          <w:sz w:val="22"/>
          <w:szCs w:val="22"/>
          <w:lang w:val="en-US"/>
        </w:rPr>
        <w:t>,</w:t>
      </w:r>
      <w:r w:rsidR="00324C15" w:rsidRPr="001B6930">
        <w:rPr>
          <w:sz w:val="22"/>
          <w:szCs w:val="22"/>
          <w:lang w:val="en-US"/>
        </w:rPr>
        <w:t xml:space="preserve"> maintenance and possible post-</w:t>
      </w:r>
      <w:r w:rsidR="00F95470">
        <w:rPr>
          <w:sz w:val="22"/>
          <w:szCs w:val="22"/>
          <w:lang w:val="en-US"/>
        </w:rPr>
        <w:t xml:space="preserve">guarantee </w:t>
      </w:r>
      <w:r w:rsidR="00324C15" w:rsidRPr="001B6930">
        <w:rPr>
          <w:sz w:val="22"/>
          <w:szCs w:val="22"/>
          <w:lang w:val="en-US"/>
        </w:rPr>
        <w:t>repairs,</w:t>
      </w:r>
      <w:r w:rsidR="004C38F6" w:rsidRPr="001B6930">
        <w:rPr>
          <w:sz w:val="22"/>
          <w:szCs w:val="22"/>
          <w:lang w:val="en-US"/>
        </w:rPr>
        <w:t xml:space="preserve"> a</w:t>
      </w:r>
      <w:r w:rsidR="000842CE" w:rsidRPr="001B6930">
        <w:rPr>
          <w:sz w:val="22"/>
          <w:szCs w:val="22"/>
          <w:lang w:val="en-US"/>
        </w:rPr>
        <w:t xml:space="preserve">s well as </w:t>
      </w:r>
      <w:r w:rsidR="00324C15" w:rsidRPr="001B6930">
        <w:rPr>
          <w:sz w:val="22"/>
          <w:szCs w:val="22"/>
          <w:lang w:val="en-US"/>
        </w:rPr>
        <w:t xml:space="preserve">for the didactic and educational purposes. </w:t>
      </w:r>
      <w:r w:rsidR="00F95470">
        <w:rPr>
          <w:sz w:val="22"/>
          <w:szCs w:val="22"/>
          <w:lang w:val="en-US"/>
        </w:rPr>
        <w:t xml:space="preserve">For the </w:t>
      </w:r>
      <w:r w:rsidR="00324C15" w:rsidRPr="001B6930">
        <w:rPr>
          <w:sz w:val="22"/>
          <w:szCs w:val="22"/>
          <w:lang w:val="en-US"/>
        </w:rPr>
        <w:t xml:space="preserve">purpose </w:t>
      </w:r>
      <w:r w:rsidR="001B6930" w:rsidRPr="001B6930">
        <w:rPr>
          <w:sz w:val="22"/>
          <w:szCs w:val="22"/>
          <w:lang w:val="en-US"/>
        </w:rPr>
        <w:br/>
      </w:r>
      <w:r w:rsidR="00324C15" w:rsidRPr="001B6930">
        <w:rPr>
          <w:sz w:val="22"/>
          <w:szCs w:val="22"/>
          <w:lang w:val="en-US"/>
        </w:rPr>
        <w:t xml:space="preserve">of </w:t>
      </w:r>
      <w:r w:rsidR="00F95470">
        <w:rPr>
          <w:sz w:val="22"/>
          <w:szCs w:val="22"/>
          <w:lang w:val="en-US"/>
        </w:rPr>
        <w:t>execut</w:t>
      </w:r>
      <w:r w:rsidR="00324C15" w:rsidRPr="001B6930">
        <w:rPr>
          <w:sz w:val="22"/>
          <w:szCs w:val="22"/>
          <w:lang w:val="en-US"/>
        </w:rPr>
        <w:t xml:space="preserve">ing </w:t>
      </w:r>
      <w:r w:rsidR="00F95470">
        <w:rPr>
          <w:sz w:val="22"/>
          <w:szCs w:val="22"/>
          <w:lang w:val="en-US"/>
        </w:rPr>
        <w:t>of the maintenance activities</w:t>
      </w:r>
      <w:r w:rsidR="00324C15" w:rsidRPr="001B6930">
        <w:rPr>
          <w:sz w:val="22"/>
          <w:szCs w:val="22"/>
          <w:lang w:val="en-US"/>
        </w:rPr>
        <w:t xml:space="preserve"> or post-warranty repairs, the Ordering Party may disclose the documentation to the third party, provided a confidentiality agreement was concluded</w:t>
      </w:r>
      <w:r w:rsidR="004C38F6" w:rsidRPr="001B6930">
        <w:rPr>
          <w:sz w:val="22"/>
          <w:szCs w:val="22"/>
          <w:lang w:val="en-US"/>
        </w:rPr>
        <w:t>.</w:t>
      </w:r>
    </w:p>
    <w:p w:rsidR="004C38F6" w:rsidRPr="001B6930" w:rsidRDefault="00324C15" w:rsidP="00162091">
      <w:pPr>
        <w:pStyle w:val="Akapitzlist"/>
        <w:numPr>
          <w:ilvl w:val="0"/>
          <w:numId w:val="27"/>
        </w:numPr>
        <w:autoSpaceDE w:val="0"/>
        <w:spacing w:after="0" w:line="240" w:lineRule="auto"/>
        <w:jc w:val="both"/>
        <w:rPr>
          <w:rFonts w:ascii="Times New Roman" w:hAnsi="Times New Roman"/>
          <w:lang w:val="en-US"/>
        </w:rPr>
      </w:pPr>
      <w:r w:rsidRPr="001B6930">
        <w:rPr>
          <w:rFonts w:ascii="Times New Roman" w:hAnsi="Times New Roman"/>
          <w:lang w:val="en-US"/>
        </w:rPr>
        <w:t xml:space="preserve">The Contractor shall </w:t>
      </w:r>
      <w:r w:rsidR="00F95470">
        <w:rPr>
          <w:rFonts w:ascii="Times New Roman" w:hAnsi="Times New Roman"/>
          <w:lang w:val="en-US"/>
        </w:rPr>
        <w:t xml:space="preserve">issue </w:t>
      </w:r>
      <w:r w:rsidRPr="001B6930">
        <w:rPr>
          <w:rFonts w:ascii="Times New Roman" w:hAnsi="Times New Roman"/>
          <w:lang w:val="en-US"/>
        </w:rPr>
        <w:t xml:space="preserve">a license being the subject of item </w:t>
      </w:r>
      <w:r w:rsidR="004C38F6" w:rsidRPr="001B6930">
        <w:rPr>
          <w:rFonts w:ascii="Times New Roman" w:hAnsi="Times New Roman"/>
          <w:lang w:val="en-US"/>
        </w:rPr>
        <w:t>3</w:t>
      </w:r>
      <w:r w:rsidRPr="001B6930">
        <w:rPr>
          <w:rFonts w:ascii="Times New Roman" w:hAnsi="Times New Roman"/>
          <w:lang w:val="en-US"/>
        </w:rPr>
        <w:t xml:space="preserve"> hereinabove to the Ordering Party to the following</w:t>
      </w:r>
      <w:r w:rsidR="004C38F6" w:rsidRPr="001B6930">
        <w:rPr>
          <w:rFonts w:ascii="Times New Roman" w:hAnsi="Times New Roman"/>
          <w:lang w:val="en-US"/>
        </w:rPr>
        <w:t>:</w:t>
      </w:r>
    </w:p>
    <w:p w:rsidR="004C38F6" w:rsidRPr="001B6930" w:rsidRDefault="00632A64" w:rsidP="00162091">
      <w:pPr>
        <w:pStyle w:val="ListParagraph0"/>
        <w:numPr>
          <w:ilvl w:val="0"/>
          <w:numId w:val="31"/>
        </w:numPr>
        <w:tabs>
          <w:tab w:val="clear" w:pos="360"/>
          <w:tab w:val="num" w:pos="851"/>
        </w:tabs>
        <w:spacing w:after="0"/>
        <w:ind w:left="851"/>
        <w:jc w:val="both"/>
        <w:rPr>
          <w:rFonts w:ascii="Times New Roman" w:hAnsi="Times New Roman"/>
          <w:lang w:val="en-US"/>
        </w:rPr>
      </w:pPr>
      <w:r w:rsidRPr="001B6930">
        <w:rPr>
          <w:rFonts w:ascii="Times New Roman" w:hAnsi="Times New Roman"/>
          <w:lang w:val="en-US"/>
        </w:rPr>
        <w:t>saving</w:t>
      </w:r>
      <w:r w:rsidR="004C38F6" w:rsidRPr="001B6930">
        <w:rPr>
          <w:rFonts w:ascii="Times New Roman" w:hAnsi="Times New Roman"/>
          <w:lang w:val="en-US"/>
        </w:rPr>
        <w:t xml:space="preserve">, </w:t>
      </w:r>
      <w:r w:rsidR="00324C15" w:rsidRPr="001B6930">
        <w:rPr>
          <w:rFonts w:ascii="Times New Roman" w:hAnsi="Times New Roman"/>
          <w:lang w:val="en-US"/>
        </w:rPr>
        <w:t>co</w:t>
      </w:r>
      <w:r w:rsidRPr="001B6930">
        <w:rPr>
          <w:rFonts w:ascii="Times New Roman" w:hAnsi="Times New Roman"/>
          <w:lang w:val="en-US"/>
        </w:rPr>
        <w:t>p</w:t>
      </w:r>
      <w:r w:rsidR="00324C15" w:rsidRPr="001B6930">
        <w:rPr>
          <w:rFonts w:ascii="Times New Roman" w:hAnsi="Times New Roman"/>
          <w:lang w:val="en-US"/>
        </w:rPr>
        <w:t>ying</w:t>
      </w:r>
      <w:r w:rsidR="004C38F6" w:rsidRPr="001B6930">
        <w:rPr>
          <w:rFonts w:ascii="Times New Roman" w:hAnsi="Times New Roman"/>
          <w:lang w:val="en-US"/>
        </w:rPr>
        <w:t>,</w:t>
      </w:r>
      <w:r w:rsidRPr="001B6930">
        <w:rPr>
          <w:rFonts w:ascii="Times New Roman" w:hAnsi="Times New Roman"/>
          <w:lang w:val="en-US"/>
        </w:rPr>
        <w:t xml:space="preserve"> entering into the memory of computers and services of computer networks</w:t>
      </w:r>
      <w:r w:rsidR="004C38F6" w:rsidRPr="001B6930">
        <w:rPr>
          <w:rFonts w:ascii="Times New Roman" w:hAnsi="Times New Roman"/>
          <w:lang w:val="en-US"/>
        </w:rPr>
        <w:t>;</w:t>
      </w:r>
    </w:p>
    <w:p w:rsidR="004C38F6" w:rsidRPr="001B6930" w:rsidRDefault="00632A64" w:rsidP="00162091">
      <w:pPr>
        <w:pStyle w:val="ListParagraph0"/>
        <w:numPr>
          <w:ilvl w:val="0"/>
          <w:numId w:val="31"/>
        </w:numPr>
        <w:tabs>
          <w:tab w:val="clear" w:pos="360"/>
          <w:tab w:val="num" w:pos="851"/>
        </w:tabs>
        <w:spacing w:after="0"/>
        <w:ind w:left="851"/>
        <w:jc w:val="both"/>
        <w:rPr>
          <w:rFonts w:ascii="Times New Roman" w:hAnsi="Times New Roman"/>
          <w:lang w:val="en-US"/>
        </w:rPr>
      </w:pPr>
      <w:r w:rsidRPr="001B6930">
        <w:rPr>
          <w:rFonts w:ascii="Times New Roman" w:hAnsi="Times New Roman"/>
          <w:lang w:val="en-US"/>
        </w:rPr>
        <w:t>multiplication by printing or recording at the magnetic data carrier in electronic form</w:t>
      </w:r>
      <w:r w:rsidR="004C38F6" w:rsidRPr="001B6930">
        <w:rPr>
          <w:rFonts w:ascii="Times New Roman" w:hAnsi="Times New Roman"/>
          <w:lang w:val="en-US"/>
        </w:rPr>
        <w:t>;</w:t>
      </w:r>
    </w:p>
    <w:p w:rsidR="004C38F6" w:rsidRPr="001B6930" w:rsidRDefault="00324C15" w:rsidP="00162091">
      <w:pPr>
        <w:pStyle w:val="ListParagraph0"/>
        <w:numPr>
          <w:ilvl w:val="0"/>
          <w:numId w:val="31"/>
        </w:numPr>
        <w:tabs>
          <w:tab w:val="clear" w:pos="360"/>
          <w:tab w:val="num" w:pos="851"/>
        </w:tabs>
        <w:spacing w:after="0"/>
        <w:ind w:left="851"/>
        <w:jc w:val="both"/>
        <w:rPr>
          <w:rFonts w:ascii="Times New Roman" w:hAnsi="Times New Roman"/>
          <w:lang w:val="en-US"/>
        </w:rPr>
      </w:pPr>
      <w:r w:rsidRPr="001B6930">
        <w:rPr>
          <w:rFonts w:ascii="Times New Roman" w:hAnsi="Times New Roman"/>
          <w:lang w:val="en-US"/>
        </w:rPr>
        <w:t>use in total or in part</w:t>
      </w:r>
      <w:r w:rsidR="004C38F6" w:rsidRPr="001B6930">
        <w:rPr>
          <w:rFonts w:ascii="Times New Roman" w:hAnsi="Times New Roman"/>
          <w:lang w:val="en-US"/>
        </w:rPr>
        <w:t>,</w:t>
      </w:r>
      <w:r w:rsidRPr="001B6930">
        <w:rPr>
          <w:rFonts w:ascii="Times New Roman" w:hAnsi="Times New Roman"/>
          <w:lang w:val="en-US"/>
        </w:rPr>
        <w:t xml:space="preserve"> including in particular for the purposes specified in </w:t>
      </w:r>
      <w:r w:rsidR="004C38F6" w:rsidRPr="001B6930">
        <w:rPr>
          <w:rFonts w:ascii="Times New Roman" w:hAnsi="Times New Roman"/>
          <w:lang w:val="en-US"/>
        </w:rPr>
        <w:t>3</w:t>
      </w:r>
      <w:r w:rsidRPr="001B6930">
        <w:rPr>
          <w:rFonts w:ascii="Times New Roman" w:hAnsi="Times New Roman"/>
          <w:lang w:val="en-US"/>
        </w:rPr>
        <w:t xml:space="preserve"> and jointly with </w:t>
      </w:r>
      <w:r w:rsidRPr="001B6930">
        <w:rPr>
          <w:rFonts w:ascii="Times New Roman" w:hAnsi="Times New Roman"/>
          <w:lang w:val="en-US"/>
        </w:rPr>
        <w:t>other</w:t>
      </w:r>
      <w:r w:rsidR="00632A64" w:rsidRPr="001B6930">
        <w:rPr>
          <w:rFonts w:ascii="Times New Roman" w:hAnsi="Times New Roman"/>
          <w:lang w:val="en-US"/>
        </w:rPr>
        <w:t xml:space="preserve"> works</w:t>
      </w:r>
      <w:r w:rsidR="004C38F6" w:rsidRPr="001B6930">
        <w:rPr>
          <w:rFonts w:ascii="Times New Roman" w:hAnsi="Times New Roman"/>
          <w:lang w:val="en-US"/>
        </w:rPr>
        <w:t xml:space="preserve">, </w:t>
      </w:r>
      <w:r w:rsidR="00632A64" w:rsidRPr="001B6930">
        <w:rPr>
          <w:rFonts w:ascii="Times New Roman" w:hAnsi="Times New Roman"/>
          <w:lang w:val="en-US"/>
        </w:rPr>
        <w:t>development by addition of various elements, update</w:t>
      </w:r>
      <w:r w:rsidR="004C38F6" w:rsidRPr="001B6930">
        <w:rPr>
          <w:rFonts w:ascii="Times New Roman" w:hAnsi="Times New Roman"/>
          <w:lang w:val="en-US"/>
        </w:rPr>
        <w:t>, mod</w:t>
      </w:r>
      <w:r w:rsidRPr="001B6930">
        <w:rPr>
          <w:rFonts w:ascii="Times New Roman" w:hAnsi="Times New Roman"/>
          <w:lang w:val="en-US"/>
        </w:rPr>
        <w:t>ification, translation to other languages</w:t>
      </w:r>
      <w:r w:rsidR="004C38F6" w:rsidRPr="001B6930">
        <w:rPr>
          <w:rFonts w:ascii="Times New Roman" w:hAnsi="Times New Roman"/>
          <w:lang w:val="en-US"/>
        </w:rPr>
        <w:t>.</w:t>
      </w:r>
    </w:p>
    <w:p w:rsidR="004C38F6" w:rsidRPr="001B6930" w:rsidRDefault="00324C15" w:rsidP="00162091">
      <w:pPr>
        <w:pStyle w:val="Akapitzlist"/>
        <w:numPr>
          <w:ilvl w:val="0"/>
          <w:numId w:val="27"/>
        </w:numPr>
        <w:autoSpaceDE w:val="0"/>
        <w:spacing w:after="0" w:line="240" w:lineRule="auto"/>
        <w:jc w:val="both"/>
        <w:rPr>
          <w:rFonts w:ascii="Times New Roman" w:eastAsia="Calibri" w:hAnsi="Times New Roman"/>
          <w:lang w:val="en-US"/>
        </w:rPr>
      </w:pPr>
      <w:r w:rsidRPr="001B6930">
        <w:rPr>
          <w:rFonts w:ascii="Times New Roman" w:eastAsia="Calibri" w:hAnsi="Times New Roman"/>
          <w:lang w:val="en-US"/>
        </w:rPr>
        <w:t>The Contractor shall undertake to</w:t>
      </w:r>
      <w:r w:rsidR="00632A64" w:rsidRPr="001B6930">
        <w:rPr>
          <w:rFonts w:ascii="Times New Roman" w:eastAsia="Calibri" w:hAnsi="Times New Roman"/>
          <w:lang w:val="en-US"/>
        </w:rPr>
        <w:t xml:space="preserve"> abstain from the termination of t</w:t>
      </w:r>
      <w:r w:rsidRPr="001B6930">
        <w:rPr>
          <w:rFonts w:ascii="Times New Roman" w:eastAsia="Calibri" w:hAnsi="Times New Roman"/>
          <w:lang w:val="en-US"/>
        </w:rPr>
        <w:t xml:space="preserve">he license </w:t>
      </w:r>
      <w:r w:rsidR="001B6930" w:rsidRPr="001B6930">
        <w:rPr>
          <w:rFonts w:ascii="Times New Roman" w:eastAsia="Calibri" w:hAnsi="Times New Roman"/>
          <w:lang w:val="en-US"/>
        </w:rPr>
        <w:t>given</w:t>
      </w:r>
      <w:r w:rsidRPr="001B6930">
        <w:rPr>
          <w:rFonts w:ascii="Times New Roman" w:eastAsia="Calibri" w:hAnsi="Times New Roman"/>
          <w:lang w:val="en-US"/>
        </w:rPr>
        <w:t xml:space="preserve">, </w:t>
      </w:r>
      <w:r w:rsidR="001B6930" w:rsidRPr="001B6930">
        <w:rPr>
          <w:rFonts w:ascii="Times New Roman" w:eastAsia="Calibri" w:hAnsi="Times New Roman"/>
          <w:lang w:val="en-US"/>
        </w:rPr>
        <w:br/>
      </w:r>
      <w:r w:rsidRPr="001B6930">
        <w:rPr>
          <w:rFonts w:ascii="Times New Roman" w:eastAsia="Calibri" w:hAnsi="Times New Roman"/>
          <w:lang w:val="en-US"/>
        </w:rPr>
        <w:t xml:space="preserve">and in </w:t>
      </w:r>
      <w:r w:rsidR="00632A64" w:rsidRPr="001B6930">
        <w:rPr>
          <w:rFonts w:ascii="Times New Roman" w:eastAsia="Calibri" w:hAnsi="Times New Roman"/>
          <w:lang w:val="en-US"/>
        </w:rPr>
        <w:t xml:space="preserve">the event the termination would </w:t>
      </w:r>
      <w:r w:rsidR="00053B35">
        <w:rPr>
          <w:rFonts w:ascii="Times New Roman" w:eastAsia="Calibri" w:hAnsi="Times New Roman"/>
          <w:lang w:val="en-US"/>
        </w:rPr>
        <w:t xml:space="preserve">yet </w:t>
      </w:r>
      <w:r w:rsidR="00632A64" w:rsidRPr="001B6930">
        <w:rPr>
          <w:rFonts w:ascii="Times New Roman" w:eastAsia="Calibri" w:hAnsi="Times New Roman"/>
          <w:lang w:val="en-US"/>
        </w:rPr>
        <w:t>take place</w:t>
      </w:r>
      <w:r w:rsidR="004C38F6" w:rsidRPr="001B6930">
        <w:rPr>
          <w:rFonts w:ascii="Times New Roman" w:eastAsia="Calibri" w:hAnsi="Times New Roman"/>
          <w:lang w:val="en-US"/>
        </w:rPr>
        <w:t xml:space="preserve">, </w:t>
      </w:r>
      <w:r w:rsidRPr="001B6930">
        <w:rPr>
          <w:rFonts w:ascii="Times New Roman" w:eastAsia="Calibri" w:hAnsi="Times New Roman"/>
          <w:lang w:val="en-US"/>
        </w:rPr>
        <w:t xml:space="preserve">then its period shall amount to </w:t>
      </w:r>
      <w:r w:rsidR="004C38F6" w:rsidRPr="001B6930">
        <w:rPr>
          <w:rFonts w:ascii="Times New Roman" w:eastAsia="Calibri" w:hAnsi="Times New Roman"/>
          <w:lang w:val="en-US"/>
        </w:rPr>
        <w:t>5</w:t>
      </w:r>
      <w:r w:rsidRPr="001B6930">
        <w:rPr>
          <w:rFonts w:ascii="Times New Roman" w:eastAsia="Calibri" w:hAnsi="Times New Roman"/>
          <w:lang w:val="en-US"/>
        </w:rPr>
        <w:t xml:space="preserve"> years</w:t>
      </w:r>
      <w:r w:rsidR="004C38F6" w:rsidRPr="001B6930">
        <w:rPr>
          <w:rFonts w:ascii="Times New Roman" w:eastAsia="Calibri" w:hAnsi="Times New Roman"/>
          <w:lang w:val="en-US"/>
        </w:rPr>
        <w:t>.</w:t>
      </w:r>
    </w:p>
    <w:p w:rsidR="004C38F6" w:rsidRPr="00606A9D" w:rsidRDefault="004C38F6" w:rsidP="004C38F6">
      <w:pPr>
        <w:spacing w:before="120" w:line="276" w:lineRule="auto"/>
        <w:rPr>
          <w:b/>
          <w:bCs/>
          <w:sz w:val="22"/>
          <w:szCs w:val="22"/>
          <w:lang w:val="en-US"/>
        </w:rPr>
      </w:pPr>
      <w:r w:rsidRPr="00606A9D">
        <w:rPr>
          <w:b/>
          <w:bCs/>
          <w:sz w:val="22"/>
          <w:szCs w:val="22"/>
          <w:lang w:val="en-US"/>
        </w:rPr>
        <w:t>§ 15</w:t>
      </w:r>
    </w:p>
    <w:p w:rsidR="004C38F6" w:rsidRPr="00606A9D" w:rsidRDefault="00632A64" w:rsidP="004C38F6">
      <w:pPr>
        <w:spacing w:line="276" w:lineRule="auto"/>
        <w:rPr>
          <w:b/>
          <w:bCs/>
          <w:sz w:val="22"/>
          <w:szCs w:val="22"/>
          <w:lang w:val="en-US"/>
        </w:rPr>
      </w:pPr>
      <w:r w:rsidRPr="00606A9D">
        <w:rPr>
          <w:b/>
          <w:bCs/>
          <w:sz w:val="22"/>
          <w:szCs w:val="22"/>
          <w:lang w:val="en-US"/>
        </w:rPr>
        <w:t>BANK GUARANTEE/ INSURANCE GUARANTEE</w:t>
      </w:r>
      <w:r w:rsidR="00606A9D" w:rsidRPr="00606A9D">
        <w:rPr>
          <w:b/>
          <w:bCs/>
          <w:sz w:val="22"/>
          <w:szCs w:val="22"/>
          <w:lang w:val="en-US"/>
        </w:rPr>
        <w:t xml:space="preserve"> </w:t>
      </w:r>
    </w:p>
    <w:p w:rsidR="004C38F6" w:rsidRPr="00606A9D" w:rsidRDefault="00C85002" w:rsidP="00162091">
      <w:pPr>
        <w:pStyle w:val="ListParagraph0"/>
        <w:numPr>
          <w:ilvl w:val="3"/>
          <w:numId w:val="41"/>
        </w:numPr>
        <w:spacing w:after="0"/>
        <w:ind w:left="426"/>
        <w:jc w:val="both"/>
        <w:rPr>
          <w:rFonts w:ascii="Times New Roman" w:hAnsi="Times New Roman"/>
          <w:lang w:val="en-US"/>
        </w:rPr>
      </w:pPr>
      <w:r w:rsidRPr="00606A9D">
        <w:rPr>
          <w:rFonts w:ascii="Times New Roman" w:hAnsi="Times New Roman"/>
          <w:lang w:val="en-US"/>
        </w:rPr>
        <w:t xml:space="preserve">Irrevocable, payable </w:t>
      </w:r>
      <w:r w:rsidR="00606A9D" w:rsidRPr="00606A9D">
        <w:rPr>
          <w:rFonts w:ascii="Times New Roman" w:hAnsi="Times New Roman"/>
          <w:lang w:val="en-US"/>
        </w:rPr>
        <w:t xml:space="preserve">on the </w:t>
      </w:r>
      <w:r w:rsidRPr="00606A9D">
        <w:rPr>
          <w:rFonts w:ascii="Times New Roman" w:hAnsi="Times New Roman"/>
          <w:lang w:val="en-US"/>
        </w:rPr>
        <w:t xml:space="preserve">first call and unconditional bank or insurance guarantee being </w:t>
      </w:r>
      <w:r w:rsidR="001B6930" w:rsidRPr="00606A9D">
        <w:rPr>
          <w:rFonts w:ascii="Times New Roman" w:hAnsi="Times New Roman"/>
          <w:lang w:val="en-US"/>
        </w:rPr>
        <w:br/>
      </w:r>
      <w:r w:rsidRPr="00606A9D">
        <w:rPr>
          <w:rFonts w:ascii="Times New Roman" w:hAnsi="Times New Roman"/>
          <w:lang w:val="en-US"/>
        </w:rPr>
        <w:t xml:space="preserve">the subject of </w:t>
      </w:r>
      <w:r w:rsidR="004C38F6" w:rsidRPr="00606A9D">
        <w:rPr>
          <w:rFonts w:ascii="Times New Roman" w:hAnsi="Times New Roman"/>
          <w:lang w:val="en-US"/>
        </w:rPr>
        <w:t>§5</w:t>
      </w:r>
      <w:r w:rsidRPr="00606A9D">
        <w:rPr>
          <w:rFonts w:ascii="Times New Roman" w:hAnsi="Times New Roman"/>
          <w:lang w:val="en-US"/>
        </w:rPr>
        <w:t xml:space="preserve"> item </w:t>
      </w:r>
      <w:r w:rsidR="004C38F6" w:rsidRPr="00606A9D">
        <w:rPr>
          <w:rFonts w:ascii="Times New Roman" w:hAnsi="Times New Roman"/>
          <w:lang w:val="en-US"/>
        </w:rPr>
        <w:t xml:space="preserve">1 </w:t>
      </w:r>
      <w:r w:rsidRPr="00606A9D">
        <w:rPr>
          <w:rFonts w:ascii="Times New Roman" w:hAnsi="Times New Roman"/>
          <w:lang w:val="en-US"/>
        </w:rPr>
        <w:t xml:space="preserve">letter a) shall constitute a collateral of the advance payment given </w:t>
      </w:r>
      <w:r w:rsidR="001B6930" w:rsidRPr="00606A9D">
        <w:rPr>
          <w:rFonts w:ascii="Times New Roman" w:hAnsi="Times New Roman"/>
          <w:lang w:val="en-US"/>
        </w:rPr>
        <w:br/>
      </w:r>
      <w:r w:rsidRPr="00606A9D">
        <w:rPr>
          <w:rFonts w:ascii="Times New Roman" w:hAnsi="Times New Roman"/>
          <w:lang w:val="en-US"/>
        </w:rPr>
        <w:t xml:space="preserve">to the Contractor. The guarantee shall constitute a collateral against the return of the advance payment </w:t>
      </w:r>
      <w:r w:rsidR="00F95470">
        <w:rPr>
          <w:rFonts w:ascii="Times New Roman" w:hAnsi="Times New Roman"/>
          <w:lang w:val="en-US"/>
        </w:rPr>
        <w:t>i</w:t>
      </w:r>
      <w:r w:rsidR="00606A9D" w:rsidRPr="00606A9D">
        <w:rPr>
          <w:rFonts w:ascii="Times New Roman" w:hAnsi="Times New Roman"/>
          <w:lang w:val="en-US"/>
        </w:rPr>
        <w:t xml:space="preserve">n the event of an improper </w:t>
      </w:r>
      <w:r w:rsidRPr="00606A9D">
        <w:rPr>
          <w:rFonts w:ascii="Times New Roman" w:hAnsi="Times New Roman"/>
          <w:lang w:val="en-US"/>
        </w:rPr>
        <w:t xml:space="preserve">execution of the Agreement or withdrawal from the Agreement by the Ordering Party or Contractor and shall be effective for the period as of the moment of its handing over to the Ordering Party up to </w:t>
      </w:r>
      <w:r w:rsidR="004C38F6" w:rsidRPr="00606A9D">
        <w:rPr>
          <w:rFonts w:ascii="Times New Roman" w:hAnsi="Times New Roman"/>
          <w:lang w:val="en-US"/>
        </w:rPr>
        <w:t xml:space="preserve">60 </w:t>
      </w:r>
      <w:r w:rsidR="00606A9D" w:rsidRPr="00606A9D">
        <w:rPr>
          <w:rFonts w:ascii="Times New Roman" w:hAnsi="Times New Roman"/>
          <w:lang w:val="en-US"/>
        </w:rPr>
        <w:t>days inclusive</w:t>
      </w:r>
      <w:r w:rsidRPr="00606A9D">
        <w:rPr>
          <w:rFonts w:ascii="Times New Roman" w:hAnsi="Times New Roman"/>
          <w:lang w:val="en-US"/>
        </w:rPr>
        <w:t xml:space="preserve"> as of the moment of the delivery date </w:t>
      </w:r>
      <w:r w:rsidR="001B6930" w:rsidRPr="00606A9D">
        <w:rPr>
          <w:rFonts w:ascii="Times New Roman" w:hAnsi="Times New Roman"/>
          <w:lang w:val="en-US"/>
        </w:rPr>
        <w:t>i</w:t>
      </w:r>
      <w:r w:rsidRPr="00606A9D">
        <w:rPr>
          <w:rFonts w:ascii="Times New Roman" w:hAnsi="Times New Roman"/>
          <w:lang w:val="en-US"/>
        </w:rPr>
        <w:t>n accordance with</w:t>
      </w:r>
      <w:r w:rsidR="004C38F6" w:rsidRPr="00606A9D">
        <w:rPr>
          <w:rFonts w:ascii="Times New Roman" w:hAnsi="Times New Roman"/>
          <w:lang w:val="en-US"/>
        </w:rPr>
        <w:t xml:space="preserve"> §3 </w:t>
      </w:r>
      <w:r w:rsidRPr="00606A9D">
        <w:rPr>
          <w:rFonts w:ascii="Times New Roman" w:hAnsi="Times New Roman"/>
          <w:lang w:val="en-US"/>
        </w:rPr>
        <w:t xml:space="preserve">item </w:t>
      </w:r>
      <w:r w:rsidR="004C38F6" w:rsidRPr="00606A9D">
        <w:rPr>
          <w:rFonts w:ascii="Times New Roman" w:hAnsi="Times New Roman"/>
          <w:lang w:val="en-US"/>
        </w:rPr>
        <w:t>1.</w:t>
      </w:r>
    </w:p>
    <w:p w:rsidR="004C38F6" w:rsidRPr="00606A9D" w:rsidRDefault="00606A9D" w:rsidP="00162091">
      <w:pPr>
        <w:pStyle w:val="ListParagraph0"/>
        <w:numPr>
          <w:ilvl w:val="3"/>
          <w:numId w:val="41"/>
        </w:numPr>
        <w:spacing w:after="0"/>
        <w:ind w:left="425" w:hanging="357"/>
        <w:jc w:val="both"/>
        <w:rPr>
          <w:rFonts w:ascii="Times New Roman" w:hAnsi="Times New Roman"/>
          <w:lang w:val="en-US"/>
        </w:rPr>
      </w:pPr>
      <w:r w:rsidRPr="00606A9D">
        <w:rPr>
          <w:rFonts w:ascii="Times New Roman" w:hAnsi="Times New Roman"/>
          <w:lang w:val="en-US"/>
        </w:rPr>
        <w:t xml:space="preserve">Any amendments </w:t>
      </w:r>
      <w:r w:rsidR="00C85002" w:rsidRPr="00606A9D">
        <w:rPr>
          <w:rFonts w:ascii="Times New Roman" w:hAnsi="Times New Roman"/>
          <w:lang w:val="en-US"/>
        </w:rPr>
        <w:t>to the Agreement or documents constituting</w:t>
      </w:r>
      <w:r w:rsidRPr="00606A9D">
        <w:rPr>
          <w:rFonts w:ascii="Times New Roman" w:hAnsi="Times New Roman"/>
          <w:lang w:val="en-US"/>
        </w:rPr>
        <w:t xml:space="preserve"> </w:t>
      </w:r>
      <w:r w:rsidR="00F95470">
        <w:rPr>
          <w:rFonts w:ascii="Times New Roman" w:hAnsi="Times New Roman"/>
          <w:lang w:val="en-US"/>
        </w:rPr>
        <w:t xml:space="preserve">an </w:t>
      </w:r>
      <w:r w:rsidR="00C85002" w:rsidRPr="00606A9D">
        <w:rPr>
          <w:rFonts w:ascii="Times New Roman" w:hAnsi="Times New Roman"/>
          <w:lang w:val="en-US"/>
        </w:rPr>
        <w:t>integral part</w:t>
      </w:r>
      <w:r w:rsidR="00F95470">
        <w:rPr>
          <w:rFonts w:ascii="Times New Roman" w:hAnsi="Times New Roman"/>
          <w:lang w:val="en-US"/>
        </w:rPr>
        <w:t xml:space="preserve"> hereof</w:t>
      </w:r>
      <w:r w:rsidR="00C85002" w:rsidRPr="00606A9D">
        <w:rPr>
          <w:rFonts w:ascii="Times New Roman" w:hAnsi="Times New Roman"/>
          <w:lang w:val="en-US"/>
        </w:rPr>
        <w:t>, in particular</w:t>
      </w:r>
      <w:r w:rsidRPr="00606A9D">
        <w:rPr>
          <w:rFonts w:ascii="Times New Roman" w:hAnsi="Times New Roman"/>
          <w:lang w:val="en-US"/>
        </w:rPr>
        <w:t xml:space="preserve"> to the </w:t>
      </w:r>
      <w:r w:rsidR="00C85002" w:rsidRPr="00606A9D">
        <w:rPr>
          <w:rFonts w:ascii="Times New Roman" w:hAnsi="Times New Roman"/>
          <w:lang w:val="en-US"/>
        </w:rPr>
        <w:t>Addendums</w:t>
      </w:r>
      <w:r w:rsidR="004C38F6" w:rsidRPr="00606A9D">
        <w:rPr>
          <w:rFonts w:ascii="Times New Roman" w:hAnsi="Times New Roman"/>
          <w:lang w:val="en-US"/>
        </w:rPr>
        <w:t>,</w:t>
      </w:r>
      <w:r w:rsidR="00C85002" w:rsidRPr="00606A9D">
        <w:rPr>
          <w:rFonts w:ascii="Times New Roman" w:hAnsi="Times New Roman"/>
          <w:lang w:val="en-US"/>
        </w:rPr>
        <w:t xml:space="preserve"> </w:t>
      </w:r>
      <w:r w:rsidR="00F95470">
        <w:rPr>
          <w:rFonts w:ascii="Times New Roman" w:hAnsi="Times New Roman"/>
          <w:lang w:val="en-US"/>
        </w:rPr>
        <w:t xml:space="preserve">made </w:t>
      </w:r>
      <w:r w:rsidR="00C85002" w:rsidRPr="00606A9D">
        <w:rPr>
          <w:rFonts w:ascii="Times New Roman" w:hAnsi="Times New Roman"/>
          <w:lang w:val="en-US"/>
        </w:rPr>
        <w:t xml:space="preserve">after the </w:t>
      </w:r>
      <w:r w:rsidRPr="00606A9D">
        <w:rPr>
          <w:rFonts w:ascii="Times New Roman" w:hAnsi="Times New Roman"/>
          <w:lang w:val="en-US"/>
        </w:rPr>
        <w:t>license issuance</w:t>
      </w:r>
      <w:r w:rsidR="00F95470">
        <w:rPr>
          <w:rFonts w:ascii="Times New Roman" w:hAnsi="Times New Roman"/>
          <w:lang w:val="en-US"/>
        </w:rPr>
        <w:t xml:space="preserve"> date</w:t>
      </w:r>
      <w:r w:rsidR="004C38F6" w:rsidRPr="00606A9D">
        <w:rPr>
          <w:rFonts w:ascii="Times New Roman" w:hAnsi="Times New Roman"/>
          <w:lang w:val="en-US"/>
        </w:rPr>
        <w:t>,</w:t>
      </w:r>
      <w:r w:rsidR="00C85002" w:rsidRPr="00606A9D">
        <w:rPr>
          <w:rFonts w:ascii="Times New Roman" w:hAnsi="Times New Roman"/>
          <w:lang w:val="en-US"/>
        </w:rPr>
        <w:t xml:space="preserve"> shall not release the Guarantor from liability against the Ordering Party under the title of </w:t>
      </w:r>
      <w:r w:rsidRPr="00606A9D">
        <w:rPr>
          <w:rFonts w:ascii="Times New Roman" w:hAnsi="Times New Roman"/>
          <w:lang w:val="en-US"/>
        </w:rPr>
        <w:t xml:space="preserve">the guarantees </w:t>
      </w:r>
      <w:r w:rsidR="00F95470">
        <w:rPr>
          <w:rFonts w:ascii="Times New Roman" w:hAnsi="Times New Roman"/>
          <w:lang w:val="en-US"/>
        </w:rPr>
        <w:t>given</w:t>
      </w:r>
      <w:r w:rsidR="004C38F6" w:rsidRPr="00606A9D">
        <w:rPr>
          <w:rFonts w:ascii="Times New Roman" w:hAnsi="Times New Roman"/>
          <w:lang w:val="en-US"/>
        </w:rPr>
        <w:t>.</w:t>
      </w:r>
    </w:p>
    <w:p w:rsidR="004C38F6" w:rsidRPr="00094313" w:rsidRDefault="00C85002" w:rsidP="00162091">
      <w:pPr>
        <w:pStyle w:val="ListParagraph0"/>
        <w:numPr>
          <w:ilvl w:val="3"/>
          <w:numId w:val="41"/>
        </w:numPr>
        <w:spacing w:after="0"/>
        <w:ind w:left="425" w:hanging="357"/>
        <w:jc w:val="both"/>
        <w:rPr>
          <w:rFonts w:ascii="Times New Roman" w:hAnsi="Times New Roman"/>
          <w:lang w:val="en-US"/>
        </w:rPr>
      </w:pPr>
      <w:r w:rsidRPr="00606A9D">
        <w:rPr>
          <w:rFonts w:ascii="Times New Roman" w:hAnsi="Times New Roman"/>
          <w:lang w:val="en-US"/>
        </w:rPr>
        <w:t>Vali</w:t>
      </w:r>
      <w:r w:rsidR="00606A9D" w:rsidRPr="00606A9D">
        <w:rPr>
          <w:rFonts w:ascii="Times New Roman" w:hAnsi="Times New Roman"/>
          <w:lang w:val="en-US"/>
        </w:rPr>
        <w:t xml:space="preserve">dity of the guarantees may not be dependent upon </w:t>
      </w:r>
      <w:r w:rsidR="00F95470">
        <w:rPr>
          <w:rFonts w:ascii="Times New Roman" w:hAnsi="Times New Roman"/>
          <w:lang w:val="en-US"/>
        </w:rPr>
        <w:t xml:space="preserve">the </w:t>
      </w:r>
      <w:r w:rsidRPr="00606A9D">
        <w:rPr>
          <w:rFonts w:ascii="Times New Roman" w:hAnsi="Times New Roman"/>
          <w:lang w:val="en-US"/>
        </w:rPr>
        <w:t xml:space="preserve">timely payment of premium or </w:t>
      </w:r>
      <w:bookmarkStart w:id="1" w:name="_GoBack"/>
      <w:r w:rsidRPr="00094313">
        <w:rPr>
          <w:rFonts w:ascii="Times New Roman" w:hAnsi="Times New Roman"/>
          <w:lang w:val="en-US"/>
        </w:rPr>
        <w:t>insurance premium by the Contractor</w:t>
      </w:r>
      <w:r w:rsidR="004C38F6" w:rsidRPr="00094313">
        <w:rPr>
          <w:rFonts w:ascii="Times New Roman" w:hAnsi="Times New Roman"/>
          <w:lang w:val="en-US"/>
        </w:rPr>
        <w:t>.</w:t>
      </w:r>
    </w:p>
    <w:p w:rsidR="004C38F6" w:rsidRPr="00094313" w:rsidRDefault="00727CBD" w:rsidP="00162091">
      <w:pPr>
        <w:pStyle w:val="ListParagraph0"/>
        <w:numPr>
          <w:ilvl w:val="3"/>
          <w:numId w:val="41"/>
        </w:numPr>
        <w:spacing w:after="0"/>
        <w:ind w:left="426"/>
        <w:jc w:val="both"/>
        <w:rPr>
          <w:rFonts w:ascii="Times New Roman" w:hAnsi="Times New Roman"/>
          <w:lang w:val="en-US"/>
        </w:rPr>
      </w:pPr>
      <w:r w:rsidRPr="00094313">
        <w:rPr>
          <w:rFonts w:ascii="Times New Roman" w:hAnsi="Times New Roman"/>
          <w:lang w:val="en-US"/>
        </w:rPr>
        <w:t>Liability</w:t>
      </w:r>
      <w:r w:rsidR="00C85002" w:rsidRPr="00094313">
        <w:rPr>
          <w:rFonts w:ascii="Times New Roman" w:hAnsi="Times New Roman"/>
          <w:lang w:val="en-US"/>
        </w:rPr>
        <w:t xml:space="preserve"> of the Guarantor against the B</w:t>
      </w:r>
      <w:r w:rsidR="004C38F6" w:rsidRPr="00094313">
        <w:rPr>
          <w:rFonts w:ascii="Times New Roman" w:hAnsi="Times New Roman"/>
          <w:lang w:val="en-US"/>
        </w:rPr>
        <w:t>enefic</w:t>
      </w:r>
      <w:r w:rsidR="00C85002" w:rsidRPr="00094313">
        <w:rPr>
          <w:rFonts w:ascii="Times New Roman" w:hAnsi="Times New Roman"/>
          <w:lang w:val="en-US"/>
        </w:rPr>
        <w:t>iary specif</w:t>
      </w:r>
      <w:r w:rsidR="00F95470" w:rsidRPr="00094313">
        <w:rPr>
          <w:rFonts w:ascii="Times New Roman" w:hAnsi="Times New Roman"/>
          <w:lang w:val="en-US"/>
        </w:rPr>
        <w:t xml:space="preserve">ied in the </w:t>
      </w:r>
      <w:r w:rsidR="00C85002" w:rsidRPr="00094313">
        <w:rPr>
          <w:rFonts w:ascii="Times New Roman" w:hAnsi="Times New Roman"/>
          <w:lang w:val="en-US"/>
        </w:rPr>
        <w:t>aforementioned guarantees</w:t>
      </w:r>
      <w:r w:rsidRPr="00094313">
        <w:rPr>
          <w:rFonts w:ascii="Times New Roman" w:hAnsi="Times New Roman"/>
          <w:lang w:val="en-US"/>
        </w:rPr>
        <w:t xml:space="preserve"> may not </w:t>
      </w:r>
      <w:r w:rsidR="00EE093A" w:rsidRPr="00094313">
        <w:rPr>
          <w:rFonts w:ascii="Times New Roman" w:hAnsi="Times New Roman"/>
          <w:lang w:val="en-US"/>
        </w:rPr>
        <w:t>b</w:t>
      </w:r>
      <w:r w:rsidR="00606A9D" w:rsidRPr="00094313">
        <w:rPr>
          <w:rFonts w:ascii="Times New Roman" w:hAnsi="Times New Roman"/>
          <w:lang w:val="en-US"/>
        </w:rPr>
        <w:t xml:space="preserve">e subject to </w:t>
      </w:r>
      <w:r w:rsidRPr="00094313">
        <w:rPr>
          <w:rFonts w:ascii="Times New Roman" w:hAnsi="Times New Roman"/>
          <w:lang w:val="en-US"/>
        </w:rPr>
        <w:t xml:space="preserve">limitation </w:t>
      </w:r>
      <w:r w:rsidR="00C85002" w:rsidRPr="00094313">
        <w:rPr>
          <w:rFonts w:ascii="Times New Roman" w:hAnsi="Times New Roman"/>
          <w:lang w:val="en-US"/>
        </w:rPr>
        <w:t>based on the</w:t>
      </w:r>
      <w:r w:rsidRPr="00094313">
        <w:rPr>
          <w:rFonts w:ascii="Times New Roman" w:hAnsi="Times New Roman"/>
          <w:lang w:val="en-US"/>
        </w:rPr>
        <w:t xml:space="preserve"> documents u</w:t>
      </w:r>
      <w:r w:rsidR="00C85002" w:rsidRPr="00094313">
        <w:rPr>
          <w:rFonts w:ascii="Times New Roman" w:hAnsi="Times New Roman"/>
          <w:lang w:val="en-US"/>
        </w:rPr>
        <w:t>sed by the Guarantor</w:t>
      </w:r>
      <w:r w:rsidRPr="00094313">
        <w:rPr>
          <w:rFonts w:ascii="Times New Roman" w:hAnsi="Times New Roman"/>
          <w:lang w:val="en-US"/>
        </w:rPr>
        <w:t xml:space="preserve">, such as i.e. </w:t>
      </w:r>
      <w:r w:rsidR="00C85002" w:rsidRPr="00094313">
        <w:rPr>
          <w:rFonts w:ascii="Times New Roman" w:hAnsi="Times New Roman"/>
          <w:lang w:val="en-US"/>
        </w:rPr>
        <w:t>general te</w:t>
      </w:r>
      <w:r w:rsidRPr="00094313">
        <w:rPr>
          <w:rFonts w:ascii="Times New Roman" w:hAnsi="Times New Roman"/>
          <w:lang w:val="en-US"/>
        </w:rPr>
        <w:t xml:space="preserve">rms of </w:t>
      </w:r>
      <w:r w:rsidR="00C85002" w:rsidRPr="00094313">
        <w:rPr>
          <w:rFonts w:ascii="Times New Roman" w:hAnsi="Times New Roman"/>
          <w:lang w:val="en-US"/>
        </w:rPr>
        <w:t>insurance or bank guarantees</w:t>
      </w:r>
      <w:r w:rsidR="004C38F6" w:rsidRPr="00094313">
        <w:rPr>
          <w:rFonts w:ascii="Times New Roman" w:hAnsi="Times New Roman"/>
          <w:lang w:val="en-US"/>
        </w:rPr>
        <w:t>,</w:t>
      </w:r>
      <w:r w:rsidR="00C85002" w:rsidRPr="00094313">
        <w:rPr>
          <w:rFonts w:ascii="Times New Roman" w:hAnsi="Times New Roman"/>
          <w:lang w:val="en-US"/>
        </w:rPr>
        <w:t xml:space="preserve"> by-laws, instructions, or</w:t>
      </w:r>
      <w:r w:rsidRPr="00094313">
        <w:rPr>
          <w:rFonts w:ascii="Times New Roman" w:hAnsi="Times New Roman"/>
          <w:lang w:val="en-US"/>
        </w:rPr>
        <w:t xml:space="preserve"> agreements for </w:t>
      </w:r>
      <w:r w:rsidR="00606A9D" w:rsidRPr="00094313">
        <w:rPr>
          <w:rFonts w:ascii="Times New Roman" w:hAnsi="Times New Roman"/>
          <w:lang w:val="en-US"/>
        </w:rPr>
        <w:t>the issuance f the license concluded betw</w:t>
      </w:r>
      <w:r w:rsidR="00EE093A" w:rsidRPr="00094313">
        <w:rPr>
          <w:rFonts w:ascii="Times New Roman" w:hAnsi="Times New Roman"/>
          <w:lang w:val="en-US"/>
        </w:rPr>
        <w:t>een the Contractor and the Guarantor</w:t>
      </w:r>
      <w:r w:rsidR="004C38F6" w:rsidRPr="00094313">
        <w:rPr>
          <w:rFonts w:ascii="Times New Roman" w:hAnsi="Times New Roman"/>
          <w:lang w:val="en-US"/>
        </w:rPr>
        <w:t>.</w:t>
      </w:r>
    </w:p>
    <w:p w:rsidR="00EE093A" w:rsidRPr="005F0D0D" w:rsidRDefault="00606A9D" w:rsidP="00EE093A">
      <w:pPr>
        <w:pStyle w:val="ListParagraph0"/>
        <w:numPr>
          <w:ilvl w:val="3"/>
          <w:numId w:val="41"/>
        </w:numPr>
        <w:spacing w:after="0"/>
        <w:ind w:left="426"/>
        <w:jc w:val="both"/>
        <w:rPr>
          <w:rFonts w:ascii="Times New Roman" w:hAnsi="Times New Roman"/>
          <w:lang w:val="en-US"/>
        </w:rPr>
      </w:pPr>
      <w:r w:rsidRPr="00094313">
        <w:rPr>
          <w:rFonts w:ascii="Times New Roman" w:hAnsi="Times New Roman"/>
          <w:lang w:val="en-US"/>
        </w:rPr>
        <w:lastRenderedPageBreak/>
        <w:t xml:space="preserve">In the event of </w:t>
      </w:r>
      <w:r w:rsidR="00EE093A" w:rsidRPr="00094313">
        <w:rPr>
          <w:rFonts w:ascii="Times New Roman" w:hAnsi="Times New Roman"/>
          <w:lang w:val="en-US"/>
        </w:rPr>
        <w:t xml:space="preserve">prolonging the </w:t>
      </w:r>
      <w:r w:rsidRPr="00094313">
        <w:rPr>
          <w:rFonts w:ascii="Times New Roman" w:hAnsi="Times New Roman"/>
          <w:lang w:val="en-US"/>
        </w:rPr>
        <w:t>Agreement’s execution period</w:t>
      </w:r>
      <w:r w:rsidR="00EE093A" w:rsidRPr="00094313">
        <w:rPr>
          <w:rFonts w:ascii="Times New Roman" w:hAnsi="Times New Roman"/>
          <w:lang w:val="en-US"/>
        </w:rPr>
        <w:t xml:space="preserve">, the Contractor shall </w:t>
      </w:r>
      <w:r w:rsidR="005F0D0D" w:rsidRPr="00094313">
        <w:rPr>
          <w:rFonts w:ascii="Times New Roman" w:hAnsi="Times New Roman"/>
          <w:lang w:val="en-US"/>
        </w:rPr>
        <w:t>be liable</w:t>
      </w:r>
      <w:r w:rsidR="00EE093A" w:rsidRPr="00094313">
        <w:rPr>
          <w:rFonts w:ascii="Times New Roman" w:hAnsi="Times New Roman"/>
          <w:lang w:val="en-US"/>
        </w:rPr>
        <w:t xml:space="preserve"> </w:t>
      </w:r>
      <w:r w:rsidR="004C38F6" w:rsidRPr="00094313">
        <w:rPr>
          <w:rFonts w:ascii="Times New Roman" w:hAnsi="Times New Roman"/>
          <w:lang w:val="en-US"/>
        </w:rPr>
        <w:t>14</w:t>
      </w:r>
      <w:r w:rsidR="00EE093A" w:rsidRPr="00094313">
        <w:rPr>
          <w:rFonts w:ascii="Times New Roman" w:hAnsi="Times New Roman"/>
          <w:lang w:val="en-US"/>
        </w:rPr>
        <w:t xml:space="preserve"> days prior to t</w:t>
      </w:r>
      <w:r w:rsidR="005F0D0D" w:rsidRPr="00094313">
        <w:rPr>
          <w:rFonts w:ascii="Times New Roman" w:hAnsi="Times New Roman"/>
          <w:lang w:val="en-US"/>
        </w:rPr>
        <w:t>he lapse of the collateral date</w:t>
      </w:r>
      <w:r w:rsidR="00EE093A" w:rsidRPr="00094313">
        <w:rPr>
          <w:rFonts w:ascii="Times New Roman" w:hAnsi="Times New Roman"/>
          <w:lang w:val="en-US"/>
        </w:rPr>
        <w:t xml:space="preserve"> </w:t>
      </w:r>
      <w:r w:rsidR="004C38F6" w:rsidRPr="00094313">
        <w:rPr>
          <w:rFonts w:ascii="Times New Roman" w:hAnsi="Times New Roman"/>
          <w:lang w:val="en-US"/>
        </w:rPr>
        <w:t xml:space="preserve"> </w:t>
      </w:r>
      <w:r w:rsidR="00EE093A" w:rsidRPr="00094313">
        <w:rPr>
          <w:rFonts w:ascii="Times New Roman" w:hAnsi="Times New Roman"/>
          <w:lang w:val="en-US"/>
        </w:rPr>
        <w:t>to deliver an</w:t>
      </w:r>
      <w:r w:rsidR="004C38F6" w:rsidRPr="00094313">
        <w:rPr>
          <w:rFonts w:ascii="Times New Roman" w:hAnsi="Times New Roman"/>
          <w:lang w:val="en-US"/>
        </w:rPr>
        <w:t xml:space="preserve"> </w:t>
      </w:r>
      <w:r w:rsidR="00EE093A" w:rsidRPr="00094313">
        <w:rPr>
          <w:rFonts w:ascii="Times New Roman" w:hAnsi="Times New Roman"/>
          <w:lang w:val="en-US"/>
        </w:rPr>
        <w:t xml:space="preserve">addendum to the letter </w:t>
      </w:r>
      <w:r w:rsidR="00F95470" w:rsidRPr="00094313">
        <w:rPr>
          <w:rFonts w:ascii="Times New Roman" w:hAnsi="Times New Roman"/>
          <w:lang w:val="en-US"/>
        </w:rPr>
        <w:t xml:space="preserve">of </w:t>
      </w:r>
      <w:r w:rsidR="00EE093A" w:rsidRPr="00094313">
        <w:rPr>
          <w:rFonts w:ascii="Times New Roman" w:hAnsi="Times New Roman"/>
          <w:lang w:val="en-US"/>
        </w:rPr>
        <w:t>indemnity issued by the Guarantor prolonging the guarantee</w:t>
      </w:r>
      <w:r w:rsidR="000326AC" w:rsidRPr="00094313">
        <w:rPr>
          <w:rFonts w:ascii="Times New Roman" w:hAnsi="Times New Roman"/>
          <w:lang w:val="en-US"/>
        </w:rPr>
        <w:t>’s</w:t>
      </w:r>
      <w:r w:rsidR="00EE093A" w:rsidRPr="00094313">
        <w:rPr>
          <w:rFonts w:ascii="Times New Roman" w:hAnsi="Times New Roman"/>
          <w:lang w:val="en-US"/>
        </w:rPr>
        <w:t xml:space="preserve"> validity period or new collateral covering the </w:t>
      </w:r>
      <w:r w:rsidR="000326AC" w:rsidRPr="00094313">
        <w:rPr>
          <w:rFonts w:ascii="Times New Roman" w:hAnsi="Times New Roman"/>
          <w:lang w:val="en-US"/>
        </w:rPr>
        <w:t xml:space="preserve">extended </w:t>
      </w:r>
      <w:r w:rsidR="00EE093A" w:rsidRPr="00094313">
        <w:rPr>
          <w:rFonts w:ascii="Times New Roman" w:hAnsi="Times New Roman"/>
          <w:lang w:val="en-US"/>
        </w:rPr>
        <w:t>period of the Agreement</w:t>
      </w:r>
      <w:r w:rsidR="004C38F6" w:rsidRPr="00094313">
        <w:rPr>
          <w:rFonts w:ascii="Times New Roman" w:hAnsi="Times New Roman"/>
          <w:lang w:val="en-US"/>
        </w:rPr>
        <w:t>,</w:t>
      </w:r>
      <w:r w:rsidR="000326AC" w:rsidRPr="00094313">
        <w:rPr>
          <w:rFonts w:ascii="Times New Roman" w:hAnsi="Times New Roman"/>
          <w:lang w:val="en-US"/>
        </w:rPr>
        <w:t xml:space="preserve"> and</w:t>
      </w:r>
      <w:r w:rsidR="00EE093A" w:rsidRPr="00094313">
        <w:rPr>
          <w:rFonts w:ascii="Times New Roman" w:hAnsi="Times New Roman"/>
          <w:lang w:val="en-US"/>
        </w:rPr>
        <w:t xml:space="preserve"> corresponding to the scope and provisions of the former collateral, under the pain of execution of </w:t>
      </w:r>
      <w:r w:rsidR="005F0D0D" w:rsidRPr="00094313">
        <w:rPr>
          <w:rFonts w:ascii="Times New Roman" w:hAnsi="Times New Roman"/>
          <w:lang w:val="en-US"/>
        </w:rPr>
        <w:t xml:space="preserve">the </w:t>
      </w:r>
      <w:r w:rsidR="00EE093A" w:rsidRPr="00094313">
        <w:rPr>
          <w:rFonts w:ascii="Times New Roman" w:hAnsi="Times New Roman"/>
          <w:lang w:val="en-US"/>
        </w:rPr>
        <w:t xml:space="preserve">entitlements by the Ordering Party </w:t>
      </w:r>
      <w:r w:rsidR="005F0D0D" w:rsidRPr="00094313">
        <w:rPr>
          <w:rFonts w:ascii="Times New Roman" w:hAnsi="Times New Roman"/>
          <w:lang w:val="en-US"/>
        </w:rPr>
        <w:t xml:space="preserve">as </w:t>
      </w:r>
      <w:r w:rsidR="00EE093A" w:rsidRPr="00094313">
        <w:rPr>
          <w:rFonts w:ascii="Times New Roman" w:hAnsi="Times New Roman"/>
          <w:lang w:val="en-US"/>
        </w:rPr>
        <w:t>arising out of</w:t>
      </w:r>
      <w:r w:rsidR="00EE093A" w:rsidRPr="005F0D0D">
        <w:rPr>
          <w:rFonts w:ascii="Times New Roman" w:hAnsi="Times New Roman"/>
          <w:lang w:val="en-US"/>
        </w:rPr>
        <w:t xml:space="preserve"> </w:t>
      </w:r>
      <w:bookmarkEnd w:id="1"/>
      <w:r w:rsidR="00EE093A" w:rsidRPr="005F0D0D">
        <w:rPr>
          <w:rFonts w:ascii="Times New Roman" w:hAnsi="Times New Roman"/>
          <w:lang w:val="en-US"/>
        </w:rPr>
        <w:t xml:space="preserve">the collateral. The costs related to the </w:t>
      </w:r>
      <w:r w:rsidR="005F0D0D" w:rsidRPr="005F0D0D">
        <w:rPr>
          <w:rFonts w:ascii="Times New Roman" w:hAnsi="Times New Roman"/>
          <w:lang w:val="en-US"/>
        </w:rPr>
        <w:t xml:space="preserve">prolongation of the </w:t>
      </w:r>
      <w:r w:rsidR="00EE093A" w:rsidRPr="005F0D0D">
        <w:rPr>
          <w:rFonts w:ascii="Times New Roman" w:hAnsi="Times New Roman"/>
          <w:lang w:val="en-US"/>
        </w:rPr>
        <w:t>guarantee and possible addendums shall be incurred by the Contractor</w:t>
      </w:r>
      <w:r w:rsidR="004C38F6" w:rsidRPr="005F0D0D">
        <w:rPr>
          <w:rFonts w:ascii="Times New Roman" w:hAnsi="Times New Roman"/>
          <w:lang w:val="en-US"/>
        </w:rPr>
        <w:t>.</w:t>
      </w:r>
    </w:p>
    <w:p w:rsidR="005F0D0D" w:rsidRPr="00862A00" w:rsidRDefault="00EE093A" w:rsidP="005F0D0D">
      <w:pPr>
        <w:pStyle w:val="ListParagraph0"/>
        <w:numPr>
          <w:ilvl w:val="3"/>
          <w:numId w:val="41"/>
        </w:numPr>
        <w:spacing w:after="0"/>
        <w:ind w:left="426"/>
        <w:jc w:val="both"/>
        <w:rPr>
          <w:rFonts w:ascii="Times New Roman" w:hAnsi="Times New Roman"/>
          <w:lang w:val="en-US"/>
        </w:rPr>
      </w:pPr>
      <w:r w:rsidRPr="005F0D0D">
        <w:rPr>
          <w:rFonts w:ascii="Times New Roman" w:hAnsi="Times New Roman"/>
          <w:lang w:val="en-US"/>
        </w:rPr>
        <w:t xml:space="preserve">In the event of disclosure upon a delivery and within the </w:t>
      </w:r>
      <w:r w:rsidR="005F0D0D" w:rsidRPr="005F0D0D">
        <w:rPr>
          <w:rFonts w:ascii="Times New Roman" w:hAnsi="Times New Roman"/>
          <w:lang w:val="en-US"/>
        </w:rPr>
        <w:t xml:space="preserve">inspection </w:t>
      </w:r>
      <w:r w:rsidRPr="005F0D0D">
        <w:rPr>
          <w:rFonts w:ascii="Times New Roman" w:hAnsi="Times New Roman"/>
          <w:lang w:val="en-US"/>
        </w:rPr>
        <w:t xml:space="preserve">period </w:t>
      </w:r>
      <w:r w:rsidR="004C38F6" w:rsidRPr="005F0D0D">
        <w:rPr>
          <w:rFonts w:ascii="Times New Roman" w:hAnsi="Times New Roman"/>
          <w:lang w:val="en-US"/>
        </w:rPr>
        <w:t>(§3</w:t>
      </w:r>
      <w:r w:rsidRPr="005F0D0D">
        <w:rPr>
          <w:rFonts w:ascii="Times New Roman" w:hAnsi="Times New Roman"/>
          <w:lang w:val="en-US"/>
        </w:rPr>
        <w:t xml:space="preserve"> item </w:t>
      </w:r>
      <w:r w:rsidR="004C38F6" w:rsidRPr="005F0D0D">
        <w:rPr>
          <w:rFonts w:ascii="Times New Roman" w:hAnsi="Times New Roman"/>
          <w:lang w:val="en-US"/>
        </w:rPr>
        <w:t>8)</w:t>
      </w:r>
      <w:r w:rsidRPr="005F0D0D">
        <w:rPr>
          <w:rFonts w:ascii="Times New Roman" w:hAnsi="Times New Roman"/>
          <w:lang w:val="en-US"/>
        </w:rPr>
        <w:t xml:space="preserve"> of defects</w:t>
      </w:r>
      <w:r w:rsidR="005F0D0D" w:rsidRPr="005F0D0D">
        <w:rPr>
          <w:rFonts w:ascii="Times New Roman" w:hAnsi="Times New Roman"/>
          <w:lang w:val="en-US"/>
        </w:rPr>
        <w:t xml:space="preserve"> o</w:t>
      </w:r>
      <w:r w:rsidRPr="005F0D0D">
        <w:rPr>
          <w:rFonts w:ascii="Times New Roman" w:hAnsi="Times New Roman"/>
          <w:lang w:val="en-US"/>
        </w:rPr>
        <w:t>f the subject hereof effecting in the necessity of sending it back for a repair</w:t>
      </w:r>
      <w:r w:rsidR="004C38F6" w:rsidRPr="005F0D0D">
        <w:rPr>
          <w:rFonts w:ascii="Times New Roman" w:hAnsi="Times New Roman"/>
          <w:lang w:val="en-US"/>
        </w:rPr>
        <w:t xml:space="preserve">, </w:t>
      </w:r>
      <w:r w:rsidRPr="005F0D0D">
        <w:rPr>
          <w:rFonts w:ascii="Times New Roman" w:hAnsi="Times New Roman"/>
          <w:lang w:val="en-US"/>
        </w:rPr>
        <w:t>the Contractor shall</w:t>
      </w:r>
      <w:r w:rsidR="008745F5" w:rsidRPr="005F0D0D">
        <w:rPr>
          <w:rFonts w:ascii="Times New Roman" w:hAnsi="Times New Roman"/>
          <w:lang w:val="en-US"/>
        </w:rPr>
        <w:t xml:space="preserve"> be liable</w:t>
      </w:r>
      <w:r w:rsidR="000326AC">
        <w:rPr>
          <w:rFonts w:ascii="Times New Roman" w:hAnsi="Times New Roman"/>
          <w:lang w:val="en-US"/>
        </w:rPr>
        <w:t xml:space="preserve"> under the pain of using </w:t>
      </w:r>
      <w:r w:rsidR="008745F5" w:rsidRPr="005F0D0D">
        <w:rPr>
          <w:rFonts w:ascii="Times New Roman" w:hAnsi="Times New Roman"/>
          <w:lang w:val="en-US"/>
        </w:rPr>
        <w:t xml:space="preserve">the right </w:t>
      </w:r>
      <w:r w:rsidR="000326AC">
        <w:rPr>
          <w:rFonts w:ascii="Times New Roman" w:hAnsi="Times New Roman"/>
          <w:lang w:val="en-US"/>
        </w:rPr>
        <w:t xml:space="preserve">to return </w:t>
      </w:r>
      <w:r w:rsidR="008745F5" w:rsidRPr="005F0D0D">
        <w:rPr>
          <w:rFonts w:ascii="Times New Roman" w:hAnsi="Times New Roman"/>
          <w:lang w:val="en-US"/>
        </w:rPr>
        <w:t xml:space="preserve">the advance payment by the </w:t>
      </w:r>
      <w:r w:rsidR="000326AC">
        <w:rPr>
          <w:rFonts w:ascii="Times New Roman" w:hAnsi="Times New Roman"/>
          <w:lang w:val="en-US"/>
        </w:rPr>
        <w:t>Guarantor</w:t>
      </w:r>
      <w:r w:rsidR="008745F5" w:rsidRPr="005F0D0D">
        <w:rPr>
          <w:rFonts w:ascii="Times New Roman" w:hAnsi="Times New Roman"/>
          <w:lang w:val="en-US"/>
        </w:rPr>
        <w:t xml:space="preserve">, to immediately deliver the addendum to the letter of indemnity </w:t>
      </w:r>
      <w:r w:rsidR="004C38F6" w:rsidRPr="005F0D0D">
        <w:rPr>
          <w:rFonts w:ascii="Times New Roman" w:hAnsi="Times New Roman"/>
          <w:lang w:val="en-US"/>
        </w:rPr>
        <w:t>(</w:t>
      </w:r>
      <w:r w:rsidR="008745F5" w:rsidRPr="005F0D0D">
        <w:rPr>
          <w:rFonts w:ascii="Times New Roman" w:hAnsi="Times New Roman"/>
          <w:lang w:val="en-US"/>
        </w:rPr>
        <w:t>bank guarantee/ insurance guarantee</w:t>
      </w:r>
      <w:r w:rsidR="004C38F6" w:rsidRPr="005F0D0D">
        <w:rPr>
          <w:rFonts w:ascii="Times New Roman" w:hAnsi="Times New Roman"/>
          <w:lang w:val="en-US"/>
        </w:rPr>
        <w:t xml:space="preserve">) </w:t>
      </w:r>
      <w:r w:rsidR="008745F5" w:rsidRPr="005F0D0D">
        <w:rPr>
          <w:rFonts w:ascii="Times New Roman" w:hAnsi="Times New Roman"/>
          <w:lang w:val="en-US"/>
        </w:rPr>
        <w:t xml:space="preserve">issued by </w:t>
      </w:r>
      <w:r w:rsidRPr="005F0D0D">
        <w:rPr>
          <w:rFonts w:ascii="Times New Roman" w:hAnsi="Times New Roman"/>
          <w:lang w:val="en-US"/>
        </w:rPr>
        <w:t>the Guarantor</w:t>
      </w:r>
      <w:r w:rsidR="004C38F6" w:rsidRPr="005F0D0D">
        <w:rPr>
          <w:rFonts w:ascii="Times New Roman" w:hAnsi="Times New Roman"/>
          <w:lang w:val="en-US"/>
        </w:rPr>
        <w:t>,</w:t>
      </w:r>
      <w:r w:rsidRPr="005F0D0D">
        <w:rPr>
          <w:rFonts w:ascii="Times New Roman" w:hAnsi="Times New Roman"/>
          <w:lang w:val="en-US"/>
        </w:rPr>
        <w:t xml:space="preserve"> prolonging the</w:t>
      </w:r>
      <w:r w:rsidR="008745F5" w:rsidRPr="005F0D0D">
        <w:rPr>
          <w:rFonts w:ascii="Times New Roman" w:hAnsi="Times New Roman"/>
          <w:lang w:val="en-US"/>
        </w:rPr>
        <w:t xml:space="preserve"> bank or insurance guarantee validity period </w:t>
      </w:r>
      <w:r w:rsidRPr="005F0D0D">
        <w:rPr>
          <w:rFonts w:ascii="Times New Roman" w:hAnsi="Times New Roman"/>
          <w:lang w:val="en-US"/>
        </w:rPr>
        <w:t>or new collateral</w:t>
      </w:r>
      <w:r w:rsidR="005F0D0D" w:rsidRPr="005F0D0D">
        <w:rPr>
          <w:rFonts w:ascii="Times New Roman" w:hAnsi="Times New Roman"/>
          <w:lang w:val="en-US"/>
        </w:rPr>
        <w:t xml:space="preserve"> covering</w:t>
      </w:r>
      <w:r w:rsidR="008745F5" w:rsidRPr="005F0D0D">
        <w:rPr>
          <w:rFonts w:ascii="Times New Roman" w:hAnsi="Times New Roman"/>
          <w:lang w:val="en-US"/>
        </w:rPr>
        <w:t xml:space="preserve"> the </w:t>
      </w:r>
      <w:r w:rsidR="005F0D0D" w:rsidRPr="005F0D0D">
        <w:rPr>
          <w:rFonts w:ascii="Times New Roman" w:hAnsi="Times New Roman"/>
          <w:lang w:val="en-US"/>
        </w:rPr>
        <w:t xml:space="preserve">repair period </w:t>
      </w:r>
      <w:r w:rsidR="008745F5" w:rsidRPr="005F0D0D">
        <w:rPr>
          <w:rFonts w:ascii="Times New Roman" w:hAnsi="Times New Roman"/>
          <w:lang w:val="en-US"/>
        </w:rPr>
        <w:t xml:space="preserve">appointed in accordance with </w:t>
      </w:r>
      <w:r w:rsidR="004C38F6" w:rsidRPr="005F0D0D">
        <w:rPr>
          <w:rFonts w:ascii="Times New Roman" w:hAnsi="Times New Roman"/>
          <w:lang w:val="en-US"/>
        </w:rPr>
        <w:t>§3 </w:t>
      </w:r>
      <w:r w:rsidRPr="005F0D0D">
        <w:rPr>
          <w:rFonts w:ascii="Times New Roman" w:hAnsi="Times New Roman"/>
          <w:lang w:val="en-US"/>
        </w:rPr>
        <w:t xml:space="preserve">item </w:t>
      </w:r>
      <w:r w:rsidR="004C38F6" w:rsidRPr="005F0D0D">
        <w:rPr>
          <w:rFonts w:ascii="Times New Roman" w:hAnsi="Times New Roman"/>
          <w:lang w:val="en-US"/>
        </w:rPr>
        <w:t xml:space="preserve">11 </w:t>
      </w:r>
      <w:r w:rsidRPr="005F0D0D">
        <w:rPr>
          <w:rFonts w:ascii="Times New Roman" w:hAnsi="Times New Roman"/>
          <w:lang w:val="en-US"/>
        </w:rPr>
        <w:t>and</w:t>
      </w:r>
      <w:r w:rsidR="005F0D0D" w:rsidRPr="005F0D0D">
        <w:rPr>
          <w:rFonts w:ascii="Times New Roman" w:hAnsi="Times New Roman"/>
          <w:lang w:val="en-US"/>
        </w:rPr>
        <w:t xml:space="preserve"> extra </w:t>
      </w:r>
      <w:r w:rsidR="004C38F6" w:rsidRPr="005F0D0D">
        <w:rPr>
          <w:rFonts w:ascii="Times New Roman" w:hAnsi="Times New Roman"/>
          <w:lang w:val="en-US"/>
        </w:rPr>
        <w:t>30</w:t>
      </w:r>
      <w:r w:rsidRPr="005F0D0D">
        <w:rPr>
          <w:rFonts w:ascii="Times New Roman" w:hAnsi="Times New Roman"/>
          <w:lang w:val="en-US"/>
        </w:rPr>
        <w:t xml:space="preserve"> days</w:t>
      </w:r>
      <w:r w:rsidR="005F0D0D" w:rsidRPr="005F0D0D">
        <w:rPr>
          <w:rFonts w:ascii="Times New Roman" w:hAnsi="Times New Roman"/>
          <w:lang w:val="en-US"/>
        </w:rPr>
        <w:t xml:space="preserve"> </w:t>
      </w:r>
      <w:r w:rsidR="000326AC">
        <w:rPr>
          <w:rFonts w:ascii="Times New Roman" w:hAnsi="Times New Roman"/>
          <w:lang w:val="en-US"/>
        </w:rPr>
        <w:t>period t</w:t>
      </w:r>
      <w:r w:rsidR="005F0D0D" w:rsidRPr="005F0D0D">
        <w:rPr>
          <w:rFonts w:ascii="Times New Roman" w:hAnsi="Times New Roman"/>
          <w:lang w:val="en-US"/>
        </w:rPr>
        <w:t xml:space="preserve">o the </w:t>
      </w:r>
      <w:r w:rsidR="008745F5" w:rsidRPr="005F0D0D">
        <w:rPr>
          <w:rFonts w:ascii="Times New Roman" w:hAnsi="Times New Roman"/>
          <w:lang w:val="en-US"/>
        </w:rPr>
        <w:t xml:space="preserve">initially appointed </w:t>
      </w:r>
      <w:r w:rsidR="005F0D0D" w:rsidRPr="005F0D0D">
        <w:rPr>
          <w:rFonts w:ascii="Times New Roman" w:hAnsi="Times New Roman"/>
          <w:lang w:val="en-US"/>
        </w:rPr>
        <w:t>deadline</w:t>
      </w:r>
      <w:r w:rsidR="004C38F6" w:rsidRPr="005F0D0D">
        <w:rPr>
          <w:rFonts w:ascii="Times New Roman" w:hAnsi="Times New Roman"/>
          <w:lang w:val="en-US"/>
        </w:rPr>
        <w:t xml:space="preserve">. </w:t>
      </w:r>
      <w:r w:rsidRPr="005F0D0D">
        <w:rPr>
          <w:rFonts w:ascii="Times New Roman" w:hAnsi="Times New Roman"/>
          <w:lang w:val="en-US"/>
        </w:rPr>
        <w:t xml:space="preserve">The addendum to the letter of </w:t>
      </w:r>
      <w:r w:rsidR="008745F5" w:rsidRPr="005F0D0D">
        <w:rPr>
          <w:rFonts w:ascii="Times New Roman" w:hAnsi="Times New Roman"/>
          <w:lang w:val="en-US"/>
        </w:rPr>
        <w:t>indemnity</w:t>
      </w:r>
      <w:r w:rsidRPr="005F0D0D">
        <w:rPr>
          <w:rFonts w:ascii="Times New Roman" w:hAnsi="Times New Roman"/>
          <w:lang w:val="en-US"/>
        </w:rPr>
        <w:t xml:space="preserve"> or delivery of </w:t>
      </w:r>
      <w:r w:rsidR="005F0D0D" w:rsidRPr="005F0D0D">
        <w:rPr>
          <w:rFonts w:ascii="Times New Roman" w:hAnsi="Times New Roman"/>
          <w:lang w:val="en-US"/>
        </w:rPr>
        <w:t xml:space="preserve">the </w:t>
      </w:r>
      <w:r w:rsidRPr="005F0D0D">
        <w:rPr>
          <w:rFonts w:ascii="Times New Roman" w:hAnsi="Times New Roman"/>
          <w:lang w:val="en-US"/>
        </w:rPr>
        <w:t>new collateral shall not be</w:t>
      </w:r>
      <w:r w:rsidR="00AF3BAD" w:rsidRPr="005F0D0D">
        <w:rPr>
          <w:rFonts w:ascii="Times New Roman" w:hAnsi="Times New Roman"/>
          <w:lang w:val="en-US"/>
        </w:rPr>
        <w:t xml:space="preserve"> </w:t>
      </w:r>
      <w:r w:rsidR="005F0D0D" w:rsidRPr="005F0D0D">
        <w:rPr>
          <w:rFonts w:ascii="Times New Roman" w:hAnsi="Times New Roman"/>
          <w:lang w:val="en-US"/>
        </w:rPr>
        <w:t>required</w:t>
      </w:r>
      <w:r w:rsidR="004C38F6" w:rsidRPr="005F0D0D">
        <w:rPr>
          <w:rFonts w:ascii="Times New Roman" w:hAnsi="Times New Roman"/>
          <w:lang w:val="en-US"/>
        </w:rPr>
        <w:t>,</w:t>
      </w:r>
      <w:r w:rsidRPr="005F0D0D">
        <w:rPr>
          <w:rFonts w:ascii="Times New Roman" w:hAnsi="Times New Roman"/>
          <w:lang w:val="en-US"/>
        </w:rPr>
        <w:t xml:space="preserve"> if the </w:t>
      </w:r>
      <w:r w:rsidR="005F0D0D" w:rsidRPr="005F0D0D">
        <w:rPr>
          <w:rFonts w:ascii="Times New Roman" w:hAnsi="Times New Roman"/>
          <w:lang w:val="en-US"/>
        </w:rPr>
        <w:t xml:space="preserve">validity </w:t>
      </w:r>
      <w:r w:rsidRPr="005F0D0D">
        <w:rPr>
          <w:rFonts w:ascii="Times New Roman" w:hAnsi="Times New Roman"/>
          <w:lang w:val="en-US"/>
        </w:rPr>
        <w:t>period</w:t>
      </w:r>
      <w:r w:rsidR="005F0D0D" w:rsidRPr="005F0D0D">
        <w:rPr>
          <w:rFonts w:ascii="Times New Roman" w:hAnsi="Times New Roman"/>
          <w:lang w:val="en-US"/>
        </w:rPr>
        <w:t xml:space="preserve"> </w:t>
      </w:r>
      <w:r w:rsidR="00AF3BAD" w:rsidRPr="005F0D0D">
        <w:rPr>
          <w:rFonts w:ascii="Times New Roman" w:hAnsi="Times New Roman"/>
          <w:lang w:val="en-US"/>
        </w:rPr>
        <w:t xml:space="preserve">of the former letter of indemnity </w:t>
      </w:r>
      <w:r w:rsidR="004C38F6" w:rsidRPr="005F0D0D">
        <w:rPr>
          <w:rFonts w:ascii="Times New Roman" w:hAnsi="Times New Roman"/>
          <w:lang w:val="en-US"/>
        </w:rPr>
        <w:t>(</w:t>
      </w:r>
      <w:r w:rsidRPr="005F0D0D">
        <w:rPr>
          <w:rFonts w:ascii="Times New Roman" w:hAnsi="Times New Roman"/>
          <w:lang w:val="en-US"/>
        </w:rPr>
        <w:t>bank guarantee/insurance guarantee</w:t>
      </w:r>
      <w:r w:rsidR="004C38F6" w:rsidRPr="005F0D0D">
        <w:rPr>
          <w:rFonts w:ascii="Times New Roman" w:hAnsi="Times New Roman"/>
          <w:lang w:val="en-US"/>
        </w:rPr>
        <w:t>)</w:t>
      </w:r>
      <w:r w:rsidRPr="005F0D0D">
        <w:rPr>
          <w:rFonts w:ascii="Times New Roman" w:hAnsi="Times New Roman"/>
          <w:lang w:val="en-US"/>
        </w:rPr>
        <w:t xml:space="preserve"> </w:t>
      </w:r>
      <w:r w:rsidR="005F0D0D" w:rsidRPr="005F0D0D">
        <w:rPr>
          <w:rFonts w:ascii="Times New Roman" w:hAnsi="Times New Roman"/>
          <w:lang w:val="en-US"/>
        </w:rPr>
        <w:t xml:space="preserve"> </w:t>
      </w:r>
      <w:r w:rsidRPr="005F0D0D">
        <w:rPr>
          <w:rFonts w:ascii="Times New Roman" w:hAnsi="Times New Roman"/>
          <w:lang w:val="en-US"/>
        </w:rPr>
        <w:t xml:space="preserve">shall cover the </w:t>
      </w:r>
      <w:r w:rsidR="005F0D0D" w:rsidRPr="005F0D0D">
        <w:rPr>
          <w:rFonts w:ascii="Times New Roman" w:hAnsi="Times New Roman"/>
          <w:lang w:val="en-US"/>
        </w:rPr>
        <w:t xml:space="preserve">extra </w:t>
      </w:r>
      <w:r w:rsidRPr="005F0D0D">
        <w:rPr>
          <w:rFonts w:ascii="Times New Roman" w:hAnsi="Times New Roman"/>
          <w:lang w:val="en-US"/>
        </w:rPr>
        <w:t>period (i.e.</w:t>
      </w:r>
      <w:r w:rsidR="00AF3BAD" w:rsidRPr="005F0D0D">
        <w:rPr>
          <w:rFonts w:ascii="Times New Roman" w:hAnsi="Times New Roman"/>
          <w:lang w:val="en-US"/>
        </w:rPr>
        <w:t xml:space="preserve"> repair period </w:t>
      </w:r>
      <w:r w:rsidRPr="005F0D0D">
        <w:rPr>
          <w:rFonts w:ascii="Times New Roman" w:hAnsi="Times New Roman"/>
          <w:lang w:val="en-US"/>
        </w:rPr>
        <w:t xml:space="preserve">and extra </w:t>
      </w:r>
      <w:r w:rsidR="004C38F6" w:rsidRPr="005F0D0D">
        <w:rPr>
          <w:rFonts w:ascii="Times New Roman" w:hAnsi="Times New Roman"/>
          <w:lang w:val="en-US"/>
        </w:rPr>
        <w:t>30</w:t>
      </w:r>
      <w:r w:rsidRPr="005F0D0D">
        <w:rPr>
          <w:rFonts w:ascii="Times New Roman" w:hAnsi="Times New Roman"/>
          <w:lang w:val="en-US"/>
        </w:rPr>
        <w:t xml:space="preserve"> days</w:t>
      </w:r>
      <w:r w:rsidR="000326AC">
        <w:rPr>
          <w:rFonts w:ascii="Times New Roman" w:hAnsi="Times New Roman"/>
          <w:lang w:val="en-US"/>
        </w:rPr>
        <w:t xml:space="preserve"> period</w:t>
      </w:r>
      <w:r w:rsidR="004C38F6" w:rsidRPr="005F0D0D">
        <w:rPr>
          <w:rFonts w:ascii="Times New Roman" w:hAnsi="Times New Roman"/>
          <w:lang w:val="en-US"/>
        </w:rPr>
        <w:t>).</w:t>
      </w:r>
      <w:r w:rsidRPr="005F0D0D">
        <w:rPr>
          <w:rFonts w:ascii="Times New Roman" w:hAnsi="Times New Roman"/>
          <w:lang w:val="en-US"/>
        </w:rPr>
        <w:t xml:space="preserve"> The cost </w:t>
      </w:r>
      <w:r w:rsidR="000326AC">
        <w:rPr>
          <w:rFonts w:ascii="Times New Roman" w:hAnsi="Times New Roman"/>
          <w:lang w:val="en-US"/>
        </w:rPr>
        <w:t xml:space="preserve">related to the prolongation of the </w:t>
      </w:r>
      <w:r w:rsidRPr="005F0D0D">
        <w:rPr>
          <w:rFonts w:ascii="Times New Roman" w:hAnsi="Times New Roman"/>
          <w:lang w:val="en-US"/>
        </w:rPr>
        <w:t xml:space="preserve">guarantee and </w:t>
      </w:r>
      <w:r w:rsidR="000326AC">
        <w:rPr>
          <w:rFonts w:ascii="Times New Roman" w:hAnsi="Times New Roman"/>
          <w:lang w:val="en-US"/>
        </w:rPr>
        <w:t xml:space="preserve">any </w:t>
      </w:r>
      <w:r w:rsidRPr="005F0D0D">
        <w:rPr>
          <w:rFonts w:ascii="Times New Roman" w:hAnsi="Times New Roman"/>
          <w:lang w:val="en-US"/>
        </w:rPr>
        <w:t>possible addendums shall be incurred by the Contractor</w:t>
      </w:r>
      <w:r w:rsidR="004C38F6" w:rsidRPr="005F0D0D">
        <w:rPr>
          <w:rFonts w:ascii="Times New Roman" w:hAnsi="Times New Roman"/>
          <w:lang w:val="en-US"/>
        </w:rPr>
        <w:t>.</w:t>
      </w:r>
      <w:r w:rsidR="005F0D0D" w:rsidRPr="005F0D0D">
        <w:rPr>
          <w:rFonts w:ascii="Times New Roman" w:hAnsi="Times New Roman"/>
          <w:lang w:val="en-US"/>
        </w:rPr>
        <w:t xml:space="preserve"> </w:t>
      </w:r>
    </w:p>
    <w:p w:rsidR="004C38F6" w:rsidRPr="00862A00" w:rsidRDefault="00AF3BAD" w:rsidP="00162091">
      <w:pPr>
        <w:pStyle w:val="ListParagraph0"/>
        <w:numPr>
          <w:ilvl w:val="3"/>
          <w:numId w:val="41"/>
        </w:numPr>
        <w:spacing w:after="0"/>
        <w:ind w:left="426"/>
        <w:jc w:val="both"/>
        <w:rPr>
          <w:rFonts w:ascii="Times New Roman" w:hAnsi="Times New Roman"/>
          <w:lang w:val="en-US"/>
        </w:rPr>
      </w:pPr>
      <w:r w:rsidRPr="00862A00">
        <w:rPr>
          <w:rFonts w:ascii="Times New Roman" w:hAnsi="Times New Roman"/>
          <w:lang w:val="en-US"/>
        </w:rPr>
        <w:t xml:space="preserve">The Guarantor shall proceed with the payment </w:t>
      </w:r>
      <w:r w:rsidR="000326AC">
        <w:rPr>
          <w:rFonts w:ascii="Times New Roman" w:hAnsi="Times New Roman"/>
          <w:lang w:val="en-US"/>
        </w:rPr>
        <w:t xml:space="preserve">in favour of the </w:t>
      </w:r>
      <w:r w:rsidRPr="00862A00">
        <w:rPr>
          <w:rFonts w:ascii="Times New Roman" w:hAnsi="Times New Roman"/>
          <w:lang w:val="en-US"/>
        </w:rPr>
        <w:t>Ordering Party under the title of</w:t>
      </w:r>
      <w:r w:rsidR="000326AC">
        <w:rPr>
          <w:rFonts w:ascii="Times New Roman" w:hAnsi="Times New Roman"/>
          <w:lang w:val="en-US"/>
        </w:rPr>
        <w:t xml:space="preserve"> the</w:t>
      </w:r>
      <w:r w:rsidRPr="00862A00">
        <w:rPr>
          <w:rFonts w:ascii="Times New Roman" w:hAnsi="Times New Roman"/>
          <w:lang w:val="en-US"/>
        </w:rPr>
        <w:t xml:space="preserve"> guarantee given within the period of up to </w:t>
      </w:r>
      <w:r w:rsidR="004C38F6" w:rsidRPr="00862A00">
        <w:rPr>
          <w:rFonts w:ascii="Times New Roman" w:hAnsi="Times New Roman"/>
          <w:lang w:val="en-US"/>
        </w:rPr>
        <w:t xml:space="preserve">5 </w:t>
      </w:r>
      <w:r w:rsidRPr="00862A00">
        <w:rPr>
          <w:rFonts w:ascii="Times New Roman" w:hAnsi="Times New Roman"/>
          <w:lang w:val="en-US"/>
        </w:rPr>
        <w:t xml:space="preserve">working days as of the moment of delivery </w:t>
      </w:r>
      <w:r w:rsidR="005F0D0D" w:rsidRPr="00862A00">
        <w:rPr>
          <w:rFonts w:ascii="Times New Roman" w:hAnsi="Times New Roman"/>
          <w:lang w:val="en-US"/>
        </w:rPr>
        <w:br/>
        <w:t xml:space="preserve">of a request </w:t>
      </w:r>
      <w:r w:rsidRPr="00862A00">
        <w:rPr>
          <w:rFonts w:ascii="Times New Roman" w:hAnsi="Times New Roman"/>
          <w:lang w:val="en-US"/>
        </w:rPr>
        <w:t xml:space="preserve">to the Guarantor </w:t>
      </w:r>
      <w:r w:rsidR="005F0D0D" w:rsidRPr="00862A00">
        <w:rPr>
          <w:rFonts w:ascii="Times New Roman" w:hAnsi="Times New Roman"/>
          <w:lang w:val="en-US"/>
        </w:rPr>
        <w:t>in writing for the payment of</w:t>
      </w:r>
      <w:r w:rsidRPr="00862A00">
        <w:rPr>
          <w:rFonts w:ascii="Times New Roman" w:hAnsi="Times New Roman"/>
          <w:lang w:val="en-US"/>
        </w:rPr>
        <w:t xml:space="preserve"> indemnity sum within </w:t>
      </w:r>
      <w:r w:rsidR="00862A00">
        <w:rPr>
          <w:rFonts w:ascii="Times New Roman" w:hAnsi="Times New Roman"/>
          <w:lang w:val="en-US"/>
        </w:rPr>
        <w:br/>
      </w:r>
      <w:r w:rsidR="000326AC">
        <w:rPr>
          <w:rFonts w:ascii="Times New Roman" w:hAnsi="Times New Roman"/>
          <w:lang w:val="en-US"/>
        </w:rPr>
        <w:t xml:space="preserve">the </w:t>
      </w:r>
      <w:r w:rsidR="005F0D0D" w:rsidRPr="00862A00">
        <w:rPr>
          <w:rFonts w:ascii="Times New Roman" w:hAnsi="Times New Roman"/>
          <w:lang w:val="en-US"/>
        </w:rPr>
        <w:t>guarantee validity</w:t>
      </w:r>
      <w:r w:rsidR="000326AC">
        <w:rPr>
          <w:rFonts w:ascii="Times New Roman" w:hAnsi="Times New Roman"/>
          <w:lang w:val="en-US"/>
        </w:rPr>
        <w:t>’s period</w:t>
      </w:r>
      <w:r w:rsidR="004C38F6" w:rsidRPr="00862A00">
        <w:rPr>
          <w:rFonts w:ascii="Times New Roman" w:hAnsi="Times New Roman"/>
          <w:lang w:val="en-US"/>
        </w:rPr>
        <w:t>,</w:t>
      </w:r>
      <w:r w:rsidRPr="00862A00">
        <w:rPr>
          <w:rFonts w:ascii="Times New Roman" w:hAnsi="Times New Roman"/>
          <w:lang w:val="en-US"/>
        </w:rPr>
        <w:t xml:space="preserve"> </w:t>
      </w:r>
      <w:r w:rsidR="005F0D0D" w:rsidRPr="00862A00">
        <w:rPr>
          <w:rFonts w:ascii="Times New Roman" w:hAnsi="Times New Roman"/>
          <w:lang w:val="en-US"/>
        </w:rPr>
        <w:t xml:space="preserve">solely </w:t>
      </w:r>
      <w:r w:rsidRPr="00862A00">
        <w:rPr>
          <w:rFonts w:ascii="Times New Roman" w:hAnsi="Times New Roman"/>
          <w:lang w:val="en-US"/>
        </w:rPr>
        <w:t>including</w:t>
      </w:r>
      <w:r w:rsidR="005F0D0D" w:rsidRPr="00862A00">
        <w:rPr>
          <w:rFonts w:ascii="Times New Roman" w:hAnsi="Times New Roman"/>
          <w:lang w:val="en-US"/>
        </w:rPr>
        <w:t xml:space="preserve"> t</w:t>
      </w:r>
      <w:r w:rsidRPr="00862A00">
        <w:rPr>
          <w:rFonts w:ascii="Times New Roman" w:hAnsi="Times New Roman"/>
          <w:lang w:val="en-US"/>
        </w:rPr>
        <w:t>he following</w:t>
      </w:r>
      <w:r w:rsidR="004C38F6" w:rsidRPr="00862A00">
        <w:rPr>
          <w:rFonts w:ascii="Times New Roman" w:hAnsi="Times New Roman"/>
          <w:lang w:val="en-US"/>
        </w:rPr>
        <w:t>:</w:t>
      </w:r>
    </w:p>
    <w:p w:rsidR="004C38F6" w:rsidRPr="00862A00" w:rsidRDefault="00AF3BAD" w:rsidP="00162091">
      <w:pPr>
        <w:pStyle w:val="ListParagraph0"/>
        <w:numPr>
          <w:ilvl w:val="0"/>
          <w:numId w:val="48"/>
        </w:numPr>
        <w:spacing w:after="0"/>
        <w:jc w:val="both"/>
        <w:rPr>
          <w:rFonts w:ascii="Times New Roman" w:hAnsi="Times New Roman"/>
          <w:lang w:val="en-US"/>
        </w:rPr>
      </w:pPr>
      <w:r w:rsidRPr="00862A00">
        <w:rPr>
          <w:rFonts w:ascii="Times New Roman" w:hAnsi="Times New Roman"/>
          <w:lang w:val="en-US"/>
        </w:rPr>
        <w:t>Designation of the claim amount;</w:t>
      </w:r>
    </w:p>
    <w:p w:rsidR="004C38F6" w:rsidRPr="00862A00" w:rsidRDefault="00AF3BAD" w:rsidP="00162091">
      <w:pPr>
        <w:pStyle w:val="ListParagraph0"/>
        <w:numPr>
          <w:ilvl w:val="0"/>
          <w:numId w:val="48"/>
        </w:numPr>
        <w:spacing w:after="0"/>
        <w:jc w:val="both"/>
        <w:rPr>
          <w:rFonts w:ascii="Times New Roman" w:hAnsi="Times New Roman"/>
          <w:lang w:val="en-US"/>
        </w:rPr>
      </w:pPr>
      <w:r w:rsidRPr="00862A00">
        <w:rPr>
          <w:rFonts w:ascii="Times New Roman" w:hAnsi="Times New Roman"/>
          <w:lang w:val="en-US"/>
        </w:rPr>
        <w:t xml:space="preserve">Bank account number to which the payment of the </w:t>
      </w:r>
      <w:r w:rsidR="005F0D0D" w:rsidRPr="00862A00">
        <w:rPr>
          <w:rFonts w:ascii="Times New Roman" w:hAnsi="Times New Roman"/>
          <w:lang w:val="en-US"/>
        </w:rPr>
        <w:t xml:space="preserve">claim </w:t>
      </w:r>
      <w:r w:rsidRPr="00862A00">
        <w:rPr>
          <w:rFonts w:ascii="Times New Roman" w:hAnsi="Times New Roman"/>
          <w:lang w:val="en-US"/>
        </w:rPr>
        <w:t xml:space="preserve">amount is to be made </w:t>
      </w:r>
      <w:r w:rsidR="00862A00">
        <w:rPr>
          <w:rFonts w:ascii="Times New Roman" w:hAnsi="Times New Roman"/>
          <w:lang w:val="en-US"/>
        </w:rPr>
        <w:br/>
      </w:r>
      <w:r w:rsidRPr="00862A00">
        <w:rPr>
          <w:rFonts w:ascii="Times New Roman" w:hAnsi="Times New Roman"/>
          <w:lang w:val="en-US"/>
        </w:rPr>
        <w:t>by the Guarantor</w:t>
      </w:r>
      <w:r w:rsidR="004C38F6" w:rsidRPr="00862A00">
        <w:rPr>
          <w:rFonts w:ascii="Times New Roman" w:hAnsi="Times New Roman"/>
          <w:lang w:val="en-US"/>
        </w:rPr>
        <w:t>;</w:t>
      </w:r>
    </w:p>
    <w:p w:rsidR="004C38F6" w:rsidRPr="00862A00" w:rsidRDefault="00AF3BAD" w:rsidP="00162091">
      <w:pPr>
        <w:pStyle w:val="ListParagraph0"/>
        <w:numPr>
          <w:ilvl w:val="0"/>
          <w:numId w:val="48"/>
        </w:numPr>
        <w:spacing w:after="0"/>
        <w:jc w:val="both"/>
        <w:rPr>
          <w:rFonts w:ascii="Times New Roman" w:hAnsi="Times New Roman"/>
          <w:lang w:val="en-US"/>
        </w:rPr>
      </w:pPr>
      <w:r w:rsidRPr="00862A00">
        <w:rPr>
          <w:rFonts w:ascii="Times New Roman" w:hAnsi="Times New Roman"/>
          <w:lang w:val="en-US"/>
        </w:rPr>
        <w:t>Signature of the person duly authorized to represent the Ordering Party</w:t>
      </w:r>
      <w:r w:rsidR="004C38F6" w:rsidRPr="00862A00">
        <w:rPr>
          <w:rFonts w:ascii="Times New Roman" w:hAnsi="Times New Roman"/>
          <w:lang w:val="en-US"/>
        </w:rPr>
        <w:t>;</w:t>
      </w:r>
    </w:p>
    <w:p w:rsidR="004C38F6" w:rsidRPr="00862A00" w:rsidRDefault="00AF3BAD" w:rsidP="00162091">
      <w:pPr>
        <w:pStyle w:val="ListParagraph0"/>
        <w:numPr>
          <w:ilvl w:val="0"/>
          <w:numId w:val="48"/>
        </w:numPr>
        <w:spacing w:after="0"/>
        <w:jc w:val="both"/>
        <w:rPr>
          <w:rFonts w:ascii="Times New Roman" w:hAnsi="Times New Roman"/>
          <w:lang w:val="en-US"/>
        </w:rPr>
      </w:pPr>
      <w:r w:rsidRPr="00862A00">
        <w:rPr>
          <w:rFonts w:ascii="Times New Roman" w:hAnsi="Times New Roman"/>
          <w:lang w:val="en-US"/>
        </w:rPr>
        <w:t xml:space="preserve">Declaration </w:t>
      </w:r>
      <w:r w:rsidR="004F2242">
        <w:rPr>
          <w:rFonts w:ascii="Times New Roman" w:hAnsi="Times New Roman"/>
          <w:lang w:val="en-US"/>
        </w:rPr>
        <w:t>that</w:t>
      </w:r>
      <w:r w:rsidR="00862A00" w:rsidRPr="00862A00">
        <w:rPr>
          <w:rFonts w:ascii="Times New Roman" w:hAnsi="Times New Roman"/>
          <w:lang w:val="en-US"/>
        </w:rPr>
        <w:t xml:space="preserve"> the </w:t>
      </w:r>
      <w:r w:rsidRPr="00862A00">
        <w:rPr>
          <w:rFonts w:ascii="Times New Roman" w:hAnsi="Times New Roman"/>
          <w:lang w:val="en-US"/>
        </w:rPr>
        <w:t>Contractor</w:t>
      </w:r>
      <w:r w:rsidR="00862A00" w:rsidRPr="00862A00">
        <w:rPr>
          <w:rFonts w:ascii="Times New Roman" w:hAnsi="Times New Roman"/>
          <w:lang w:val="en-US"/>
        </w:rPr>
        <w:t>’s fail</w:t>
      </w:r>
      <w:r w:rsidR="004F2242">
        <w:rPr>
          <w:rFonts w:ascii="Times New Roman" w:hAnsi="Times New Roman"/>
          <w:lang w:val="en-US"/>
        </w:rPr>
        <w:t xml:space="preserve">ed or improperly performed obligations </w:t>
      </w:r>
      <w:r w:rsidRPr="00862A00">
        <w:rPr>
          <w:rFonts w:ascii="Times New Roman" w:hAnsi="Times New Roman"/>
          <w:lang w:val="en-US"/>
        </w:rPr>
        <w:t>arising out hereof</w:t>
      </w:r>
      <w:r w:rsidR="004C38F6" w:rsidRPr="00862A00">
        <w:rPr>
          <w:rFonts w:ascii="Times New Roman" w:hAnsi="Times New Roman"/>
          <w:lang w:val="en-US"/>
        </w:rPr>
        <w:t>.</w:t>
      </w:r>
    </w:p>
    <w:p w:rsidR="004C38F6" w:rsidRPr="00862A00" w:rsidRDefault="00862A00" w:rsidP="00162091">
      <w:pPr>
        <w:pStyle w:val="ListParagraph0"/>
        <w:numPr>
          <w:ilvl w:val="3"/>
          <w:numId w:val="41"/>
        </w:numPr>
        <w:spacing w:after="0"/>
        <w:ind w:left="426"/>
        <w:jc w:val="both"/>
        <w:rPr>
          <w:rFonts w:ascii="Times New Roman" w:hAnsi="Times New Roman"/>
          <w:lang w:val="en-US"/>
        </w:rPr>
      </w:pPr>
      <w:r w:rsidRPr="00862A00">
        <w:rPr>
          <w:rFonts w:ascii="Times New Roman" w:hAnsi="Times New Roman"/>
          <w:lang w:val="en-US"/>
        </w:rPr>
        <w:t>A request for</w:t>
      </w:r>
      <w:r w:rsidR="00AF3BAD" w:rsidRPr="00862A00">
        <w:rPr>
          <w:rFonts w:ascii="Times New Roman" w:hAnsi="Times New Roman"/>
          <w:lang w:val="en-US"/>
        </w:rPr>
        <w:t xml:space="preserve"> payment of </w:t>
      </w:r>
      <w:r w:rsidR="004F2242">
        <w:rPr>
          <w:rFonts w:ascii="Times New Roman" w:hAnsi="Times New Roman"/>
          <w:lang w:val="en-US"/>
        </w:rPr>
        <w:t xml:space="preserve">the amount of the </w:t>
      </w:r>
      <w:r w:rsidRPr="00862A00">
        <w:rPr>
          <w:rFonts w:ascii="Times New Roman" w:hAnsi="Times New Roman"/>
          <w:lang w:val="en-US"/>
        </w:rPr>
        <w:t>claim under the title of</w:t>
      </w:r>
      <w:r w:rsidR="00AF3BAD" w:rsidRPr="00862A00">
        <w:rPr>
          <w:rFonts w:ascii="Times New Roman" w:hAnsi="Times New Roman"/>
          <w:lang w:val="en-US"/>
        </w:rPr>
        <w:t xml:space="preserve"> </w:t>
      </w:r>
      <w:r w:rsidRPr="00862A00">
        <w:rPr>
          <w:rFonts w:ascii="Times New Roman" w:hAnsi="Times New Roman"/>
          <w:lang w:val="en-US"/>
        </w:rPr>
        <w:t xml:space="preserve">the </w:t>
      </w:r>
      <w:r w:rsidR="00AF3BAD" w:rsidRPr="00862A00">
        <w:rPr>
          <w:rFonts w:ascii="Times New Roman" w:hAnsi="Times New Roman"/>
          <w:lang w:val="en-US"/>
        </w:rPr>
        <w:t xml:space="preserve">guarantee will be </w:t>
      </w:r>
      <w:r w:rsidRPr="00862A00">
        <w:rPr>
          <w:rFonts w:ascii="Times New Roman" w:hAnsi="Times New Roman"/>
          <w:lang w:val="en-US"/>
        </w:rPr>
        <w:t xml:space="preserve">sent </w:t>
      </w:r>
      <w:r w:rsidR="00AF3BAD" w:rsidRPr="00862A00">
        <w:rPr>
          <w:rFonts w:ascii="Times New Roman" w:hAnsi="Times New Roman"/>
          <w:lang w:val="en-US"/>
        </w:rPr>
        <w:t>by the Ordering Party to the address of the Guarantor by</w:t>
      </w:r>
      <w:r w:rsidRPr="00862A00">
        <w:rPr>
          <w:rFonts w:ascii="Times New Roman" w:hAnsi="Times New Roman"/>
          <w:lang w:val="en-US"/>
        </w:rPr>
        <w:t xml:space="preserve"> courier</w:t>
      </w:r>
      <w:r w:rsidR="00AF3BAD" w:rsidRPr="00862A00">
        <w:rPr>
          <w:rFonts w:ascii="Times New Roman" w:hAnsi="Times New Roman"/>
          <w:lang w:val="en-US"/>
        </w:rPr>
        <w:t xml:space="preserve"> or </w:t>
      </w:r>
      <w:r w:rsidR="004F2242">
        <w:rPr>
          <w:rFonts w:ascii="Times New Roman" w:hAnsi="Times New Roman"/>
          <w:lang w:val="en-US"/>
        </w:rPr>
        <w:t xml:space="preserve">via </w:t>
      </w:r>
      <w:r w:rsidR="00AF3BAD" w:rsidRPr="00862A00">
        <w:rPr>
          <w:rFonts w:ascii="Times New Roman" w:hAnsi="Times New Roman"/>
          <w:lang w:val="en-US"/>
        </w:rPr>
        <w:t xml:space="preserve">key </w:t>
      </w:r>
      <w:r w:rsidRPr="00862A00">
        <w:rPr>
          <w:rFonts w:ascii="Times New Roman" w:hAnsi="Times New Roman"/>
          <w:lang w:val="en-US"/>
        </w:rPr>
        <w:t xml:space="preserve">communicator </w:t>
      </w:r>
      <w:r w:rsidR="004F2242">
        <w:rPr>
          <w:rFonts w:ascii="Times New Roman" w:hAnsi="Times New Roman"/>
          <w:lang w:val="en-US"/>
        </w:rPr>
        <w:t>SWIFT via</w:t>
      </w:r>
      <w:r w:rsidR="00AF3BAD" w:rsidRPr="00862A00">
        <w:rPr>
          <w:rFonts w:ascii="Times New Roman" w:hAnsi="Times New Roman"/>
          <w:lang w:val="en-US"/>
        </w:rPr>
        <w:t xml:space="preserve"> intermediary of the bank holding the bank account of the Ordering Party at least as of the last day of the guarantee validity period </w:t>
      </w:r>
      <w:r w:rsidRPr="00862A00">
        <w:rPr>
          <w:rFonts w:ascii="Times New Roman" w:hAnsi="Times New Roman"/>
          <w:lang w:val="en-US"/>
        </w:rPr>
        <w:t xml:space="preserve">by </w:t>
      </w:r>
      <w:r w:rsidR="00AF3BAD" w:rsidRPr="00862A00">
        <w:rPr>
          <w:rFonts w:ascii="Times New Roman" w:hAnsi="Times New Roman"/>
          <w:lang w:val="en-US"/>
        </w:rPr>
        <w:t>11</w:t>
      </w:r>
      <w:r w:rsidR="004C38F6" w:rsidRPr="00862A00">
        <w:rPr>
          <w:rFonts w:ascii="Times New Roman" w:hAnsi="Times New Roman"/>
          <w:lang w:val="en-US"/>
        </w:rPr>
        <w:t>.59</w:t>
      </w:r>
      <w:r w:rsidR="00AF3BAD" w:rsidRPr="00862A00">
        <w:rPr>
          <w:rFonts w:ascii="Times New Roman" w:hAnsi="Times New Roman"/>
          <w:lang w:val="en-US"/>
        </w:rPr>
        <w:t xml:space="preserve"> pm</w:t>
      </w:r>
      <w:r w:rsidRPr="00862A00">
        <w:rPr>
          <w:rFonts w:ascii="Times New Roman" w:hAnsi="Times New Roman"/>
          <w:lang w:val="en-US"/>
        </w:rPr>
        <w:t>.</w:t>
      </w:r>
      <w:r w:rsidR="004C38F6" w:rsidRPr="00862A00">
        <w:rPr>
          <w:rFonts w:ascii="Times New Roman" w:hAnsi="Times New Roman"/>
          <w:lang w:val="en-US"/>
        </w:rPr>
        <w:t xml:space="preserve"> </w:t>
      </w:r>
      <w:r w:rsidRPr="00862A00">
        <w:rPr>
          <w:rFonts w:ascii="Times New Roman" w:hAnsi="Times New Roman"/>
          <w:lang w:val="en-US"/>
        </w:rPr>
        <w:t xml:space="preserve">Shall the </w:t>
      </w:r>
      <w:r w:rsidR="00AF3BAD" w:rsidRPr="00862A00">
        <w:rPr>
          <w:rFonts w:ascii="Times New Roman" w:hAnsi="Times New Roman"/>
          <w:lang w:val="en-US"/>
        </w:rPr>
        <w:t xml:space="preserve">end of the </w:t>
      </w:r>
      <w:r w:rsidRPr="00862A00">
        <w:rPr>
          <w:rFonts w:ascii="Times New Roman" w:hAnsi="Times New Roman"/>
          <w:lang w:val="en-US"/>
        </w:rPr>
        <w:t xml:space="preserve">request submittal </w:t>
      </w:r>
      <w:r w:rsidR="00AF3BAD" w:rsidRPr="00862A00">
        <w:rPr>
          <w:rFonts w:ascii="Times New Roman" w:hAnsi="Times New Roman"/>
          <w:lang w:val="en-US"/>
        </w:rPr>
        <w:t>period</w:t>
      </w:r>
      <w:r w:rsidRPr="00862A00">
        <w:rPr>
          <w:rFonts w:ascii="Times New Roman" w:hAnsi="Times New Roman"/>
          <w:lang w:val="en-US"/>
        </w:rPr>
        <w:t xml:space="preserve"> for the guarantee</w:t>
      </w:r>
      <w:r w:rsidR="004F2242">
        <w:rPr>
          <w:rFonts w:ascii="Times New Roman" w:hAnsi="Times New Roman"/>
          <w:lang w:val="en-US"/>
        </w:rPr>
        <w:t xml:space="preserve"> period</w:t>
      </w:r>
      <w:r w:rsidRPr="00862A00">
        <w:rPr>
          <w:rFonts w:ascii="Times New Roman" w:hAnsi="Times New Roman"/>
          <w:lang w:val="en-US"/>
        </w:rPr>
        <w:t xml:space="preserve"> fall</w:t>
      </w:r>
      <w:r w:rsidR="00AF3BAD" w:rsidRPr="00862A00">
        <w:rPr>
          <w:rFonts w:ascii="Times New Roman" w:hAnsi="Times New Roman"/>
          <w:lang w:val="en-US"/>
        </w:rPr>
        <w:t xml:space="preserve"> on Saturday</w:t>
      </w:r>
      <w:r w:rsidR="004C38F6" w:rsidRPr="00862A00">
        <w:rPr>
          <w:rFonts w:ascii="Times New Roman" w:hAnsi="Times New Roman"/>
          <w:lang w:val="en-US"/>
        </w:rPr>
        <w:t>,</w:t>
      </w:r>
      <w:r w:rsidR="00AF3BAD" w:rsidRPr="00862A00">
        <w:rPr>
          <w:rFonts w:ascii="Times New Roman" w:hAnsi="Times New Roman"/>
          <w:lang w:val="en-US"/>
        </w:rPr>
        <w:t xml:space="preserve"> a </w:t>
      </w:r>
      <w:r w:rsidRPr="00862A00">
        <w:rPr>
          <w:rFonts w:ascii="Times New Roman" w:hAnsi="Times New Roman"/>
          <w:lang w:val="en-US"/>
        </w:rPr>
        <w:t xml:space="preserve">statutory </w:t>
      </w:r>
      <w:r w:rsidR="00AF3BAD" w:rsidRPr="00862A00">
        <w:rPr>
          <w:rFonts w:ascii="Times New Roman" w:hAnsi="Times New Roman"/>
          <w:lang w:val="en-US"/>
        </w:rPr>
        <w:t>day off or other day</w:t>
      </w:r>
      <w:r w:rsidRPr="00862A00">
        <w:rPr>
          <w:rFonts w:ascii="Times New Roman" w:hAnsi="Times New Roman"/>
          <w:lang w:val="en-US"/>
        </w:rPr>
        <w:t xml:space="preserve"> off</w:t>
      </w:r>
      <w:r w:rsidR="00AF3BAD" w:rsidRPr="00862A00">
        <w:rPr>
          <w:rFonts w:ascii="Times New Roman" w:hAnsi="Times New Roman"/>
          <w:lang w:val="en-US"/>
        </w:rPr>
        <w:t xml:space="preserve"> when the Guarantor does not run operational activity</w:t>
      </w:r>
      <w:r w:rsidR="004C38F6" w:rsidRPr="00862A00">
        <w:rPr>
          <w:rFonts w:ascii="Times New Roman" w:hAnsi="Times New Roman"/>
          <w:lang w:val="en-US"/>
        </w:rPr>
        <w:t>,</w:t>
      </w:r>
      <w:r w:rsidR="00AF3BAD" w:rsidRPr="00862A00">
        <w:rPr>
          <w:rFonts w:ascii="Times New Roman" w:hAnsi="Times New Roman"/>
          <w:lang w:val="en-US"/>
        </w:rPr>
        <w:t xml:space="preserve"> then the period shall be </w:t>
      </w:r>
      <w:r w:rsidRPr="00862A00">
        <w:rPr>
          <w:rFonts w:ascii="Times New Roman" w:hAnsi="Times New Roman"/>
          <w:lang w:val="en-US"/>
        </w:rPr>
        <w:t xml:space="preserve">subject to prolongation to the </w:t>
      </w:r>
      <w:r w:rsidR="00AF3BAD" w:rsidRPr="00862A00">
        <w:rPr>
          <w:rFonts w:ascii="Times New Roman" w:hAnsi="Times New Roman"/>
          <w:lang w:val="en-US"/>
        </w:rPr>
        <w:t>nearest day when the Guarantor and the Ordering Party</w:t>
      </w:r>
      <w:r w:rsidRPr="00862A00">
        <w:rPr>
          <w:rFonts w:ascii="Times New Roman" w:hAnsi="Times New Roman"/>
          <w:lang w:val="en-US"/>
        </w:rPr>
        <w:t xml:space="preserve"> will run </w:t>
      </w:r>
      <w:r w:rsidR="004F2242">
        <w:rPr>
          <w:rFonts w:ascii="Times New Roman" w:hAnsi="Times New Roman"/>
          <w:lang w:val="en-US"/>
        </w:rPr>
        <w:t>their</w:t>
      </w:r>
      <w:r w:rsidR="00AF3BAD" w:rsidRPr="00862A00">
        <w:rPr>
          <w:rFonts w:ascii="Times New Roman" w:hAnsi="Times New Roman"/>
          <w:lang w:val="en-US"/>
        </w:rPr>
        <w:t xml:space="preserve"> </w:t>
      </w:r>
      <w:r w:rsidRPr="00862A00">
        <w:rPr>
          <w:rFonts w:ascii="Times New Roman" w:hAnsi="Times New Roman"/>
          <w:lang w:val="en-US"/>
        </w:rPr>
        <w:t>business</w:t>
      </w:r>
      <w:r w:rsidR="004F2242">
        <w:rPr>
          <w:rFonts w:ascii="Times New Roman" w:hAnsi="Times New Roman"/>
          <w:lang w:val="en-US"/>
        </w:rPr>
        <w:t xml:space="preserve"> activity</w:t>
      </w:r>
      <w:r w:rsidR="004C38F6" w:rsidRPr="00862A00">
        <w:rPr>
          <w:rFonts w:ascii="Times New Roman" w:hAnsi="Times New Roman"/>
          <w:lang w:val="en-US"/>
        </w:rPr>
        <w:t>.</w:t>
      </w:r>
    </w:p>
    <w:p w:rsidR="004C38F6" w:rsidRPr="00387A4A" w:rsidRDefault="00AF3BAD" w:rsidP="00162091">
      <w:pPr>
        <w:pStyle w:val="ListParagraph0"/>
        <w:numPr>
          <w:ilvl w:val="3"/>
          <w:numId w:val="41"/>
        </w:numPr>
        <w:spacing w:after="0"/>
        <w:ind w:left="426"/>
        <w:jc w:val="both"/>
        <w:rPr>
          <w:rFonts w:ascii="Times New Roman" w:hAnsi="Times New Roman"/>
          <w:lang w:val="en-US"/>
        </w:rPr>
      </w:pPr>
      <w:r w:rsidRPr="00862A00">
        <w:rPr>
          <w:rFonts w:ascii="Times New Roman" w:hAnsi="Times New Roman"/>
          <w:lang w:val="en-US"/>
        </w:rPr>
        <w:t xml:space="preserve">The </w:t>
      </w:r>
      <w:r w:rsidR="004F2242">
        <w:rPr>
          <w:rFonts w:ascii="Times New Roman" w:hAnsi="Times New Roman"/>
          <w:lang w:val="en-US"/>
        </w:rPr>
        <w:t xml:space="preserve">basis for the </w:t>
      </w:r>
      <w:r w:rsidRPr="00387A4A">
        <w:rPr>
          <w:rFonts w:ascii="Times New Roman" w:hAnsi="Times New Roman"/>
          <w:lang w:val="en-US"/>
        </w:rPr>
        <w:t xml:space="preserve">payment </w:t>
      </w:r>
      <w:r w:rsidR="00862A00" w:rsidRPr="00387A4A">
        <w:rPr>
          <w:rFonts w:ascii="Times New Roman" w:hAnsi="Times New Roman"/>
          <w:lang w:val="en-US"/>
        </w:rPr>
        <w:t xml:space="preserve">of the claim amount </w:t>
      </w:r>
      <w:r w:rsidRPr="00387A4A">
        <w:rPr>
          <w:rFonts w:ascii="Times New Roman" w:hAnsi="Times New Roman"/>
          <w:lang w:val="en-US"/>
        </w:rPr>
        <w:t xml:space="preserve">to the Ordering Party </w:t>
      </w:r>
      <w:r w:rsidR="00862A00" w:rsidRPr="00387A4A">
        <w:rPr>
          <w:rFonts w:ascii="Times New Roman" w:hAnsi="Times New Roman"/>
          <w:lang w:val="en-US"/>
        </w:rPr>
        <w:t>u</w:t>
      </w:r>
      <w:r w:rsidRPr="00387A4A">
        <w:rPr>
          <w:rFonts w:ascii="Times New Roman" w:hAnsi="Times New Roman"/>
          <w:lang w:val="en-US"/>
        </w:rPr>
        <w:t>nder the title of the guarantee</w:t>
      </w:r>
      <w:r w:rsidR="00862A00" w:rsidRPr="00387A4A">
        <w:rPr>
          <w:rFonts w:ascii="Times New Roman" w:hAnsi="Times New Roman"/>
          <w:lang w:val="en-US"/>
        </w:rPr>
        <w:t xml:space="preserve"> </w:t>
      </w:r>
      <w:r w:rsidRPr="00387A4A">
        <w:rPr>
          <w:rFonts w:ascii="Times New Roman" w:hAnsi="Times New Roman"/>
          <w:lang w:val="en-US"/>
        </w:rPr>
        <w:t>may not be the following</w:t>
      </w:r>
      <w:r w:rsidR="004C38F6" w:rsidRPr="00387A4A">
        <w:rPr>
          <w:rFonts w:ascii="Times New Roman" w:hAnsi="Times New Roman"/>
          <w:lang w:val="en-US"/>
        </w:rPr>
        <w:t>:</w:t>
      </w:r>
    </w:p>
    <w:p w:rsidR="004C38F6" w:rsidRPr="00387A4A" w:rsidRDefault="00862A00" w:rsidP="00162091">
      <w:pPr>
        <w:pStyle w:val="ListParagraph0"/>
        <w:numPr>
          <w:ilvl w:val="0"/>
          <w:numId w:val="47"/>
        </w:numPr>
        <w:spacing w:after="0"/>
        <w:jc w:val="both"/>
        <w:rPr>
          <w:rFonts w:ascii="Times New Roman" w:hAnsi="Times New Roman"/>
          <w:lang w:val="en-US"/>
        </w:rPr>
      </w:pPr>
      <w:r w:rsidRPr="00387A4A">
        <w:rPr>
          <w:rFonts w:ascii="Times New Roman" w:hAnsi="Times New Roman"/>
          <w:lang w:val="en-US"/>
        </w:rPr>
        <w:t xml:space="preserve">Confirmation of </w:t>
      </w:r>
      <w:r w:rsidR="00AF3BAD" w:rsidRPr="00387A4A">
        <w:rPr>
          <w:rFonts w:ascii="Times New Roman" w:hAnsi="Times New Roman"/>
          <w:lang w:val="en-US"/>
        </w:rPr>
        <w:t xml:space="preserve">documents or evidences confirming the declaration of the Ordering Party specified in item </w:t>
      </w:r>
      <w:r w:rsidR="004C38F6" w:rsidRPr="00387A4A">
        <w:rPr>
          <w:rFonts w:ascii="Times New Roman" w:hAnsi="Times New Roman"/>
          <w:lang w:val="en-US"/>
        </w:rPr>
        <w:t>7 l</w:t>
      </w:r>
      <w:r w:rsidR="00AF3BAD" w:rsidRPr="00387A4A">
        <w:rPr>
          <w:rFonts w:ascii="Times New Roman" w:hAnsi="Times New Roman"/>
          <w:lang w:val="en-US"/>
        </w:rPr>
        <w:t>etter</w:t>
      </w:r>
      <w:r w:rsidR="004C38F6" w:rsidRPr="00387A4A">
        <w:rPr>
          <w:rFonts w:ascii="Times New Roman" w:hAnsi="Times New Roman"/>
          <w:lang w:val="en-US"/>
        </w:rPr>
        <w:t xml:space="preserve"> d) </w:t>
      </w:r>
      <w:r w:rsidR="00AF3BAD" w:rsidRPr="00387A4A">
        <w:rPr>
          <w:rFonts w:ascii="Times New Roman" w:hAnsi="Times New Roman"/>
          <w:lang w:val="en-US"/>
        </w:rPr>
        <w:t>above</w:t>
      </w:r>
      <w:r w:rsidR="004C38F6" w:rsidRPr="00387A4A">
        <w:rPr>
          <w:rFonts w:ascii="Times New Roman" w:hAnsi="Times New Roman"/>
          <w:lang w:val="en-US"/>
        </w:rPr>
        <w:t>;</w:t>
      </w:r>
    </w:p>
    <w:p w:rsidR="004C38F6" w:rsidRPr="00387A4A" w:rsidRDefault="004C38F6" w:rsidP="00162091">
      <w:pPr>
        <w:pStyle w:val="ListParagraph0"/>
        <w:numPr>
          <w:ilvl w:val="0"/>
          <w:numId w:val="47"/>
        </w:numPr>
        <w:spacing w:after="0"/>
        <w:jc w:val="both"/>
        <w:rPr>
          <w:rFonts w:ascii="Times New Roman" w:hAnsi="Times New Roman"/>
          <w:lang w:val="en-US"/>
        </w:rPr>
      </w:pPr>
      <w:r w:rsidRPr="00387A4A">
        <w:rPr>
          <w:rFonts w:ascii="Times New Roman" w:hAnsi="Times New Roman"/>
          <w:lang w:val="en-US"/>
        </w:rPr>
        <w:t>P</w:t>
      </w:r>
      <w:r w:rsidR="00FA21C3" w:rsidRPr="00387A4A">
        <w:rPr>
          <w:rFonts w:ascii="Times New Roman" w:hAnsi="Times New Roman"/>
          <w:lang w:val="en-US"/>
        </w:rPr>
        <w:t xml:space="preserve">resentation of the evidence </w:t>
      </w:r>
      <w:r w:rsidR="004F2242">
        <w:rPr>
          <w:rFonts w:ascii="Times New Roman" w:hAnsi="Times New Roman"/>
          <w:lang w:val="en-US"/>
        </w:rPr>
        <w:t xml:space="preserve">of the </w:t>
      </w:r>
      <w:r w:rsidR="00FA21C3" w:rsidRPr="00387A4A">
        <w:rPr>
          <w:rFonts w:ascii="Times New Roman" w:hAnsi="Times New Roman"/>
          <w:lang w:val="en-US"/>
        </w:rPr>
        <w:t>former call of the Con</w:t>
      </w:r>
      <w:r w:rsidR="004F2242">
        <w:rPr>
          <w:rFonts w:ascii="Times New Roman" w:hAnsi="Times New Roman"/>
          <w:lang w:val="en-US"/>
        </w:rPr>
        <w:t xml:space="preserve">tractor for payment of claim attributable to the </w:t>
      </w:r>
      <w:r w:rsidR="00FA21C3" w:rsidRPr="00387A4A">
        <w:rPr>
          <w:rFonts w:ascii="Times New Roman" w:hAnsi="Times New Roman"/>
          <w:lang w:val="en-US"/>
        </w:rPr>
        <w:t>Ordering Party and declaration</w:t>
      </w:r>
      <w:r w:rsidR="00862A00" w:rsidRPr="00387A4A">
        <w:rPr>
          <w:rFonts w:ascii="Times New Roman" w:hAnsi="Times New Roman"/>
          <w:lang w:val="en-US"/>
        </w:rPr>
        <w:t xml:space="preserve"> stating</w:t>
      </w:r>
      <w:r w:rsidR="00FA21C3" w:rsidRPr="00387A4A">
        <w:rPr>
          <w:rFonts w:ascii="Times New Roman" w:hAnsi="Times New Roman"/>
          <w:lang w:val="en-US"/>
        </w:rPr>
        <w:t xml:space="preserve"> that despite the call, the Contractor</w:t>
      </w:r>
      <w:r w:rsidR="00862A00" w:rsidRPr="00387A4A">
        <w:rPr>
          <w:rFonts w:ascii="Times New Roman" w:hAnsi="Times New Roman"/>
          <w:lang w:val="en-US"/>
        </w:rPr>
        <w:t xml:space="preserve"> failed to satisfy </w:t>
      </w:r>
      <w:r w:rsidR="00FA21C3" w:rsidRPr="00387A4A">
        <w:rPr>
          <w:rFonts w:ascii="Times New Roman" w:hAnsi="Times New Roman"/>
          <w:lang w:val="en-US"/>
        </w:rPr>
        <w:t xml:space="preserve">the claim of the Ordering Party within the scope specified in </w:t>
      </w:r>
      <w:r w:rsidR="00AF3BAD" w:rsidRPr="00387A4A">
        <w:rPr>
          <w:rFonts w:ascii="Times New Roman" w:hAnsi="Times New Roman"/>
          <w:lang w:val="en-US"/>
        </w:rPr>
        <w:t xml:space="preserve">item </w:t>
      </w:r>
      <w:r w:rsidRPr="00387A4A">
        <w:rPr>
          <w:rFonts w:ascii="Times New Roman" w:hAnsi="Times New Roman"/>
          <w:lang w:val="en-US"/>
        </w:rPr>
        <w:t>7 l</w:t>
      </w:r>
      <w:r w:rsidR="00AF3BAD" w:rsidRPr="00387A4A">
        <w:rPr>
          <w:rFonts w:ascii="Times New Roman" w:hAnsi="Times New Roman"/>
          <w:lang w:val="en-US"/>
        </w:rPr>
        <w:t>etter</w:t>
      </w:r>
      <w:r w:rsidRPr="00387A4A">
        <w:rPr>
          <w:rFonts w:ascii="Times New Roman" w:hAnsi="Times New Roman"/>
          <w:lang w:val="en-US"/>
        </w:rPr>
        <w:t xml:space="preserve"> d);</w:t>
      </w:r>
    </w:p>
    <w:p w:rsidR="004C38F6" w:rsidRPr="00387A4A" w:rsidRDefault="00862A00" w:rsidP="00162091">
      <w:pPr>
        <w:pStyle w:val="ListParagraph0"/>
        <w:numPr>
          <w:ilvl w:val="0"/>
          <w:numId w:val="47"/>
        </w:numPr>
        <w:spacing w:after="0"/>
        <w:jc w:val="both"/>
        <w:rPr>
          <w:rFonts w:ascii="Times New Roman" w:hAnsi="Times New Roman"/>
          <w:lang w:val="en-US"/>
        </w:rPr>
      </w:pPr>
      <w:r w:rsidRPr="00387A4A">
        <w:rPr>
          <w:rFonts w:ascii="Times New Roman" w:hAnsi="Times New Roman"/>
          <w:lang w:val="en-US"/>
        </w:rPr>
        <w:t xml:space="preserve">Indisputability </w:t>
      </w:r>
      <w:r w:rsidR="00FA21C3" w:rsidRPr="00387A4A">
        <w:rPr>
          <w:rFonts w:ascii="Times New Roman" w:hAnsi="Times New Roman"/>
          <w:lang w:val="en-US"/>
        </w:rPr>
        <w:t xml:space="preserve">of the </w:t>
      </w:r>
      <w:r w:rsidR="004F2242">
        <w:rPr>
          <w:rFonts w:ascii="Times New Roman" w:hAnsi="Times New Roman"/>
          <w:lang w:val="en-US"/>
        </w:rPr>
        <w:t>requested claim</w:t>
      </w:r>
      <w:r w:rsidR="004C38F6" w:rsidRPr="00387A4A">
        <w:rPr>
          <w:rFonts w:ascii="Times New Roman" w:hAnsi="Times New Roman"/>
          <w:lang w:val="en-US"/>
        </w:rPr>
        <w:t>;</w:t>
      </w:r>
    </w:p>
    <w:p w:rsidR="004C38F6" w:rsidRPr="00387A4A" w:rsidRDefault="00862A00" w:rsidP="00162091">
      <w:pPr>
        <w:pStyle w:val="ListParagraph0"/>
        <w:numPr>
          <w:ilvl w:val="0"/>
          <w:numId w:val="47"/>
        </w:numPr>
        <w:spacing w:after="0"/>
        <w:jc w:val="both"/>
        <w:rPr>
          <w:rFonts w:ascii="Times New Roman" w:hAnsi="Times New Roman"/>
          <w:lang w:val="en-US"/>
        </w:rPr>
      </w:pPr>
      <w:r w:rsidRPr="00387A4A">
        <w:rPr>
          <w:rFonts w:ascii="Times New Roman" w:hAnsi="Times New Roman"/>
          <w:lang w:val="en-US"/>
        </w:rPr>
        <w:t>Submittal of a</w:t>
      </w:r>
      <w:r w:rsidR="004F2242">
        <w:rPr>
          <w:rFonts w:ascii="Times New Roman" w:hAnsi="Times New Roman"/>
          <w:lang w:val="en-US"/>
        </w:rPr>
        <w:t>ny</w:t>
      </w:r>
      <w:r w:rsidR="00FA21C3" w:rsidRPr="00387A4A">
        <w:rPr>
          <w:rFonts w:ascii="Times New Roman" w:hAnsi="Times New Roman"/>
          <w:lang w:val="en-US"/>
        </w:rPr>
        <w:t xml:space="preserve"> declaration by the Contractor</w:t>
      </w:r>
      <w:r w:rsidR="004C38F6" w:rsidRPr="00387A4A">
        <w:rPr>
          <w:rFonts w:ascii="Times New Roman" w:hAnsi="Times New Roman"/>
          <w:lang w:val="en-US"/>
        </w:rPr>
        <w:t>.</w:t>
      </w:r>
    </w:p>
    <w:p w:rsidR="004C38F6" w:rsidRPr="00387A4A" w:rsidRDefault="004C38F6" w:rsidP="004C38F6">
      <w:pPr>
        <w:spacing w:before="120" w:line="276" w:lineRule="auto"/>
        <w:rPr>
          <w:b/>
          <w:bCs/>
          <w:sz w:val="22"/>
          <w:szCs w:val="22"/>
          <w:lang w:val="en-US"/>
        </w:rPr>
      </w:pPr>
      <w:r w:rsidRPr="00387A4A">
        <w:rPr>
          <w:b/>
          <w:bCs/>
          <w:sz w:val="22"/>
          <w:szCs w:val="22"/>
          <w:lang w:val="en-US"/>
        </w:rPr>
        <w:t>§ 16</w:t>
      </w:r>
    </w:p>
    <w:p w:rsidR="004C38F6" w:rsidRPr="00387A4A" w:rsidRDefault="00AF3BAD" w:rsidP="004C38F6">
      <w:pPr>
        <w:spacing w:line="276" w:lineRule="auto"/>
        <w:rPr>
          <w:b/>
          <w:bCs/>
          <w:sz w:val="22"/>
          <w:szCs w:val="22"/>
          <w:lang w:val="en-US"/>
        </w:rPr>
      </w:pPr>
      <w:r w:rsidRPr="00387A4A">
        <w:rPr>
          <w:b/>
          <w:bCs/>
          <w:sz w:val="22"/>
          <w:szCs w:val="22"/>
          <w:lang w:val="en-US"/>
        </w:rPr>
        <w:t>INSURANCE</w:t>
      </w:r>
    </w:p>
    <w:p w:rsidR="004C38F6" w:rsidRPr="00387A4A" w:rsidRDefault="00FA21C3" w:rsidP="00162091">
      <w:pPr>
        <w:widowControl/>
        <w:numPr>
          <w:ilvl w:val="0"/>
          <w:numId w:val="43"/>
        </w:numPr>
        <w:suppressAutoHyphens w:val="0"/>
        <w:autoSpaceDE w:val="0"/>
        <w:spacing w:line="276" w:lineRule="auto"/>
        <w:jc w:val="both"/>
        <w:rPr>
          <w:sz w:val="22"/>
          <w:szCs w:val="22"/>
          <w:lang w:val="en-US"/>
        </w:rPr>
      </w:pPr>
      <w:r w:rsidRPr="00387A4A">
        <w:rPr>
          <w:sz w:val="22"/>
          <w:szCs w:val="22"/>
          <w:lang w:val="en-US"/>
        </w:rPr>
        <w:lastRenderedPageBreak/>
        <w:t xml:space="preserve">The Contractor shall be liable to </w:t>
      </w:r>
      <w:r w:rsidR="004F2242">
        <w:rPr>
          <w:sz w:val="22"/>
          <w:szCs w:val="22"/>
          <w:lang w:val="en-US"/>
        </w:rPr>
        <w:t xml:space="preserve">be covered by </w:t>
      </w:r>
      <w:r w:rsidRPr="00387A4A">
        <w:rPr>
          <w:sz w:val="22"/>
          <w:szCs w:val="22"/>
          <w:lang w:val="en-US"/>
        </w:rPr>
        <w:t>a civil liability insurance in relation to the de</w:t>
      </w:r>
      <w:r w:rsidR="004F2242">
        <w:rPr>
          <w:sz w:val="22"/>
          <w:szCs w:val="22"/>
          <w:lang w:val="en-US"/>
        </w:rPr>
        <w:t xml:space="preserve">triment to health or death and </w:t>
      </w:r>
      <w:r w:rsidR="00862A00" w:rsidRPr="00387A4A">
        <w:rPr>
          <w:sz w:val="22"/>
          <w:szCs w:val="22"/>
          <w:lang w:val="en-US"/>
        </w:rPr>
        <w:t xml:space="preserve">property damage related to </w:t>
      </w:r>
      <w:r w:rsidRPr="00387A4A">
        <w:rPr>
          <w:sz w:val="22"/>
          <w:szCs w:val="22"/>
          <w:lang w:val="en-US"/>
        </w:rPr>
        <w:t>liabilities</w:t>
      </w:r>
      <w:r w:rsidR="004C38F6" w:rsidRPr="00387A4A">
        <w:rPr>
          <w:sz w:val="22"/>
          <w:szCs w:val="22"/>
          <w:lang w:val="en-US"/>
        </w:rPr>
        <w:t xml:space="preserve"> </w:t>
      </w:r>
      <w:r w:rsidRPr="00387A4A">
        <w:rPr>
          <w:sz w:val="22"/>
          <w:szCs w:val="22"/>
          <w:lang w:val="en-US"/>
        </w:rPr>
        <w:t>arising out hereof</w:t>
      </w:r>
      <w:r w:rsidR="004C38F6" w:rsidRPr="00387A4A">
        <w:rPr>
          <w:sz w:val="22"/>
          <w:szCs w:val="22"/>
          <w:lang w:val="en-US"/>
        </w:rPr>
        <w:t>,</w:t>
      </w:r>
      <w:r w:rsidRPr="00387A4A">
        <w:rPr>
          <w:sz w:val="22"/>
          <w:szCs w:val="22"/>
          <w:lang w:val="en-US"/>
        </w:rPr>
        <w:t xml:space="preserve"> for the period as of the Agreement</w:t>
      </w:r>
      <w:r w:rsidR="004F2242">
        <w:rPr>
          <w:sz w:val="22"/>
          <w:szCs w:val="22"/>
          <w:lang w:val="en-US"/>
        </w:rPr>
        <w:t>’s</w:t>
      </w:r>
      <w:r w:rsidRPr="00387A4A">
        <w:rPr>
          <w:sz w:val="22"/>
          <w:szCs w:val="22"/>
          <w:lang w:val="en-US"/>
        </w:rPr>
        <w:t xml:space="preserve"> conclusion date to the Agreement’s execution end date.</w:t>
      </w:r>
    </w:p>
    <w:p w:rsidR="004C38F6" w:rsidRPr="00387A4A" w:rsidRDefault="00FA21C3" w:rsidP="00162091">
      <w:pPr>
        <w:widowControl/>
        <w:numPr>
          <w:ilvl w:val="0"/>
          <w:numId w:val="43"/>
        </w:numPr>
        <w:suppressAutoHyphens w:val="0"/>
        <w:autoSpaceDE w:val="0"/>
        <w:spacing w:line="276" w:lineRule="auto"/>
        <w:jc w:val="both"/>
        <w:rPr>
          <w:sz w:val="22"/>
          <w:szCs w:val="22"/>
          <w:lang w:val="en-US"/>
        </w:rPr>
      </w:pPr>
      <w:r w:rsidRPr="00387A4A">
        <w:rPr>
          <w:sz w:val="22"/>
          <w:szCs w:val="22"/>
          <w:lang w:val="en-US"/>
        </w:rPr>
        <w:t xml:space="preserve">Upon the request of the Ordering Party, the Contractor shall be liable to immediately send to the Ordering Party to the address </w:t>
      </w:r>
      <w:r w:rsidR="00387A4A" w:rsidRPr="00387A4A">
        <w:rPr>
          <w:sz w:val="22"/>
          <w:szCs w:val="22"/>
          <w:lang w:val="en-US"/>
        </w:rPr>
        <w:t xml:space="preserve">as </w:t>
      </w:r>
      <w:r w:rsidRPr="00387A4A">
        <w:rPr>
          <w:sz w:val="22"/>
          <w:szCs w:val="22"/>
          <w:lang w:val="en-US"/>
        </w:rPr>
        <w:t xml:space="preserve">specified in </w:t>
      </w:r>
      <w:r w:rsidR="004C38F6" w:rsidRPr="00387A4A">
        <w:rPr>
          <w:sz w:val="22"/>
          <w:szCs w:val="22"/>
          <w:lang w:val="en-US"/>
        </w:rPr>
        <w:t>§9</w:t>
      </w:r>
      <w:r w:rsidRPr="00387A4A">
        <w:rPr>
          <w:sz w:val="22"/>
          <w:szCs w:val="22"/>
          <w:lang w:val="en-US"/>
        </w:rPr>
        <w:t xml:space="preserve"> item </w:t>
      </w:r>
      <w:r w:rsidR="004C38F6" w:rsidRPr="00387A4A">
        <w:rPr>
          <w:sz w:val="22"/>
          <w:szCs w:val="22"/>
          <w:lang w:val="en-US"/>
        </w:rPr>
        <w:t xml:space="preserve">2 </w:t>
      </w:r>
      <w:r w:rsidRPr="00387A4A">
        <w:rPr>
          <w:sz w:val="22"/>
          <w:szCs w:val="22"/>
          <w:lang w:val="en-US"/>
        </w:rPr>
        <w:t xml:space="preserve">letter </w:t>
      </w:r>
      <w:r w:rsidR="004C38F6" w:rsidRPr="00387A4A">
        <w:rPr>
          <w:sz w:val="22"/>
          <w:szCs w:val="22"/>
          <w:lang w:val="en-US"/>
        </w:rPr>
        <w:t xml:space="preserve">a) </w:t>
      </w:r>
      <w:r w:rsidRPr="00387A4A">
        <w:rPr>
          <w:sz w:val="22"/>
          <w:szCs w:val="22"/>
          <w:lang w:val="en-US"/>
        </w:rPr>
        <w:t xml:space="preserve">Agreement, </w:t>
      </w:r>
      <w:r w:rsidR="004F2242">
        <w:rPr>
          <w:sz w:val="22"/>
          <w:szCs w:val="22"/>
          <w:lang w:val="en-US"/>
        </w:rPr>
        <w:t xml:space="preserve">a </w:t>
      </w:r>
      <w:r w:rsidRPr="00387A4A">
        <w:rPr>
          <w:sz w:val="22"/>
          <w:szCs w:val="22"/>
          <w:lang w:val="en-US"/>
        </w:rPr>
        <w:t>copy of the insurance policy and other equivalent proof of conclusion</w:t>
      </w:r>
      <w:r w:rsidR="00387A4A" w:rsidRPr="00387A4A">
        <w:rPr>
          <w:sz w:val="22"/>
          <w:szCs w:val="22"/>
          <w:lang w:val="en-US"/>
        </w:rPr>
        <w:t xml:space="preserve"> of a valid insurance. In the event the </w:t>
      </w:r>
      <w:r w:rsidRPr="00387A4A">
        <w:rPr>
          <w:sz w:val="22"/>
          <w:szCs w:val="22"/>
          <w:lang w:val="en-US"/>
        </w:rPr>
        <w:t xml:space="preserve">Contractor fails to perform the hereinabove </w:t>
      </w:r>
      <w:r w:rsidR="004F2242">
        <w:rPr>
          <w:sz w:val="22"/>
          <w:szCs w:val="22"/>
          <w:lang w:val="en-US"/>
        </w:rPr>
        <w:t>obligation</w:t>
      </w:r>
      <w:r w:rsidRPr="00387A4A">
        <w:rPr>
          <w:sz w:val="22"/>
          <w:szCs w:val="22"/>
          <w:lang w:val="en-US"/>
        </w:rPr>
        <w:t xml:space="preserve">, the Ordering Party shall have the right to conclude an insurance agreement upon the </w:t>
      </w:r>
      <w:r w:rsidR="00387A4A" w:rsidRPr="00387A4A">
        <w:rPr>
          <w:sz w:val="22"/>
          <w:szCs w:val="22"/>
          <w:lang w:val="en-US"/>
        </w:rPr>
        <w:t xml:space="preserve">Contractor’s </w:t>
      </w:r>
      <w:r w:rsidRPr="00387A4A">
        <w:rPr>
          <w:sz w:val="22"/>
          <w:szCs w:val="22"/>
          <w:lang w:val="en-US"/>
        </w:rPr>
        <w:t>cost</w:t>
      </w:r>
      <w:r w:rsidR="004C38F6" w:rsidRPr="00387A4A">
        <w:rPr>
          <w:sz w:val="22"/>
          <w:szCs w:val="22"/>
          <w:lang w:val="en-US"/>
        </w:rPr>
        <w:t>.</w:t>
      </w:r>
    </w:p>
    <w:p w:rsidR="004C38F6" w:rsidRPr="00387A4A" w:rsidRDefault="004C38F6" w:rsidP="004C38F6">
      <w:pPr>
        <w:spacing w:before="120" w:line="276" w:lineRule="auto"/>
        <w:rPr>
          <w:b/>
          <w:bCs/>
          <w:sz w:val="22"/>
          <w:szCs w:val="22"/>
          <w:lang w:val="en-US"/>
        </w:rPr>
      </w:pPr>
      <w:r w:rsidRPr="00387A4A">
        <w:rPr>
          <w:b/>
          <w:bCs/>
          <w:sz w:val="22"/>
          <w:szCs w:val="22"/>
          <w:lang w:val="en-US"/>
        </w:rPr>
        <w:t>§ 17</w:t>
      </w:r>
    </w:p>
    <w:p w:rsidR="004C38F6" w:rsidRPr="00387A4A" w:rsidRDefault="00FA21C3" w:rsidP="004C38F6">
      <w:pPr>
        <w:spacing w:line="276" w:lineRule="auto"/>
        <w:rPr>
          <w:sz w:val="22"/>
          <w:szCs w:val="22"/>
          <w:lang w:val="en-US"/>
        </w:rPr>
      </w:pPr>
      <w:r w:rsidRPr="00387A4A">
        <w:rPr>
          <w:b/>
          <w:bCs/>
          <w:sz w:val="22"/>
          <w:szCs w:val="22"/>
          <w:lang w:val="en-US"/>
        </w:rPr>
        <w:t>SUBCONTRACTORS</w:t>
      </w:r>
    </w:p>
    <w:p w:rsidR="004C38F6" w:rsidRPr="00387A4A" w:rsidRDefault="006B5768" w:rsidP="00162091">
      <w:pPr>
        <w:widowControl/>
        <w:numPr>
          <w:ilvl w:val="0"/>
          <w:numId w:val="42"/>
        </w:numPr>
        <w:suppressAutoHyphens w:val="0"/>
        <w:autoSpaceDE w:val="0"/>
        <w:spacing w:line="276" w:lineRule="auto"/>
        <w:jc w:val="both"/>
        <w:rPr>
          <w:sz w:val="22"/>
          <w:szCs w:val="22"/>
          <w:lang w:val="en-US"/>
        </w:rPr>
      </w:pPr>
      <w:r w:rsidRPr="00387A4A">
        <w:rPr>
          <w:sz w:val="22"/>
          <w:szCs w:val="22"/>
          <w:lang w:val="en-US"/>
        </w:rPr>
        <w:t>The Contractor shall be liable for</w:t>
      </w:r>
      <w:r w:rsidR="00387A4A" w:rsidRPr="00387A4A">
        <w:rPr>
          <w:sz w:val="22"/>
          <w:szCs w:val="22"/>
          <w:lang w:val="en-US"/>
        </w:rPr>
        <w:t xml:space="preserve"> actions and omissions of the</w:t>
      </w:r>
      <w:r w:rsidRPr="00387A4A">
        <w:rPr>
          <w:sz w:val="22"/>
          <w:szCs w:val="22"/>
          <w:lang w:val="en-US"/>
        </w:rPr>
        <w:t xml:space="preserve"> subcontractors as well as for </w:t>
      </w:r>
      <w:r w:rsidR="00387A4A" w:rsidRPr="00387A4A">
        <w:rPr>
          <w:sz w:val="22"/>
          <w:szCs w:val="22"/>
          <w:lang w:val="en-US"/>
        </w:rPr>
        <w:t xml:space="preserve">his </w:t>
      </w:r>
      <w:r w:rsidRPr="00387A4A">
        <w:rPr>
          <w:sz w:val="22"/>
          <w:szCs w:val="22"/>
          <w:lang w:val="en-US"/>
        </w:rPr>
        <w:t>own action</w:t>
      </w:r>
      <w:r w:rsidR="005B7907">
        <w:rPr>
          <w:sz w:val="22"/>
          <w:szCs w:val="22"/>
          <w:lang w:val="en-US"/>
        </w:rPr>
        <w:t>s</w:t>
      </w:r>
      <w:r w:rsidRPr="00387A4A">
        <w:rPr>
          <w:sz w:val="22"/>
          <w:szCs w:val="22"/>
          <w:lang w:val="en-US"/>
        </w:rPr>
        <w:t xml:space="preserve"> and omissions</w:t>
      </w:r>
      <w:r w:rsidR="004C38F6" w:rsidRPr="00387A4A">
        <w:rPr>
          <w:sz w:val="22"/>
          <w:szCs w:val="22"/>
          <w:lang w:val="en-US"/>
        </w:rPr>
        <w:t>,</w:t>
      </w:r>
      <w:r w:rsidRPr="00387A4A">
        <w:rPr>
          <w:sz w:val="22"/>
          <w:szCs w:val="22"/>
          <w:lang w:val="en-US"/>
        </w:rPr>
        <w:t xml:space="preserve"> whereas the execution of the subject </w:t>
      </w:r>
      <w:r w:rsidR="005B7907">
        <w:rPr>
          <w:sz w:val="22"/>
          <w:szCs w:val="22"/>
          <w:lang w:val="en-US"/>
        </w:rPr>
        <w:t>here</w:t>
      </w:r>
      <w:r w:rsidRPr="00387A4A">
        <w:rPr>
          <w:sz w:val="22"/>
          <w:szCs w:val="22"/>
          <w:lang w:val="en-US"/>
        </w:rPr>
        <w:t xml:space="preserve">of </w:t>
      </w:r>
      <w:r w:rsidR="00387A4A" w:rsidRPr="00387A4A">
        <w:rPr>
          <w:sz w:val="22"/>
          <w:szCs w:val="22"/>
          <w:lang w:val="en-US"/>
        </w:rPr>
        <w:t xml:space="preserve">by the Contractor with participation of </w:t>
      </w:r>
      <w:r w:rsidRPr="00387A4A">
        <w:rPr>
          <w:sz w:val="22"/>
          <w:szCs w:val="22"/>
          <w:lang w:val="en-US"/>
        </w:rPr>
        <w:t xml:space="preserve">subcontractors shall require a prior consent of the Ordering Party </w:t>
      </w:r>
      <w:r w:rsidR="00387A4A" w:rsidRPr="00387A4A">
        <w:rPr>
          <w:sz w:val="22"/>
          <w:szCs w:val="22"/>
          <w:lang w:val="en-US"/>
        </w:rPr>
        <w:t xml:space="preserve">expressed </w:t>
      </w:r>
      <w:r w:rsidRPr="00387A4A">
        <w:rPr>
          <w:sz w:val="22"/>
          <w:szCs w:val="22"/>
          <w:lang w:val="en-US"/>
        </w:rPr>
        <w:t>in writing under the pain of being null and void.</w:t>
      </w:r>
    </w:p>
    <w:p w:rsidR="004C38F6" w:rsidRPr="00387A4A" w:rsidRDefault="006B5768" w:rsidP="00162091">
      <w:pPr>
        <w:widowControl/>
        <w:numPr>
          <w:ilvl w:val="0"/>
          <w:numId w:val="42"/>
        </w:numPr>
        <w:suppressAutoHyphens w:val="0"/>
        <w:autoSpaceDE w:val="0"/>
        <w:spacing w:line="276" w:lineRule="auto"/>
        <w:jc w:val="both"/>
        <w:rPr>
          <w:sz w:val="22"/>
          <w:szCs w:val="22"/>
          <w:lang w:val="en-US"/>
        </w:rPr>
      </w:pPr>
      <w:r w:rsidRPr="00387A4A">
        <w:rPr>
          <w:sz w:val="22"/>
          <w:szCs w:val="22"/>
          <w:lang w:val="en-US"/>
        </w:rPr>
        <w:t>Agreements with subcontractors related to the execution of the Agreement m</w:t>
      </w:r>
      <w:r w:rsidR="00387A4A" w:rsidRPr="00387A4A">
        <w:rPr>
          <w:sz w:val="22"/>
          <w:szCs w:val="22"/>
          <w:lang w:val="en-US"/>
        </w:rPr>
        <w:t xml:space="preserve">ay not have an influence on </w:t>
      </w:r>
      <w:r w:rsidRPr="00387A4A">
        <w:rPr>
          <w:sz w:val="22"/>
          <w:szCs w:val="22"/>
          <w:lang w:val="en-US"/>
        </w:rPr>
        <w:t>the Contractor</w:t>
      </w:r>
      <w:r w:rsidR="005B7907">
        <w:rPr>
          <w:sz w:val="22"/>
          <w:szCs w:val="22"/>
          <w:lang w:val="en-US"/>
        </w:rPr>
        <w:t>’s obligations</w:t>
      </w:r>
      <w:r w:rsidRPr="00387A4A">
        <w:rPr>
          <w:sz w:val="22"/>
          <w:szCs w:val="22"/>
          <w:lang w:val="en-US"/>
        </w:rPr>
        <w:t xml:space="preserve"> arising out </w:t>
      </w:r>
      <w:r w:rsidR="00387A4A" w:rsidRPr="00387A4A">
        <w:rPr>
          <w:sz w:val="22"/>
          <w:szCs w:val="22"/>
          <w:lang w:val="en-US"/>
        </w:rPr>
        <w:t>hereof</w:t>
      </w:r>
      <w:r w:rsidR="004C38F6" w:rsidRPr="00387A4A">
        <w:rPr>
          <w:sz w:val="22"/>
          <w:szCs w:val="22"/>
          <w:lang w:val="en-US"/>
        </w:rPr>
        <w:t>.</w:t>
      </w:r>
    </w:p>
    <w:p w:rsidR="004C38F6" w:rsidRPr="00387A4A" w:rsidRDefault="004C38F6" w:rsidP="004C38F6">
      <w:pPr>
        <w:autoSpaceDE w:val="0"/>
        <w:spacing w:line="276" w:lineRule="auto"/>
        <w:ind w:left="360"/>
        <w:jc w:val="both"/>
        <w:rPr>
          <w:sz w:val="22"/>
          <w:szCs w:val="22"/>
          <w:lang w:val="en-US"/>
        </w:rPr>
      </w:pPr>
    </w:p>
    <w:p w:rsidR="004C38F6" w:rsidRPr="00387A4A" w:rsidRDefault="004C38F6" w:rsidP="004C38F6">
      <w:pPr>
        <w:spacing w:before="120" w:line="276" w:lineRule="auto"/>
        <w:rPr>
          <w:b/>
          <w:bCs/>
          <w:sz w:val="22"/>
          <w:szCs w:val="22"/>
          <w:lang w:val="en-US"/>
        </w:rPr>
      </w:pPr>
      <w:r w:rsidRPr="00387A4A">
        <w:rPr>
          <w:b/>
          <w:bCs/>
          <w:sz w:val="22"/>
          <w:szCs w:val="22"/>
          <w:lang w:val="en-US"/>
        </w:rPr>
        <w:t>§ 18</w:t>
      </w:r>
    </w:p>
    <w:p w:rsidR="004C38F6" w:rsidRPr="00387A4A" w:rsidRDefault="006B5768" w:rsidP="004C38F6">
      <w:pPr>
        <w:spacing w:line="276" w:lineRule="auto"/>
        <w:rPr>
          <w:sz w:val="22"/>
          <w:szCs w:val="22"/>
          <w:lang w:val="en-US"/>
        </w:rPr>
      </w:pPr>
      <w:r w:rsidRPr="00387A4A">
        <w:rPr>
          <w:b/>
          <w:bCs/>
          <w:sz w:val="22"/>
          <w:szCs w:val="22"/>
          <w:lang w:val="en-US"/>
        </w:rPr>
        <w:t>CONFIDENTIALITY</w:t>
      </w:r>
    </w:p>
    <w:p w:rsidR="004C38F6" w:rsidRPr="00641758" w:rsidRDefault="006B5768" w:rsidP="00162091">
      <w:pPr>
        <w:numPr>
          <w:ilvl w:val="0"/>
          <w:numId w:val="50"/>
        </w:numPr>
        <w:tabs>
          <w:tab w:val="left" w:pos="720"/>
        </w:tabs>
        <w:jc w:val="both"/>
        <w:rPr>
          <w:sz w:val="22"/>
          <w:szCs w:val="22"/>
          <w:lang w:val="en-US"/>
        </w:rPr>
      </w:pPr>
      <w:r w:rsidRPr="00387A4A">
        <w:rPr>
          <w:sz w:val="22"/>
          <w:szCs w:val="22"/>
          <w:lang w:val="en-US"/>
        </w:rPr>
        <w:t xml:space="preserve">In the event of </w:t>
      </w:r>
      <w:r w:rsidR="00C5018A" w:rsidRPr="00387A4A">
        <w:rPr>
          <w:sz w:val="22"/>
          <w:szCs w:val="22"/>
          <w:lang w:val="en-US"/>
        </w:rPr>
        <w:t xml:space="preserve">being </w:t>
      </w:r>
      <w:r w:rsidR="00387A4A" w:rsidRPr="00387A4A">
        <w:rPr>
          <w:sz w:val="22"/>
          <w:szCs w:val="22"/>
          <w:lang w:val="en-US"/>
        </w:rPr>
        <w:t xml:space="preserve">provided </w:t>
      </w:r>
      <w:r w:rsidR="00C5018A" w:rsidRPr="00387A4A">
        <w:rPr>
          <w:sz w:val="22"/>
          <w:szCs w:val="22"/>
          <w:lang w:val="en-US"/>
        </w:rPr>
        <w:t xml:space="preserve">with </w:t>
      </w:r>
      <w:r w:rsidR="005B7907">
        <w:rPr>
          <w:sz w:val="22"/>
          <w:szCs w:val="22"/>
          <w:lang w:val="en-US"/>
        </w:rPr>
        <w:t xml:space="preserve">any </w:t>
      </w:r>
      <w:r w:rsidRPr="00387A4A">
        <w:rPr>
          <w:sz w:val="22"/>
          <w:szCs w:val="22"/>
          <w:lang w:val="en-US"/>
        </w:rPr>
        <w:t>Confidential Information by the Ordering Party, the Contractor shall be liable to keep confidential and ensure the protection</w:t>
      </w:r>
      <w:r w:rsidR="00387A4A" w:rsidRPr="00387A4A">
        <w:rPr>
          <w:sz w:val="22"/>
          <w:szCs w:val="22"/>
          <w:lang w:val="en-US"/>
        </w:rPr>
        <w:t xml:space="preserve"> of the personal data</w:t>
      </w:r>
      <w:r w:rsidRPr="00387A4A">
        <w:rPr>
          <w:sz w:val="22"/>
          <w:szCs w:val="22"/>
          <w:lang w:val="en-US"/>
        </w:rPr>
        <w:t xml:space="preserve"> to the extent </w:t>
      </w:r>
      <w:r w:rsidR="00387A4A" w:rsidRPr="00387A4A">
        <w:rPr>
          <w:sz w:val="22"/>
          <w:szCs w:val="22"/>
          <w:lang w:val="en-US"/>
        </w:rPr>
        <w:t xml:space="preserve">at least equal to the level of </w:t>
      </w:r>
      <w:r w:rsidRPr="00387A4A">
        <w:rPr>
          <w:sz w:val="22"/>
          <w:szCs w:val="22"/>
          <w:lang w:val="en-US"/>
        </w:rPr>
        <w:t>protection</w:t>
      </w:r>
      <w:r w:rsidR="00387A4A" w:rsidRPr="00387A4A">
        <w:rPr>
          <w:sz w:val="22"/>
          <w:szCs w:val="22"/>
          <w:lang w:val="en-US"/>
        </w:rPr>
        <w:t xml:space="preserve"> applied towards</w:t>
      </w:r>
      <w:r w:rsidR="00C5018A" w:rsidRPr="00387A4A">
        <w:rPr>
          <w:sz w:val="22"/>
          <w:szCs w:val="22"/>
          <w:lang w:val="en-US"/>
        </w:rPr>
        <w:t xml:space="preserve"> </w:t>
      </w:r>
      <w:r w:rsidR="005B7907">
        <w:rPr>
          <w:sz w:val="22"/>
          <w:szCs w:val="22"/>
          <w:lang w:val="en-US"/>
        </w:rPr>
        <w:t xml:space="preserve">the </w:t>
      </w:r>
      <w:r w:rsidR="00C5018A" w:rsidRPr="00387A4A">
        <w:rPr>
          <w:sz w:val="22"/>
          <w:szCs w:val="22"/>
          <w:lang w:val="en-US"/>
        </w:rPr>
        <w:t>protection of his own Confidential Information</w:t>
      </w:r>
      <w:r w:rsidR="004C38F6" w:rsidRPr="00387A4A">
        <w:rPr>
          <w:sz w:val="22"/>
          <w:szCs w:val="22"/>
          <w:lang w:val="en-US"/>
        </w:rPr>
        <w:t>,</w:t>
      </w:r>
      <w:r w:rsidR="00C5018A" w:rsidRPr="00387A4A">
        <w:rPr>
          <w:sz w:val="22"/>
          <w:szCs w:val="22"/>
          <w:lang w:val="en-US"/>
        </w:rPr>
        <w:t xml:space="preserve"> yet not </w:t>
      </w:r>
      <w:r w:rsidR="005B7907">
        <w:rPr>
          <w:sz w:val="22"/>
          <w:szCs w:val="22"/>
          <w:lang w:val="en-US"/>
        </w:rPr>
        <w:t xml:space="preserve">to a </w:t>
      </w:r>
      <w:r w:rsidR="00387A4A" w:rsidRPr="00387A4A">
        <w:rPr>
          <w:sz w:val="22"/>
          <w:szCs w:val="22"/>
          <w:lang w:val="en-US"/>
        </w:rPr>
        <w:t>lower</w:t>
      </w:r>
      <w:r w:rsidR="005B7907">
        <w:rPr>
          <w:sz w:val="22"/>
          <w:szCs w:val="22"/>
          <w:lang w:val="en-US"/>
        </w:rPr>
        <w:t xml:space="preserve"> extent</w:t>
      </w:r>
      <w:r w:rsidR="00387A4A" w:rsidRPr="00387A4A">
        <w:rPr>
          <w:sz w:val="22"/>
          <w:szCs w:val="22"/>
          <w:lang w:val="en-US"/>
        </w:rPr>
        <w:t xml:space="preserve"> </w:t>
      </w:r>
      <w:r w:rsidR="00C5018A" w:rsidRPr="00387A4A">
        <w:rPr>
          <w:sz w:val="22"/>
          <w:szCs w:val="22"/>
          <w:lang w:val="en-US"/>
        </w:rPr>
        <w:t>than</w:t>
      </w:r>
      <w:r w:rsidR="005B7907">
        <w:rPr>
          <w:sz w:val="22"/>
          <w:szCs w:val="22"/>
          <w:lang w:val="en-US"/>
        </w:rPr>
        <w:t xml:space="preserve"> justified to </w:t>
      </w:r>
      <w:r w:rsidR="00387A4A" w:rsidRPr="00387A4A">
        <w:rPr>
          <w:sz w:val="22"/>
          <w:szCs w:val="22"/>
          <w:lang w:val="en-US"/>
        </w:rPr>
        <w:t xml:space="preserve">a </w:t>
      </w:r>
      <w:r w:rsidR="00C5018A" w:rsidRPr="00387A4A">
        <w:rPr>
          <w:sz w:val="22"/>
          <w:szCs w:val="22"/>
          <w:lang w:val="en-US"/>
        </w:rPr>
        <w:t>certain circumstance</w:t>
      </w:r>
      <w:r w:rsidR="004C38F6" w:rsidRPr="00387A4A">
        <w:rPr>
          <w:sz w:val="22"/>
          <w:szCs w:val="22"/>
          <w:lang w:val="en-US"/>
        </w:rPr>
        <w:t>.</w:t>
      </w:r>
      <w:r w:rsidR="00C5018A" w:rsidRPr="00387A4A">
        <w:rPr>
          <w:sz w:val="22"/>
          <w:szCs w:val="22"/>
          <w:lang w:val="en-US"/>
        </w:rPr>
        <w:t xml:space="preserve"> The </w:t>
      </w:r>
      <w:r w:rsidR="004C38F6" w:rsidRPr="00387A4A">
        <w:rPr>
          <w:sz w:val="22"/>
          <w:szCs w:val="22"/>
          <w:lang w:val="en-US"/>
        </w:rPr>
        <w:t>„</w:t>
      </w:r>
      <w:r w:rsidR="005B7907">
        <w:rPr>
          <w:sz w:val="22"/>
          <w:szCs w:val="22"/>
          <w:lang w:val="en-US"/>
        </w:rPr>
        <w:t>C</w:t>
      </w:r>
      <w:r w:rsidR="00C5018A" w:rsidRPr="00387A4A">
        <w:rPr>
          <w:sz w:val="22"/>
          <w:szCs w:val="22"/>
          <w:lang w:val="en-US"/>
        </w:rPr>
        <w:t>onfidential information</w:t>
      </w:r>
      <w:r w:rsidR="004C38F6" w:rsidRPr="00387A4A">
        <w:rPr>
          <w:sz w:val="22"/>
          <w:szCs w:val="22"/>
          <w:lang w:val="en-US"/>
        </w:rPr>
        <w:t>”</w:t>
      </w:r>
      <w:r w:rsidR="00C5018A" w:rsidRPr="00387A4A">
        <w:rPr>
          <w:sz w:val="22"/>
          <w:szCs w:val="22"/>
          <w:lang w:val="en-US"/>
        </w:rPr>
        <w:t xml:space="preserve"> shall be deemed by the Parties to be technical, technological and organizational information or any other information</w:t>
      </w:r>
      <w:r w:rsidR="00387A4A" w:rsidRPr="00387A4A">
        <w:rPr>
          <w:sz w:val="22"/>
          <w:szCs w:val="22"/>
          <w:lang w:val="en-US"/>
        </w:rPr>
        <w:t xml:space="preserve"> of </w:t>
      </w:r>
      <w:r w:rsidR="00C5018A" w:rsidRPr="00387A4A">
        <w:rPr>
          <w:sz w:val="22"/>
          <w:szCs w:val="22"/>
          <w:lang w:val="en-US"/>
        </w:rPr>
        <w:t>economic value</w:t>
      </w:r>
      <w:r w:rsidR="004C38F6" w:rsidRPr="00387A4A">
        <w:rPr>
          <w:sz w:val="22"/>
          <w:szCs w:val="22"/>
          <w:lang w:val="en-US"/>
        </w:rPr>
        <w:t>,</w:t>
      </w:r>
      <w:r w:rsidR="00C5018A" w:rsidRPr="00387A4A">
        <w:rPr>
          <w:sz w:val="22"/>
          <w:szCs w:val="22"/>
          <w:lang w:val="en-US"/>
        </w:rPr>
        <w:t xml:space="preserve"> in relation to which </w:t>
      </w:r>
      <w:r w:rsidR="00387A4A" w:rsidRPr="00387A4A">
        <w:rPr>
          <w:sz w:val="22"/>
          <w:szCs w:val="22"/>
          <w:lang w:val="en-US"/>
        </w:rPr>
        <w:t xml:space="preserve">required actions were taken by the </w:t>
      </w:r>
      <w:r w:rsidR="00C5018A" w:rsidRPr="00387A4A">
        <w:rPr>
          <w:sz w:val="22"/>
          <w:szCs w:val="22"/>
          <w:lang w:val="en-US"/>
        </w:rPr>
        <w:t xml:space="preserve">Ordering Party </w:t>
      </w:r>
      <w:r w:rsidR="00387A4A" w:rsidRPr="00387A4A">
        <w:rPr>
          <w:sz w:val="22"/>
          <w:szCs w:val="22"/>
          <w:lang w:val="en-US"/>
        </w:rPr>
        <w:t xml:space="preserve">aimed at </w:t>
      </w:r>
      <w:r w:rsidR="00387A4A" w:rsidRPr="00641758">
        <w:rPr>
          <w:sz w:val="22"/>
          <w:szCs w:val="22"/>
          <w:lang w:val="en-US"/>
        </w:rPr>
        <w:t xml:space="preserve">ensuring </w:t>
      </w:r>
      <w:r w:rsidR="00C5018A" w:rsidRPr="00641758">
        <w:rPr>
          <w:sz w:val="22"/>
          <w:szCs w:val="22"/>
          <w:lang w:val="en-US"/>
        </w:rPr>
        <w:t>confidentiality</w:t>
      </w:r>
      <w:r w:rsidR="00387A4A" w:rsidRPr="00641758">
        <w:rPr>
          <w:sz w:val="22"/>
          <w:szCs w:val="22"/>
          <w:lang w:val="en-US"/>
        </w:rPr>
        <w:t xml:space="preserve"> or which were handed over with the observance of </w:t>
      </w:r>
      <w:r w:rsidR="00C5018A" w:rsidRPr="00641758">
        <w:rPr>
          <w:sz w:val="22"/>
          <w:szCs w:val="22"/>
          <w:lang w:val="en-US"/>
        </w:rPr>
        <w:t>confidentiality.</w:t>
      </w:r>
    </w:p>
    <w:p w:rsidR="004C38F6" w:rsidRPr="00641758" w:rsidRDefault="006B5768" w:rsidP="00162091">
      <w:pPr>
        <w:numPr>
          <w:ilvl w:val="0"/>
          <w:numId w:val="50"/>
        </w:numPr>
        <w:tabs>
          <w:tab w:val="left" w:pos="720"/>
        </w:tabs>
        <w:jc w:val="both"/>
        <w:rPr>
          <w:sz w:val="22"/>
          <w:szCs w:val="22"/>
          <w:lang w:val="en-US"/>
        </w:rPr>
      </w:pPr>
      <w:r w:rsidRPr="00641758">
        <w:rPr>
          <w:sz w:val="22"/>
          <w:szCs w:val="22"/>
          <w:lang w:val="en-US"/>
        </w:rPr>
        <w:t>The Contractor shall undertake in particular to the following</w:t>
      </w:r>
      <w:r w:rsidR="004C38F6" w:rsidRPr="00641758">
        <w:rPr>
          <w:sz w:val="22"/>
          <w:szCs w:val="22"/>
          <w:lang w:val="en-US"/>
        </w:rPr>
        <w:t>:</w:t>
      </w:r>
    </w:p>
    <w:p w:rsidR="004C38F6" w:rsidRPr="00387A4A" w:rsidRDefault="00C5018A" w:rsidP="00162091">
      <w:pPr>
        <w:numPr>
          <w:ilvl w:val="0"/>
          <w:numId w:val="51"/>
        </w:numPr>
        <w:tabs>
          <w:tab w:val="clear" w:pos="720"/>
          <w:tab w:val="num" w:pos="851"/>
        </w:tabs>
        <w:ind w:left="851" w:hanging="425"/>
        <w:jc w:val="both"/>
        <w:rPr>
          <w:sz w:val="22"/>
          <w:szCs w:val="22"/>
          <w:lang w:val="en-US"/>
        </w:rPr>
      </w:pPr>
      <w:r w:rsidRPr="00641758">
        <w:rPr>
          <w:sz w:val="22"/>
          <w:szCs w:val="22"/>
          <w:lang w:val="en-US"/>
        </w:rPr>
        <w:t xml:space="preserve">not to disclose Confidential Information to </w:t>
      </w:r>
      <w:r w:rsidR="00387A4A" w:rsidRPr="00641758">
        <w:rPr>
          <w:sz w:val="22"/>
          <w:szCs w:val="22"/>
          <w:lang w:val="en-US"/>
        </w:rPr>
        <w:t xml:space="preserve">any </w:t>
      </w:r>
      <w:r w:rsidRPr="00641758">
        <w:rPr>
          <w:sz w:val="22"/>
          <w:szCs w:val="22"/>
          <w:lang w:val="en-US"/>
        </w:rPr>
        <w:t>third parties</w:t>
      </w:r>
      <w:r w:rsidR="004C38F6" w:rsidRPr="00641758">
        <w:rPr>
          <w:sz w:val="22"/>
          <w:szCs w:val="22"/>
          <w:lang w:val="en-US"/>
        </w:rPr>
        <w:t>,</w:t>
      </w:r>
      <w:r w:rsidRPr="00641758">
        <w:rPr>
          <w:sz w:val="22"/>
          <w:szCs w:val="22"/>
          <w:lang w:val="en-US"/>
        </w:rPr>
        <w:t xml:space="preserve"> apart from his employees and coworkers with whom the subject </w:t>
      </w:r>
      <w:r w:rsidR="00387A4A" w:rsidRPr="00641758">
        <w:rPr>
          <w:sz w:val="22"/>
          <w:szCs w:val="22"/>
          <w:lang w:val="en-US"/>
        </w:rPr>
        <w:t xml:space="preserve">hereof </w:t>
      </w:r>
      <w:r w:rsidR="005B7907">
        <w:rPr>
          <w:sz w:val="22"/>
          <w:szCs w:val="22"/>
          <w:lang w:val="en-US"/>
        </w:rPr>
        <w:t xml:space="preserve">is being </w:t>
      </w:r>
      <w:r w:rsidRPr="00641758">
        <w:rPr>
          <w:sz w:val="22"/>
          <w:szCs w:val="22"/>
          <w:lang w:val="en-US"/>
        </w:rPr>
        <w:t xml:space="preserve">handled, unless such a disclosure of Confidential Information shall be </w:t>
      </w:r>
      <w:r w:rsidR="00387A4A" w:rsidRPr="00641758">
        <w:rPr>
          <w:sz w:val="22"/>
          <w:szCs w:val="22"/>
          <w:lang w:val="en-US"/>
        </w:rPr>
        <w:t xml:space="preserve">essential </w:t>
      </w:r>
      <w:r w:rsidRPr="00641758">
        <w:rPr>
          <w:sz w:val="22"/>
          <w:szCs w:val="22"/>
          <w:lang w:val="en-US"/>
        </w:rPr>
        <w:t xml:space="preserve">for </w:t>
      </w:r>
      <w:r w:rsidR="00387A4A" w:rsidRPr="00641758">
        <w:rPr>
          <w:sz w:val="22"/>
          <w:szCs w:val="22"/>
          <w:lang w:val="en-US"/>
        </w:rPr>
        <w:t xml:space="preserve">the </w:t>
      </w:r>
      <w:r w:rsidRPr="00641758">
        <w:rPr>
          <w:sz w:val="22"/>
          <w:szCs w:val="22"/>
          <w:lang w:val="en-US"/>
        </w:rPr>
        <w:t>execution</w:t>
      </w:r>
      <w:r w:rsidR="004C38F6" w:rsidRPr="00641758">
        <w:rPr>
          <w:sz w:val="22"/>
          <w:szCs w:val="22"/>
          <w:lang w:val="en-US"/>
        </w:rPr>
        <w:t>, a</w:t>
      </w:r>
      <w:r w:rsidRPr="00641758">
        <w:rPr>
          <w:sz w:val="22"/>
          <w:szCs w:val="22"/>
          <w:lang w:val="en-US"/>
        </w:rPr>
        <w:t xml:space="preserve">nd </w:t>
      </w:r>
      <w:r w:rsidR="005B7907">
        <w:rPr>
          <w:sz w:val="22"/>
          <w:szCs w:val="22"/>
          <w:lang w:val="en-US"/>
        </w:rPr>
        <w:t xml:space="preserve">if </w:t>
      </w:r>
      <w:r w:rsidRPr="00641758">
        <w:rPr>
          <w:sz w:val="22"/>
          <w:szCs w:val="22"/>
          <w:lang w:val="en-US"/>
        </w:rPr>
        <w:t xml:space="preserve">the aforementioned entities gave their consent for the compliance with the terms of </w:t>
      </w:r>
      <w:r w:rsidR="00387A4A" w:rsidRPr="00641758">
        <w:rPr>
          <w:sz w:val="22"/>
          <w:szCs w:val="22"/>
          <w:lang w:val="en-US"/>
        </w:rPr>
        <w:t>confidentiality</w:t>
      </w:r>
      <w:r w:rsidR="00387A4A" w:rsidRPr="00387A4A">
        <w:rPr>
          <w:sz w:val="22"/>
          <w:szCs w:val="22"/>
          <w:lang w:val="en-US"/>
        </w:rPr>
        <w:t xml:space="preserve"> </w:t>
      </w:r>
      <w:r w:rsidRPr="00387A4A">
        <w:rPr>
          <w:sz w:val="22"/>
          <w:szCs w:val="22"/>
          <w:lang w:val="en-US"/>
        </w:rPr>
        <w:t>within the scope</w:t>
      </w:r>
      <w:r w:rsidR="00387A4A" w:rsidRPr="00387A4A">
        <w:rPr>
          <w:sz w:val="22"/>
          <w:szCs w:val="22"/>
          <w:lang w:val="en-US"/>
        </w:rPr>
        <w:t xml:space="preserve"> spe</w:t>
      </w:r>
      <w:r w:rsidRPr="00387A4A">
        <w:rPr>
          <w:sz w:val="22"/>
          <w:szCs w:val="22"/>
          <w:lang w:val="en-US"/>
        </w:rPr>
        <w:t xml:space="preserve">cified </w:t>
      </w:r>
      <w:r w:rsidR="00387A4A" w:rsidRPr="00387A4A">
        <w:rPr>
          <w:sz w:val="22"/>
          <w:szCs w:val="22"/>
          <w:lang w:val="en-US"/>
        </w:rPr>
        <w:t>herein</w:t>
      </w:r>
      <w:r w:rsidRPr="00387A4A">
        <w:rPr>
          <w:sz w:val="22"/>
          <w:szCs w:val="22"/>
          <w:lang w:val="en-US"/>
        </w:rPr>
        <w:t>. The Contractor shall be liable for any violations made by the entities</w:t>
      </w:r>
      <w:r w:rsidR="004C38F6" w:rsidRPr="00387A4A">
        <w:rPr>
          <w:sz w:val="22"/>
          <w:szCs w:val="22"/>
          <w:lang w:val="en-US"/>
        </w:rPr>
        <w:t>;</w:t>
      </w:r>
    </w:p>
    <w:p w:rsidR="004C38F6" w:rsidRPr="00BE0D1E" w:rsidRDefault="00A67D64" w:rsidP="00162091">
      <w:pPr>
        <w:numPr>
          <w:ilvl w:val="0"/>
          <w:numId w:val="51"/>
        </w:numPr>
        <w:tabs>
          <w:tab w:val="clear" w:pos="720"/>
          <w:tab w:val="num" w:pos="851"/>
        </w:tabs>
        <w:ind w:left="851" w:hanging="425"/>
        <w:jc w:val="both"/>
        <w:rPr>
          <w:sz w:val="22"/>
          <w:szCs w:val="22"/>
          <w:lang w:val="en-US"/>
        </w:rPr>
      </w:pPr>
      <w:r w:rsidRPr="00387A4A">
        <w:rPr>
          <w:sz w:val="22"/>
          <w:szCs w:val="22"/>
          <w:lang w:val="en-US"/>
        </w:rPr>
        <w:t xml:space="preserve">not to make any </w:t>
      </w:r>
      <w:r w:rsidR="00C5018A" w:rsidRPr="00387A4A">
        <w:rPr>
          <w:sz w:val="22"/>
          <w:szCs w:val="22"/>
          <w:lang w:val="en-US"/>
        </w:rPr>
        <w:t>copies of the Confidential Information</w:t>
      </w:r>
      <w:r w:rsidR="00387A4A" w:rsidRPr="00387A4A">
        <w:rPr>
          <w:sz w:val="22"/>
          <w:szCs w:val="22"/>
          <w:lang w:val="en-US"/>
        </w:rPr>
        <w:t xml:space="preserve"> provided by the </w:t>
      </w:r>
      <w:r w:rsidR="00C5018A" w:rsidRPr="00387A4A">
        <w:rPr>
          <w:sz w:val="22"/>
          <w:szCs w:val="22"/>
          <w:lang w:val="en-US"/>
        </w:rPr>
        <w:t>Ordering Party</w:t>
      </w:r>
      <w:r w:rsidR="004C38F6" w:rsidRPr="00387A4A">
        <w:rPr>
          <w:sz w:val="22"/>
          <w:szCs w:val="22"/>
          <w:lang w:val="en-US"/>
        </w:rPr>
        <w:t>,</w:t>
      </w:r>
      <w:r w:rsidR="00387A4A" w:rsidRPr="00387A4A">
        <w:rPr>
          <w:sz w:val="22"/>
          <w:szCs w:val="22"/>
          <w:lang w:val="en-US"/>
        </w:rPr>
        <w:t xml:space="preserve"> except for copies required </w:t>
      </w:r>
      <w:r w:rsidR="005B7907">
        <w:rPr>
          <w:sz w:val="22"/>
          <w:szCs w:val="22"/>
          <w:lang w:val="en-US"/>
        </w:rPr>
        <w:t xml:space="preserve">for </w:t>
      </w:r>
      <w:r w:rsidR="00C5018A" w:rsidRPr="00387A4A">
        <w:rPr>
          <w:sz w:val="22"/>
          <w:szCs w:val="22"/>
          <w:lang w:val="en-US"/>
        </w:rPr>
        <w:t>employees and coworkers with whom the subject of the Agreement is</w:t>
      </w:r>
      <w:r w:rsidR="005B7907">
        <w:rPr>
          <w:sz w:val="22"/>
          <w:szCs w:val="22"/>
          <w:lang w:val="en-US"/>
        </w:rPr>
        <w:t xml:space="preserve"> being</w:t>
      </w:r>
      <w:r w:rsidR="00C5018A" w:rsidRPr="00387A4A">
        <w:rPr>
          <w:sz w:val="22"/>
          <w:szCs w:val="22"/>
          <w:lang w:val="en-US"/>
        </w:rPr>
        <w:t xml:space="preserve"> executed</w:t>
      </w:r>
      <w:r w:rsidR="004C38F6" w:rsidRPr="00387A4A">
        <w:rPr>
          <w:sz w:val="22"/>
          <w:szCs w:val="22"/>
          <w:lang w:val="en-US"/>
        </w:rPr>
        <w:t>.</w:t>
      </w:r>
      <w:r w:rsidR="005B7907">
        <w:rPr>
          <w:sz w:val="22"/>
          <w:szCs w:val="22"/>
          <w:lang w:val="en-US"/>
        </w:rPr>
        <w:t xml:space="preserve"> Any copies</w:t>
      </w:r>
      <w:r w:rsidR="00C5018A" w:rsidRPr="00387A4A">
        <w:rPr>
          <w:sz w:val="22"/>
          <w:szCs w:val="22"/>
          <w:lang w:val="en-US"/>
        </w:rPr>
        <w:t xml:space="preserve"> shall be </w:t>
      </w:r>
      <w:r w:rsidR="00387A4A" w:rsidRPr="00387A4A">
        <w:rPr>
          <w:sz w:val="22"/>
          <w:szCs w:val="22"/>
          <w:lang w:val="en-US"/>
        </w:rPr>
        <w:t xml:space="preserve">deemed to belong </w:t>
      </w:r>
      <w:r w:rsidR="00C5018A" w:rsidRPr="00387A4A">
        <w:rPr>
          <w:sz w:val="22"/>
          <w:szCs w:val="22"/>
          <w:lang w:val="en-US"/>
        </w:rPr>
        <w:t xml:space="preserve">to the Ordering Party </w:t>
      </w:r>
      <w:r w:rsidR="00C5018A" w:rsidRPr="00BE0D1E">
        <w:rPr>
          <w:sz w:val="22"/>
          <w:szCs w:val="22"/>
          <w:lang w:val="en-US"/>
        </w:rPr>
        <w:t>and</w:t>
      </w:r>
      <w:r w:rsidR="00387A4A" w:rsidRPr="00BE0D1E">
        <w:rPr>
          <w:sz w:val="22"/>
          <w:szCs w:val="22"/>
          <w:lang w:val="en-US"/>
        </w:rPr>
        <w:t xml:space="preserve"> shall be</w:t>
      </w:r>
      <w:r w:rsidR="00C5018A" w:rsidRPr="00BE0D1E">
        <w:rPr>
          <w:sz w:val="22"/>
          <w:szCs w:val="22"/>
          <w:lang w:val="en-US"/>
        </w:rPr>
        <w:t xml:space="preserve"> labeled </w:t>
      </w:r>
      <w:r w:rsidR="005B7907">
        <w:rPr>
          <w:sz w:val="22"/>
          <w:szCs w:val="22"/>
          <w:lang w:val="en-US"/>
        </w:rPr>
        <w:t>as</w:t>
      </w:r>
      <w:r w:rsidR="004C38F6" w:rsidRPr="00BE0D1E">
        <w:rPr>
          <w:sz w:val="22"/>
          <w:szCs w:val="22"/>
          <w:lang w:val="en-US"/>
        </w:rPr>
        <w:t>: „</w:t>
      </w:r>
      <w:r w:rsidR="00C5018A" w:rsidRPr="00BE0D1E">
        <w:rPr>
          <w:sz w:val="22"/>
          <w:szCs w:val="22"/>
          <w:lang w:val="en-US"/>
        </w:rPr>
        <w:t>confidential</w:t>
      </w:r>
      <w:r w:rsidR="004C38F6" w:rsidRPr="00BE0D1E">
        <w:rPr>
          <w:sz w:val="22"/>
          <w:szCs w:val="22"/>
          <w:lang w:val="en-US"/>
        </w:rPr>
        <w:t>”, „</w:t>
      </w:r>
      <w:r w:rsidR="00C5018A" w:rsidRPr="00BE0D1E">
        <w:rPr>
          <w:sz w:val="22"/>
          <w:szCs w:val="22"/>
          <w:lang w:val="en-US"/>
        </w:rPr>
        <w:t>reserved</w:t>
      </w:r>
      <w:r w:rsidR="004C38F6" w:rsidRPr="00BE0D1E">
        <w:rPr>
          <w:sz w:val="22"/>
          <w:szCs w:val="22"/>
          <w:lang w:val="en-US"/>
        </w:rPr>
        <w:t xml:space="preserve">” </w:t>
      </w:r>
      <w:r w:rsidR="005B7907">
        <w:rPr>
          <w:sz w:val="22"/>
          <w:szCs w:val="22"/>
          <w:lang w:val="en-US"/>
        </w:rPr>
        <w:t xml:space="preserve">or any </w:t>
      </w:r>
      <w:r w:rsidR="00C5018A" w:rsidRPr="00BE0D1E">
        <w:rPr>
          <w:sz w:val="22"/>
          <w:szCs w:val="22"/>
          <w:lang w:val="en-US"/>
        </w:rPr>
        <w:t>similar</w:t>
      </w:r>
      <w:r w:rsidR="005B7907">
        <w:rPr>
          <w:sz w:val="22"/>
          <w:szCs w:val="22"/>
          <w:lang w:val="en-US"/>
        </w:rPr>
        <w:t xml:space="preserve"> inscription</w:t>
      </w:r>
      <w:r w:rsidR="004C38F6" w:rsidRPr="00BE0D1E">
        <w:rPr>
          <w:sz w:val="22"/>
          <w:szCs w:val="22"/>
          <w:lang w:val="en-US"/>
        </w:rPr>
        <w:t>;</w:t>
      </w:r>
    </w:p>
    <w:p w:rsidR="004C38F6" w:rsidRPr="00BE0D1E" w:rsidRDefault="005B7907" w:rsidP="00162091">
      <w:pPr>
        <w:numPr>
          <w:ilvl w:val="0"/>
          <w:numId w:val="51"/>
        </w:numPr>
        <w:tabs>
          <w:tab w:val="clear" w:pos="720"/>
          <w:tab w:val="num" w:pos="851"/>
        </w:tabs>
        <w:ind w:left="851" w:hanging="425"/>
        <w:jc w:val="both"/>
        <w:rPr>
          <w:sz w:val="22"/>
          <w:szCs w:val="22"/>
          <w:lang w:val="en-US"/>
        </w:rPr>
      </w:pPr>
      <w:r>
        <w:rPr>
          <w:sz w:val="22"/>
          <w:szCs w:val="22"/>
          <w:lang w:val="en-US"/>
        </w:rPr>
        <w:t>not to use the</w:t>
      </w:r>
      <w:r w:rsidR="00C5018A" w:rsidRPr="00BE0D1E">
        <w:rPr>
          <w:sz w:val="22"/>
          <w:szCs w:val="22"/>
          <w:lang w:val="en-US"/>
        </w:rPr>
        <w:t xml:space="preserve"> Confidential Information</w:t>
      </w:r>
      <w:r>
        <w:rPr>
          <w:sz w:val="22"/>
          <w:szCs w:val="22"/>
          <w:lang w:val="en-US"/>
        </w:rPr>
        <w:t xml:space="preserve"> disclosed for any other</w:t>
      </w:r>
      <w:r w:rsidR="00C5018A" w:rsidRPr="00BE0D1E">
        <w:rPr>
          <w:sz w:val="22"/>
          <w:szCs w:val="22"/>
          <w:lang w:val="en-US"/>
        </w:rPr>
        <w:t xml:space="preserve"> purposes others than the ones </w:t>
      </w:r>
      <w:r w:rsidR="00387A4A" w:rsidRPr="00BE0D1E">
        <w:rPr>
          <w:sz w:val="22"/>
          <w:szCs w:val="22"/>
          <w:lang w:val="en-US"/>
        </w:rPr>
        <w:t xml:space="preserve">stipulated </w:t>
      </w:r>
      <w:r w:rsidR="00C5018A" w:rsidRPr="00BE0D1E">
        <w:rPr>
          <w:sz w:val="22"/>
          <w:szCs w:val="22"/>
          <w:lang w:val="en-US"/>
        </w:rPr>
        <w:t xml:space="preserve">for the execution </w:t>
      </w:r>
      <w:r w:rsidR="00387A4A" w:rsidRPr="00BE0D1E">
        <w:rPr>
          <w:sz w:val="22"/>
          <w:szCs w:val="22"/>
          <w:lang w:val="en-US"/>
        </w:rPr>
        <w:t>hereof</w:t>
      </w:r>
      <w:r w:rsidR="004C38F6" w:rsidRPr="00BE0D1E">
        <w:rPr>
          <w:sz w:val="22"/>
          <w:szCs w:val="22"/>
          <w:lang w:val="en-US"/>
        </w:rPr>
        <w:t>;</w:t>
      </w:r>
    </w:p>
    <w:p w:rsidR="004C38F6" w:rsidRPr="00BE0D1E" w:rsidRDefault="005B7907" w:rsidP="00162091">
      <w:pPr>
        <w:numPr>
          <w:ilvl w:val="0"/>
          <w:numId w:val="51"/>
        </w:numPr>
        <w:tabs>
          <w:tab w:val="clear" w:pos="720"/>
          <w:tab w:val="num" w:pos="851"/>
        </w:tabs>
        <w:ind w:left="851" w:hanging="425"/>
        <w:jc w:val="both"/>
        <w:rPr>
          <w:sz w:val="22"/>
          <w:szCs w:val="22"/>
          <w:lang w:val="en-US"/>
        </w:rPr>
      </w:pPr>
      <w:r>
        <w:rPr>
          <w:sz w:val="22"/>
          <w:szCs w:val="22"/>
          <w:lang w:val="en-US"/>
        </w:rPr>
        <w:t xml:space="preserve">after the end of the </w:t>
      </w:r>
      <w:r w:rsidR="00A67D64" w:rsidRPr="00BE0D1E">
        <w:rPr>
          <w:sz w:val="22"/>
          <w:szCs w:val="22"/>
          <w:lang w:val="en-US"/>
        </w:rPr>
        <w:t xml:space="preserve">execution </w:t>
      </w:r>
      <w:r w:rsidR="00387A4A" w:rsidRPr="00BE0D1E">
        <w:rPr>
          <w:sz w:val="22"/>
          <w:szCs w:val="22"/>
          <w:lang w:val="en-US"/>
        </w:rPr>
        <w:t>hereof</w:t>
      </w:r>
      <w:r w:rsidR="00A67D64" w:rsidRPr="00BE0D1E">
        <w:rPr>
          <w:sz w:val="22"/>
          <w:szCs w:val="22"/>
          <w:lang w:val="en-US"/>
        </w:rPr>
        <w:t>, the Contractor shall be liab</w:t>
      </w:r>
      <w:r>
        <w:rPr>
          <w:sz w:val="22"/>
          <w:szCs w:val="22"/>
          <w:lang w:val="en-US"/>
        </w:rPr>
        <w:t>le to immediately return all</w:t>
      </w:r>
      <w:r w:rsidR="00A67D64" w:rsidRPr="00BE0D1E">
        <w:rPr>
          <w:sz w:val="22"/>
          <w:szCs w:val="22"/>
          <w:lang w:val="en-US"/>
        </w:rPr>
        <w:t xml:space="preserve"> document</w:t>
      </w:r>
      <w:r>
        <w:rPr>
          <w:sz w:val="22"/>
          <w:szCs w:val="22"/>
          <w:lang w:val="en-US"/>
        </w:rPr>
        <w:t xml:space="preserve">s and information including </w:t>
      </w:r>
      <w:r w:rsidR="00A67D64" w:rsidRPr="00BE0D1E">
        <w:rPr>
          <w:sz w:val="22"/>
          <w:szCs w:val="22"/>
          <w:lang w:val="en-US"/>
        </w:rPr>
        <w:t>Confidential  Information</w:t>
      </w:r>
      <w:r w:rsidR="004C38F6" w:rsidRPr="00BE0D1E">
        <w:rPr>
          <w:sz w:val="22"/>
          <w:szCs w:val="22"/>
          <w:lang w:val="en-US"/>
        </w:rPr>
        <w:t>,</w:t>
      </w:r>
      <w:r w:rsidR="00A67D64" w:rsidRPr="00BE0D1E">
        <w:rPr>
          <w:sz w:val="22"/>
          <w:szCs w:val="22"/>
          <w:lang w:val="en-US"/>
        </w:rPr>
        <w:t xml:space="preserve"> </w:t>
      </w:r>
      <w:r w:rsidR="00387A4A" w:rsidRPr="00BE0D1E">
        <w:rPr>
          <w:sz w:val="22"/>
          <w:szCs w:val="22"/>
          <w:lang w:val="en-US"/>
        </w:rPr>
        <w:t xml:space="preserve">without </w:t>
      </w:r>
      <w:r>
        <w:rPr>
          <w:sz w:val="22"/>
          <w:szCs w:val="22"/>
          <w:lang w:val="en-US"/>
        </w:rPr>
        <w:t>storing a</w:t>
      </w:r>
      <w:r w:rsidR="00387A4A" w:rsidRPr="00BE0D1E">
        <w:rPr>
          <w:sz w:val="22"/>
          <w:szCs w:val="22"/>
          <w:lang w:val="en-US"/>
        </w:rPr>
        <w:t xml:space="preserve">ny </w:t>
      </w:r>
      <w:r w:rsidR="00A67D64" w:rsidRPr="00BE0D1E">
        <w:rPr>
          <w:sz w:val="22"/>
          <w:szCs w:val="22"/>
          <w:lang w:val="en-US"/>
        </w:rPr>
        <w:t>copies</w:t>
      </w:r>
      <w:r w:rsidR="004C38F6" w:rsidRPr="00BE0D1E">
        <w:rPr>
          <w:sz w:val="22"/>
          <w:szCs w:val="22"/>
          <w:lang w:val="en-US"/>
        </w:rPr>
        <w:t xml:space="preserve">. </w:t>
      </w:r>
      <w:r w:rsidR="00A67D64" w:rsidRPr="00BE0D1E">
        <w:rPr>
          <w:sz w:val="22"/>
          <w:szCs w:val="22"/>
          <w:lang w:val="en-US"/>
        </w:rPr>
        <w:t xml:space="preserve">Execution of the subject </w:t>
      </w:r>
      <w:r w:rsidR="00387A4A" w:rsidRPr="00BE0D1E">
        <w:rPr>
          <w:sz w:val="22"/>
          <w:szCs w:val="22"/>
          <w:lang w:val="en-US"/>
        </w:rPr>
        <w:t>here</w:t>
      </w:r>
      <w:r w:rsidR="00A67D64" w:rsidRPr="00BE0D1E">
        <w:rPr>
          <w:sz w:val="22"/>
          <w:szCs w:val="22"/>
          <w:lang w:val="en-US"/>
        </w:rPr>
        <w:t xml:space="preserve">of shall not release the Contractor from </w:t>
      </w:r>
      <w:r>
        <w:rPr>
          <w:sz w:val="22"/>
          <w:szCs w:val="22"/>
          <w:lang w:val="en-US"/>
        </w:rPr>
        <w:t>the obligation to keep confidential any</w:t>
      </w:r>
      <w:r w:rsidR="00BE0D1E" w:rsidRPr="00BE0D1E">
        <w:rPr>
          <w:sz w:val="22"/>
          <w:szCs w:val="22"/>
          <w:lang w:val="en-US"/>
        </w:rPr>
        <w:t xml:space="preserve"> </w:t>
      </w:r>
      <w:r w:rsidR="00A67D64" w:rsidRPr="00BE0D1E">
        <w:rPr>
          <w:sz w:val="22"/>
          <w:szCs w:val="22"/>
          <w:lang w:val="en-US"/>
        </w:rPr>
        <w:t>Confid</w:t>
      </w:r>
      <w:r>
        <w:rPr>
          <w:sz w:val="22"/>
          <w:szCs w:val="22"/>
          <w:lang w:val="en-US"/>
        </w:rPr>
        <w:t xml:space="preserve">ential Information as entrusted </w:t>
      </w:r>
      <w:r w:rsidR="00A67D64" w:rsidRPr="00BE0D1E">
        <w:rPr>
          <w:sz w:val="22"/>
          <w:szCs w:val="22"/>
          <w:lang w:val="en-US"/>
        </w:rPr>
        <w:t xml:space="preserve">on terms specified in the Agreement for the period of </w:t>
      </w:r>
      <w:r w:rsidR="004C38F6" w:rsidRPr="00BE0D1E">
        <w:rPr>
          <w:sz w:val="22"/>
          <w:szCs w:val="22"/>
          <w:lang w:val="en-US"/>
        </w:rPr>
        <w:t>5</w:t>
      </w:r>
      <w:r w:rsidR="00A67D64" w:rsidRPr="00BE0D1E">
        <w:rPr>
          <w:sz w:val="22"/>
          <w:szCs w:val="22"/>
          <w:lang w:val="en-US"/>
        </w:rPr>
        <w:t xml:space="preserve"> years counting as of the </w:t>
      </w:r>
      <w:r w:rsidR="00BE0D1E" w:rsidRPr="00BE0D1E">
        <w:rPr>
          <w:sz w:val="22"/>
          <w:szCs w:val="22"/>
          <w:lang w:val="en-US"/>
        </w:rPr>
        <w:t>Agreement termination date</w:t>
      </w:r>
      <w:r w:rsidR="004C38F6" w:rsidRPr="00BE0D1E">
        <w:rPr>
          <w:sz w:val="22"/>
          <w:szCs w:val="22"/>
          <w:lang w:val="en-US"/>
        </w:rPr>
        <w:t>.</w:t>
      </w:r>
    </w:p>
    <w:p w:rsidR="004C38F6" w:rsidRPr="00BE0D1E" w:rsidRDefault="00A67D64" w:rsidP="00162091">
      <w:pPr>
        <w:numPr>
          <w:ilvl w:val="0"/>
          <w:numId w:val="50"/>
        </w:numPr>
        <w:tabs>
          <w:tab w:val="left" w:pos="720"/>
        </w:tabs>
        <w:jc w:val="both"/>
        <w:rPr>
          <w:sz w:val="22"/>
          <w:szCs w:val="22"/>
          <w:lang w:val="en-US"/>
        </w:rPr>
      </w:pPr>
      <w:r w:rsidRPr="00BE0D1E">
        <w:rPr>
          <w:sz w:val="22"/>
          <w:szCs w:val="22"/>
          <w:lang w:val="en-US"/>
        </w:rPr>
        <w:t>The Contractor shall not be liable for the disclosure of Confidential Information which</w:t>
      </w:r>
      <w:r w:rsidR="004C38F6" w:rsidRPr="00BE0D1E">
        <w:rPr>
          <w:sz w:val="22"/>
          <w:szCs w:val="22"/>
          <w:lang w:val="en-US"/>
        </w:rPr>
        <w:t>:</w:t>
      </w:r>
    </w:p>
    <w:p w:rsidR="004C38F6" w:rsidRPr="00BE0D1E" w:rsidRDefault="00A67D64" w:rsidP="00162091">
      <w:pPr>
        <w:numPr>
          <w:ilvl w:val="0"/>
          <w:numId w:val="52"/>
        </w:numPr>
        <w:ind w:left="993" w:hanging="284"/>
        <w:jc w:val="both"/>
        <w:rPr>
          <w:sz w:val="22"/>
          <w:szCs w:val="22"/>
          <w:lang w:val="en-US"/>
        </w:rPr>
      </w:pPr>
      <w:r w:rsidRPr="00BE0D1E">
        <w:rPr>
          <w:sz w:val="22"/>
          <w:szCs w:val="22"/>
          <w:lang w:val="en-US"/>
        </w:rPr>
        <w:t>were given to public notice in a manner not constituting the violation of the Agreement</w:t>
      </w:r>
      <w:r w:rsidR="004C38F6" w:rsidRPr="00BE0D1E">
        <w:rPr>
          <w:sz w:val="22"/>
          <w:szCs w:val="22"/>
          <w:lang w:val="en-US"/>
        </w:rPr>
        <w:t>,</w:t>
      </w:r>
    </w:p>
    <w:p w:rsidR="004C38F6" w:rsidRPr="00BE0D1E" w:rsidRDefault="00A67D64" w:rsidP="00162091">
      <w:pPr>
        <w:numPr>
          <w:ilvl w:val="0"/>
          <w:numId w:val="52"/>
        </w:numPr>
        <w:ind w:left="993" w:hanging="284"/>
        <w:jc w:val="both"/>
        <w:rPr>
          <w:sz w:val="22"/>
          <w:szCs w:val="22"/>
          <w:lang w:val="en-US"/>
        </w:rPr>
      </w:pPr>
      <w:r w:rsidRPr="00BE0D1E">
        <w:rPr>
          <w:sz w:val="22"/>
          <w:szCs w:val="22"/>
          <w:lang w:val="en-US"/>
        </w:rPr>
        <w:t>are known to the Contractor from other sources</w:t>
      </w:r>
      <w:r w:rsidR="004C38F6" w:rsidRPr="00BE0D1E">
        <w:rPr>
          <w:sz w:val="22"/>
          <w:szCs w:val="22"/>
          <w:lang w:val="en-US"/>
        </w:rPr>
        <w:t>,</w:t>
      </w:r>
      <w:r w:rsidRPr="00BE0D1E">
        <w:rPr>
          <w:sz w:val="22"/>
          <w:szCs w:val="22"/>
          <w:lang w:val="en-US"/>
        </w:rPr>
        <w:t xml:space="preserve"> without the obligation of keeping them confidential and without violation of the Agreement</w:t>
      </w:r>
      <w:r w:rsidR="004C38F6" w:rsidRPr="00BE0D1E">
        <w:rPr>
          <w:sz w:val="22"/>
          <w:szCs w:val="22"/>
          <w:lang w:val="en-US"/>
        </w:rPr>
        <w:t>,</w:t>
      </w:r>
    </w:p>
    <w:p w:rsidR="004C38F6" w:rsidRPr="00BE0D1E" w:rsidRDefault="00A67D64" w:rsidP="00162091">
      <w:pPr>
        <w:numPr>
          <w:ilvl w:val="0"/>
          <w:numId w:val="52"/>
        </w:numPr>
        <w:ind w:left="993" w:hanging="284"/>
        <w:jc w:val="both"/>
        <w:rPr>
          <w:sz w:val="22"/>
          <w:szCs w:val="22"/>
          <w:lang w:val="en-US"/>
        </w:rPr>
      </w:pPr>
      <w:r w:rsidRPr="00BE0D1E">
        <w:rPr>
          <w:sz w:val="22"/>
          <w:szCs w:val="22"/>
          <w:lang w:val="en-US"/>
        </w:rPr>
        <w:t xml:space="preserve">were independently developed by </w:t>
      </w:r>
      <w:r w:rsidR="00F93823">
        <w:rPr>
          <w:sz w:val="22"/>
          <w:szCs w:val="22"/>
          <w:lang w:val="en-US"/>
        </w:rPr>
        <w:t xml:space="preserve">the </w:t>
      </w:r>
      <w:r w:rsidRPr="00BE0D1E">
        <w:rPr>
          <w:sz w:val="22"/>
          <w:szCs w:val="22"/>
          <w:lang w:val="en-US"/>
        </w:rPr>
        <w:t>employees of the Contractor</w:t>
      </w:r>
      <w:r w:rsidR="004C38F6" w:rsidRPr="00BE0D1E">
        <w:rPr>
          <w:sz w:val="22"/>
          <w:szCs w:val="22"/>
          <w:lang w:val="en-US"/>
        </w:rPr>
        <w:t>,</w:t>
      </w:r>
    </w:p>
    <w:p w:rsidR="004C38F6" w:rsidRPr="00BE0D1E" w:rsidRDefault="00A67D64" w:rsidP="00162091">
      <w:pPr>
        <w:numPr>
          <w:ilvl w:val="0"/>
          <w:numId w:val="52"/>
        </w:numPr>
        <w:ind w:left="993" w:hanging="284"/>
        <w:jc w:val="both"/>
        <w:rPr>
          <w:sz w:val="22"/>
          <w:szCs w:val="22"/>
          <w:lang w:val="en-US"/>
        </w:rPr>
      </w:pPr>
      <w:r w:rsidRPr="00BE0D1E">
        <w:rPr>
          <w:sz w:val="22"/>
          <w:szCs w:val="22"/>
          <w:lang w:val="en-US"/>
        </w:rPr>
        <w:t xml:space="preserve">were disclosed to public notice based on the permit of the Ordering Party in writing under </w:t>
      </w:r>
      <w:r w:rsidRPr="00BE0D1E">
        <w:rPr>
          <w:sz w:val="22"/>
          <w:szCs w:val="22"/>
          <w:lang w:val="en-US"/>
        </w:rPr>
        <w:lastRenderedPageBreak/>
        <w:t>the pain of being null and void</w:t>
      </w:r>
      <w:r w:rsidR="004C38F6" w:rsidRPr="00BE0D1E">
        <w:rPr>
          <w:sz w:val="22"/>
          <w:szCs w:val="22"/>
          <w:lang w:val="en-US"/>
        </w:rPr>
        <w:t>.</w:t>
      </w:r>
    </w:p>
    <w:p w:rsidR="004C38F6" w:rsidRPr="00BE0D1E" w:rsidRDefault="00A67D64" w:rsidP="00162091">
      <w:pPr>
        <w:numPr>
          <w:ilvl w:val="0"/>
          <w:numId w:val="50"/>
        </w:numPr>
        <w:tabs>
          <w:tab w:val="left" w:pos="720"/>
        </w:tabs>
        <w:jc w:val="both"/>
        <w:rPr>
          <w:sz w:val="22"/>
          <w:szCs w:val="22"/>
          <w:lang w:val="en-US"/>
        </w:rPr>
      </w:pPr>
      <w:r w:rsidRPr="00BE0D1E">
        <w:rPr>
          <w:sz w:val="22"/>
          <w:szCs w:val="22"/>
          <w:lang w:val="en-US"/>
        </w:rPr>
        <w:t>The Contractor shall be liable to immediately inform the disclosing Party in writing on any instance related to the following</w:t>
      </w:r>
      <w:r w:rsidR="004C38F6" w:rsidRPr="00BE0D1E">
        <w:rPr>
          <w:sz w:val="22"/>
          <w:szCs w:val="22"/>
          <w:lang w:val="en-US"/>
        </w:rPr>
        <w:t>:</w:t>
      </w:r>
    </w:p>
    <w:p w:rsidR="004C38F6" w:rsidRPr="00BE0D1E" w:rsidRDefault="00A67D64" w:rsidP="00162091">
      <w:pPr>
        <w:widowControl/>
        <w:numPr>
          <w:ilvl w:val="0"/>
          <w:numId w:val="53"/>
        </w:numPr>
        <w:tabs>
          <w:tab w:val="left" w:pos="993"/>
        </w:tabs>
        <w:suppressAutoHyphens w:val="0"/>
        <w:ind w:left="993" w:hanging="284"/>
        <w:jc w:val="both"/>
        <w:rPr>
          <w:sz w:val="22"/>
          <w:szCs w:val="22"/>
          <w:lang w:val="en-US"/>
        </w:rPr>
      </w:pPr>
      <w:r w:rsidRPr="00BE0D1E">
        <w:rPr>
          <w:sz w:val="22"/>
          <w:szCs w:val="22"/>
          <w:lang w:val="en-US"/>
        </w:rPr>
        <w:t>violation</w:t>
      </w:r>
      <w:r w:rsidR="00BE0D1E" w:rsidRPr="00BE0D1E">
        <w:rPr>
          <w:sz w:val="22"/>
          <w:szCs w:val="22"/>
          <w:lang w:val="en-US"/>
        </w:rPr>
        <w:t xml:space="preserve"> of</w:t>
      </w:r>
      <w:r w:rsidRPr="00BE0D1E">
        <w:rPr>
          <w:sz w:val="22"/>
          <w:szCs w:val="22"/>
          <w:lang w:val="en-US"/>
        </w:rPr>
        <w:t xml:space="preserve"> </w:t>
      </w:r>
      <w:r w:rsidR="00F93823">
        <w:rPr>
          <w:sz w:val="22"/>
          <w:szCs w:val="22"/>
          <w:lang w:val="en-US"/>
        </w:rPr>
        <w:t xml:space="preserve">obligation related to the </w:t>
      </w:r>
      <w:r w:rsidR="00BE0D1E" w:rsidRPr="00BE0D1E">
        <w:rPr>
          <w:sz w:val="22"/>
          <w:szCs w:val="22"/>
          <w:lang w:val="en-US"/>
        </w:rPr>
        <w:t xml:space="preserve">confidentiality of </w:t>
      </w:r>
      <w:r w:rsidRPr="00BE0D1E">
        <w:rPr>
          <w:sz w:val="22"/>
          <w:szCs w:val="22"/>
          <w:lang w:val="en-US"/>
        </w:rPr>
        <w:t>Confidential Information</w:t>
      </w:r>
      <w:r w:rsidR="004C38F6" w:rsidRPr="00BE0D1E">
        <w:rPr>
          <w:sz w:val="22"/>
          <w:szCs w:val="22"/>
          <w:lang w:val="en-US"/>
        </w:rPr>
        <w:t>;</w:t>
      </w:r>
    </w:p>
    <w:p w:rsidR="004C38F6" w:rsidRPr="00641758" w:rsidRDefault="00A67D64" w:rsidP="00162091">
      <w:pPr>
        <w:widowControl/>
        <w:numPr>
          <w:ilvl w:val="0"/>
          <w:numId w:val="53"/>
        </w:numPr>
        <w:tabs>
          <w:tab w:val="left" w:pos="993"/>
        </w:tabs>
        <w:suppressAutoHyphens w:val="0"/>
        <w:ind w:left="993" w:hanging="284"/>
        <w:jc w:val="both"/>
        <w:rPr>
          <w:sz w:val="22"/>
          <w:szCs w:val="22"/>
          <w:lang w:val="en-US"/>
        </w:rPr>
      </w:pPr>
      <w:r w:rsidRPr="00641758">
        <w:rPr>
          <w:sz w:val="22"/>
          <w:szCs w:val="22"/>
          <w:lang w:val="en-US"/>
        </w:rPr>
        <w:t xml:space="preserve">suspicion on the </w:t>
      </w:r>
      <w:r w:rsidR="00116A27" w:rsidRPr="00641758">
        <w:rPr>
          <w:sz w:val="22"/>
          <w:szCs w:val="22"/>
          <w:lang w:val="en-US"/>
        </w:rPr>
        <w:t>possibility</w:t>
      </w:r>
      <w:r w:rsidRPr="00641758">
        <w:rPr>
          <w:sz w:val="22"/>
          <w:szCs w:val="22"/>
          <w:lang w:val="en-US"/>
        </w:rPr>
        <w:t xml:space="preserve"> of disclosure</w:t>
      </w:r>
      <w:r w:rsidR="004C38F6" w:rsidRPr="00641758">
        <w:rPr>
          <w:sz w:val="22"/>
          <w:szCs w:val="22"/>
          <w:lang w:val="en-US"/>
        </w:rPr>
        <w:t>,</w:t>
      </w:r>
      <w:r w:rsidR="00116A27" w:rsidRPr="00641758">
        <w:rPr>
          <w:sz w:val="22"/>
          <w:szCs w:val="22"/>
          <w:lang w:val="en-US"/>
        </w:rPr>
        <w:t xml:space="preserve"> passing </w:t>
      </w:r>
      <w:r w:rsidRPr="00641758">
        <w:rPr>
          <w:sz w:val="22"/>
          <w:szCs w:val="22"/>
          <w:lang w:val="en-US"/>
        </w:rPr>
        <w:t xml:space="preserve">or </w:t>
      </w:r>
      <w:r w:rsidR="00116A27" w:rsidRPr="00641758">
        <w:rPr>
          <w:sz w:val="22"/>
          <w:szCs w:val="22"/>
          <w:lang w:val="en-US"/>
        </w:rPr>
        <w:t>unauthorized</w:t>
      </w:r>
      <w:r w:rsidR="004C38F6" w:rsidRPr="00641758">
        <w:rPr>
          <w:sz w:val="22"/>
          <w:szCs w:val="22"/>
          <w:lang w:val="en-US"/>
        </w:rPr>
        <w:t xml:space="preserve"> </w:t>
      </w:r>
      <w:r w:rsidR="00116A27" w:rsidRPr="00641758">
        <w:rPr>
          <w:sz w:val="22"/>
          <w:szCs w:val="22"/>
          <w:lang w:val="en-US"/>
        </w:rPr>
        <w:t>use of Confidential Information</w:t>
      </w:r>
      <w:r w:rsidR="004C38F6" w:rsidRPr="00641758">
        <w:rPr>
          <w:sz w:val="22"/>
          <w:szCs w:val="22"/>
          <w:lang w:val="en-US"/>
        </w:rPr>
        <w:t>;</w:t>
      </w:r>
    </w:p>
    <w:p w:rsidR="004C38F6" w:rsidRPr="00641758" w:rsidRDefault="00116A27" w:rsidP="00162091">
      <w:pPr>
        <w:widowControl/>
        <w:numPr>
          <w:ilvl w:val="0"/>
          <w:numId w:val="53"/>
        </w:numPr>
        <w:tabs>
          <w:tab w:val="left" w:pos="993"/>
        </w:tabs>
        <w:suppressAutoHyphens w:val="0"/>
        <w:ind w:left="993" w:hanging="284"/>
        <w:jc w:val="both"/>
        <w:rPr>
          <w:sz w:val="22"/>
          <w:szCs w:val="22"/>
          <w:lang w:val="en-US"/>
        </w:rPr>
      </w:pPr>
      <w:r w:rsidRPr="00641758">
        <w:rPr>
          <w:sz w:val="22"/>
          <w:szCs w:val="22"/>
          <w:lang w:val="en-US"/>
        </w:rPr>
        <w:t>loss, theft or unauthorized damaging of the carriers</w:t>
      </w:r>
      <w:r w:rsidR="004C38F6" w:rsidRPr="00641758">
        <w:rPr>
          <w:sz w:val="22"/>
          <w:szCs w:val="22"/>
          <w:lang w:val="en-US"/>
        </w:rPr>
        <w:t>,</w:t>
      </w:r>
      <w:r w:rsidRPr="00641758">
        <w:rPr>
          <w:sz w:val="22"/>
          <w:szCs w:val="22"/>
          <w:lang w:val="en-US"/>
        </w:rPr>
        <w:t xml:space="preserve"> documents or other materials including Confidential Information</w:t>
      </w:r>
      <w:r w:rsidR="004C38F6" w:rsidRPr="00641758">
        <w:rPr>
          <w:sz w:val="22"/>
          <w:szCs w:val="22"/>
          <w:lang w:val="en-US"/>
        </w:rPr>
        <w:t>.</w:t>
      </w:r>
    </w:p>
    <w:p w:rsidR="004C38F6" w:rsidRPr="00641758" w:rsidRDefault="00F93823" w:rsidP="00162091">
      <w:pPr>
        <w:numPr>
          <w:ilvl w:val="0"/>
          <w:numId w:val="50"/>
        </w:numPr>
        <w:tabs>
          <w:tab w:val="left" w:pos="720"/>
        </w:tabs>
        <w:contextualSpacing/>
        <w:jc w:val="both"/>
        <w:rPr>
          <w:sz w:val="22"/>
          <w:szCs w:val="22"/>
          <w:lang w:val="en-US"/>
        </w:rPr>
      </w:pPr>
      <w:r>
        <w:rPr>
          <w:sz w:val="22"/>
          <w:szCs w:val="22"/>
          <w:lang w:val="en-US"/>
        </w:rPr>
        <w:t xml:space="preserve">Upon the request </w:t>
      </w:r>
      <w:r w:rsidR="00525152" w:rsidRPr="00641758">
        <w:rPr>
          <w:sz w:val="22"/>
          <w:szCs w:val="22"/>
          <w:lang w:val="en-US"/>
        </w:rPr>
        <w:t xml:space="preserve">of the Ordering Party, the Contractor shall </w:t>
      </w:r>
      <w:r>
        <w:rPr>
          <w:sz w:val="22"/>
          <w:szCs w:val="22"/>
          <w:lang w:val="en-US"/>
        </w:rPr>
        <w:t>immediately return all</w:t>
      </w:r>
      <w:r w:rsidR="00525152" w:rsidRPr="00641758">
        <w:rPr>
          <w:sz w:val="22"/>
          <w:szCs w:val="22"/>
          <w:lang w:val="en-US"/>
        </w:rPr>
        <w:t xml:space="preserve"> materials, information and documentation constituting Conf</w:t>
      </w:r>
      <w:r>
        <w:rPr>
          <w:sz w:val="22"/>
          <w:szCs w:val="22"/>
          <w:lang w:val="en-US"/>
        </w:rPr>
        <w:t>idential Information</w:t>
      </w:r>
      <w:r w:rsidR="00525152" w:rsidRPr="00641758">
        <w:rPr>
          <w:sz w:val="22"/>
          <w:szCs w:val="22"/>
          <w:lang w:val="en-US"/>
        </w:rPr>
        <w:t xml:space="preserve">, yet not later than within </w:t>
      </w:r>
      <w:r w:rsidR="004C38F6" w:rsidRPr="00641758">
        <w:rPr>
          <w:sz w:val="22"/>
          <w:szCs w:val="22"/>
          <w:lang w:val="en-US"/>
        </w:rPr>
        <w:t>7 (</w:t>
      </w:r>
      <w:r w:rsidR="00B61519" w:rsidRPr="00641758">
        <w:rPr>
          <w:sz w:val="22"/>
          <w:szCs w:val="22"/>
          <w:lang w:val="en-US"/>
        </w:rPr>
        <w:t>seven)</w:t>
      </w:r>
      <w:r w:rsidR="00525152" w:rsidRPr="00641758">
        <w:rPr>
          <w:sz w:val="22"/>
          <w:szCs w:val="22"/>
          <w:lang w:val="en-US"/>
        </w:rPr>
        <w:t xml:space="preserve"> calendar day as of the request submission date</w:t>
      </w:r>
      <w:r w:rsidR="004C38F6" w:rsidRPr="00641758">
        <w:rPr>
          <w:sz w:val="22"/>
          <w:szCs w:val="22"/>
          <w:lang w:val="en-US"/>
        </w:rPr>
        <w:t>.</w:t>
      </w:r>
    </w:p>
    <w:p w:rsidR="004C38F6" w:rsidRPr="00641758" w:rsidRDefault="00F93823" w:rsidP="00162091">
      <w:pPr>
        <w:numPr>
          <w:ilvl w:val="0"/>
          <w:numId w:val="50"/>
        </w:numPr>
        <w:tabs>
          <w:tab w:val="left" w:pos="720"/>
        </w:tabs>
        <w:jc w:val="both"/>
        <w:rPr>
          <w:sz w:val="22"/>
          <w:szCs w:val="22"/>
          <w:lang w:val="en-US"/>
        </w:rPr>
      </w:pPr>
      <w:r>
        <w:rPr>
          <w:sz w:val="22"/>
          <w:szCs w:val="22"/>
          <w:lang w:val="en-US"/>
        </w:rPr>
        <w:t xml:space="preserve">The obligation of keeping confidential </w:t>
      </w:r>
      <w:r w:rsidR="00525152" w:rsidRPr="00641758">
        <w:rPr>
          <w:sz w:val="22"/>
          <w:szCs w:val="22"/>
          <w:lang w:val="en-US"/>
        </w:rPr>
        <w:t>information specified in the paragraph shall not be applicable</w:t>
      </w:r>
      <w:r w:rsidR="004C38F6" w:rsidRPr="00641758">
        <w:rPr>
          <w:sz w:val="22"/>
          <w:szCs w:val="22"/>
          <w:lang w:val="en-US"/>
        </w:rPr>
        <w:t>,</w:t>
      </w:r>
      <w:r w:rsidR="00525152" w:rsidRPr="00641758">
        <w:rPr>
          <w:sz w:val="22"/>
          <w:szCs w:val="22"/>
          <w:lang w:val="en-US"/>
        </w:rPr>
        <w:t xml:space="preserve"> if the obligation </w:t>
      </w:r>
      <w:r>
        <w:rPr>
          <w:sz w:val="22"/>
          <w:szCs w:val="22"/>
          <w:lang w:val="en-US"/>
        </w:rPr>
        <w:t xml:space="preserve">related to the </w:t>
      </w:r>
      <w:r w:rsidR="00525152" w:rsidRPr="00641758">
        <w:rPr>
          <w:sz w:val="22"/>
          <w:szCs w:val="22"/>
          <w:lang w:val="en-US"/>
        </w:rPr>
        <w:t xml:space="preserve">disclosure of Confidential Information </w:t>
      </w:r>
      <w:r w:rsidR="00B61519" w:rsidRPr="00641758">
        <w:rPr>
          <w:sz w:val="22"/>
          <w:szCs w:val="22"/>
          <w:lang w:val="en-US"/>
        </w:rPr>
        <w:t>by the Contractor</w:t>
      </w:r>
      <w:r w:rsidR="00525152" w:rsidRPr="00641758">
        <w:rPr>
          <w:sz w:val="22"/>
          <w:szCs w:val="22"/>
          <w:lang w:val="en-US"/>
        </w:rPr>
        <w:t xml:space="preserve"> arises out of the provisions of the law</w:t>
      </w:r>
      <w:r>
        <w:rPr>
          <w:sz w:val="22"/>
          <w:szCs w:val="22"/>
          <w:lang w:val="en-US"/>
        </w:rPr>
        <w:t xml:space="preserve"> of Poland</w:t>
      </w:r>
      <w:r w:rsidR="004C38F6" w:rsidRPr="00641758">
        <w:rPr>
          <w:sz w:val="22"/>
          <w:szCs w:val="22"/>
          <w:lang w:val="en-US"/>
        </w:rPr>
        <w:t xml:space="preserve">. </w:t>
      </w:r>
      <w:r w:rsidR="00B61519" w:rsidRPr="00641758">
        <w:rPr>
          <w:sz w:val="22"/>
          <w:szCs w:val="22"/>
          <w:lang w:val="en-US"/>
        </w:rPr>
        <w:t>In the event</w:t>
      </w:r>
      <w:r w:rsidR="00525152" w:rsidRPr="00641758">
        <w:rPr>
          <w:sz w:val="22"/>
          <w:szCs w:val="22"/>
          <w:lang w:val="en-US"/>
        </w:rPr>
        <w:t xml:space="preserve"> specified </w:t>
      </w:r>
      <w:r>
        <w:rPr>
          <w:sz w:val="22"/>
          <w:szCs w:val="22"/>
          <w:lang w:val="en-US"/>
        </w:rPr>
        <w:t>above</w:t>
      </w:r>
      <w:r w:rsidR="004C38F6" w:rsidRPr="00641758">
        <w:rPr>
          <w:sz w:val="22"/>
          <w:szCs w:val="22"/>
          <w:lang w:val="en-US"/>
        </w:rPr>
        <w:t xml:space="preserve">, </w:t>
      </w:r>
      <w:r w:rsidR="00B61519" w:rsidRPr="00641758">
        <w:rPr>
          <w:sz w:val="22"/>
          <w:szCs w:val="22"/>
          <w:lang w:val="en-US"/>
        </w:rPr>
        <w:t>the Contractor shall be liable</w:t>
      </w:r>
      <w:r>
        <w:rPr>
          <w:sz w:val="22"/>
          <w:szCs w:val="22"/>
          <w:lang w:val="en-US"/>
        </w:rPr>
        <w:t xml:space="preserve"> to disclose </w:t>
      </w:r>
      <w:r w:rsidR="00525152" w:rsidRPr="00641758">
        <w:rPr>
          <w:sz w:val="22"/>
          <w:szCs w:val="22"/>
          <w:lang w:val="en-US"/>
        </w:rPr>
        <w:t>Confidential Information and immediately inform the Ordering Party on the occurrence.</w:t>
      </w:r>
    </w:p>
    <w:p w:rsidR="004C38F6" w:rsidRPr="00641758" w:rsidRDefault="004C38F6" w:rsidP="004C38F6">
      <w:pPr>
        <w:spacing w:before="120"/>
        <w:rPr>
          <w:b/>
          <w:sz w:val="22"/>
          <w:szCs w:val="22"/>
          <w:lang w:val="en-US"/>
        </w:rPr>
      </w:pPr>
      <w:r w:rsidRPr="00641758">
        <w:rPr>
          <w:b/>
          <w:sz w:val="22"/>
          <w:szCs w:val="22"/>
          <w:lang w:val="en-US"/>
        </w:rPr>
        <w:t>§ 19</w:t>
      </w:r>
    </w:p>
    <w:p w:rsidR="004C38F6" w:rsidRPr="00641758" w:rsidRDefault="00690DC5" w:rsidP="004C38F6">
      <w:pPr>
        <w:rPr>
          <w:b/>
          <w:sz w:val="22"/>
          <w:szCs w:val="22"/>
          <w:lang w:val="en-US"/>
        </w:rPr>
      </w:pPr>
      <w:r w:rsidRPr="00641758">
        <w:rPr>
          <w:b/>
          <w:sz w:val="22"/>
          <w:szCs w:val="22"/>
          <w:lang w:val="en-US"/>
        </w:rPr>
        <w:t>DISPUTES</w:t>
      </w:r>
    </w:p>
    <w:p w:rsidR="004C38F6" w:rsidRPr="00641758" w:rsidRDefault="00690DC5" w:rsidP="00162091">
      <w:pPr>
        <w:widowControl/>
        <w:numPr>
          <w:ilvl w:val="0"/>
          <w:numId w:val="28"/>
        </w:numPr>
        <w:suppressAutoHyphens w:val="0"/>
        <w:jc w:val="both"/>
        <w:rPr>
          <w:sz w:val="22"/>
          <w:szCs w:val="22"/>
          <w:lang w:val="en-US"/>
        </w:rPr>
      </w:pPr>
      <w:r w:rsidRPr="00641758">
        <w:rPr>
          <w:sz w:val="22"/>
          <w:szCs w:val="22"/>
          <w:lang w:val="en-US"/>
        </w:rPr>
        <w:t xml:space="preserve">Any disputes arising out hereof shall be </w:t>
      </w:r>
      <w:r w:rsidR="00641758" w:rsidRPr="00641758">
        <w:rPr>
          <w:sz w:val="22"/>
          <w:szCs w:val="22"/>
          <w:lang w:val="en-US"/>
        </w:rPr>
        <w:t>amicably settled by the Parties</w:t>
      </w:r>
      <w:r w:rsidRPr="00641758">
        <w:rPr>
          <w:sz w:val="22"/>
          <w:szCs w:val="22"/>
          <w:lang w:val="en-US"/>
        </w:rPr>
        <w:t>.</w:t>
      </w:r>
    </w:p>
    <w:p w:rsidR="004C38F6" w:rsidRPr="00641758" w:rsidRDefault="00690DC5" w:rsidP="00162091">
      <w:pPr>
        <w:widowControl/>
        <w:numPr>
          <w:ilvl w:val="0"/>
          <w:numId w:val="28"/>
        </w:numPr>
        <w:suppressAutoHyphens w:val="0"/>
        <w:jc w:val="both"/>
        <w:rPr>
          <w:sz w:val="22"/>
          <w:szCs w:val="22"/>
          <w:lang w:val="en-US"/>
        </w:rPr>
      </w:pPr>
      <w:r w:rsidRPr="00641758">
        <w:rPr>
          <w:sz w:val="22"/>
          <w:szCs w:val="22"/>
          <w:lang w:val="en-US"/>
        </w:rPr>
        <w:t>In the event</w:t>
      </w:r>
      <w:r w:rsidR="00641758" w:rsidRPr="00641758">
        <w:rPr>
          <w:sz w:val="22"/>
          <w:szCs w:val="22"/>
          <w:lang w:val="en-US"/>
        </w:rPr>
        <w:t xml:space="preserve"> the a</w:t>
      </w:r>
      <w:r w:rsidR="00A11647" w:rsidRPr="00641758">
        <w:rPr>
          <w:sz w:val="22"/>
          <w:szCs w:val="22"/>
          <w:lang w:val="en-US"/>
        </w:rPr>
        <w:t xml:space="preserve">greement may not be reached under the </w:t>
      </w:r>
      <w:r w:rsidRPr="00641758">
        <w:rPr>
          <w:sz w:val="22"/>
          <w:szCs w:val="22"/>
          <w:lang w:val="en-US"/>
        </w:rPr>
        <w:t xml:space="preserve">mode specified in item </w:t>
      </w:r>
      <w:r w:rsidR="004C38F6" w:rsidRPr="00641758">
        <w:rPr>
          <w:sz w:val="22"/>
          <w:szCs w:val="22"/>
          <w:lang w:val="en-US"/>
        </w:rPr>
        <w:t xml:space="preserve">1, </w:t>
      </w:r>
      <w:r w:rsidRPr="00641758">
        <w:rPr>
          <w:sz w:val="22"/>
          <w:szCs w:val="22"/>
          <w:lang w:val="en-US"/>
        </w:rPr>
        <w:t xml:space="preserve">any disputes arising out hereof shall be settled by the competent court with the venue over the seat of the </w:t>
      </w:r>
      <w:r w:rsidR="00A11647" w:rsidRPr="00641758">
        <w:rPr>
          <w:sz w:val="22"/>
          <w:szCs w:val="22"/>
          <w:lang w:val="en-US"/>
        </w:rPr>
        <w:t>Ordering Party</w:t>
      </w:r>
      <w:r w:rsidR="004C38F6" w:rsidRPr="00641758">
        <w:rPr>
          <w:sz w:val="22"/>
          <w:szCs w:val="22"/>
          <w:lang w:val="en-US"/>
        </w:rPr>
        <w:t>.</w:t>
      </w:r>
    </w:p>
    <w:p w:rsidR="004C38F6" w:rsidRPr="00641758" w:rsidRDefault="00525152" w:rsidP="00162091">
      <w:pPr>
        <w:widowControl/>
        <w:numPr>
          <w:ilvl w:val="0"/>
          <w:numId w:val="28"/>
        </w:numPr>
        <w:suppressAutoHyphens w:val="0"/>
        <w:jc w:val="both"/>
        <w:rPr>
          <w:sz w:val="22"/>
          <w:szCs w:val="22"/>
          <w:lang w:val="en-US"/>
        </w:rPr>
      </w:pPr>
      <w:r w:rsidRPr="00641758">
        <w:rPr>
          <w:sz w:val="22"/>
          <w:szCs w:val="22"/>
          <w:lang w:val="en-US"/>
        </w:rPr>
        <w:t xml:space="preserve">The possible invalidity of one or several provisions hereof shall not have an influence </w:t>
      </w:r>
      <w:r w:rsidR="00F93823">
        <w:rPr>
          <w:sz w:val="22"/>
          <w:szCs w:val="22"/>
          <w:lang w:val="en-US"/>
        </w:rPr>
        <w:t>upon the v</w:t>
      </w:r>
      <w:r w:rsidRPr="00641758">
        <w:rPr>
          <w:sz w:val="22"/>
          <w:szCs w:val="22"/>
          <w:lang w:val="en-US"/>
        </w:rPr>
        <w:t>alidity of the entire Agreement</w:t>
      </w:r>
      <w:r w:rsidR="004C38F6" w:rsidRPr="00641758">
        <w:rPr>
          <w:sz w:val="22"/>
          <w:szCs w:val="22"/>
          <w:lang w:val="en-US"/>
        </w:rPr>
        <w:t>,</w:t>
      </w:r>
      <w:r w:rsidRPr="00641758">
        <w:rPr>
          <w:sz w:val="22"/>
          <w:szCs w:val="22"/>
          <w:lang w:val="en-US"/>
        </w:rPr>
        <w:t xml:space="preserve"> </w:t>
      </w:r>
      <w:r w:rsidR="00F93823">
        <w:rPr>
          <w:sz w:val="22"/>
          <w:szCs w:val="22"/>
          <w:lang w:val="en-US"/>
        </w:rPr>
        <w:t xml:space="preserve">and in such </w:t>
      </w:r>
      <w:r w:rsidRPr="00641758">
        <w:rPr>
          <w:sz w:val="22"/>
          <w:szCs w:val="22"/>
          <w:lang w:val="en-US"/>
        </w:rPr>
        <w:t>case</w:t>
      </w:r>
      <w:r w:rsidR="00954CD8" w:rsidRPr="00641758">
        <w:rPr>
          <w:sz w:val="22"/>
          <w:szCs w:val="22"/>
          <w:lang w:val="en-US"/>
        </w:rPr>
        <w:t xml:space="preserve"> the invalid provision shall be replaced by the Parties with a provision</w:t>
      </w:r>
      <w:r w:rsidR="00F93823">
        <w:rPr>
          <w:sz w:val="22"/>
          <w:szCs w:val="22"/>
          <w:lang w:val="en-US"/>
        </w:rPr>
        <w:t xml:space="preserve"> being</w:t>
      </w:r>
      <w:r w:rsidR="00954CD8" w:rsidRPr="00641758">
        <w:rPr>
          <w:sz w:val="22"/>
          <w:szCs w:val="22"/>
          <w:lang w:val="en-US"/>
        </w:rPr>
        <w:t xml:space="preserve"> compliant with the purpose and other provisions of the Agreement</w:t>
      </w:r>
      <w:r w:rsidR="004C38F6" w:rsidRPr="00641758">
        <w:rPr>
          <w:sz w:val="22"/>
          <w:szCs w:val="22"/>
          <w:lang w:val="en-US"/>
        </w:rPr>
        <w:t>.</w:t>
      </w:r>
    </w:p>
    <w:p w:rsidR="004C38F6" w:rsidRPr="00641758" w:rsidRDefault="00525152" w:rsidP="00162091">
      <w:pPr>
        <w:widowControl/>
        <w:numPr>
          <w:ilvl w:val="0"/>
          <w:numId w:val="28"/>
        </w:numPr>
        <w:suppressAutoHyphens w:val="0"/>
        <w:jc w:val="both"/>
        <w:rPr>
          <w:sz w:val="22"/>
          <w:szCs w:val="22"/>
          <w:lang w:val="en-US"/>
        </w:rPr>
      </w:pPr>
      <w:r w:rsidRPr="00641758">
        <w:rPr>
          <w:sz w:val="22"/>
          <w:szCs w:val="22"/>
          <w:lang w:val="en-US"/>
        </w:rPr>
        <w:t xml:space="preserve">Any issues not governed </w:t>
      </w:r>
      <w:r w:rsidR="00F93823">
        <w:rPr>
          <w:sz w:val="22"/>
          <w:szCs w:val="22"/>
          <w:lang w:val="en-US"/>
        </w:rPr>
        <w:t>herein sh</w:t>
      </w:r>
      <w:r w:rsidR="00954CD8" w:rsidRPr="00641758">
        <w:rPr>
          <w:sz w:val="22"/>
          <w:szCs w:val="22"/>
          <w:lang w:val="en-US"/>
        </w:rPr>
        <w:t xml:space="preserve">all be </w:t>
      </w:r>
      <w:r w:rsidR="00F93823">
        <w:rPr>
          <w:sz w:val="22"/>
          <w:szCs w:val="22"/>
          <w:lang w:val="en-US"/>
        </w:rPr>
        <w:t xml:space="preserve">governed </w:t>
      </w:r>
      <w:r w:rsidR="00954CD8" w:rsidRPr="00641758">
        <w:rPr>
          <w:sz w:val="22"/>
          <w:szCs w:val="22"/>
          <w:lang w:val="en-US"/>
        </w:rPr>
        <w:t xml:space="preserve">by the provisions </w:t>
      </w:r>
      <w:r w:rsidR="00D976CA">
        <w:rPr>
          <w:sz w:val="22"/>
          <w:szCs w:val="22"/>
          <w:lang w:val="en-US"/>
        </w:rPr>
        <w:br/>
      </w:r>
      <w:r w:rsidR="00954CD8" w:rsidRPr="00641758">
        <w:rPr>
          <w:sz w:val="22"/>
          <w:szCs w:val="22"/>
          <w:lang w:val="en-US"/>
        </w:rPr>
        <w:t>of the law of Poland</w:t>
      </w:r>
      <w:r w:rsidR="00B61519" w:rsidRPr="00641758">
        <w:rPr>
          <w:sz w:val="22"/>
          <w:szCs w:val="22"/>
          <w:lang w:val="en-US"/>
        </w:rPr>
        <w:t>, a</w:t>
      </w:r>
      <w:r w:rsidRPr="00641758">
        <w:rPr>
          <w:sz w:val="22"/>
          <w:szCs w:val="22"/>
          <w:lang w:val="en-US"/>
        </w:rPr>
        <w:t xml:space="preserve">nd in particular </w:t>
      </w:r>
      <w:r w:rsidR="00954CD8" w:rsidRPr="00641758">
        <w:rPr>
          <w:sz w:val="22"/>
          <w:szCs w:val="22"/>
          <w:lang w:val="en-US"/>
        </w:rPr>
        <w:t xml:space="preserve">by </w:t>
      </w:r>
      <w:r w:rsidRPr="00641758">
        <w:rPr>
          <w:sz w:val="22"/>
          <w:szCs w:val="22"/>
          <w:lang w:val="en-US"/>
        </w:rPr>
        <w:t xml:space="preserve">the provisions of the </w:t>
      </w:r>
      <w:r w:rsidR="00B61519" w:rsidRPr="00641758">
        <w:rPr>
          <w:sz w:val="22"/>
          <w:szCs w:val="22"/>
          <w:lang w:val="en-US"/>
        </w:rPr>
        <w:t>C</w:t>
      </w:r>
      <w:r w:rsidR="004C38F6" w:rsidRPr="00641758">
        <w:rPr>
          <w:sz w:val="22"/>
          <w:szCs w:val="22"/>
          <w:lang w:val="en-US"/>
        </w:rPr>
        <w:t xml:space="preserve">C </w:t>
      </w:r>
      <w:r w:rsidR="00B61519" w:rsidRPr="00641758">
        <w:rPr>
          <w:sz w:val="22"/>
          <w:szCs w:val="22"/>
          <w:lang w:val="en-US"/>
        </w:rPr>
        <w:t>and</w:t>
      </w:r>
      <w:r w:rsidR="004C38F6" w:rsidRPr="00641758">
        <w:rPr>
          <w:sz w:val="22"/>
          <w:szCs w:val="22"/>
          <w:lang w:val="en-US"/>
        </w:rPr>
        <w:t xml:space="preserve"> PZP.</w:t>
      </w:r>
    </w:p>
    <w:p w:rsidR="004C38F6" w:rsidRPr="00B53FF4" w:rsidRDefault="004C38F6" w:rsidP="004C38F6">
      <w:pPr>
        <w:ind w:left="360"/>
        <w:jc w:val="both"/>
        <w:rPr>
          <w:sz w:val="22"/>
          <w:szCs w:val="22"/>
          <w:lang w:val="en-US"/>
        </w:rPr>
      </w:pPr>
    </w:p>
    <w:p w:rsidR="004C38F6" w:rsidRPr="00B53FF4" w:rsidRDefault="004C38F6" w:rsidP="004C38F6">
      <w:pPr>
        <w:ind w:left="360"/>
        <w:jc w:val="both"/>
        <w:rPr>
          <w:color w:val="FF0000"/>
          <w:sz w:val="22"/>
          <w:szCs w:val="22"/>
          <w:lang w:val="en-US"/>
        </w:rPr>
      </w:pPr>
    </w:p>
    <w:p w:rsidR="004C38F6" w:rsidRPr="00BE0D1E" w:rsidRDefault="004C38F6" w:rsidP="004C38F6">
      <w:pPr>
        <w:rPr>
          <w:b/>
          <w:sz w:val="22"/>
          <w:szCs w:val="22"/>
          <w:lang w:val="en-US"/>
        </w:rPr>
      </w:pPr>
      <w:r w:rsidRPr="00BE0D1E">
        <w:rPr>
          <w:b/>
          <w:sz w:val="22"/>
          <w:szCs w:val="22"/>
          <w:lang w:val="en-US"/>
        </w:rPr>
        <w:t>§ 20</w:t>
      </w:r>
    </w:p>
    <w:p w:rsidR="004C38F6" w:rsidRPr="00BE0D1E" w:rsidRDefault="00690DC5" w:rsidP="004C38F6">
      <w:pPr>
        <w:rPr>
          <w:bCs/>
          <w:sz w:val="22"/>
          <w:szCs w:val="22"/>
          <w:lang w:val="en-US"/>
        </w:rPr>
      </w:pPr>
      <w:r w:rsidRPr="00BE0D1E">
        <w:rPr>
          <w:b/>
          <w:bCs/>
          <w:sz w:val="22"/>
          <w:szCs w:val="22"/>
          <w:lang w:val="en-US"/>
        </w:rPr>
        <w:t xml:space="preserve">AMENDMENTS AND </w:t>
      </w:r>
      <w:r w:rsidR="00954CD8" w:rsidRPr="00BE0D1E">
        <w:rPr>
          <w:b/>
          <w:bCs/>
          <w:sz w:val="22"/>
          <w:szCs w:val="22"/>
          <w:lang w:val="en-US"/>
        </w:rPr>
        <w:t>SUPPLEMENTS</w:t>
      </w:r>
    </w:p>
    <w:p w:rsidR="004C38F6" w:rsidRPr="00BE0D1E" w:rsidRDefault="00954CD8" w:rsidP="00162091">
      <w:pPr>
        <w:pStyle w:val="Akapitzlist"/>
        <w:numPr>
          <w:ilvl w:val="6"/>
          <w:numId w:val="17"/>
        </w:numPr>
        <w:tabs>
          <w:tab w:val="clear" w:pos="5040"/>
          <w:tab w:val="num" w:pos="284"/>
        </w:tabs>
        <w:spacing w:after="0" w:line="240" w:lineRule="auto"/>
        <w:ind w:left="284" w:hanging="284"/>
        <w:jc w:val="both"/>
        <w:rPr>
          <w:rFonts w:ascii="Times New Roman" w:hAnsi="Times New Roman"/>
          <w:lang w:val="en-US"/>
        </w:rPr>
      </w:pPr>
      <w:r w:rsidRPr="00BE0D1E">
        <w:rPr>
          <w:rFonts w:ascii="Times New Roman" w:hAnsi="Times New Roman"/>
          <w:lang w:val="en-US"/>
        </w:rPr>
        <w:t xml:space="preserve">Any </w:t>
      </w:r>
      <w:r w:rsidR="00B53FF4" w:rsidRPr="00BE0D1E">
        <w:rPr>
          <w:rFonts w:ascii="Times New Roman" w:hAnsi="Times New Roman"/>
          <w:lang w:val="en-US"/>
        </w:rPr>
        <w:t>amendments</w:t>
      </w:r>
      <w:r w:rsidRPr="00BE0D1E">
        <w:rPr>
          <w:rFonts w:ascii="Times New Roman" w:hAnsi="Times New Roman"/>
          <w:lang w:val="en-US"/>
        </w:rPr>
        <w:t xml:space="preserve"> and </w:t>
      </w:r>
      <w:r w:rsidR="00B53FF4" w:rsidRPr="00BE0D1E">
        <w:rPr>
          <w:rFonts w:ascii="Times New Roman" w:hAnsi="Times New Roman"/>
          <w:lang w:val="en-US"/>
        </w:rPr>
        <w:t>supplements</w:t>
      </w:r>
      <w:r w:rsidRPr="00BE0D1E">
        <w:rPr>
          <w:rFonts w:ascii="Times New Roman" w:hAnsi="Times New Roman"/>
          <w:lang w:val="en-US"/>
        </w:rPr>
        <w:t xml:space="preserve"> to the Agreement m</w:t>
      </w:r>
      <w:r w:rsidR="00F93823">
        <w:rPr>
          <w:rFonts w:ascii="Times New Roman" w:hAnsi="Times New Roman"/>
          <w:lang w:val="en-US"/>
        </w:rPr>
        <w:t>ust b</w:t>
      </w:r>
      <w:r w:rsidRPr="00BE0D1E">
        <w:rPr>
          <w:rFonts w:ascii="Times New Roman" w:hAnsi="Times New Roman"/>
          <w:lang w:val="en-US"/>
        </w:rPr>
        <w:t>e made in writing</w:t>
      </w:r>
      <w:r w:rsidR="00F93823">
        <w:rPr>
          <w:rFonts w:ascii="Times New Roman" w:hAnsi="Times New Roman"/>
          <w:lang w:val="en-US"/>
        </w:rPr>
        <w:t xml:space="preserve"> </w:t>
      </w:r>
      <w:r w:rsidRPr="00BE0D1E">
        <w:rPr>
          <w:rFonts w:ascii="Times New Roman" w:hAnsi="Times New Roman"/>
          <w:lang w:val="en-US"/>
        </w:rPr>
        <w:t xml:space="preserve">under </w:t>
      </w:r>
      <w:r w:rsidR="00D976CA">
        <w:rPr>
          <w:rFonts w:ascii="Times New Roman" w:hAnsi="Times New Roman"/>
          <w:lang w:val="en-US"/>
        </w:rPr>
        <w:br/>
      </w:r>
      <w:r w:rsidRPr="00BE0D1E">
        <w:rPr>
          <w:rFonts w:ascii="Times New Roman" w:hAnsi="Times New Roman"/>
          <w:lang w:val="en-US"/>
        </w:rPr>
        <w:t>the pain of being null and void and must be signed by the entitled representatives both of the Ordering Party and of the Contractor</w:t>
      </w:r>
      <w:r w:rsidR="004C38F6" w:rsidRPr="00BE0D1E">
        <w:rPr>
          <w:rFonts w:ascii="Times New Roman" w:hAnsi="Times New Roman"/>
          <w:lang w:val="en-US"/>
        </w:rPr>
        <w:t>.</w:t>
      </w:r>
    </w:p>
    <w:p w:rsidR="004C38F6" w:rsidRPr="00BE0D1E" w:rsidRDefault="00954CD8" w:rsidP="00162091">
      <w:pPr>
        <w:pStyle w:val="Akapitzlist"/>
        <w:numPr>
          <w:ilvl w:val="6"/>
          <w:numId w:val="17"/>
        </w:numPr>
        <w:tabs>
          <w:tab w:val="clear" w:pos="5040"/>
          <w:tab w:val="num" w:pos="284"/>
        </w:tabs>
        <w:spacing w:after="0" w:line="240" w:lineRule="auto"/>
        <w:ind w:left="284" w:hanging="284"/>
        <w:jc w:val="both"/>
        <w:rPr>
          <w:rFonts w:ascii="Times New Roman" w:hAnsi="Times New Roman"/>
          <w:lang w:val="en-US"/>
        </w:rPr>
      </w:pPr>
      <w:r w:rsidRPr="00BE0D1E">
        <w:rPr>
          <w:rFonts w:ascii="Times New Roman" w:hAnsi="Times New Roman"/>
          <w:lang w:val="en-US"/>
        </w:rPr>
        <w:t xml:space="preserve">The Parties enable for the possibility of </w:t>
      </w:r>
      <w:r w:rsidR="00BE0D1E" w:rsidRPr="00BE0D1E">
        <w:rPr>
          <w:rFonts w:ascii="Times New Roman" w:hAnsi="Times New Roman"/>
          <w:lang w:val="en-US"/>
        </w:rPr>
        <w:t xml:space="preserve">amending </w:t>
      </w:r>
      <w:r w:rsidRPr="00BE0D1E">
        <w:rPr>
          <w:rFonts w:ascii="Times New Roman" w:hAnsi="Times New Roman"/>
          <w:lang w:val="en-US"/>
        </w:rPr>
        <w:t xml:space="preserve">the Agreement following a prior drafting </w:t>
      </w:r>
      <w:r w:rsidR="00BE0D1E" w:rsidRPr="00BE0D1E">
        <w:rPr>
          <w:rFonts w:ascii="Times New Roman" w:hAnsi="Times New Roman"/>
          <w:lang w:val="en-US"/>
        </w:rPr>
        <w:br/>
      </w:r>
      <w:r w:rsidRPr="00BE0D1E">
        <w:rPr>
          <w:rFonts w:ascii="Times New Roman" w:hAnsi="Times New Roman"/>
          <w:lang w:val="en-US"/>
        </w:rPr>
        <w:t xml:space="preserve">of a </w:t>
      </w:r>
      <w:r w:rsidR="00F93823">
        <w:rPr>
          <w:rFonts w:ascii="Times New Roman" w:hAnsi="Times New Roman"/>
          <w:lang w:val="en-US"/>
        </w:rPr>
        <w:t xml:space="preserve">relevant </w:t>
      </w:r>
      <w:r w:rsidRPr="00BE0D1E">
        <w:rPr>
          <w:rFonts w:ascii="Times New Roman" w:hAnsi="Times New Roman"/>
          <w:lang w:val="en-US"/>
        </w:rPr>
        <w:t>protocol of necessity by signing the Addendum to the Agreement</w:t>
      </w:r>
      <w:r w:rsidR="004C38F6" w:rsidRPr="00BE0D1E">
        <w:rPr>
          <w:rFonts w:ascii="Times New Roman" w:hAnsi="Times New Roman"/>
          <w:lang w:val="en-US"/>
        </w:rPr>
        <w:t>,</w:t>
      </w:r>
      <w:r w:rsidR="00BE0D1E" w:rsidRPr="00BE0D1E">
        <w:rPr>
          <w:rFonts w:ascii="Times New Roman" w:hAnsi="Times New Roman"/>
          <w:lang w:val="en-US"/>
        </w:rPr>
        <w:t xml:space="preserve"> in </w:t>
      </w:r>
      <w:r w:rsidR="00F93823">
        <w:rPr>
          <w:rFonts w:ascii="Times New Roman" w:hAnsi="Times New Roman"/>
          <w:lang w:val="en-US"/>
        </w:rPr>
        <w:t xml:space="preserve">one of the </w:t>
      </w:r>
      <w:r w:rsidRPr="00BE0D1E">
        <w:rPr>
          <w:rFonts w:ascii="Times New Roman" w:hAnsi="Times New Roman"/>
          <w:lang w:val="en-US"/>
        </w:rPr>
        <w:t>following instances</w:t>
      </w:r>
      <w:r w:rsidR="004C38F6" w:rsidRPr="00BE0D1E">
        <w:rPr>
          <w:rFonts w:ascii="Times New Roman" w:hAnsi="Times New Roman"/>
          <w:lang w:val="en-US"/>
        </w:rPr>
        <w:t>:</w:t>
      </w:r>
    </w:p>
    <w:p w:rsidR="004C38F6" w:rsidRPr="00BE0D1E" w:rsidRDefault="00954CD8" w:rsidP="00162091">
      <w:pPr>
        <w:pStyle w:val="Akapitzlist"/>
        <w:numPr>
          <w:ilvl w:val="7"/>
          <w:numId w:val="49"/>
        </w:numPr>
        <w:tabs>
          <w:tab w:val="clear" w:pos="5760"/>
        </w:tabs>
        <w:spacing w:after="0" w:line="240" w:lineRule="auto"/>
        <w:ind w:left="567"/>
        <w:jc w:val="both"/>
        <w:rPr>
          <w:rFonts w:ascii="Times New Roman" w:hAnsi="Times New Roman"/>
          <w:lang w:val="en-US"/>
        </w:rPr>
      </w:pPr>
      <w:r w:rsidRPr="00BE0D1E">
        <w:rPr>
          <w:rFonts w:ascii="Times New Roman" w:hAnsi="Times New Roman"/>
          <w:lang w:val="en-US"/>
        </w:rPr>
        <w:t>necessity of prolonging the de</w:t>
      </w:r>
      <w:r w:rsidR="00BE0D1E" w:rsidRPr="00BE0D1E">
        <w:rPr>
          <w:rFonts w:ascii="Times New Roman" w:hAnsi="Times New Roman"/>
          <w:lang w:val="en-US"/>
        </w:rPr>
        <w:t xml:space="preserve">adline for </w:t>
      </w:r>
      <w:r w:rsidRPr="00BE0D1E">
        <w:rPr>
          <w:rFonts w:ascii="Times New Roman" w:hAnsi="Times New Roman"/>
          <w:lang w:val="en-US"/>
        </w:rPr>
        <w:t xml:space="preserve">execution of the subject </w:t>
      </w:r>
      <w:r w:rsidR="00BE0D1E" w:rsidRPr="00BE0D1E">
        <w:rPr>
          <w:rFonts w:ascii="Times New Roman" w:hAnsi="Times New Roman"/>
          <w:lang w:val="en-US"/>
        </w:rPr>
        <w:t xml:space="preserve">hereof </w:t>
      </w:r>
      <w:r w:rsidRPr="00BE0D1E">
        <w:rPr>
          <w:rFonts w:ascii="Times New Roman" w:hAnsi="Times New Roman"/>
          <w:lang w:val="en-US"/>
        </w:rPr>
        <w:t xml:space="preserve">due to reasons on </w:t>
      </w:r>
      <w:r w:rsidR="00BE0D1E" w:rsidRPr="00BE0D1E">
        <w:rPr>
          <w:rFonts w:ascii="Times New Roman" w:hAnsi="Times New Roman"/>
          <w:lang w:val="en-US"/>
        </w:rPr>
        <w:br/>
      </w:r>
      <w:r w:rsidRPr="00BE0D1E">
        <w:rPr>
          <w:rFonts w:ascii="Times New Roman" w:hAnsi="Times New Roman"/>
          <w:lang w:val="en-US"/>
        </w:rPr>
        <w:t>the side of the Ordering Party pertaining in particular</w:t>
      </w:r>
      <w:r w:rsidR="00BE0D1E" w:rsidRPr="00BE0D1E">
        <w:rPr>
          <w:rFonts w:ascii="Times New Roman" w:hAnsi="Times New Roman"/>
          <w:lang w:val="en-US"/>
        </w:rPr>
        <w:t xml:space="preserve"> to lack of preparation/</w:t>
      </w:r>
      <w:r w:rsidR="00F93823">
        <w:rPr>
          <w:rFonts w:ascii="Times New Roman" w:hAnsi="Times New Roman"/>
          <w:lang w:val="en-US"/>
        </w:rPr>
        <w:t>changing t</w:t>
      </w:r>
      <w:r w:rsidRPr="00BE0D1E">
        <w:rPr>
          <w:rFonts w:ascii="Times New Roman" w:hAnsi="Times New Roman"/>
          <w:lang w:val="en-US"/>
        </w:rPr>
        <w:t>he place o</w:t>
      </w:r>
      <w:r w:rsidR="00BE0D1E" w:rsidRPr="00BE0D1E">
        <w:rPr>
          <w:rFonts w:ascii="Times New Roman" w:hAnsi="Times New Roman"/>
          <w:lang w:val="en-US"/>
        </w:rPr>
        <w:t>f execution</w:t>
      </w:r>
      <w:r w:rsidR="00F93823">
        <w:rPr>
          <w:rFonts w:ascii="Times New Roman" w:hAnsi="Times New Roman"/>
          <w:lang w:val="en-US"/>
        </w:rPr>
        <w:t>/delivery,</w:t>
      </w:r>
      <w:r w:rsidR="00BE0D1E" w:rsidRPr="00BE0D1E">
        <w:rPr>
          <w:rFonts w:ascii="Times New Roman" w:hAnsi="Times New Roman"/>
          <w:lang w:val="en-US"/>
        </w:rPr>
        <w:t xml:space="preserve"> and other </w:t>
      </w:r>
      <w:r w:rsidRPr="00BE0D1E">
        <w:rPr>
          <w:rFonts w:ascii="Times New Roman" w:hAnsi="Times New Roman"/>
          <w:lang w:val="en-US"/>
        </w:rPr>
        <w:t>reasons</w:t>
      </w:r>
      <w:r w:rsidR="00BE0D1E" w:rsidRPr="00BE0D1E">
        <w:rPr>
          <w:rFonts w:ascii="Times New Roman" w:hAnsi="Times New Roman"/>
          <w:lang w:val="en-US"/>
        </w:rPr>
        <w:t xml:space="preserve"> </w:t>
      </w:r>
      <w:r w:rsidR="00A53830">
        <w:rPr>
          <w:rFonts w:ascii="Times New Roman" w:hAnsi="Times New Roman"/>
          <w:lang w:val="en-US"/>
        </w:rPr>
        <w:t>not on the side of the Parties,</w:t>
      </w:r>
      <w:r w:rsidR="00BE0D1E" w:rsidRPr="00BE0D1E">
        <w:rPr>
          <w:rFonts w:ascii="Times New Roman" w:hAnsi="Times New Roman"/>
          <w:lang w:val="en-US"/>
        </w:rPr>
        <w:t xml:space="preserve"> caused by</w:t>
      </w:r>
      <w:r w:rsidRPr="00BE0D1E">
        <w:rPr>
          <w:rFonts w:ascii="Times New Roman" w:hAnsi="Times New Roman"/>
          <w:lang w:val="en-US"/>
        </w:rPr>
        <w:t xml:space="preserve"> </w:t>
      </w:r>
      <w:r w:rsidR="00A53830">
        <w:rPr>
          <w:rFonts w:ascii="Times New Roman" w:hAnsi="Times New Roman"/>
          <w:lang w:val="en-US"/>
        </w:rPr>
        <w:t xml:space="preserve">the operation of </w:t>
      </w:r>
      <w:r w:rsidRPr="00BE0D1E">
        <w:rPr>
          <w:rFonts w:ascii="Times New Roman" w:hAnsi="Times New Roman"/>
          <w:lang w:val="en-US"/>
        </w:rPr>
        <w:t>force majeure under the meaning of §</w:t>
      </w:r>
      <w:r w:rsidR="004C38F6" w:rsidRPr="00BE0D1E">
        <w:rPr>
          <w:rFonts w:ascii="Times New Roman" w:hAnsi="Times New Roman"/>
          <w:lang w:val="en-US"/>
        </w:rPr>
        <w:t>13,</w:t>
      </w:r>
    </w:p>
    <w:p w:rsidR="004C38F6" w:rsidRPr="00641758" w:rsidRDefault="004123B9" w:rsidP="00162091">
      <w:pPr>
        <w:pStyle w:val="Akapitzlist"/>
        <w:numPr>
          <w:ilvl w:val="7"/>
          <w:numId w:val="49"/>
        </w:numPr>
        <w:tabs>
          <w:tab w:val="clear" w:pos="5760"/>
        </w:tabs>
        <w:spacing w:after="0" w:line="240" w:lineRule="auto"/>
        <w:ind w:left="567"/>
        <w:jc w:val="both"/>
        <w:rPr>
          <w:rFonts w:ascii="Times New Roman" w:hAnsi="Times New Roman"/>
          <w:lang w:val="en-US"/>
        </w:rPr>
      </w:pPr>
      <w:r w:rsidRPr="00BE0D1E">
        <w:rPr>
          <w:rFonts w:ascii="Times New Roman" w:hAnsi="Times New Roman"/>
          <w:lang w:val="en-US"/>
        </w:rPr>
        <w:t>necess</w:t>
      </w:r>
      <w:r w:rsidR="00BE0D1E" w:rsidRPr="00BE0D1E">
        <w:rPr>
          <w:rFonts w:ascii="Times New Roman" w:hAnsi="Times New Roman"/>
          <w:lang w:val="en-US"/>
        </w:rPr>
        <w:t xml:space="preserve">ity of prolonging the </w:t>
      </w:r>
      <w:r w:rsidRPr="00BE0D1E">
        <w:rPr>
          <w:rFonts w:ascii="Times New Roman" w:hAnsi="Times New Roman"/>
          <w:lang w:val="en-US"/>
        </w:rPr>
        <w:t>Agreement</w:t>
      </w:r>
      <w:r w:rsidR="00BE0D1E" w:rsidRPr="00BE0D1E">
        <w:rPr>
          <w:rFonts w:ascii="Times New Roman" w:hAnsi="Times New Roman"/>
          <w:lang w:val="en-US"/>
        </w:rPr>
        <w:t>’s</w:t>
      </w:r>
      <w:r w:rsidRPr="00BE0D1E">
        <w:rPr>
          <w:rFonts w:ascii="Times New Roman" w:hAnsi="Times New Roman"/>
          <w:lang w:val="en-US"/>
        </w:rPr>
        <w:t xml:space="preserve"> execution</w:t>
      </w:r>
      <w:r w:rsidR="00BE0D1E" w:rsidRPr="00BE0D1E">
        <w:rPr>
          <w:rFonts w:ascii="Times New Roman" w:hAnsi="Times New Roman"/>
          <w:lang w:val="en-US"/>
        </w:rPr>
        <w:t xml:space="preserve"> period </w:t>
      </w:r>
      <w:r w:rsidRPr="00BE0D1E">
        <w:rPr>
          <w:rFonts w:ascii="Times New Roman" w:hAnsi="Times New Roman"/>
          <w:lang w:val="en-US"/>
        </w:rPr>
        <w:t xml:space="preserve">due to reasons on the side </w:t>
      </w:r>
      <w:r w:rsidR="00D976CA">
        <w:rPr>
          <w:rFonts w:ascii="Times New Roman" w:hAnsi="Times New Roman"/>
          <w:lang w:val="en-US"/>
        </w:rPr>
        <w:br/>
      </w:r>
      <w:r w:rsidRPr="00BE0D1E">
        <w:rPr>
          <w:rFonts w:ascii="Times New Roman" w:hAnsi="Times New Roman"/>
          <w:lang w:val="en-US"/>
        </w:rPr>
        <w:t xml:space="preserve">of the Contractor pertaining to i.e. failure of </w:t>
      </w:r>
      <w:r w:rsidR="00A53830">
        <w:rPr>
          <w:rFonts w:ascii="Times New Roman" w:hAnsi="Times New Roman"/>
          <w:lang w:val="en-US"/>
        </w:rPr>
        <w:t xml:space="preserve">the </w:t>
      </w:r>
      <w:r w:rsidRPr="00BE0D1E">
        <w:rPr>
          <w:rFonts w:ascii="Times New Roman" w:hAnsi="Times New Roman"/>
          <w:lang w:val="en-US"/>
        </w:rPr>
        <w:t>subcontractors</w:t>
      </w:r>
      <w:r w:rsidR="00BE0D1E" w:rsidRPr="00BE0D1E">
        <w:rPr>
          <w:rFonts w:ascii="Times New Roman" w:hAnsi="Times New Roman"/>
          <w:lang w:val="en-US"/>
        </w:rPr>
        <w:t xml:space="preserve"> to discharge</w:t>
      </w:r>
      <w:r w:rsidRPr="00BE0D1E">
        <w:rPr>
          <w:rFonts w:ascii="Times New Roman" w:hAnsi="Times New Roman"/>
          <w:lang w:val="en-US"/>
        </w:rPr>
        <w:t xml:space="preserve"> obligations in relation to the Contractor</w:t>
      </w:r>
      <w:r w:rsidR="004C38F6" w:rsidRPr="00BE0D1E">
        <w:rPr>
          <w:rFonts w:ascii="Times New Roman" w:hAnsi="Times New Roman"/>
          <w:lang w:val="en-US"/>
        </w:rPr>
        <w:t>.</w:t>
      </w:r>
      <w:r w:rsidRPr="00BE0D1E">
        <w:rPr>
          <w:rFonts w:ascii="Times New Roman" w:hAnsi="Times New Roman"/>
          <w:lang w:val="en-US"/>
        </w:rPr>
        <w:t xml:space="preserve"> Such a change shall require the approval of the Ordering Party. The Order</w:t>
      </w:r>
      <w:r w:rsidR="00A53830">
        <w:rPr>
          <w:rFonts w:ascii="Times New Roman" w:hAnsi="Times New Roman"/>
          <w:lang w:val="en-US"/>
        </w:rPr>
        <w:t xml:space="preserve">ing Party may not express such a consent, </w:t>
      </w:r>
      <w:r w:rsidRPr="00BE0D1E">
        <w:rPr>
          <w:rFonts w:ascii="Times New Roman" w:hAnsi="Times New Roman"/>
          <w:lang w:val="en-US"/>
        </w:rPr>
        <w:t>esp</w:t>
      </w:r>
      <w:r w:rsidR="00A53830">
        <w:rPr>
          <w:rFonts w:ascii="Times New Roman" w:hAnsi="Times New Roman"/>
          <w:lang w:val="en-US"/>
        </w:rPr>
        <w:t>ecially in a</w:t>
      </w:r>
      <w:r w:rsidRPr="00BE0D1E">
        <w:rPr>
          <w:rFonts w:ascii="Times New Roman" w:hAnsi="Times New Roman"/>
          <w:lang w:val="en-US"/>
        </w:rPr>
        <w:t xml:space="preserve"> situation </w:t>
      </w:r>
      <w:r w:rsidR="00BE0D1E" w:rsidRPr="00BE0D1E">
        <w:rPr>
          <w:rFonts w:ascii="Times New Roman" w:hAnsi="Times New Roman"/>
          <w:lang w:val="en-US"/>
        </w:rPr>
        <w:t xml:space="preserve">of </w:t>
      </w:r>
      <w:r w:rsidR="00BE0D1E" w:rsidRPr="00641758">
        <w:rPr>
          <w:rFonts w:ascii="Times New Roman" w:hAnsi="Times New Roman"/>
          <w:lang w:val="en-US"/>
        </w:rPr>
        <w:t xml:space="preserve">being </w:t>
      </w:r>
      <w:r w:rsidRPr="00641758">
        <w:rPr>
          <w:rFonts w:ascii="Times New Roman" w:hAnsi="Times New Roman"/>
          <w:lang w:val="en-US"/>
        </w:rPr>
        <w:t xml:space="preserve">imposed to </w:t>
      </w:r>
      <w:r w:rsidR="00A53830">
        <w:rPr>
          <w:rFonts w:ascii="Times New Roman" w:hAnsi="Times New Roman"/>
          <w:lang w:val="en-US"/>
        </w:rPr>
        <w:t xml:space="preserve">inconveniences </w:t>
      </w:r>
      <w:r w:rsidRPr="00641758">
        <w:rPr>
          <w:rFonts w:ascii="Times New Roman" w:hAnsi="Times New Roman"/>
          <w:lang w:val="en-US"/>
        </w:rPr>
        <w:t xml:space="preserve">related to the use of the </w:t>
      </w:r>
      <w:r w:rsidR="00B53FF4" w:rsidRPr="00641758">
        <w:rPr>
          <w:rFonts w:ascii="Times New Roman" w:hAnsi="Times New Roman"/>
          <w:lang w:val="en-US"/>
        </w:rPr>
        <w:t>synchrotron</w:t>
      </w:r>
      <w:r w:rsidR="004C38F6" w:rsidRPr="00641758">
        <w:rPr>
          <w:rFonts w:ascii="Times New Roman" w:hAnsi="Times New Roman"/>
          <w:lang w:val="en-US"/>
        </w:rPr>
        <w:t>,</w:t>
      </w:r>
      <w:r w:rsidRPr="00641758">
        <w:rPr>
          <w:rFonts w:ascii="Times New Roman" w:hAnsi="Times New Roman"/>
          <w:lang w:val="en-US"/>
        </w:rPr>
        <w:t xml:space="preserve"> or if the pro</w:t>
      </w:r>
      <w:r w:rsidR="00BE0D1E" w:rsidRPr="00641758">
        <w:rPr>
          <w:rFonts w:ascii="Times New Roman" w:hAnsi="Times New Roman"/>
          <w:lang w:val="en-US"/>
        </w:rPr>
        <w:t xml:space="preserve">longation of the </w:t>
      </w:r>
      <w:r w:rsidR="00A53830">
        <w:rPr>
          <w:rFonts w:ascii="Times New Roman" w:hAnsi="Times New Roman"/>
          <w:lang w:val="en-US"/>
        </w:rPr>
        <w:t xml:space="preserve">Agreement’s </w:t>
      </w:r>
      <w:r w:rsidRPr="00641758">
        <w:rPr>
          <w:rFonts w:ascii="Times New Roman" w:hAnsi="Times New Roman"/>
          <w:lang w:val="en-US"/>
        </w:rPr>
        <w:t>execution</w:t>
      </w:r>
      <w:r w:rsidR="00A53830">
        <w:rPr>
          <w:rFonts w:ascii="Times New Roman" w:hAnsi="Times New Roman"/>
          <w:lang w:val="en-US"/>
        </w:rPr>
        <w:t xml:space="preserve"> date </w:t>
      </w:r>
      <w:r w:rsidRPr="00641758">
        <w:rPr>
          <w:rFonts w:ascii="Times New Roman" w:hAnsi="Times New Roman"/>
          <w:lang w:val="en-US"/>
        </w:rPr>
        <w:t>imposes him to</w:t>
      </w:r>
      <w:r w:rsidR="00BE0D1E" w:rsidRPr="00641758">
        <w:rPr>
          <w:rFonts w:ascii="Times New Roman" w:hAnsi="Times New Roman"/>
          <w:lang w:val="en-US"/>
        </w:rPr>
        <w:t xml:space="preserve"> a </w:t>
      </w:r>
      <w:r w:rsidRPr="00641758">
        <w:rPr>
          <w:rFonts w:ascii="Times New Roman" w:hAnsi="Times New Roman"/>
          <w:lang w:val="en-US"/>
        </w:rPr>
        <w:t xml:space="preserve">loss of a subsidy for </w:t>
      </w:r>
      <w:r w:rsidR="00A53830">
        <w:rPr>
          <w:rFonts w:ascii="Times New Roman" w:hAnsi="Times New Roman"/>
          <w:lang w:val="en-US"/>
        </w:rPr>
        <w:t xml:space="preserve">the </w:t>
      </w:r>
      <w:r w:rsidRPr="00641758">
        <w:rPr>
          <w:rFonts w:ascii="Times New Roman" w:hAnsi="Times New Roman"/>
          <w:lang w:val="en-US"/>
        </w:rPr>
        <w:t xml:space="preserve">financing of the subject </w:t>
      </w:r>
      <w:r w:rsidR="00BE0D1E" w:rsidRPr="00641758">
        <w:rPr>
          <w:rFonts w:ascii="Times New Roman" w:hAnsi="Times New Roman"/>
          <w:lang w:val="en-US"/>
        </w:rPr>
        <w:t>hereof</w:t>
      </w:r>
      <w:r w:rsidR="004C38F6" w:rsidRPr="00641758">
        <w:rPr>
          <w:rFonts w:ascii="Times New Roman" w:hAnsi="Times New Roman"/>
          <w:lang w:val="en-US"/>
        </w:rPr>
        <w:t>.</w:t>
      </w:r>
    </w:p>
    <w:p w:rsidR="00BE0D1E" w:rsidRPr="00641758" w:rsidRDefault="00954CD8" w:rsidP="00BE0D1E">
      <w:pPr>
        <w:pStyle w:val="Akapitzlist"/>
        <w:numPr>
          <w:ilvl w:val="7"/>
          <w:numId w:val="49"/>
        </w:numPr>
        <w:tabs>
          <w:tab w:val="clear" w:pos="5760"/>
        </w:tabs>
        <w:spacing w:after="0" w:line="240" w:lineRule="auto"/>
        <w:ind w:left="567"/>
        <w:jc w:val="both"/>
        <w:rPr>
          <w:lang w:val="en-US"/>
        </w:rPr>
      </w:pPr>
      <w:r w:rsidRPr="00641758">
        <w:rPr>
          <w:rFonts w:ascii="Times New Roman" w:hAnsi="Times New Roman"/>
          <w:lang w:val="en-US"/>
        </w:rPr>
        <w:t xml:space="preserve">Any </w:t>
      </w:r>
      <w:r w:rsidR="00A53830">
        <w:rPr>
          <w:rFonts w:ascii="Times New Roman" w:hAnsi="Times New Roman"/>
          <w:lang w:val="en-US"/>
        </w:rPr>
        <w:t xml:space="preserve">changes not related to </w:t>
      </w:r>
      <w:r w:rsidRPr="00641758">
        <w:rPr>
          <w:rFonts w:ascii="Times New Roman" w:hAnsi="Times New Roman"/>
          <w:lang w:val="en-US"/>
        </w:rPr>
        <w:t xml:space="preserve">statutory provisions i.e. when due to </w:t>
      </w:r>
      <w:r w:rsidR="004123B9" w:rsidRPr="00641758">
        <w:rPr>
          <w:rFonts w:ascii="Times New Roman" w:hAnsi="Times New Roman"/>
          <w:lang w:val="en-US"/>
        </w:rPr>
        <w:t>organizational</w:t>
      </w:r>
      <w:r w:rsidRPr="00641758">
        <w:rPr>
          <w:rFonts w:ascii="Times New Roman" w:hAnsi="Times New Roman"/>
          <w:lang w:val="en-US"/>
        </w:rPr>
        <w:t xml:space="preserve"> reasons</w:t>
      </w:r>
      <w:r w:rsidR="00BE0D1E" w:rsidRPr="00641758">
        <w:rPr>
          <w:rFonts w:ascii="Times New Roman" w:hAnsi="Times New Roman"/>
          <w:lang w:val="en-US"/>
        </w:rPr>
        <w:t xml:space="preserve"> it will be required t</w:t>
      </w:r>
      <w:r w:rsidRPr="00641758">
        <w:rPr>
          <w:rFonts w:ascii="Times New Roman" w:hAnsi="Times New Roman"/>
          <w:lang w:val="en-US"/>
        </w:rPr>
        <w:t>o change the tele</w:t>
      </w:r>
      <w:r w:rsidR="004123B9" w:rsidRPr="00641758">
        <w:rPr>
          <w:rFonts w:ascii="Times New Roman" w:hAnsi="Times New Roman"/>
          <w:lang w:val="en-US"/>
        </w:rPr>
        <w:t xml:space="preserve">phone/address </w:t>
      </w:r>
      <w:r w:rsidRPr="00641758">
        <w:rPr>
          <w:rFonts w:ascii="Times New Roman" w:hAnsi="Times New Roman"/>
          <w:lang w:val="en-US"/>
        </w:rPr>
        <w:t xml:space="preserve">data specified in the Agreement, when </w:t>
      </w:r>
      <w:r w:rsidR="00A53830">
        <w:rPr>
          <w:rFonts w:ascii="Times New Roman" w:hAnsi="Times New Roman"/>
          <w:lang w:val="en-US"/>
        </w:rPr>
        <w:t>the bank account number of one of the Parties will be changed</w:t>
      </w:r>
      <w:r w:rsidR="004123B9" w:rsidRPr="00641758">
        <w:rPr>
          <w:rFonts w:ascii="Times New Roman" w:hAnsi="Times New Roman"/>
          <w:lang w:val="en-US"/>
        </w:rPr>
        <w:t xml:space="preserve">, shall be made by providing a </w:t>
      </w:r>
      <w:r w:rsidR="00BE0D1E" w:rsidRPr="00641758">
        <w:rPr>
          <w:rFonts w:ascii="Times New Roman" w:hAnsi="Times New Roman"/>
          <w:lang w:val="en-US"/>
        </w:rPr>
        <w:t xml:space="preserve">written </w:t>
      </w:r>
      <w:r w:rsidR="004123B9" w:rsidRPr="00641758">
        <w:rPr>
          <w:rFonts w:ascii="Times New Roman" w:hAnsi="Times New Roman"/>
          <w:lang w:val="en-US"/>
        </w:rPr>
        <w:t>declaration</w:t>
      </w:r>
      <w:r w:rsidR="00BE0D1E" w:rsidRPr="00641758">
        <w:rPr>
          <w:rFonts w:ascii="Times New Roman" w:hAnsi="Times New Roman"/>
          <w:lang w:val="en-US"/>
        </w:rPr>
        <w:t xml:space="preserve"> of the </w:t>
      </w:r>
      <w:r w:rsidR="004123B9" w:rsidRPr="00641758">
        <w:rPr>
          <w:rFonts w:ascii="Times New Roman" w:hAnsi="Times New Roman"/>
          <w:lang w:val="en-US"/>
        </w:rPr>
        <w:t>Party</w:t>
      </w:r>
      <w:r w:rsidR="00A53830">
        <w:rPr>
          <w:rFonts w:ascii="Times New Roman" w:hAnsi="Times New Roman"/>
          <w:lang w:val="en-US"/>
        </w:rPr>
        <w:t xml:space="preserve">, </w:t>
      </w:r>
      <w:r w:rsidR="00BE0D1E" w:rsidRPr="00641758">
        <w:rPr>
          <w:rFonts w:ascii="Times New Roman" w:hAnsi="Times New Roman"/>
          <w:lang w:val="en-US"/>
        </w:rPr>
        <w:t xml:space="preserve">to whom </w:t>
      </w:r>
      <w:r w:rsidR="004123B9" w:rsidRPr="00641758">
        <w:rPr>
          <w:rFonts w:ascii="Times New Roman" w:hAnsi="Times New Roman"/>
          <w:lang w:val="en-US"/>
        </w:rPr>
        <w:t xml:space="preserve">certain </w:t>
      </w:r>
      <w:r w:rsidR="00BE0D1E" w:rsidRPr="00641758">
        <w:rPr>
          <w:rFonts w:ascii="Times New Roman" w:hAnsi="Times New Roman"/>
          <w:lang w:val="en-US"/>
        </w:rPr>
        <w:t>changes</w:t>
      </w:r>
      <w:r w:rsidR="004123B9" w:rsidRPr="00641758">
        <w:rPr>
          <w:rFonts w:ascii="Times New Roman" w:hAnsi="Times New Roman"/>
          <w:lang w:val="en-US"/>
        </w:rPr>
        <w:t xml:space="preserve"> pertain to, to the second Party. </w:t>
      </w:r>
    </w:p>
    <w:p w:rsidR="00A53830" w:rsidRDefault="00A53830" w:rsidP="004C38F6">
      <w:pPr>
        <w:spacing w:before="120"/>
        <w:rPr>
          <w:b/>
          <w:sz w:val="22"/>
          <w:szCs w:val="22"/>
          <w:lang w:val="en-US"/>
        </w:rPr>
      </w:pPr>
    </w:p>
    <w:p w:rsidR="004C38F6" w:rsidRPr="00641758" w:rsidRDefault="004C38F6" w:rsidP="004C38F6">
      <w:pPr>
        <w:spacing w:before="120"/>
        <w:rPr>
          <w:b/>
          <w:sz w:val="22"/>
          <w:szCs w:val="22"/>
          <w:lang w:val="en-US"/>
        </w:rPr>
      </w:pPr>
      <w:r w:rsidRPr="00641758">
        <w:rPr>
          <w:b/>
          <w:sz w:val="22"/>
          <w:szCs w:val="22"/>
          <w:lang w:val="en-US"/>
        </w:rPr>
        <w:t>§ 21</w:t>
      </w:r>
    </w:p>
    <w:p w:rsidR="004C38F6" w:rsidRPr="00BE0D1E" w:rsidRDefault="00690DC5" w:rsidP="004C38F6">
      <w:pPr>
        <w:rPr>
          <w:b/>
          <w:sz w:val="22"/>
          <w:szCs w:val="22"/>
          <w:lang w:val="en-US"/>
        </w:rPr>
      </w:pPr>
      <w:r w:rsidRPr="00BE0D1E">
        <w:rPr>
          <w:b/>
          <w:sz w:val="22"/>
          <w:szCs w:val="22"/>
          <w:lang w:val="en-US"/>
        </w:rPr>
        <w:lastRenderedPageBreak/>
        <w:t>SIGNING OF THE AGREEMENT</w:t>
      </w:r>
    </w:p>
    <w:p w:rsidR="004C38F6" w:rsidRPr="00BE0D1E" w:rsidRDefault="00690DC5" w:rsidP="00162091">
      <w:pPr>
        <w:widowControl/>
        <w:numPr>
          <w:ilvl w:val="0"/>
          <w:numId w:val="29"/>
        </w:numPr>
        <w:suppressAutoHyphens w:val="0"/>
        <w:jc w:val="both"/>
        <w:rPr>
          <w:sz w:val="22"/>
          <w:szCs w:val="22"/>
          <w:lang w:val="en-US"/>
        </w:rPr>
      </w:pPr>
      <w:r w:rsidRPr="00BE0D1E">
        <w:rPr>
          <w:sz w:val="22"/>
          <w:szCs w:val="22"/>
          <w:lang w:val="en-US"/>
        </w:rPr>
        <w:t>The Agreement shall be effective as of the moment of its signing by the Parties hereof.</w:t>
      </w:r>
    </w:p>
    <w:p w:rsidR="004C38F6" w:rsidRPr="00BE0D1E" w:rsidRDefault="00A11647" w:rsidP="00162091">
      <w:pPr>
        <w:widowControl/>
        <w:numPr>
          <w:ilvl w:val="0"/>
          <w:numId w:val="29"/>
        </w:numPr>
        <w:suppressAutoHyphens w:val="0"/>
        <w:jc w:val="both"/>
        <w:rPr>
          <w:sz w:val="22"/>
          <w:szCs w:val="22"/>
          <w:lang w:val="en-US"/>
        </w:rPr>
      </w:pPr>
      <w:r w:rsidRPr="00BE0D1E">
        <w:rPr>
          <w:sz w:val="22"/>
          <w:szCs w:val="22"/>
          <w:lang w:val="en-US"/>
        </w:rPr>
        <w:t xml:space="preserve">The </w:t>
      </w:r>
      <w:r w:rsidR="004C38F6" w:rsidRPr="00BE0D1E">
        <w:rPr>
          <w:sz w:val="22"/>
          <w:szCs w:val="22"/>
          <w:lang w:val="en-US"/>
        </w:rPr>
        <w:t>„</w:t>
      </w:r>
      <w:r w:rsidRPr="00BE0D1E">
        <w:rPr>
          <w:sz w:val="22"/>
          <w:szCs w:val="22"/>
          <w:lang w:val="en-US"/>
        </w:rPr>
        <w:t>working days</w:t>
      </w:r>
      <w:r w:rsidR="004C38F6" w:rsidRPr="00BE0D1E">
        <w:rPr>
          <w:sz w:val="22"/>
          <w:szCs w:val="22"/>
          <w:lang w:val="en-US"/>
        </w:rPr>
        <w:t>”</w:t>
      </w:r>
      <w:r w:rsidRPr="00BE0D1E">
        <w:rPr>
          <w:sz w:val="22"/>
          <w:szCs w:val="22"/>
          <w:lang w:val="en-US"/>
        </w:rPr>
        <w:t xml:space="preserve"> shall be deemed by the Parties to be </w:t>
      </w:r>
      <w:r w:rsidR="00BE0D1E" w:rsidRPr="00BE0D1E">
        <w:rPr>
          <w:sz w:val="22"/>
          <w:szCs w:val="22"/>
          <w:lang w:val="en-US"/>
        </w:rPr>
        <w:t>work</w:t>
      </w:r>
      <w:r w:rsidR="00A53830">
        <w:rPr>
          <w:sz w:val="22"/>
          <w:szCs w:val="22"/>
          <w:lang w:val="en-US"/>
        </w:rPr>
        <w:t xml:space="preserve">ing days </w:t>
      </w:r>
      <w:r w:rsidRPr="00BE0D1E">
        <w:rPr>
          <w:sz w:val="22"/>
          <w:szCs w:val="22"/>
          <w:lang w:val="en-US"/>
        </w:rPr>
        <w:t>from Monday to Friday, excluding statutory days off within the territory of the Republic of Poland</w:t>
      </w:r>
      <w:r w:rsidR="004C38F6" w:rsidRPr="00BE0D1E">
        <w:rPr>
          <w:sz w:val="22"/>
          <w:szCs w:val="22"/>
          <w:lang w:val="en-US"/>
        </w:rPr>
        <w:t>.</w:t>
      </w:r>
    </w:p>
    <w:p w:rsidR="004C38F6" w:rsidRPr="00BE0D1E" w:rsidRDefault="00690DC5" w:rsidP="00162091">
      <w:pPr>
        <w:widowControl/>
        <w:numPr>
          <w:ilvl w:val="0"/>
          <w:numId w:val="29"/>
        </w:numPr>
        <w:suppressAutoHyphens w:val="0"/>
        <w:jc w:val="both"/>
        <w:rPr>
          <w:rStyle w:val="hps"/>
          <w:sz w:val="22"/>
          <w:szCs w:val="22"/>
          <w:lang w:val="en-US"/>
        </w:rPr>
      </w:pPr>
      <w:r w:rsidRPr="00BE0D1E">
        <w:rPr>
          <w:rStyle w:val="hps"/>
          <w:sz w:val="22"/>
          <w:szCs w:val="22"/>
          <w:lang w:val="en-US"/>
        </w:rPr>
        <w:t>The Agreement was made in four counterparts, t</w:t>
      </w:r>
      <w:r w:rsidR="00A53830">
        <w:rPr>
          <w:rStyle w:val="hps"/>
          <w:sz w:val="22"/>
          <w:szCs w:val="22"/>
          <w:lang w:val="en-US"/>
        </w:rPr>
        <w:t>wo in Polish and two in English</w:t>
      </w:r>
      <w:r w:rsidRPr="00BE0D1E">
        <w:rPr>
          <w:rStyle w:val="hps"/>
          <w:sz w:val="22"/>
          <w:szCs w:val="22"/>
          <w:lang w:val="en-US"/>
        </w:rPr>
        <w:t>. In the event of discrepancy</w:t>
      </w:r>
      <w:r w:rsidR="00BE0D1E">
        <w:rPr>
          <w:rStyle w:val="hps"/>
          <w:sz w:val="22"/>
          <w:szCs w:val="22"/>
          <w:lang w:val="en-US"/>
        </w:rPr>
        <w:t xml:space="preserve"> as regards the interpretation hereof</w:t>
      </w:r>
      <w:r w:rsidRPr="00BE0D1E">
        <w:rPr>
          <w:rStyle w:val="hps"/>
          <w:sz w:val="22"/>
          <w:szCs w:val="22"/>
          <w:lang w:val="en-US"/>
        </w:rPr>
        <w:t>, the Polish language version shall prevail.</w:t>
      </w:r>
    </w:p>
    <w:p w:rsidR="004C38F6" w:rsidRPr="00BE0D1E" w:rsidRDefault="004C38F6" w:rsidP="004C38F6">
      <w:pPr>
        <w:jc w:val="both"/>
        <w:rPr>
          <w:rStyle w:val="hps"/>
          <w:sz w:val="22"/>
          <w:szCs w:val="22"/>
          <w:lang w:val="en-US"/>
        </w:rPr>
      </w:pPr>
    </w:p>
    <w:p w:rsidR="004C38F6" w:rsidRPr="00BE0D1E" w:rsidRDefault="004C38F6" w:rsidP="004C38F6">
      <w:pPr>
        <w:jc w:val="both"/>
        <w:rPr>
          <w:rStyle w:val="hps"/>
          <w:sz w:val="22"/>
          <w:szCs w:val="22"/>
          <w:lang w:val="en-US"/>
        </w:rPr>
      </w:pPr>
    </w:p>
    <w:p w:rsidR="004C38F6" w:rsidRPr="00BE0D1E" w:rsidRDefault="004C38F6" w:rsidP="004C38F6">
      <w:pPr>
        <w:jc w:val="both"/>
        <w:rPr>
          <w:rStyle w:val="hps"/>
          <w:sz w:val="22"/>
          <w:szCs w:val="22"/>
          <w:lang w:val="en-US"/>
        </w:rPr>
      </w:pPr>
    </w:p>
    <w:p w:rsidR="004C38F6" w:rsidRPr="00BE0D1E" w:rsidRDefault="004C38F6" w:rsidP="004C38F6">
      <w:pPr>
        <w:jc w:val="both"/>
        <w:rPr>
          <w:rStyle w:val="hps"/>
          <w:sz w:val="22"/>
          <w:szCs w:val="22"/>
          <w:lang w:val="en-US"/>
        </w:rPr>
      </w:pPr>
    </w:p>
    <w:p w:rsidR="004C38F6" w:rsidRPr="00BE0D1E" w:rsidRDefault="004C38F6" w:rsidP="004C38F6">
      <w:pPr>
        <w:jc w:val="both"/>
        <w:rPr>
          <w:rStyle w:val="hps"/>
          <w:sz w:val="22"/>
          <w:szCs w:val="22"/>
          <w:lang w:val="en-US"/>
        </w:rPr>
      </w:pPr>
    </w:p>
    <w:p w:rsidR="004C38F6" w:rsidRPr="00BE0D1E" w:rsidRDefault="004C38F6" w:rsidP="004C38F6">
      <w:pPr>
        <w:jc w:val="both"/>
        <w:rPr>
          <w:rStyle w:val="hps"/>
          <w:sz w:val="22"/>
          <w:szCs w:val="22"/>
          <w:lang w:val="en-US"/>
        </w:rPr>
      </w:pPr>
    </w:p>
    <w:p w:rsidR="004C38F6" w:rsidRPr="00BE0D1E" w:rsidRDefault="004C38F6" w:rsidP="004C38F6">
      <w:pPr>
        <w:jc w:val="both"/>
        <w:rPr>
          <w:sz w:val="22"/>
          <w:szCs w:val="22"/>
          <w:lang w:val="en-US"/>
        </w:rPr>
      </w:pPr>
    </w:p>
    <w:p w:rsidR="004C38F6" w:rsidRPr="00BE0D1E" w:rsidRDefault="004C38F6" w:rsidP="004C38F6">
      <w:pPr>
        <w:ind w:left="360"/>
        <w:rPr>
          <w:i/>
          <w:sz w:val="22"/>
          <w:szCs w:val="22"/>
          <w:lang w:val="en-US"/>
        </w:rPr>
      </w:pPr>
      <w:r w:rsidRPr="00BE0D1E">
        <w:rPr>
          <w:i/>
          <w:sz w:val="22"/>
          <w:szCs w:val="22"/>
          <w:lang w:val="en-US"/>
        </w:rPr>
        <w:t>............................................                                                               ........................................</w:t>
      </w:r>
    </w:p>
    <w:p w:rsidR="004C38F6" w:rsidRPr="00BE0D1E" w:rsidRDefault="00A11647" w:rsidP="004C38F6">
      <w:pPr>
        <w:ind w:firstLine="709"/>
        <w:jc w:val="both"/>
        <w:rPr>
          <w:sz w:val="22"/>
          <w:szCs w:val="22"/>
          <w:lang w:val="en-US"/>
        </w:rPr>
      </w:pPr>
      <w:r w:rsidRPr="00BE0D1E">
        <w:rPr>
          <w:i/>
          <w:sz w:val="22"/>
          <w:szCs w:val="22"/>
          <w:lang w:val="en-US"/>
        </w:rPr>
        <w:t>The Ordering Party</w:t>
      </w:r>
      <w:r w:rsidR="004C38F6" w:rsidRPr="00BE0D1E">
        <w:rPr>
          <w:i/>
          <w:sz w:val="22"/>
          <w:szCs w:val="22"/>
          <w:lang w:val="en-US"/>
        </w:rPr>
        <w:tab/>
      </w:r>
      <w:r w:rsidR="004C38F6" w:rsidRPr="00BE0D1E">
        <w:rPr>
          <w:i/>
          <w:sz w:val="22"/>
          <w:szCs w:val="22"/>
          <w:lang w:val="en-US"/>
        </w:rPr>
        <w:tab/>
      </w:r>
      <w:r w:rsidR="004C38F6" w:rsidRPr="00BE0D1E">
        <w:rPr>
          <w:i/>
          <w:sz w:val="22"/>
          <w:szCs w:val="22"/>
          <w:lang w:val="en-US"/>
        </w:rPr>
        <w:tab/>
      </w:r>
      <w:r w:rsidR="004C38F6" w:rsidRPr="00BE0D1E">
        <w:rPr>
          <w:i/>
          <w:sz w:val="22"/>
          <w:szCs w:val="22"/>
          <w:lang w:val="en-US"/>
        </w:rPr>
        <w:tab/>
      </w:r>
      <w:r w:rsidR="004C38F6" w:rsidRPr="00BE0D1E">
        <w:rPr>
          <w:i/>
          <w:sz w:val="22"/>
          <w:szCs w:val="22"/>
          <w:lang w:val="en-US"/>
        </w:rPr>
        <w:tab/>
      </w:r>
      <w:r w:rsidRPr="00BE0D1E">
        <w:rPr>
          <w:i/>
          <w:sz w:val="22"/>
          <w:szCs w:val="22"/>
          <w:lang w:val="en-US"/>
        </w:rPr>
        <w:tab/>
      </w:r>
      <w:r w:rsidRPr="00BE0D1E">
        <w:rPr>
          <w:i/>
          <w:sz w:val="22"/>
          <w:szCs w:val="22"/>
          <w:lang w:val="en-US"/>
        </w:rPr>
        <w:tab/>
        <w:t>The Contractor</w:t>
      </w:r>
    </w:p>
    <w:p w:rsidR="004C38F6" w:rsidRPr="00B53FF4" w:rsidRDefault="004C38F6" w:rsidP="004C38F6">
      <w:pPr>
        <w:rPr>
          <w:lang w:val="en-US"/>
        </w:rPr>
      </w:pPr>
    </w:p>
    <w:p w:rsidR="005B02DA" w:rsidRPr="00B53FF4" w:rsidRDefault="005B02DA" w:rsidP="00DE5081">
      <w:pPr>
        <w:pStyle w:val="Nagwek"/>
        <w:spacing w:line="240" w:lineRule="auto"/>
        <w:jc w:val="both"/>
        <w:rPr>
          <w:rFonts w:ascii="Times New Roman" w:hAnsi="Times New Roman"/>
          <w:lang w:val="en-US"/>
        </w:rPr>
      </w:pPr>
    </w:p>
    <w:sectPr w:rsidR="005B02DA" w:rsidRPr="00B53FF4" w:rsidSect="008C7C64">
      <w:headerReference w:type="default" r:id="rId24"/>
      <w:footerReference w:type="default" r:id="rId25"/>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06" w:rsidRPr="009C43FF" w:rsidRDefault="00212C06"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rsidR="00212C06" w:rsidRPr="009C43FF" w:rsidRDefault="00212C06"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rsidR="00212C06" w:rsidRDefault="00212C0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F7" w:rsidRPr="009D326B" w:rsidRDefault="00240BF7" w:rsidP="491846FB">
    <w:pPr>
      <w:pStyle w:val="Stopka"/>
      <w:spacing w:line="240" w:lineRule="auto"/>
      <w:rPr>
        <w:rFonts w:ascii="Times New Roman" w:hAnsi="Times New Roman"/>
        <w:b/>
        <w:bCs/>
        <w:i/>
        <w:iCs/>
        <w:sz w:val="20"/>
        <w:szCs w:val="20"/>
        <w:lang w:val="en-GB"/>
      </w:rPr>
    </w:pPr>
    <w:r w:rsidRPr="009D326B">
      <w:rPr>
        <w:rFonts w:ascii="Times New Roman" w:hAnsi="Times New Roman"/>
        <w:b/>
        <w:bCs/>
        <w:i/>
        <w:iCs/>
        <w:sz w:val="20"/>
        <w:szCs w:val="20"/>
        <w:lang w:val="en-GB"/>
      </w:rPr>
      <w:t>__________________________________________________________________________________________</w:t>
    </w:r>
  </w:p>
  <w:p w:rsidR="00240BF7" w:rsidRPr="009D326B" w:rsidRDefault="00240BF7" w:rsidP="00BA5C06">
    <w:pPr>
      <w:pStyle w:val="Stopka"/>
      <w:spacing w:line="240" w:lineRule="auto"/>
      <w:rPr>
        <w:rFonts w:ascii="Times New Roman" w:hAnsi="Times New Roman"/>
        <w:b/>
        <w:bCs/>
        <w:i/>
        <w:iCs/>
        <w:sz w:val="20"/>
        <w:szCs w:val="20"/>
        <w:lang w:val="en-GB"/>
      </w:rPr>
    </w:pPr>
    <w:r w:rsidRPr="00AD4A37">
      <w:rPr>
        <w:rFonts w:ascii="Times New Roman" w:hAnsi="Times New Roman"/>
        <w:b/>
        <w:bCs/>
        <w:i/>
        <w:iCs/>
        <w:sz w:val="20"/>
        <w:szCs w:val="20"/>
        <w:lang w:val="en-US"/>
      </w:rPr>
      <w:t>Public Procurement Department of Jag</w:t>
    </w:r>
    <w:r>
      <w:rPr>
        <w:rFonts w:ascii="Times New Roman" w:hAnsi="Times New Roman"/>
        <w:b/>
        <w:bCs/>
        <w:i/>
        <w:iCs/>
        <w:sz w:val="20"/>
        <w:szCs w:val="20"/>
        <w:lang w:val="en-US"/>
      </w:rPr>
      <w:t>iellonian University in Cracow</w:t>
    </w:r>
  </w:p>
  <w:p w:rsidR="00240BF7" w:rsidRPr="00CA48C7" w:rsidRDefault="00240BF7" w:rsidP="00BA5C06">
    <w:pPr>
      <w:pStyle w:val="Stopka"/>
      <w:spacing w:line="240" w:lineRule="auto"/>
      <w:rPr>
        <w:rFonts w:ascii="Times New Roman" w:hAnsi="Times New Roman"/>
        <w:b/>
        <w:bCs/>
        <w:i/>
        <w:iCs/>
        <w:sz w:val="20"/>
        <w:szCs w:val="20"/>
      </w:rPr>
    </w:pPr>
    <w:r w:rsidRPr="00CA48C7">
      <w:rPr>
        <w:rFonts w:ascii="Times New Roman" w:hAnsi="Times New Roman"/>
        <w:b/>
        <w:bCs/>
        <w:sz w:val="20"/>
        <w:szCs w:val="20"/>
      </w:rPr>
      <w:t xml:space="preserve">Ul. Straszewskiego 25/2, 31-113 </w:t>
    </w:r>
    <w:r>
      <w:rPr>
        <w:rFonts w:ascii="Times New Roman" w:hAnsi="Times New Roman"/>
        <w:b/>
        <w:bCs/>
        <w:sz w:val="20"/>
        <w:szCs w:val="20"/>
      </w:rPr>
      <w:t>Cracow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12-432-44-50,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rsidR="00240BF7" w:rsidRPr="009C43FF" w:rsidRDefault="00240BF7" w:rsidP="00FD5688">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r>
      <w:rPr>
        <w:rFonts w:ascii="Garamond" w:hAnsi="Garamond" w:cs="Garamond"/>
        <w:b/>
        <w:bCs/>
        <w:sz w:val="20"/>
        <w:lang w:val="pt-BR"/>
      </w:rPr>
      <w:t xml:space="preserve">, </w:t>
    </w:r>
    <w:hyperlink r:id="rId2" w:history="1">
      <w:r w:rsidRPr="00740959">
        <w:rPr>
          <w:rStyle w:val="Hipercze"/>
          <w:rFonts w:ascii="Garamond" w:hAnsi="Garamond"/>
          <w:b/>
          <w:sz w:val="20"/>
          <w:lang w:val="pt-BR"/>
        </w:rPr>
        <w:t>www.przetargi.uj.edu.pl</w:t>
      </w:r>
    </w:hyperlink>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094313">
      <w:rPr>
        <w:rFonts w:ascii="Times New Roman" w:hAnsi="Times New Roman"/>
        <w:i/>
        <w:iCs/>
        <w:noProof/>
        <w:sz w:val="20"/>
        <w:szCs w:val="20"/>
        <w:lang w:val="pt-BR"/>
      </w:rPr>
      <w:t>21</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094313">
      <w:rPr>
        <w:rFonts w:ascii="Times New Roman" w:hAnsi="Times New Roman"/>
        <w:i/>
        <w:iCs/>
        <w:noProof/>
        <w:sz w:val="20"/>
        <w:szCs w:val="20"/>
        <w:lang w:val="pt-BR"/>
      </w:rPr>
      <w:t>24</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06" w:rsidRPr="009C43FF" w:rsidRDefault="00212C06"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rsidR="00212C06" w:rsidRPr="009C43FF" w:rsidRDefault="00212C06"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rsidR="00212C06" w:rsidRDefault="00212C06"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F7" w:rsidRPr="00B53FF4" w:rsidRDefault="00240BF7" w:rsidP="00B832F1">
    <w:pPr>
      <w:jc w:val="both"/>
      <w:rPr>
        <w:i/>
        <w:sz w:val="20"/>
        <w:u w:val="single"/>
        <w:lang w:val="en-US"/>
      </w:rPr>
    </w:pPr>
    <w:r w:rsidRPr="00B53FF4">
      <w:rPr>
        <w:i/>
        <w:iCs/>
        <w:sz w:val="20"/>
        <w:szCs w:val="20"/>
        <w:u w:val="single"/>
        <w:lang w:val="en-US"/>
      </w:rPr>
      <w:t xml:space="preserve">Invitation to tender for delivery of a backup vacuum chamber for Kicker </w:t>
    </w:r>
    <w:r>
      <w:rPr>
        <w:i/>
        <w:iCs/>
        <w:sz w:val="20"/>
        <w:szCs w:val="20"/>
        <w:u w:val="single"/>
        <w:lang w:val="en-US"/>
      </w:rPr>
      <w:t xml:space="preserve">type </w:t>
    </w:r>
    <w:r w:rsidRPr="00B53FF4">
      <w:rPr>
        <w:i/>
        <w:iCs/>
        <w:sz w:val="20"/>
        <w:szCs w:val="20"/>
        <w:u w:val="single"/>
        <w:lang w:val="en-US"/>
      </w:rPr>
      <w:t xml:space="preserve">magnet </w:t>
    </w:r>
    <w:r>
      <w:rPr>
        <w:i/>
        <w:iCs/>
        <w:sz w:val="20"/>
        <w:szCs w:val="20"/>
        <w:u w:val="single"/>
        <w:lang w:val="en-US"/>
      </w:rPr>
      <w:t xml:space="preserve">to </w:t>
    </w:r>
    <w:r w:rsidRPr="00B53FF4">
      <w:rPr>
        <w:i/>
        <w:iCs/>
        <w:sz w:val="20"/>
        <w:szCs w:val="20"/>
        <w:u w:val="single"/>
        <w:lang w:val="en-US"/>
      </w:rPr>
      <w:t xml:space="preserve">SOLARIS </w:t>
    </w:r>
    <w:r w:rsidRPr="00B53FF4">
      <w:rPr>
        <w:i/>
        <w:sz w:val="20"/>
        <w:u w:val="single"/>
        <w:lang w:val="en-US"/>
      </w:rPr>
      <w:t xml:space="preserve">National Synchrotron Radiation Centre </w:t>
    </w:r>
  </w:p>
  <w:p w:rsidR="00240BF7" w:rsidRPr="00B53FF4" w:rsidRDefault="00240BF7" w:rsidP="00B832F1">
    <w:pPr>
      <w:jc w:val="right"/>
      <w:rPr>
        <w:sz w:val="20"/>
        <w:szCs w:val="20"/>
      </w:rPr>
    </w:pPr>
    <w:r w:rsidRPr="00B53FF4">
      <w:rPr>
        <w:i/>
        <w:iCs/>
        <w:sz w:val="20"/>
        <w:szCs w:val="20"/>
      </w:rPr>
      <w:t>Case ref. no: 80.272.277.2019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E03D80"/>
    <w:multiLevelType w:val="hybridMultilevel"/>
    <w:tmpl w:val="1764B62A"/>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2F77C52"/>
    <w:multiLevelType w:val="multilevel"/>
    <w:tmpl w:val="13086A3C"/>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decimal"/>
      <w:lvlText w:val="%9."/>
      <w:lvlJc w:val="left"/>
      <w:pPr>
        <w:tabs>
          <w:tab w:val="num" w:pos="6480"/>
        </w:tabs>
        <w:ind w:left="6480" w:hanging="36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C200EF"/>
    <w:multiLevelType w:val="hybridMultilevel"/>
    <w:tmpl w:val="E34C8B36"/>
    <w:lvl w:ilvl="0" w:tplc="05AE5584">
      <w:start w:val="1"/>
      <w:numFmt w:val="decimal"/>
      <w:lvlText w:val="%1."/>
      <w:lvlJc w:val="left"/>
      <w:pPr>
        <w:ind w:left="1080" w:hanging="360"/>
      </w:pPr>
      <w:rPr>
        <w:rFonts w:hint="default"/>
        <w:b w:val="0"/>
        <w:i w:val="0"/>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BF78D2"/>
    <w:multiLevelType w:val="multilevel"/>
    <w:tmpl w:val="0E760E32"/>
    <w:lvl w:ilvl="0">
      <w:start w:val="1"/>
      <w:numFmt w:val="decimal"/>
      <w:lvlText w:val="%1."/>
      <w:lvlJc w:val="left"/>
      <w:pPr>
        <w:ind w:left="644" w:hanging="360"/>
      </w:pPr>
      <w:rPr>
        <w:rFonts w:hint="default"/>
        <w:b w:val="0"/>
        <w:i w:val="0"/>
        <w:color w:val="auto"/>
        <w:sz w:val="22"/>
        <w:u w:val="none"/>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5"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0"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35A6E4C"/>
    <w:multiLevelType w:val="multilevel"/>
    <w:tmpl w:val="217AB73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C7F217C"/>
    <w:multiLevelType w:val="hybridMultilevel"/>
    <w:tmpl w:val="A91870FA"/>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8692F44"/>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8237D2B"/>
    <w:multiLevelType w:val="hybridMultilevel"/>
    <w:tmpl w:val="1B74B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410109C"/>
    <w:multiLevelType w:val="hybridMultilevel"/>
    <w:tmpl w:val="712E8BB0"/>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9" w15:restartNumberingAfterBreak="0">
    <w:nsid w:val="65413669"/>
    <w:multiLevelType w:val="hybridMultilevel"/>
    <w:tmpl w:val="5A60A0E8"/>
    <w:lvl w:ilvl="0" w:tplc="FD16D5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7F566C7"/>
    <w:multiLevelType w:val="multilevel"/>
    <w:tmpl w:val="73C014D2"/>
    <w:lvl w:ilvl="0">
      <w:start w:val="2"/>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2"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7" w15:restartNumberingAfterBreak="0">
    <w:nsid w:val="72B136A9"/>
    <w:multiLevelType w:val="hybridMultilevel"/>
    <w:tmpl w:val="41E8C3E6"/>
    <w:lvl w:ilvl="0" w:tplc="5B22B9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9"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0" w15:restartNumberingAfterBreak="0">
    <w:nsid w:val="79FF791A"/>
    <w:multiLevelType w:val="hybridMultilevel"/>
    <w:tmpl w:val="EAFAFECE"/>
    <w:lvl w:ilvl="0" w:tplc="303A9F4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1" w15:restartNumberingAfterBreak="0">
    <w:nsid w:val="7A596FC1"/>
    <w:multiLevelType w:val="hybridMultilevel"/>
    <w:tmpl w:val="1CE6EB82"/>
    <w:lvl w:ilvl="0" w:tplc="62443064">
      <w:start w:val="1"/>
      <w:numFmt w:val="decimal"/>
      <w:lvlText w:val="%1."/>
      <w:lvlJc w:val="left"/>
      <w:pPr>
        <w:ind w:left="360" w:hanging="360"/>
      </w:pPr>
      <w:rPr>
        <w:rFonts w:hint="default"/>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73"/>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0"/>
  </w:num>
  <w:num w:numId="6">
    <w:abstractNumId w:val="52"/>
  </w:num>
  <w:num w:numId="7">
    <w:abstractNumId w:val="53"/>
  </w:num>
  <w:num w:numId="8">
    <w:abstractNumId w:val="54"/>
  </w:num>
  <w:num w:numId="9">
    <w:abstractNumId w:val="79"/>
  </w:num>
  <w:num w:numId="10">
    <w:abstractNumId w:val="66"/>
  </w:num>
  <w:num w:numId="11">
    <w:abstractNumId w:val="49"/>
  </w:num>
  <w:num w:numId="12">
    <w:abstractNumId w:val="65"/>
  </w:num>
  <w:num w:numId="13">
    <w:abstractNumId w:val="74"/>
  </w:num>
  <w:num w:numId="14">
    <w:abstractNumId w:val="26"/>
  </w:num>
  <w:num w:numId="15">
    <w:abstractNumId w:val="62"/>
  </w:num>
  <w:num w:numId="16">
    <w:abstractNumId w:val="34"/>
  </w:num>
  <w:num w:numId="17">
    <w:abstractNumId w:val="9"/>
  </w:num>
  <w:num w:numId="18">
    <w:abstractNumId w:val="68"/>
  </w:num>
  <w:num w:numId="19">
    <w:abstractNumId w:val="61"/>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40"/>
  </w:num>
  <w:num w:numId="25">
    <w:abstractNumId w:val="32"/>
  </w:num>
  <w:num w:numId="26">
    <w:abstractNumId w:val="45"/>
  </w:num>
  <w:num w:numId="27">
    <w:abstractNumId w:val="81"/>
  </w:num>
  <w:num w:numId="28">
    <w:abstractNumId w:val="55"/>
  </w:num>
  <w:num w:numId="29">
    <w:abstractNumId w:val="51"/>
  </w:num>
  <w:num w:numId="30">
    <w:abstractNumId w:val="33"/>
  </w:num>
  <w:num w:numId="31">
    <w:abstractNumId w:val="50"/>
  </w:num>
  <w:num w:numId="32">
    <w:abstractNumId w:val="35"/>
  </w:num>
  <w:num w:numId="3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75"/>
  </w:num>
  <w:num w:numId="36">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71"/>
  </w:num>
  <w:num w:numId="39">
    <w:abstractNumId w:val="77"/>
  </w:num>
  <w:num w:numId="40">
    <w:abstractNumId w:val="57"/>
  </w:num>
  <w:num w:numId="41">
    <w:abstractNumId w:val="58"/>
  </w:num>
  <w:num w:numId="42">
    <w:abstractNumId w:val="64"/>
  </w:num>
  <w:num w:numId="43">
    <w:abstractNumId w:val="41"/>
  </w:num>
  <w:num w:numId="44">
    <w:abstractNumId w:val="63"/>
  </w:num>
  <w:num w:numId="45">
    <w:abstractNumId w:val="72"/>
  </w:num>
  <w:num w:numId="46">
    <w:abstractNumId w:val="56"/>
  </w:num>
  <w:num w:numId="47">
    <w:abstractNumId w:val="69"/>
  </w:num>
  <w:num w:numId="48">
    <w:abstractNumId w:val="80"/>
  </w:num>
  <w:num w:numId="49">
    <w:abstractNumId w:val="28"/>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7673"/>
    <w:rsid w:val="00031681"/>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BBD"/>
    <w:rsid w:val="00047A60"/>
    <w:rsid w:val="00047E22"/>
    <w:rsid w:val="00050BE4"/>
    <w:rsid w:val="00051CB3"/>
    <w:rsid w:val="000526E5"/>
    <w:rsid w:val="000532B6"/>
    <w:rsid w:val="00053B35"/>
    <w:rsid w:val="0006096E"/>
    <w:rsid w:val="0006098D"/>
    <w:rsid w:val="000614FF"/>
    <w:rsid w:val="000618B9"/>
    <w:rsid w:val="000623EF"/>
    <w:rsid w:val="0006373B"/>
    <w:rsid w:val="00064066"/>
    <w:rsid w:val="000644BC"/>
    <w:rsid w:val="00065485"/>
    <w:rsid w:val="00065585"/>
    <w:rsid w:val="00066837"/>
    <w:rsid w:val="0007066C"/>
    <w:rsid w:val="000707F4"/>
    <w:rsid w:val="000749C6"/>
    <w:rsid w:val="000759A4"/>
    <w:rsid w:val="00075DA7"/>
    <w:rsid w:val="000768DA"/>
    <w:rsid w:val="00076B6A"/>
    <w:rsid w:val="00080533"/>
    <w:rsid w:val="000821BD"/>
    <w:rsid w:val="000829C9"/>
    <w:rsid w:val="000842CE"/>
    <w:rsid w:val="00084D93"/>
    <w:rsid w:val="0008607C"/>
    <w:rsid w:val="0008688F"/>
    <w:rsid w:val="00086B90"/>
    <w:rsid w:val="00086BDD"/>
    <w:rsid w:val="000878E7"/>
    <w:rsid w:val="00087D71"/>
    <w:rsid w:val="0009103F"/>
    <w:rsid w:val="00092183"/>
    <w:rsid w:val="00092B0F"/>
    <w:rsid w:val="000936D2"/>
    <w:rsid w:val="00094313"/>
    <w:rsid w:val="000955E7"/>
    <w:rsid w:val="00095F0C"/>
    <w:rsid w:val="00096210"/>
    <w:rsid w:val="0009662C"/>
    <w:rsid w:val="00097661"/>
    <w:rsid w:val="000A00BB"/>
    <w:rsid w:val="000A0615"/>
    <w:rsid w:val="000A13D9"/>
    <w:rsid w:val="000A1E40"/>
    <w:rsid w:val="000A21E8"/>
    <w:rsid w:val="000A38B0"/>
    <w:rsid w:val="000A3E12"/>
    <w:rsid w:val="000A4204"/>
    <w:rsid w:val="000A46EE"/>
    <w:rsid w:val="000A49B1"/>
    <w:rsid w:val="000A5884"/>
    <w:rsid w:val="000A59F6"/>
    <w:rsid w:val="000A6CFE"/>
    <w:rsid w:val="000A7123"/>
    <w:rsid w:val="000A72B0"/>
    <w:rsid w:val="000A7DA2"/>
    <w:rsid w:val="000B00E2"/>
    <w:rsid w:val="000B0E1D"/>
    <w:rsid w:val="000B1341"/>
    <w:rsid w:val="000B155F"/>
    <w:rsid w:val="000B1B9C"/>
    <w:rsid w:val="000B21BD"/>
    <w:rsid w:val="000B2ED6"/>
    <w:rsid w:val="000B383B"/>
    <w:rsid w:val="000B45D3"/>
    <w:rsid w:val="000B6B7F"/>
    <w:rsid w:val="000B6D55"/>
    <w:rsid w:val="000B7EF2"/>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42E6"/>
    <w:rsid w:val="000D5DF0"/>
    <w:rsid w:val="000D6140"/>
    <w:rsid w:val="000D7DA2"/>
    <w:rsid w:val="000E08AB"/>
    <w:rsid w:val="000E0E59"/>
    <w:rsid w:val="000E1D3D"/>
    <w:rsid w:val="000E2437"/>
    <w:rsid w:val="000E3D64"/>
    <w:rsid w:val="000E6F53"/>
    <w:rsid w:val="000E6F8B"/>
    <w:rsid w:val="000F1557"/>
    <w:rsid w:val="000F2FF3"/>
    <w:rsid w:val="000F3297"/>
    <w:rsid w:val="000F34AA"/>
    <w:rsid w:val="000F443B"/>
    <w:rsid w:val="001005F3"/>
    <w:rsid w:val="0010077E"/>
    <w:rsid w:val="00100940"/>
    <w:rsid w:val="00100B6D"/>
    <w:rsid w:val="00100BD4"/>
    <w:rsid w:val="00101154"/>
    <w:rsid w:val="00101273"/>
    <w:rsid w:val="00101F68"/>
    <w:rsid w:val="001021D0"/>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996"/>
    <w:rsid w:val="00116A27"/>
    <w:rsid w:val="001176A7"/>
    <w:rsid w:val="00124E62"/>
    <w:rsid w:val="00125447"/>
    <w:rsid w:val="00125C5C"/>
    <w:rsid w:val="00126202"/>
    <w:rsid w:val="001308D7"/>
    <w:rsid w:val="001315CA"/>
    <w:rsid w:val="00131842"/>
    <w:rsid w:val="001334AD"/>
    <w:rsid w:val="00133BF4"/>
    <w:rsid w:val="00133C96"/>
    <w:rsid w:val="00133C99"/>
    <w:rsid w:val="0013421D"/>
    <w:rsid w:val="00135F65"/>
    <w:rsid w:val="001362A9"/>
    <w:rsid w:val="00136D0C"/>
    <w:rsid w:val="001375ED"/>
    <w:rsid w:val="0014032C"/>
    <w:rsid w:val="00140842"/>
    <w:rsid w:val="00140B62"/>
    <w:rsid w:val="00141D06"/>
    <w:rsid w:val="00141D49"/>
    <w:rsid w:val="00143017"/>
    <w:rsid w:val="001431CF"/>
    <w:rsid w:val="0014425F"/>
    <w:rsid w:val="001442D1"/>
    <w:rsid w:val="00145EF0"/>
    <w:rsid w:val="00146A78"/>
    <w:rsid w:val="00147C27"/>
    <w:rsid w:val="001519E5"/>
    <w:rsid w:val="00154A7F"/>
    <w:rsid w:val="00157009"/>
    <w:rsid w:val="001571AD"/>
    <w:rsid w:val="00160992"/>
    <w:rsid w:val="00160D90"/>
    <w:rsid w:val="001613D5"/>
    <w:rsid w:val="00161841"/>
    <w:rsid w:val="00162091"/>
    <w:rsid w:val="00162D72"/>
    <w:rsid w:val="00163F40"/>
    <w:rsid w:val="001668DD"/>
    <w:rsid w:val="00167FCF"/>
    <w:rsid w:val="00170186"/>
    <w:rsid w:val="00170241"/>
    <w:rsid w:val="00170796"/>
    <w:rsid w:val="00171DD3"/>
    <w:rsid w:val="00174AFB"/>
    <w:rsid w:val="00175A75"/>
    <w:rsid w:val="00177246"/>
    <w:rsid w:val="00177C05"/>
    <w:rsid w:val="00180710"/>
    <w:rsid w:val="0018114B"/>
    <w:rsid w:val="00181692"/>
    <w:rsid w:val="0018351A"/>
    <w:rsid w:val="0018460C"/>
    <w:rsid w:val="001858B9"/>
    <w:rsid w:val="00190E1F"/>
    <w:rsid w:val="0019267C"/>
    <w:rsid w:val="001928E5"/>
    <w:rsid w:val="001938CA"/>
    <w:rsid w:val="00193D41"/>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6930"/>
    <w:rsid w:val="001B739C"/>
    <w:rsid w:val="001C023E"/>
    <w:rsid w:val="001C12B3"/>
    <w:rsid w:val="001C1E3A"/>
    <w:rsid w:val="001C2EAB"/>
    <w:rsid w:val="001C35B7"/>
    <w:rsid w:val="001C4152"/>
    <w:rsid w:val="001C49BC"/>
    <w:rsid w:val="001C6034"/>
    <w:rsid w:val="001C725F"/>
    <w:rsid w:val="001D02DD"/>
    <w:rsid w:val="001D074A"/>
    <w:rsid w:val="001D0AAC"/>
    <w:rsid w:val="001D2A57"/>
    <w:rsid w:val="001D2EFE"/>
    <w:rsid w:val="001D375F"/>
    <w:rsid w:val="001D3BBC"/>
    <w:rsid w:val="001D6578"/>
    <w:rsid w:val="001D762B"/>
    <w:rsid w:val="001E0037"/>
    <w:rsid w:val="001E0624"/>
    <w:rsid w:val="001E1BB8"/>
    <w:rsid w:val="001E25DA"/>
    <w:rsid w:val="001E26C6"/>
    <w:rsid w:val="001E3526"/>
    <w:rsid w:val="001E7515"/>
    <w:rsid w:val="001E785C"/>
    <w:rsid w:val="001F02D0"/>
    <w:rsid w:val="001F10F2"/>
    <w:rsid w:val="001F114D"/>
    <w:rsid w:val="001F1E6A"/>
    <w:rsid w:val="001F279B"/>
    <w:rsid w:val="001F5457"/>
    <w:rsid w:val="001F59D0"/>
    <w:rsid w:val="001F770D"/>
    <w:rsid w:val="001F7AE8"/>
    <w:rsid w:val="001F7FE0"/>
    <w:rsid w:val="002000D5"/>
    <w:rsid w:val="002008DF"/>
    <w:rsid w:val="00201B5D"/>
    <w:rsid w:val="00202596"/>
    <w:rsid w:val="00202A7A"/>
    <w:rsid w:val="00202B04"/>
    <w:rsid w:val="0020338D"/>
    <w:rsid w:val="00203AE6"/>
    <w:rsid w:val="002071FA"/>
    <w:rsid w:val="0020732D"/>
    <w:rsid w:val="00210331"/>
    <w:rsid w:val="00212C06"/>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A"/>
    <w:rsid w:val="00232C75"/>
    <w:rsid w:val="00233DFD"/>
    <w:rsid w:val="00234C88"/>
    <w:rsid w:val="002360E8"/>
    <w:rsid w:val="0023635E"/>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A32"/>
    <w:rsid w:val="002663BE"/>
    <w:rsid w:val="00266C80"/>
    <w:rsid w:val="00267FFC"/>
    <w:rsid w:val="00270281"/>
    <w:rsid w:val="002722D8"/>
    <w:rsid w:val="00273CE3"/>
    <w:rsid w:val="00274576"/>
    <w:rsid w:val="00275B6B"/>
    <w:rsid w:val="00276A17"/>
    <w:rsid w:val="00276AE4"/>
    <w:rsid w:val="0027745C"/>
    <w:rsid w:val="002774E5"/>
    <w:rsid w:val="00277B75"/>
    <w:rsid w:val="00280B43"/>
    <w:rsid w:val="0028310F"/>
    <w:rsid w:val="0028326F"/>
    <w:rsid w:val="00283AD4"/>
    <w:rsid w:val="00284173"/>
    <w:rsid w:val="002853EC"/>
    <w:rsid w:val="00285B09"/>
    <w:rsid w:val="00285C12"/>
    <w:rsid w:val="002860F6"/>
    <w:rsid w:val="00286E2B"/>
    <w:rsid w:val="00287A15"/>
    <w:rsid w:val="00290D05"/>
    <w:rsid w:val="00292254"/>
    <w:rsid w:val="0029290D"/>
    <w:rsid w:val="00292D0D"/>
    <w:rsid w:val="0029301C"/>
    <w:rsid w:val="00293874"/>
    <w:rsid w:val="00293B78"/>
    <w:rsid w:val="002953B3"/>
    <w:rsid w:val="00296544"/>
    <w:rsid w:val="00297D9F"/>
    <w:rsid w:val="002A4239"/>
    <w:rsid w:val="002A4B85"/>
    <w:rsid w:val="002A4FC0"/>
    <w:rsid w:val="002A528E"/>
    <w:rsid w:val="002A5306"/>
    <w:rsid w:val="002A6194"/>
    <w:rsid w:val="002A6514"/>
    <w:rsid w:val="002B1C55"/>
    <w:rsid w:val="002B2369"/>
    <w:rsid w:val="002B25C2"/>
    <w:rsid w:val="002B25C4"/>
    <w:rsid w:val="002B3EE7"/>
    <w:rsid w:val="002B4738"/>
    <w:rsid w:val="002B55E6"/>
    <w:rsid w:val="002B58FE"/>
    <w:rsid w:val="002B5ECD"/>
    <w:rsid w:val="002B723D"/>
    <w:rsid w:val="002B7F06"/>
    <w:rsid w:val="002C0566"/>
    <w:rsid w:val="002C07A2"/>
    <w:rsid w:val="002C24A0"/>
    <w:rsid w:val="002C3762"/>
    <w:rsid w:val="002C3DE1"/>
    <w:rsid w:val="002C3F00"/>
    <w:rsid w:val="002C3FE0"/>
    <w:rsid w:val="002C44BD"/>
    <w:rsid w:val="002C58C3"/>
    <w:rsid w:val="002C66B6"/>
    <w:rsid w:val="002C7838"/>
    <w:rsid w:val="002C7969"/>
    <w:rsid w:val="002C7A85"/>
    <w:rsid w:val="002D0D7C"/>
    <w:rsid w:val="002D13B5"/>
    <w:rsid w:val="002D1C23"/>
    <w:rsid w:val="002D1F40"/>
    <w:rsid w:val="002D1FA4"/>
    <w:rsid w:val="002D295C"/>
    <w:rsid w:val="002D2E2F"/>
    <w:rsid w:val="002D2F0E"/>
    <w:rsid w:val="002D41B0"/>
    <w:rsid w:val="002D50EE"/>
    <w:rsid w:val="002D5479"/>
    <w:rsid w:val="002D7B30"/>
    <w:rsid w:val="002E09D4"/>
    <w:rsid w:val="002E124C"/>
    <w:rsid w:val="002E132E"/>
    <w:rsid w:val="002E1EB4"/>
    <w:rsid w:val="002E2171"/>
    <w:rsid w:val="002E3199"/>
    <w:rsid w:val="002E33F5"/>
    <w:rsid w:val="002E39DF"/>
    <w:rsid w:val="002E411E"/>
    <w:rsid w:val="002E4512"/>
    <w:rsid w:val="002E5694"/>
    <w:rsid w:val="002E7453"/>
    <w:rsid w:val="002E74A3"/>
    <w:rsid w:val="002E7ACC"/>
    <w:rsid w:val="002F020E"/>
    <w:rsid w:val="002F0265"/>
    <w:rsid w:val="002F04B4"/>
    <w:rsid w:val="002F08DF"/>
    <w:rsid w:val="002F14EB"/>
    <w:rsid w:val="002F22A3"/>
    <w:rsid w:val="002F25B0"/>
    <w:rsid w:val="002F2BDD"/>
    <w:rsid w:val="002F365B"/>
    <w:rsid w:val="002F3D97"/>
    <w:rsid w:val="002F5054"/>
    <w:rsid w:val="002F5635"/>
    <w:rsid w:val="002F58D2"/>
    <w:rsid w:val="002F5A0C"/>
    <w:rsid w:val="002F5F9B"/>
    <w:rsid w:val="002F6063"/>
    <w:rsid w:val="002F6148"/>
    <w:rsid w:val="00301206"/>
    <w:rsid w:val="0030399A"/>
    <w:rsid w:val="003045E3"/>
    <w:rsid w:val="003054F7"/>
    <w:rsid w:val="00306BFD"/>
    <w:rsid w:val="0031116F"/>
    <w:rsid w:val="00311C0B"/>
    <w:rsid w:val="00312367"/>
    <w:rsid w:val="00313D41"/>
    <w:rsid w:val="00314581"/>
    <w:rsid w:val="003145A0"/>
    <w:rsid w:val="00314990"/>
    <w:rsid w:val="00314DB4"/>
    <w:rsid w:val="0031678B"/>
    <w:rsid w:val="0031714B"/>
    <w:rsid w:val="0032044E"/>
    <w:rsid w:val="00320754"/>
    <w:rsid w:val="00321CA5"/>
    <w:rsid w:val="00323880"/>
    <w:rsid w:val="003238EA"/>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5374"/>
    <w:rsid w:val="00346D0D"/>
    <w:rsid w:val="003502F6"/>
    <w:rsid w:val="003503BA"/>
    <w:rsid w:val="00351E3C"/>
    <w:rsid w:val="0035230D"/>
    <w:rsid w:val="0035324E"/>
    <w:rsid w:val="003537AA"/>
    <w:rsid w:val="00354A05"/>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2AA2"/>
    <w:rsid w:val="0037600A"/>
    <w:rsid w:val="00380E63"/>
    <w:rsid w:val="00380F7C"/>
    <w:rsid w:val="0038151E"/>
    <w:rsid w:val="00382972"/>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A0B11"/>
    <w:rsid w:val="003A0DA3"/>
    <w:rsid w:val="003A1013"/>
    <w:rsid w:val="003A1B2A"/>
    <w:rsid w:val="003A2CC4"/>
    <w:rsid w:val="003A2D5D"/>
    <w:rsid w:val="003A32A5"/>
    <w:rsid w:val="003A5705"/>
    <w:rsid w:val="003A5F36"/>
    <w:rsid w:val="003A5F8C"/>
    <w:rsid w:val="003A706E"/>
    <w:rsid w:val="003B01EB"/>
    <w:rsid w:val="003B0B15"/>
    <w:rsid w:val="003B0B67"/>
    <w:rsid w:val="003B16B9"/>
    <w:rsid w:val="003B296B"/>
    <w:rsid w:val="003B2B74"/>
    <w:rsid w:val="003B3108"/>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202A"/>
    <w:rsid w:val="003E21F4"/>
    <w:rsid w:val="003E250D"/>
    <w:rsid w:val="003E3947"/>
    <w:rsid w:val="003E52CA"/>
    <w:rsid w:val="003E5AB2"/>
    <w:rsid w:val="003E6BD0"/>
    <w:rsid w:val="003E70A2"/>
    <w:rsid w:val="003E7644"/>
    <w:rsid w:val="003F020B"/>
    <w:rsid w:val="003F18AF"/>
    <w:rsid w:val="003F1AA0"/>
    <w:rsid w:val="003F2725"/>
    <w:rsid w:val="003F2BC1"/>
    <w:rsid w:val="003F4387"/>
    <w:rsid w:val="003F5128"/>
    <w:rsid w:val="003F5793"/>
    <w:rsid w:val="003F6733"/>
    <w:rsid w:val="003F7674"/>
    <w:rsid w:val="003F78A1"/>
    <w:rsid w:val="003F78EF"/>
    <w:rsid w:val="004016FE"/>
    <w:rsid w:val="004022ED"/>
    <w:rsid w:val="004033BD"/>
    <w:rsid w:val="00403852"/>
    <w:rsid w:val="00404F6D"/>
    <w:rsid w:val="00405487"/>
    <w:rsid w:val="004056D0"/>
    <w:rsid w:val="00406759"/>
    <w:rsid w:val="004101BC"/>
    <w:rsid w:val="00410320"/>
    <w:rsid w:val="00410C2F"/>
    <w:rsid w:val="00410E0F"/>
    <w:rsid w:val="00411F4A"/>
    <w:rsid w:val="004123B9"/>
    <w:rsid w:val="00412B45"/>
    <w:rsid w:val="0041381B"/>
    <w:rsid w:val="00413A61"/>
    <w:rsid w:val="00414179"/>
    <w:rsid w:val="004147BB"/>
    <w:rsid w:val="0041520C"/>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1F3A"/>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2CF1"/>
    <w:rsid w:val="004A3359"/>
    <w:rsid w:val="004A3ABC"/>
    <w:rsid w:val="004A53D2"/>
    <w:rsid w:val="004A5755"/>
    <w:rsid w:val="004A5ED3"/>
    <w:rsid w:val="004A63B6"/>
    <w:rsid w:val="004A6578"/>
    <w:rsid w:val="004A6760"/>
    <w:rsid w:val="004B04FA"/>
    <w:rsid w:val="004B0B38"/>
    <w:rsid w:val="004B0D8B"/>
    <w:rsid w:val="004B20CD"/>
    <w:rsid w:val="004B4FA6"/>
    <w:rsid w:val="004B54EB"/>
    <w:rsid w:val="004B5DB8"/>
    <w:rsid w:val="004B7521"/>
    <w:rsid w:val="004C0031"/>
    <w:rsid w:val="004C1256"/>
    <w:rsid w:val="004C3620"/>
    <w:rsid w:val="004C38F6"/>
    <w:rsid w:val="004C449F"/>
    <w:rsid w:val="004C48FE"/>
    <w:rsid w:val="004C4E63"/>
    <w:rsid w:val="004C609E"/>
    <w:rsid w:val="004C65BC"/>
    <w:rsid w:val="004C6E52"/>
    <w:rsid w:val="004C7283"/>
    <w:rsid w:val="004D0098"/>
    <w:rsid w:val="004D0250"/>
    <w:rsid w:val="004D0A33"/>
    <w:rsid w:val="004D1844"/>
    <w:rsid w:val="004D19DC"/>
    <w:rsid w:val="004D29C0"/>
    <w:rsid w:val="004D2E04"/>
    <w:rsid w:val="004D3185"/>
    <w:rsid w:val="004D3542"/>
    <w:rsid w:val="004D3B36"/>
    <w:rsid w:val="004D49AB"/>
    <w:rsid w:val="004D4F92"/>
    <w:rsid w:val="004D5815"/>
    <w:rsid w:val="004D593E"/>
    <w:rsid w:val="004D6D46"/>
    <w:rsid w:val="004D798F"/>
    <w:rsid w:val="004D7FB0"/>
    <w:rsid w:val="004E0190"/>
    <w:rsid w:val="004E082E"/>
    <w:rsid w:val="004E0903"/>
    <w:rsid w:val="004E0D67"/>
    <w:rsid w:val="004E24BE"/>
    <w:rsid w:val="004E5080"/>
    <w:rsid w:val="004E5AED"/>
    <w:rsid w:val="004E629E"/>
    <w:rsid w:val="004E709E"/>
    <w:rsid w:val="004E7D2B"/>
    <w:rsid w:val="004F0C8F"/>
    <w:rsid w:val="004F2242"/>
    <w:rsid w:val="004F26C1"/>
    <w:rsid w:val="004F5C92"/>
    <w:rsid w:val="004F5D34"/>
    <w:rsid w:val="004F60CA"/>
    <w:rsid w:val="004F78AE"/>
    <w:rsid w:val="004F7C01"/>
    <w:rsid w:val="004F7CD7"/>
    <w:rsid w:val="005000A2"/>
    <w:rsid w:val="005013AB"/>
    <w:rsid w:val="00501D53"/>
    <w:rsid w:val="00501DBE"/>
    <w:rsid w:val="0050228B"/>
    <w:rsid w:val="00502E32"/>
    <w:rsid w:val="0050394C"/>
    <w:rsid w:val="005048CA"/>
    <w:rsid w:val="00504C54"/>
    <w:rsid w:val="005055CE"/>
    <w:rsid w:val="005061AE"/>
    <w:rsid w:val="00506305"/>
    <w:rsid w:val="00506537"/>
    <w:rsid w:val="00506E6A"/>
    <w:rsid w:val="00507645"/>
    <w:rsid w:val="005079FD"/>
    <w:rsid w:val="005113FB"/>
    <w:rsid w:val="00511E9D"/>
    <w:rsid w:val="0051253B"/>
    <w:rsid w:val="005158A8"/>
    <w:rsid w:val="00515A5D"/>
    <w:rsid w:val="005161C1"/>
    <w:rsid w:val="00520397"/>
    <w:rsid w:val="00521463"/>
    <w:rsid w:val="00521619"/>
    <w:rsid w:val="00525152"/>
    <w:rsid w:val="00525310"/>
    <w:rsid w:val="00530A3F"/>
    <w:rsid w:val="00530B0E"/>
    <w:rsid w:val="00531ABF"/>
    <w:rsid w:val="0053238F"/>
    <w:rsid w:val="00532C82"/>
    <w:rsid w:val="00533AA0"/>
    <w:rsid w:val="00534575"/>
    <w:rsid w:val="005356AF"/>
    <w:rsid w:val="005357C5"/>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98A"/>
    <w:rsid w:val="0054643C"/>
    <w:rsid w:val="0054731E"/>
    <w:rsid w:val="00547328"/>
    <w:rsid w:val="00550595"/>
    <w:rsid w:val="00551EDC"/>
    <w:rsid w:val="00552779"/>
    <w:rsid w:val="0055286B"/>
    <w:rsid w:val="0055340F"/>
    <w:rsid w:val="005550C8"/>
    <w:rsid w:val="00555B62"/>
    <w:rsid w:val="005568DA"/>
    <w:rsid w:val="005573F7"/>
    <w:rsid w:val="00560DE8"/>
    <w:rsid w:val="00561C99"/>
    <w:rsid w:val="005629B5"/>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87DF0"/>
    <w:rsid w:val="00590541"/>
    <w:rsid w:val="00590AF1"/>
    <w:rsid w:val="00591F44"/>
    <w:rsid w:val="00592DB0"/>
    <w:rsid w:val="005931B6"/>
    <w:rsid w:val="00593444"/>
    <w:rsid w:val="00593516"/>
    <w:rsid w:val="00594D84"/>
    <w:rsid w:val="00594D9F"/>
    <w:rsid w:val="00594E92"/>
    <w:rsid w:val="005A02CA"/>
    <w:rsid w:val="005A0C60"/>
    <w:rsid w:val="005A0CE2"/>
    <w:rsid w:val="005A0DA5"/>
    <w:rsid w:val="005A16B9"/>
    <w:rsid w:val="005A2CF3"/>
    <w:rsid w:val="005A4529"/>
    <w:rsid w:val="005A4A1D"/>
    <w:rsid w:val="005A62CB"/>
    <w:rsid w:val="005B02DA"/>
    <w:rsid w:val="005B0B37"/>
    <w:rsid w:val="005B3022"/>
    <w:rsid w:val="005B3BE1"/>
    <w:rsid w:val="005B42CA"/>
    <w:rsid w:val="005B46BA"/>
    <w:rsid w:val="005B5709"/>
    <w:rsid w:val="005B6017"/>
    <w:rsid w:val="005B612C"/>
    <w:rsid w:val="005B6A4B"/>
    <w:rsid w:val="005B6C3D"/>
    <w:rsid w:val="005B7907"/>
    <w:rsid w:val="005B7FF9"/>
    <w:rsid w:val="005C03D3"/>
    <w:rsid w:val="005C3713"/>
    <w:rsid w:val="005C422F"/>
    <w:rsid w:val="005C575E"/>
    <w:rsid w:val="005C5998"/>
    <w:rsid w:val="005C5A33"/>
    <w:rsid w:val="005C6152"/>
    <w:rsid w:val="005D03DC"/>
    <w:rsid w:val="005D0CB4"/>
    <w:rsid w:val="005D1536"/>
    <w:rsid w:val="005D1881"/>
    <w:rsid w:val="005D3C4C"/>
    <w:rsid w:val="005D4624"/>
    <w:rsid w:val="005D48BF"/>
    <w:rsid w:val="005D48CD"/>
    <w:rsid w:val="005D5176"/>
    <w:rsid w:val="005D548B"/>
    <w:rsid w:val="005D55E2"/>
    <w:rsid w:val="005D6B4D"/>
    <w:rsid w:val="005D6D8E"/>
    <w:rsid w:val="005D71EA"/>
    <w:rsid w:val="005D78CC"/>
    <w:rsid w:val="005E0E0B"/>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32ED"/>
    <w:rsid w:val="00613EC4"/>
    <w:rsid w:val="00614F8F"/>
    <w:rsid w:val="0061500E"/>
    <w:rsid w:val="00615B3E"/>
    <w:rsid w:val="00616831"/>
    <w:rsid w:val="00616AE7"/>
    <w:rsid w:val="00616E17"/>
    <w:rsid w:val="0061708C"/>
    <w:rsid w:val="00617624"/>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42AC"/>
    <w:rsid w:val="0063606F"/>
    <w:rsid w:val="006362B9"/>
    <w:rsid w:val="00636909"/>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B9D"/>
    <w:rsid w:val="00657D8B"/>
    <w:rsid w:val="00660148"/>
    <w:rsid w:val="00660399"/>
    <w:rsid w:val="00660850"/>
    <w:rsid w:val="00661947"/>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0351"/>
    <w:rsid w:val="00681726"/>
    <w:rsid w:val="00681951"/>
    <w:rsid w:val="0068217D"/>
    <w:rsid w:val="00683534"/>
    <w:rsid w:val="00683A4F"/>
    <w:rsid w:val="00685027"/>
    <w:rsid w:val="00685364"/>
    <w:rsid w:val="0068536D"/>
    <w:rsid w:val="00685DF9"/>
    <w:rsid w:val="00686DE8"/>
    <w:rsid w:val="00690AE8"/>
    <w:rsid w:val="00690DC5"/>
    <w:rsid w:val="006911BA"/>
    <w:rsid w:val="00691336"/>
    <w:rsid w:val="006927D1"/>
    <w:rsid w:val="00692C0F"/>
    <w:rsid w:val="00693E94"/>
    <w:rsid w:val="00694581"/>
    <w:rsid w:val="00696966"/>
    <w:rsid w:val="00696E7F"/>
    <w:rsid w:val="0069774A"/>
    <w:rsid w:val="006A0392"/>
    <w:rsid w:val="006A0426"/>
    <w:rsid w:val="006A142C"/>
    <w:rsid w:val="006A21F1"/>
    <w:rsid w:val="006A2264"/>
    <w:rsid w:val="006A22C8"/>
    <w:rsid w:val="006A2B71"/>
    <w:rsid w:val="006A2BE1"/>
    <w:rsid w:val="006A2C33"/>
    <w:rsid w:val="006A30FD"/>
    <w:rsid w:val="006A3394"/>
    <w:rsid w:val="006A35A4"/>
    <w:rsid w:val="006A37B1"/>
    <w:rsid w:val="006A4889"/>
    <w:rsid w:val="006A4939"/>
    <w:rsid w:val="006A4A92"/>
    <w:rsid w:val="006A4C08"/>
    <w:rsid w:val="006A647A"/>
    <w:rsid w:val="006B1C4B"/>
    <w:rsid w:val="006B1E52"/>
    <w:rsid w:val="006B1E83"/>
    <w:rsid w:val="006B2C58"/>
    <w:rsid w:val="006B2DBC"/>
    <w:rsid w:val="006B3D9C"/>
    <w:rsid w:val="006B3E5F"/>
    <w:rsid w:val="006B5768"/>
    <w:rsid w:val="006B6A55"/>
    <w:rsid w:val="006B7521"/>
    <w:rsid w:val="006C053E"/>
    <w:rsid w:val="006C0FA5"/>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E029A"/>
    <w:rsid w:val="006E146B"/>
    <w:rsid w:val="006E1E2E"/>
    <w:rsid w:val="006E24C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44B1"/>
    <w:rsid w:val="00714879"/>
    <w:rsid w:val="00715356"/>
    <w:rsid w:val="007155BE"/>
    <w:rsid w:val="00717568"/>
    <w:rsid w:val="007224C9"/>
    <w:rsid w:val="00723353"/>
    <w:rsid w:val="007233E3"/>
    <w:rsid w:val="00723E94"/>
    <w:rsid w:val="00723FD3"/>
    <w:rsid w:val="00724437"/>
    <w:rsid w:val="00725CD1"/>
    <w:rsid w:val="00725E1D"/>
    <w:rsid w:val="00727CBD"/>
    <w:rsid w:val="00727EAF"/>
    <w:rsid w:val="00730195"/>
    <w:rsid w:val="007310BA"/>
    <w:rsid w:val="007311B9"/>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AB3"/>
    <w:rsid w:val="00746B4C"/>
    <w:rsid w:val="00750607"/>
    <w:rsid w:val="00751772"/>
    <w:rsid w:val="00751CA1"/>
    <w:rsid w:val="00752132"/>
    <w:rsid w:val="0075217A"/>
    <w:rsid w:val="00753A11"/>
    <w:rsid w:val="00753E63"/>
    <w:rsid w:val="00756184"/>
    <w:rsid w:val="00756D38"/>
    <w:rsid w:val="00757A51"/>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DE7"/>
    <w:rsid w:val="007B0472"/>
    <w:rsid w:val="007B1C2F"/>
    <w:rsid w:val="007B1CCE"/>
    <w:rsid w:val="007B32CC"/>
    <w:rsid w:val="007B363D"/>
    <w:rsid w:val="007B40EA"/>
    <w:rsid w:val="007B4B47"/>
    <w:rsid w:val="007B5193"/>
    <w:rsid w:val="007B5653"/>
    <w:rsid w:val="007B6138"/>
    <w:rsid w:val="007B64E5"/>
    <w:rsid w:val="007B6939"/>
    <w:rsid w:val="007B6BFE"/>
    <w:rsid w:val="007C2134"/>
    <w:rsid w:val="007C477D"/>
    <w:rsid w:val="007C4ADE"/>
    <w:rsid w:val="007C687C"/>
    <w:rsid w:val="007D0E40"/>
    <w:rsid w:val="007D2396"/>
    <w:rsid w:val="007D2B8E"/>
    <w:rsid w:val="007D3A61"/>
    <w:rsid w:val="007D3F7A"/>
    <w:rsid w:val="007D4321"/>
    <w:rsid w:val="007D5A37"/>
    <w:rsid w:val="007D5E3D"/>
    <w:rsid w:val="007D6757"/>
    <w:rsid w:val="007D6ECE"/>
    <w:rsid w:val="007D760C"/>
    <w:rsid w:val="007E0E0B"/>
    <w:rsid w:val="007E3D7E"/>
    <w:rsid w:val="007E66B4"/>
    <w:rsid w:val="007E6999"/>
    <w:rsid w:val="007E74F9"/>
    <w:rsid w:val="007F0345"/>
    <w:rsid w:val="007F095A"/>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80051A"/>
    <w:rsid w:val="0080064E"/>
    <w:rsid w:val="00801A3D"/>
    <w:rsid w:val="008029AF"/>
    <w:rsid w:val="008046C9"/>
    <w:rsid w:val="0080554D"/>
    <w:rsid w:val="008061D5"/>
    <w:rsid w:val="00806F7A"/>
    <w:rsid w:val="00807767"/>
    <w:rsid w:val="00807C7A"/>
    <w:rsid w:val="00807EDB"/>
    <w:rsid w:val="00810747"/>
    <w:rsid w:val="00810A18"/>
    <w:rsid w:val="008141EC"/>
    <w:rsid w:val="008149C4"/>
    <w:rsid w:val="00814DA8"/>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50D9D"/>
    <w:rsid w:val="00852BA4"/>
    <w:rsid w:val="00852C51"/>
    <w:rsid w:val="00853868"/>
    <w:rsid w:val="00853BAE"/>
    <w:rsid w:val="008555D9"/>
    <w:rsid w:val="00855D37"/>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6AB6"/>
    <w:rsid w:val="00876AF1"/>
    <w:rsid w:val="00877510"/>
    <w:rsid w:val="008803E0"/>
    <w:rsid w:val="00880A5A"/>
    <w:rsid w:val="00880F13"/>
    <w:rsid w:val="008832E3"/>
    <w:rsid w:val="0088491C"/>
    <w:rsid w:val="00885F8D"/>
    <w:rsid w:val="0088615D"/>
    <w:rsid w:val="00887B9C"/>
    <w:rsid w:val="008901B4"/>
    <w:rsid w:val="00890840"/>
    <w:rsid w:val="00890BBD"/>
    <w:rsid w:val="0089115E"/>
    <w:rsid w:val="00892893"/>
    <w:rsid w:val="00892C81"/>
    <w:rsid w:val="0089345B"/>
    <w:rsid w:val="008935F2"/>
    <w:rsid w:val="008937DD"/>
    <w:rsid w:val="00894654"/>
    <w:rsid w:val="008949EA"/>
    <w:rsid w:val="00895663"/>
    <w:rsid w:val="008956ED"/>
    <w:rsid w:val="008977DB"/>
    <w:rsid w:val="00897B74"/>
    <w:rsid w:val="008A2FB5"/>
    <w:rsid w:val="008A348F"/>
    <w:rsid w:val="008A3AE2"/>
    <w:rsid w:val="008A4C9C"/>
    <w:rsid w:val="008A532A"/>
    <w:rsid w:val="008A638D"/>
    <w:rsid w:val="008A6435"/>
    <w:rsid w:val="008A67C4"/>
    <w:rsid w:val="008A688B"/>
    <w:rsid w:val="008B2B09"/>
    <w:rsid w:val="008B3EEA"/>
    <w:rsid w:val="008B4395"/>
    <w:rsid w:val="008B55C3"/>
    <w:rsid w:val="008B5A32"/>
    <w:rsid w:val="008B74B1"/>
    <w:rsid w:val="008B7673"/>
    <w:rsid w:val="008C027D"/>
    <w:rsid w:val="008C2889"/>
    <w:rsid w:val="008C3615"/>
    <w:rsid w:val="008C4D20"/>
    <w:rsid w:val="008C52A8"/>
    <w:rsid w:val="008C684A"/>
    <w:rsid w:val="008C7C64"/>
    <w:rsid w:val="008C7D34"/>
    <w:rsid w:val="008C7E06"/>
    <w:rsid w:val="008D0715"/>
    <w:rsid w:val="008D1FC1"/>
    <w:rsid w:val="008D268A"/>
    <w:rsid w:val="008D3621"/>
    <w:rsid w:val="008D3A9C"/>
    <w:rsid w:val="008D4EA5"/>
    <w:rsid w:val="008D56A1"/>
    <w:rsid w:val="008D5DB3"/>
    <w:rsid w:val="008D62A3"/>
    <w:rsid w:val="008D7864"/>
    <w:rsid w:val="008E0F34"/>
    <w:rsid w:val="008E1117"/>
    <w:rsid w:val="008E1AEB"/>
    <w:rsid w:val="008E5165"/>
    <w:rsid w:val="008E6527"/>
    <w:rsid w:val="008E6A5D"/>
    <w:rsid w:val="008F1708"/>
    <w:rsid w:val="008F2B8F"/>
    <w:rsid w:val="008F379B"/>
    <w:rsid w:val="008F6F42"/>
    <w:rsid w:val="008F71DD"/>
    <w:rsid w:val="008F7722"/>
    <w:rsid w:val="009004C2"/>
    <w:rsid w:val="009009F1"/>
    <w:rsid w:val="00900B66"/>
    <w:rsid w:val="00901B41"/>
    <w:rsid w:val="00901B91"/>
    <w:rsid w:val="009029F3"/>
    <w:rsid w:val="009032A8"/>
    <w:rsid w:val="0090391F"/>
    <w:rsid w:val="009040A5"/>
    <w:rsid w:val="00906004"/>
    <w:rsid w:val="00906436"/>
    <w:rsid w:val="00907283"/>
    <w:rsid w:val="00907903"/>
    <w:rsid w:val="00912E3F"/>
    <w:rsid w:val="009131E5"/>
    <w:rsid w:val="0091320F"/>
    <w:rsid w:val="009152C3"/>
    <w:rsid w:val="009155DF"/>
    <w:rsid w:val="0091571F"/>
    <w:rsid w:val="00915D3C"/>
    <w:rsid w:val="0091639A"/>
    <w:rsid w:val="00921234"/>
    <w:rsid w:val="009213C8"/>
    <w:rsid w:val="00921949"/>
    <w:rsid w:val="00921E5E"/>
    <w:rsid w:val="0092519E"/>
    <w:rsid w:val="009260B7"/>
    <w:rsid w:val="009305F9"/>
    <w:rsid w:val="00930AC7"/>
    <w:rsid w:val="00930B03"/>
    <w:rsid w:val="00930D6F"/>
    <w:rsid w:val="00931286"/>
    <w:rsid w:val="009329F9"/>
    <w:rsid w:val="00932ED8"/>
    <w:rsid w:val="00933EC0"/>
    <w:rsid w:val="009355A4"/>
    <w:rsid w:val="009379FF"/>
    <w:rsid w:val="00937CF4"/>
    <w:rsid w:val="00937D37"/>
    <w:rsid w:val="00937FC3"/>
    <w:rsid w:val="009401F0"/>
    <w:rsid w:val="009408A1"/>
    <w:rsid w:val="00941895"/>
    <w:rsid w:val="00941B44"/>
    <w:rsid w:val="00942749"/>
    <w:rsid w:val="00942F83"/>
    <w:rsid w:val="00943E20"/>
    <w:rsid w:val="009445D0"/>
    <w:rsid w:val="00945848"/>
    <w:rsid w:val="0094595E"/>
    <w:rsid w:val="009460F4"/>
    <w:rsid w:val="009470CC"/>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062F"/>
    <w:rsid w:val="00981DE9"/>
    <w:rsid w:val="00982D98"/>
    <w:rsid w:val="00982EB2"/>
    <w:rsid w:val="009831E2"/>
    <w:rsid w:val="00983541"/>
    <w:rsid w:val="00983BDD"/>
    <w:rsid w:val="0098433B"/>
    <w:rsid w:val="009850DC"/>
    <w:rsid w:val="00985534"/>
    <w:rsid w:val="009860A9"/>
    <w:rsid w:val="00986276"/>
    <w:rsid w:val="00986C4F"/>
    <w:rsid w:val="009905B6"/>
    <w:rsid w:val="00990DC8"/>
    <w:rsid w:val="00991786"/>
    <w:rsid w:val="00991AAE"/>
    <w:rsid w:val="00993143"/>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072B"/>
    <w:rsid w:val="009B323E"/>
    <w:rsid w:val="009B3782"/>
    <w:rsid w:val="009B3EFC"/>
    <w:rsid w:val="009B486E"/>
    <w:rsid w:val="009B4A0B"/>
    <w:rsid w:val="009B4A2B"/>
    <w:rsid w:val="009B7C61"/>
    <w:rsid w:val="009B7E84"/>
    <w:rsid w:val="009B7FDA"/>
    <w:rsid w:val="009C1E3D"/>
    <w:rsid w:val="009C1EDC"/>
    <w:rsid w:val="009C1FC9"/>
    <w:rsid w:val="009C27CA"/>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7DC"/>
    <w:rsid w:val="009D1229"/>
    <w:rsid w:val="009D326B"/>
    <w:rsid w:val="009D4319"/>
    <w:rsid w:val="009D5DA6"/>
    <w:rsid w:val="009D6F8D"/>
    <w:rsid w:val="009D7270"/>
    <w:rsid w:val="009D7A4B"/>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6051"/>
    <w:rsid w:val="009F6971"/>
    <w:rsid w:val="00A002EF"/>
    <w:rsid w:val="00A007BC"/>
    <w:rsid w:val="00A0084A"/>
    <w:rsid w:val="00A0093F"/>
    <w:rsid w:val="00A0141B"/>
    <w:rsid w:val="00A0244B"/>
    <w:rsid w:val="00A04158"/>
    <w:rsid w:val="00A048C7"/>
    <w:rsid w:val="00A04A7F"/>
    <w:rsid w:val="00A05CBB"/>
    <w:rsid w:val="00A06F09"/>
    <w:rsid w:val="00A11647"/>
    <w:rsid w:val="00A123E9"/>
    <w:rsid w:val="00A12C6B"/>
    <w:rsid w:val="00A12EE0"/>
    <w:rsid w:val="00A13DCB"/>
    <w:rsid w:val="00A145AB"/>
    <w:rsid w:val="00A14A97"/>
    <w:rsid w:val="00A17529"/>
    <w:rsid w:val="00A175AF"/>
    <w:rsid w:val="00A17696"/>
    <w:rsid w:val="00A17A4F"/>
    <w:rsid w:val="00A20746"/>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99B"/>
    <w:rsid w:val="00A329C8"/>
    <w:rsid w:val="00A3313B"/>
    <w:rsid w:val="00A3357F"/>
    <w:rsid w:val="00A3367D"/>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50A3E"/>
    <w:rsid w:val="00A52E4A"/>
    <w:rsid w:val="00A531A0"/>
    <w:rsid w:val="00A53314"/>
    <w:rsid w:val="00A533F9"/>
    <w:rsid w:val="00A53830"/>
    <w:rsid w:val="00A54D93"/>
    <w:rsid w:val="00A554BC"/>
    <w:rsid w:val="00A556F0"/>
    <w:rsid w:val="00A55D6C"/>
    <w:rsid w:val="00A55F19"/>
    <w:rsid w:val="00A575AF"/>
    <w:rsid w:val="00A61943"/>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848"/>
    <w:rsid w:val="00A84424"/>
    <w:rsid w:val="00A84AB8"/>
    <w:rsid w:val="00A85064"/>
    <w:rsid w:val="00A861AA"/>
    <w:rsid w:val="00A87827"/>
    <w:rsid w:val="00A91518"/>
    <w:rsid w:val="00A91533"/>
    <w:rsid w:val="00A93E21"/>
    <w:rsid w:val="00A94049"/>
    <w:rsid w:val="00A948A2"/>
    <w:rsid w:val="00A9558D"/>
    <w:rsid w:val="00A96B67"/>
    <w:rsid w:val="00A9778A"/>
    <w:rsid w:val="00AA091B"/>
    <w:rsid w:val="00AA10A7"/>
    <w:rsid w:val="00AA1AEC"/>
    <w:rsid w:val="00AA23F6"/>
    <w:rsid w:val="00AA35D3"/>
    <w:rsid w:val="00AA4DF5"/>
    <w:rsid w:val="00AA5F2D"/>
    <w:rsid w:val="00AA65A7"/>
    <w:rsid w:val="00AA7216"/>
    <w:rsid w:val="00AA73DA"/>
    <w:rsid w:val="00AA7E72"/>
    <w:rsid w:val="00AB0314"/>
    <w:rsid w:val="00AB04B3"/>
    <w:rsid w:val="00AB10E4"/>
    <w:rsid w:val="00AB372C"/>
    <w:rsid w:val="00AB4849"/>
    <w:rsid w:val="00AB4C70"/>
    <w:rsid w:val="00AB625F"/>
    <w:rsid w:val="00AB6B6B"/>
    <w:rsid w:val="00AB6D14"/>
    <w:rsid w:val="00AB6E20"/>
    <w:rsid w:val="00AC0010"/>
    <w:rsid w:val="00AC124D"/>
    <w:rsid w:val="00AC20F8"/>
    <w:rsid w:val="00AC2F8F"/>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A37"/>
    <w:rsid w:val="00AD5011"/>
    <w:rsid w:val="00AE02CE"/>
    <w:rsid w:val="00AE141C"/>
    <w:rsid w:val="00AE15CE"/>
    <w:rsid w:val="00AE2DB7"/>
    <w:rsid w:val="00AE31D4"/>
    <w:rsid w:val="00AE38C0"/>
    <w:rsid w:val="00AE463A"/>
    <w:rsid w:val="00AE70CB"/>
    <w:rsid w:val="00AF0664"/>
    <w:rsid w:val="00AF3686"/>
    <w:rsid w:val="00AF3BAD"/>
    <w:rsid w:val="00AF4EF1"/>
    <w:rsid w:val="00AF5F9B"/>
    <w:rsid w:val="00AF71C4"/>
    <w:rsid w:val="00AF720D"/>
    <w:rsid w:val="00AF7265"/>
    <w:rsid w:val="00AF7362"/>
    <w:rsid w:val="00AF7780"/>
    <w:rsid w:val="00B01DAF"/>
    <w:rsid w:val="00B03B1A"/>
    <w:rsid w:val="00B04DFB"/>
    <w:rsid w:val="00B05251"/>
    <w:rsid w:val="00B067D0"/>
    <w:rsid w:val="00B06D83"/>
    <w:rsid w:val="00B0702A"/>
    <w:rsid w:val="00B104D3"/>
    <w:rsid w:val="00B11194"/>
    <w:rsid w:val="00B12F18"/>
    <w:rsid w:val="00B138F5"/>
    <w:rsid w:val="00B14B67"/>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4C7"/>
    <w:rsid w:val="00B574A4"/>
    <w:rsid w:val="00B57946"/>
    <w:rsid w:val="00B61519"/>
    <w:rsid w:val="00B6259B"/>
    <w:rsid w:val="00B6338F"/>
    <w:rsid w:val="00B648A8"/>
    <w:rsid w:val="00B65F93"/>
    <w:rsid w:val="00B67FF5"/>
    <w:rsid w:val="00B70DAA"/>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7606"/>
    <w:rsid w:val="00B87E50"/>
    <w:rsid w:val="00B90F85"/>
    <w:rsid w:val="00B922E2"/>
    <w:rsid w:val="00B9377C"/>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B078D"/>
    <w:rsid w:val="00BB0F72"/>
    <w:rsid w:val="00BB20EA"/>
    <w:rsid w:val="00BB339F"/>
    <w:rsid w:val="00BB4091"/>
    <w:rsid w:val="00BB5CA5"/>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0D1E"/>
    <w:rsid w:val="00BE302C"/>
    <w:rsid w:val="00BE3372"/>
    <w:rsid w:val="00BE3B7E"/>
    <w:rsid w:val="00BE3F62"/>
    <w:rsid w:val="00BE4AB7"/>
    <w:rsid w:val="00BE5CA9"/>
    <w:rsid w:val="00BE6A56"/>
    <w:rsid w:val="00BE7B20"/>
    <w:rsid w:val="00BF2336"/>
    <w:rsid w:val="00BF4D7F"/>
    <w:rsid w:val="00BF53EA"/>
    <w:rsid w:val="00BF5687"/>
    <w:rsid w:val="00BF5D92"/>
    <w:rsid w:val="00BF6B06"/>
    <w:rsid w:val="00BF6C3C"/>
    <w:rsid w:val="00C00A3C"/>
    <w:rsid w:val="00C030CB"/>
    <w:rsid w:val="00C03548"/>
    <w:rsid w:val="00C03649"/>
    <w:rsid w:val="00C03D4C"/>
    <w:rsid w:val="00C05067"/>
    <w:rsid w:val="00C05891"/>
    <w:rsid w:val="00C05F37"/>
    <w:rsid w:val="00C06381"/>
    <w:rsid w:val="00C065AC"/>
    <w:rsid w:val="00C06A98"/>
    <w:rsid w:val="00C06CDC"/>
    <w:rsid w:val="00C07113"/>
    <w:rsid w:val="00C10D0D"/>
    <w:rsid w:val="00C11611"/>
    <w:rsid w:val="00C143A0"/>
    <w:rsid w:val="00C14D11"/>
    <w:rsid w:val="00C15BCB"/>
    <w:rsid w:val="00C160F8"/>
    <w:rsid w:val="00C17836"/>
    <w:rsid w:val="00C205CE"/>
    <w:rsid w:val="00C20A29"/>
    <w:rsid w:val="00C21EBC"/>
    <w:rsid w:val="00C22D39"/>
    <w:rsid w:val="00C23703"/>
    <w:rsid w:val="00C253E9"/>
    <w:rsid w:val="00C25DA2"/>
    <w:rsid w:val="00C26A59"/>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E9"/>
    <w:rsid w:val="00C62A0E"/>
    <w:rsid w:val="00C6398D"/>
    <w:rsid w:val="00C63AE9"/>
    <w:rsid w:val="00C643D5"/>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5C5"/>
    <w:rsid w:val="00C90061"/>
    <w:rsid w:val="00C929D5"/>
    <w:rsid w:val="00C92D63"/>
    <w:rsid w:val="00C93945"/>
    <w:rsid w:val="00C93C45"/>
    <w:rsid w:val="00C945B9"/>
    <w:rsid w:val="00C9781A"/>
    <w:rsid w:val="00C97B08"/>
    <w:rsid w:val="00CA0BFC"/>
    <w:rsid w:val="00CA172C"/>
    <w:rsid w:val="00CA2B8A"/>
    <w:rsid w:val="00CA48C7"/>
    <w:rsid w:val="00CA4D6F"/>
    <w:rsid w:val="00CA5DF0"/>
    <w:rsid w:val="00CA7071"/>
    <w:rsid w:val="00CB0037"/>
    <w:rsid w:val="00CB06D9"/>
    <w:rsid w:val="00CB202B"/>
    <w:rsid w:val="00CB2D02"/>
    <w:rsid w:val="00CB372A"/>
    <w:rsid w:val="00CB3D76"/>
    <w:rsid w:val="00CB625E"/>
    <w:rsid w:val="00CB62F6"/>
    <w:rsid w:val="00CB6676"/>
    <w:rsid w:val="00CB67FD"/>
    <w:rsid w:val="00CB6A20"/>
    <w:rsid w:val="00CB71DF"/>
    <w:rsid w:val="00CB767A"/>
    <w:rsid w:val="00CB7A8A"/>
    <w:rsid w:val="00CC1695"/>
    <w:rsid w:val="00CC1730"/>
    <w:rsid w:val="00CC28D1"/>
    <w:rsid w:val="00CC386D"/>
    <w:rsid w:val="00CC3F1C"/>
    <w:rsid w:val="00CC49DF"/>
    <w:rsid w:val="00CC4EF7"/>
    <w:rsid w:val="00CC5684"/>
    <w:rsid w:val="00CC6C67"/>
    <w:rsid w:val="00CC6F1E"/>
    <w:rsid w:val="00CC7470"/>
    <w:rsid w:val="00CD00D1"/>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3986"/>
    <w:rsid w:val="00CE6654"/>
    <w:rsid w:val="00CE6946"/>
    <w:rsid w:val="00CE7046"/>
    <w:rsid w:val="00CF04D2"/>
    <w:rsid w:val="00CF1717"/>
    <w:rsid w:val="00CF31C7"/>
    <w:rsid w:val="00CF360D"/>
    <w:rsid w:val="00CF3FC3"/>
    <w:rsid w:val="00CF6C3D"/>
    <w:rsid w:val="00CF6EE0"/>
    <w:rsid w:val="00CF7935"/>
    <w:rsid w:val="00CF7EB8"/>
    <w:rsid w:val="00D00146"/>
    <w:rsid w:val="00D01280"/>
    <w:rsid w:val="00D019A0"/>
    <w:rsid w:val="00D01A57"/>
    <w:rsid w:val="00D027E9"/>
    <w:rsid w:val="00D03196"/>
    <w:rsid w:val="00D03D2E"/>
    <w:rsid w:val="00D03DFB"/>
    <w:rsid w:val="00D03E1A"/>
    <w:rsid w:val="00D04276"/>
    <w:rsid w:val="00D042BC"/>
    <w:rsid w:val="00D0570E"/>
    <w:rsid w:val="00D05742"/>
    <w:rsid w:val="00D07238"/>
    <w:rsid w:val="00D076CE"/>
    <w:rsid w:val="00D07EE1"/>
    <w:rsid w:val="00D10536"/>
    <w:rsid w:val="00D1106B"/>
    <w:rsid w:val="00D12392"/>
    <w:rsid w:val="00D13BB4"/>
    <w:rsid w:val="00D14CA7"/>
    <w:rsid w:val="00D16DCC"/>
    <w:rsid w:val="00D17B96"/>
    <w:rsid w:val="00D2165F"/>
    <w:rsid w:val="00D21EEA"/>
    <w:rsid w:val="00D22D42"/>
    <w:rsid w:val="00D23EBA"/>
    <w:rsid w:val="00D25385"/>
    <w:rsid w:val="00D268A9"/>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1649"/>
    <w:rsid w:val="00D5409E"/>
    <w:rsid w:val="00D5451E"/>
    <w:rsid w:val="00D54FBF"/>
    <w:rsid w:val="00D5557E"/>
    <w:rsid w:val="00D55CEF"/>
    <w:rsid w:val="00D55E8F"/>
    <w:rsid w:val="00D56D6D"/>
    <w:rsid w:val="00D57D67"/>
    <w:rsid w:val="00D60143"/>
    <w:rsid w:val="00D61B84"/>
    <w:rsid w:val="00D62373"/>
    <w:rsid w:val="00D63FCA"/>
    <w:rsid w:val="00D64F7A"/>
    <w:rsid w:val="00D661F8"/>
    <w:rsid w:val="00D669EF"/>
    <w:rsid w:val="00D67987"/>
    <w:rsid w:val="00D70BDD"/>
    <w:rsid w:val="00D71121"/>
    <w:rsid w:val="00D7197C"/>
    <w:rsid w:val="00D71E3B"/>
    <w:rsid w:val="00D723F3"/>
    <w:rsid w:val="00D7248C"/>
    <w:rsid w:val="00D72F11"/>
    <w:rsid w:val="00D73DED"/>
    <w:rsid w:val="00D74A00"/>
    <w:rsid w:val="00D75076"/>
    <w:rsid w:val="00D755E1"/>
    <w:rsid w:val="00D75BEC"/>
    <w:rsid w:val="00D76031"/>
    <w:rsid w:val="00D800CA"/>
    <w:rsid w:val="00D80FC2"/>
    <w:rsid w:val="00D82774"/>
    <w:rsid w:val="00D849EE"/>
    <w:rsid w:val="00D84D0F"/>
    <w:rsid w:val="00D87281"/>
    <w:rsid w:val="00D877FB"/>
    <w:rsid w:val="00D901E9"/>
    <w:rsid w:val="00D91283"/>
    <w:rsid w:val="00D918BA"/>
    <w:rsid w:val="00D92D92"/>
    <w:rsid w:val="00D94C73"/>
    <w:rsid w:val="00D9642C"/>
    <w:rsid w:val="00D973F3"/>
    <w:rsid w:val="00D97680"/>
    <w:rsid w:val="00D976CA"/>
    <w:rsid w:val="00DA0053"/>
    <w:rsid w:val="00DA11C3"/>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4E"/>
    <w:rsid w:val="00DF2877"/>
    <w:rsid w:val="00DF403E"/>
    <w:rsid w:val="00DF4955"/>
    <w:rsid w:val="00DF65DD"/>
    <w:rsid w:val="00DF6A53"/>
    <w:rsid w:val="00DF6D68"/>
    <w:rsid w:val="00E005DA"/>
    <w:rsid w:val="00E00EF5"/>
    <w:rsid w:val="00E00F9D"/>
    <w:rsid w:val="00E02B43"/>
    <w:rsid w:val="00E02D43"/>
    <w:rsid w:val="00E06998"/>
    <w:rsid w:val="00E11F69"/>
    <w:rsid w:val="00E122E9"/>
    <w:rsid w:val="00E12F61"/>
    <w:rsid w:val="00E16AE9"/>
    <w:rsid w:val="00E179DA"/>
    <w:rsid w:val="00E20D5E"/>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41A"/>
    <w:rsid w:val="00E84EB6"/>
    <w:rsid w:val="00E85EEA"/>
    <w:rsid w:val="00E86349"/>
    <w:rsid w:val="00E8736F"/>
    <w:rsid w:val="00E87C47"/>
    <w:rsid w:val="00E90E72"/>
    <w:rsid w:val="00E9272F"/>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85B"/>
    <w:rsid w:val="00EA3067"/>
    <w:rsid w:val="00EA38C5"/>
    <w:rsid w:val="00EA3CDA"/>
    <w:rsid w:val="00EA3DE4"/>
    <w:rsid w:val="00EA4786"/>
    <w:rsid w:val="00EA6733"/>
    <w:rsid w:val="00EB12B6"/>
    <w:rsid w:val="00EB1920"/>
    <w:rsid w:val="00EB237C"/>
    <w:rsid w:val="00EB308B"/>
    <w:rsid w:val="00EB34C9"/>
    <w:rsid w:val="00EB4E0E"/>
    <w:rsid w:val="00EB5190"/>
    <w:rsid w:val="00EB58A3"/>
    <w:rsid w:val="00EB5E4B"/>
    <w:rsid w:val="00EB5E9E"/>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093A"/>
    <w:rsid w:val="00EE4268"/>
    <w:rsid w:val="00EE43E1"/>
    <w:rsid w:val="00EE4549"/>
    <w:rsid w:val="00EE4CC2"/>
    <w:rsid w:val="00EE4DD8"/>
    <w:rsid w:val="00EE7A02"/>
    <w:rsid w:val="00EE7FF5"/>
    <w:rsid w:val="00EF1B18"/>
    <w:rsid w:val="00EF1FDD"/>
    <w:rsid w:val="00EF32C2"/>
    <w:rsid w:val="00EF35D4"/>
    <w:rsid w:val="00EF3F2B"/>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1688"/>
    <w:rsid w:val="00F119D6"/>
    <w:rsid w:val="00F1206F"/>
    <w:rsid w:val="00F12F82"/>
    <w:rsid w:val="00F134E9"/>
    <w:rsid w:val="00F14ACE"/>
    <w:rsid w:val="00F14AD6"/>
    <w:rsid w:val="00F15BFC"/>
    <w:rsid w:val="00F15E4E"/>
    <w:rsid w:val="00F168FB"/>
    <w:rsid w:val="00F1770E"/>
    <w:rsid w:val="00F20BC0"/>
    <w:rsid w:val="00F2121A"/>
    <w:rsid w:val="00F238D2"/>
    <w:rsid w:val="00F23EF5"/>
    <w:rsid w:val="00F24ABF"/>
    <w:rsid w:val="00F24DF5"/>
    <w:rsid w:val="00F255C5"/>
    <w:rsid w:val="00F27076"/>
    <w:rsid w:val="00F27DA2"/>
    <w:rsid w:val="00F30C35"/>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8C8"/>
    <w:rsid w:val="00F42E42"/>
    <w:rsid w:val="00F4318B"/>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410D"/>
    <w:rsid w:val="00F65198"/>
    <w:rsid w:val="00F65526"/>
    <w:rsid w:val="00F67394"/>
    <w:rsid w:val="00F67411"/>
    <w:rsid w:val="00F7086F"/>
    <w:rsid w:val="00F70FA5"/>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3823"/>
    <w:rsid w:val="00F95470"/>
    <w:rsid w:val="00F95795"/>
    <w:rsid w:val="00F969CA"/>
    <w:rsid w:val="00F97132"/>
    <w:rsid w:val="00FA08BB"/>
    <w:rsid w:val="00FA0D8F"/>
    <w:rsid w:val="00FA130F"/>
    <w:rsid w:val="00FA21C3"/>
    <w:rsid w:val="00FA3038"/>
    <w:rsid w:val="00FA5042"/>
    <w:rsid w:val="00FA5E58"/>
    <w:rsid w:val="00FA6A49"/>
    <w:rsid w:val="00FA6C91"/>
    <w:rsid w:val="00FA70CF"/>
    <w:rsid w:val="00FA7334"/>
    <w:rsid w:val="00FA7644"/>
    <w:rsid w:val="00FA77DD"/>
    <w:rsid w:val="00FB0CF2"/>
    <w:rsid w:val="00FB0EE9"/>
    <w:rsid w:val="00FB31F5"/>
    <w:rsid w:val="00FB44AE"/>
    <w:rsid w:val="00FB49A3"/>
    <w:rsid w:val="00FB534B"/>
    <w:rsid w:val="00FB64E5"/>
    <w:rsid w:val="00FB685C"/>
    <w:rsid w:val="00FB74F5"/>
    <w:rsid w:val="00FB792A"/>
    <w:rsid w:val="00FC2B5F"/>
    <w:rsid w:val="00FC2D5E"/>
    <w:rsid w:val="00FC34BD"/>
    <w:rsid w:val="00FC54BD"/>
    <w:rsid w:val="00FC57F0"/>
    <w:rsid w:val="00FC6223"/>
    <w:rsid w:val="00FD0C4C"/>
    <w:rsid w:val="00FD19CB"/>
    <w:rsid w:val="00FD372A"/>
    <w:rsid w:val="00FD47A5"/>
    <w:rsid w:val="00FD5688"/>
    <w:rsid w:val="00FD62CB"/>
    <w:rsid w:val="00FD6600"/>
    <w:rsid w:val="00FD6FC5"/>
    <w:rsid w:val="00FE0B6F"/>
    <w:rsid w:val="00FE0C83"/>
    <w:rsid w:val="00FE1FFA"/>
    <w:rsid w:val="00FE5520"/>
    <w:rsid w:val="00FE5724"/>
    <w:rsid w:val="00FF08DD"/>
    <w:rsid w:val="00FF2F69"/>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39D01"/>
  <w15:docId w15:val="{B0A73637-94F6-4E50-AF34-E135386E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84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99"/>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
    <w:link w:val="Akapitzlist"/>
    <w:uiPriority w:val="99"/>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semiHidden/>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licja.rajczyk@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E:\06%20ToDo\AppData\Local\AppData\Local\Microsoft\wasm\AppData\Local\Monika\Desktop\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at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bzp@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andrzej.marendziak@uj.edu.pl" TargetMode="External"/><Relationship Id="rId10" Type="http://schemas.openxmlformats.org/officeDocument/2006/relationships/endnotes" Target="endnotes.xml"/><Relationship Id="rId19" Type="http://schemas.openxmlformats.org/officeDocument/2006/relationships/hyperlink" Target="mailto:alicja.raj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8" ma:contentTypeDescription="Utwórz nowy dokument." ma:contentTypeScope="" ma:versionID="8d9edd328d08a27179a6b7d69cc885cb">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232d97acd88bf88d13391f817ba1f7fb"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8844C-33BC-4738-9689-914DB961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01D61-F6CD-4F9A-9317-2BDA41D3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24</Pages>
  <Words>10253</Words>
  <Characters>61524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Alicja Rajczyk</cp:lastModifiedBy>
  <cp:revision>6</cp:revision>
  <cp:lastPrinted>2017-07-07T08:26:00Z</cp:lastPrinted>
  <dcterms:created xsi:type="dcterms:W3CDTF">2019-08-12T17:12:00Z</dcterms:created>
  <dcterms:modified xsi:type="dcterms:W3CDTF">2019-08-14T10:50:00Z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