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163F40" w14:paraId="22E35968" w14:textId="77777777" w:rsidTr="491846FB">
        <w:trPr>
          <w:trHeight w:val="1525"/>
        </w:trPr>
        <w:tc>
          <w:tcPr>
            <w:tcW w:w="6242" w:type="dxa"/>
            <w:vAlign w:val="center"/>
          </w:tcPr>
          <w:p w14:paraId="7A4DDE0D" w14:textId="77777777" w:rsidR="0019267C" w:rsidRPr="00037BB0" w:rsidRDefault="491846FB" w:rsidP="491846FB">
            <w:pPr>
              <w:pStyle w:val="Nagwek"/>
              <w:spacing w:line="240" w:lineRule="auto"/>
              <w:jc w:val="center"/>
              <w:rPr>
                <w:rFonts w:ascii="Times New Roman" w:hAnsi="Times New Roman"/>
                <w:b/>
                <w:bCs/>
                <w:sz w:val="22"/>
                <w:szCs w:val="22"/>
              </w:rPr>
            </w:pPr>
            <w:r w:rsidRPr="00037BB0">
              <w:rPr>
                <w:rFonts w:ascii="Times New Roman" w:hAnsi="Times New Roman"/>
                <w:b/>
                <w:bCs/>
                <w:sz w:val="22"/>
                <w:szCs w:val="22"/>
              </w:rPr>
              <w:t>UNIWERSYTET JAGIELLOŃSKI</w:t>
            </w:r>
          </w:p>
          <w:p w14:paraId="184C9ED9" w14:textId="77777777" w:rsidR="0019267C" w:rsidRPr="00037BB0" w:rsidRDefault="491846FB" w:rsidP="491846FB">
            <w:pPr>
              <w:pStyle w:val="Nagwek"/>
              <w:spacing w:line="240" w:lineRule="auto"/>
              <w:jc w:val="center"/>
              <w:rPr>
                <w:rFonts w:ascii="Times New Roman" w:hAnsi="Times New Roman"/>
                <w:b/>
                <w:bCs/>
                <w:sz w:val="22"/>
                <w:szCs w:val="22"/>
              </w:rPr>
            </w:pPr>
            <w:r w:rsidRPr="00037BB0">
              <w:rPr>
                <w:rFonts w:ascii="Times New Roman" w:hAnsi="Times New Roman"/>
                <w:b/>
                <w:bCs/>
                <w:sz w:val="22"/>
                <w:szCs w:val="22"/>
              </w:rPr>
              <w:t>DZIAŁ ZAMÓWIEŃ PUBLICZNYCH</w:t>
            </w:r>
          </w:p>
          <w:p w14:paraId="4E76A3B4" w14:textId="5CE8DD9E" w:rsidR="0019267C" w:rsidRPr="00037BB0" w:rsidRDefault="00AA66A4" w:rsidP="491846FB">
            <w:pPr>
              <w:pStyle w:val="Nagwek"/>
              <w:spacing w:line="240" w:lineRule="auto"/>
              <w:jc w:val="center"/>
              <w:rPr>
                <w:rFonts w:ascii="Times New Roman" w:hAnsi="Times New Roman"/>
                <w:b/>
                <w:bCs/>
                <w:sz w:val="22"/>
                <w:szCs w:val="22"/>
              </w:rPr>
            </w:pPr>
            <w:r>
              <w:rPr>
                <w:rFonts w:ascii="Times New Roman" w:hAnsi="Times New Roman"/>
                <w:b/>
                <w:bCs/>
                <w:sz w:val="22"/>
                <w:szCs w:val="22"/>
                <w:lang w:val="pl-PL"/>
              </w:rPr>
              <w:t>u</w:t>
            </w:r>
            <w:bookmarkStart w:id="0" w:name="_GoBack"/>
            <w:bookmarkEnd w:id="0"/>
            <w:r w:rsidR="491846FB" w:rsidRPr="00037BB0">
              <w:rPr>
                <w:rFonts w:ascii="Times New Roman" w:hAnsi="Times New Roman"/>
                <w:b/>
                <w:bCs/>
                <w:sz w:val="22"/>
                <w:szCs w:val="22"/>
              </w:rPr>
              <w:t>l. Straszewskiego 25/2, 31-113 Kraków</w:t>
            </w:r>
          </w:p>
          <w:p w14:paraId="3873050F" w14:textId="000D997D" w:rsidR="0019267C" w:rsidRPr="00037BB0" w:rsidRDefault="491846FB" w:rsidP="491846FB">
            <w:pPr>
              <w:pStyle w:val="Stopka"/>
              <w:spacing w:line="240" w:lineRule="auto"/>
              <w:jc w:val="center"/>
              <w:rPr>
                <w:rFonts w:ascii="Times New Roman" w:hAnsi="Times New Roman"/>
                <w:b/>
                <w:bCs/>
                <w:sz w:val="22"/>
                <w:szCs w:val="22"/>
                <w:lang w:val="pt-BR"/>
              </w:rPr>
            </w:pPr>
            <w:r w:rsidRPr="00037BB0">
              <w:rPr>
                <w:rFonts w:ascii="Times New Roman" w:hAnsi="Times New Roman"/>
                <w:b/>
                <w:bCs/>
                <w:sz w:val="22"/>
                <w:szCs w:val="22"/>
                <w:lang w:val="pt-BR"/>
              </w:rPr>
              <w:t>tel. +4812-</w:t>
            </w:r>
            <w:r w:rsidR="00AA66A4">
              <w:rPr>
                <w:rFonts w:ascii="Times New Roman" w:hAnsi="Times New Roman"/>
                <w:b/>
                <w:bCs/>
                <w:sz w:val="22"/>
                <w:szCs w:val="22"/>
                <w:lang w:val="pt-BR"/>
              </w:rPr>
              <w:t>663</w:t>
            </w:r>
            <w:r w:rsidRPr="00037BB0">
              <w:rPr>
                <w:rFonts w:ascii="Times New Roman" w:hAnsi="Times New Roman"/>
                <w:b/>
                <w:bCs/>
                <w:sz w:val="22"/>
                <w:szCs w:val="22"/>
                <w:lang w:val="pt-BR"/>
              </w:rPr>
              <w:t>-</w:t>
            </w:r>
            <w:r w:rsidR="00AA66A4">
              <w:rPr>
                <w:rFonts w:ascii="Times New Roman" w:hAnsi="Times New Roman"/>
                <w:b/>
                <w:bCs/>
                <w:sz w:val="22"/>
                <w:szCs w:val="22"/>
                <w:lang w:val="pt-BR"/>
              </w:rPr>
              <w:t>39</w:t>
            </w:r>
            <w:r w:rsidRPr="00037BB0">
              <w:rPr>
                <w:rFonts w:ascii="Times New Roman" w:hAnsi="Times New Roman"/>
                <w:b/>
                <w:bCs/>
                <w:sz w:val="22"/>
                <w:szCs w:val="22"/>
                <w:lang w:val="pt-BR"/>
              </w:rPr>
              <w:t>-</w:t>
            </w:r>
            <w:r w:rsidR="00AA66A4">
              <w:rPr>
                <w:rFonts w:ascii="Times New Roman" w:hAnsi="Times New Roman"/>
                <w:b/>
                <w:bCs/>
                <w:sz w:val="22"/>
                <w:szCs w:val="22"/>
                <w:lang w:val="pt-BR"/>
              </w:rPr>
              <w:t>03</w:t>
            </w:r>
            <w:r w:rsidRPr="00037BB0">
              <w:rPr>
                <w:rFonts w:ascii="Times New Roman" w:hAnsi="Times New Roman"/>
                <w:b/>
                <w:bCs/>
                <w:sz w:val="22"/>
                <w:szCs w:val="22"/>
                <w:lang w:val="pt-BR"/>
              </w:rPr>
              <w:t>, fax +4812-663-39-14;</w:t>
            </w:r>
          </w:p>
          <w:p w14:paraId="2F95F408" w14:textId="77777777" w:rsidR="0019267C" w:rsidRPr="00037BB0" w:rsidRDefault="491846FB" w:rsidP="491846FB">
            <w:pPr>
              <w:pStyle w:val="Nagwek"/>
              <w:spacing w:line="240" w:lineRule="auto"/>
              <w:jc w:val="center"/>
              <w:rPr>
                <w:rFonts w:ascii="Times New Roman" w:hAnsi="Times New Roman"/>
                <w:b/>
                <w:bCs/>
                <w:sz w:val="22"/>
                <w:szCs w:val="22"/>
                <w:lang w:val="pt-BR"/>
              </w:rPr>
            </w:pPr>
            <w:r w:rsidRPr="00037BB0">
              <w:rPr>
                <w:rFonts w:ascii="Times New Roman" w:hAnsi="Times New Roman"/>
                <w:b/>
                <w:bCs/>
                <w:sz w:val="22"/>
                <w:szCs w:val="22"/>
                <w:lang w:val="pt-BR"/>
              </w:rPr>
              <w:t xml:space="preserve">e-mail: </w:t>
            </w:r>
            <w:hyperlink r:id="rId8">
              <w:r w:rsidRPr="00037BB0">
                <w:rPr>
                  <w:rStyle w:val="Hipercze"/>
                  <w:rFonts w:ascii="Times New Roman" w:hAnsi="Times New Roman"/>
                  <w:b/>
                  <w:bCs/>
                  <w:sz w:val="22"/>
                  <w:szCs w:val="22"/>
                  <w:lang w:val="pt-BR"/>
                </w:rPr>
                <w:t>bzp@uj.edu.pl</w:t>
              </w:r>
            </w:hyperlink>
            <w:r w:rsidRPr="00037BB0">
              <w:rPr>
                <w:rFonts w:ascii="Times New Roman" w:hAnsi="Times New Roman"/>
                <w:b/>
                <w:bCs/>
                <w:sz w:val="22"/>
                <w:szCs w:val="22"/>
                <w:lang w:val="pt-BR"/>
              </w:rPr>
              <w:t xml:space="preserve"> </w:t>
            </w:r>
            <w:hyperlink r:id="rId9">
              <w:r w:rsidRPr="00037BB0">
                <w:rPr>
                  <w:rStyle w:val="Hipercze"/>
                  <w:rFonts w:ascii="Times New Roman" w:hAnsi="Times New Roman"/>
                  <w:b/>
                  <w:bCs/>
                  <w:sz w:val="22"/>
                  <w:szCs w:val="22"/>
                  <w:lang w:val="pt-BR"/>
                </w:rPr>
                <w:t>www.uj.edu.pl</w:t>
              </w:r>
            </w:hyperlink>
          </w:p>
          <w:p w14:paraId="26BF99BF" w14:textId="77777777" w:rsidR="005B02DA" w:rsidRPr="006E24C0" w:rsidRDefault="00E07485" w:rsidP="0019267C">
            <w:pPr>
              <w:pStyle w:val="Nagwek"/>
              <w:spacing w:line="240" w:lineRule="auto"/>
              <w:jc w:val="center"/>
              <w:rPr>
                <w:rFonts w:ascii="Times New Roman" w:hAnsi="Times New Roman"/>
                <w:lang w:val="pt-BR" w:eastAsia="pl-PL"/>
              </w:rPr>
            </w:pPr>
            <w:hyperlink r:id="rId10" w:history="1">
              <w:r w:rsidR="0019267C" w:rsidRPr="00037BB0">
                <w:rPr>
                  <w:rStyle w:val="Hipercze"/>
                  <w:rFonts w:ascii="Times New Roman" w:hAnsi="Times New Roman"/>
                  <w:b/>
                  <w:sz w:val="22"/>
                  <w:szCs w:val="22"/>
                  <w:lang w:val="pt-BR"/>
                </w:rPr>
                <w:t>www.przetargi.uj.edu.pl</w:t>
              </w:r>
            </w:hyperlink>
          </w:p>
        </w:tc>
        <w:tc>
          <w:tcPr>
            <w:tcW w:w="3230" w:type="dxa"/>
          </w:tcPr>
          <w:p w14:paraId="1F79E8C4" w14:textId="77777777" w:rsidR="005B02DA" w:rsidRPr="006E24C0" w:rsidRDefault="00C25DA2" w:rsidP="00ED5801">
            <w:pPr>
              <w:pStyle w:val="Nagwek"/>
              <w:jc w:val="center"/>
              <w:rPr>
                <w:rFonts w:ascii="Times New Roman" w:hAnsi="Times New Roman"/>
                <w:lang w:val="pl-PL" w:eastAsia="pl-PL"/>
              </w:rPr>
            </w:pPr>
            <w:r w:rsidRPr="006E24C0">
              <w:rPr>
                <w:rFonts w:ascii="Times New Roman" w:hAnsi="Times New Roman"/>
                <w:noProof/>
                <w:lang w:val="pl-PL" w:eastAsia="pl-PL"/>
              </w:rPr>
              <w:drawing>
                <wp:inline distT="0" distB="0" distL="0" distR="0" wp14:anchorId="6AEE4A6C" wp14:editId="52A9F749">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06E9B916" w14:textId="77777777" w:rsidR="005B02DA" w:rsidRPr="006E24C0" w:rsidRDefault="005B02DA" w:rsidP="00CA48C7">
      <w:pPr>
        <w:widowControl/>
        <w:suppressAutoHyphens w:val="0"/>
        <w:ind w:left="360"/>
        <w:jc w:val="both"/>
        <w:outlineLvl w:val="0"/>
      </w:pPr>
    </w:p>
    <w:p w14:paraId="4F6E2D59" w14:textId="5623C1F1" w:rsidR="005B02DA" w:rsidRPr="00A25412" w:rsidRDefault="00A25412" w:rsidP="491846FB">
      <w:pPr>
        <w:widowControl/>
        <w:suppressAutoHyphens w:val="0"/>
        <w:ind w:left="360"/>
        <w:jc w:val="right"/>
        <w:outlineLvl w:val="0"/>
        <w:rPr>
          <w:bCs/>
        </w:rPr>
      </w:pPr>
      <w:r>
        <w:rPr>
          <w:bCs/>
        </w:rPr>
        <w:t xml:space="preserve">Kraków, </w:t>
      </w:r>
      <w:r w:rsidR="00BF3FBF">
        <w:rPr>
          <w:bCs/>
        </w:rPr>
        <w:t>23</w:t>
      </w:r>
      <w:r w:rsidR="004A238C">
        <w:rPr>
          <w:bCs/>
        </w:rPr>
        <w:t xml:space="preserve"> </w:t>
      </w:r>
      <w:r w:rsidR="00385E5E">
        <w:rPr>
          <w:bCs/>
        </w:rPr>
        <w:t>kwietnia 2019</w:t>
      </w:r>
    </w:p>
    <w:p w14:paraId="50CE9D8D" w14:textId="77777777" w:rsidR="005B02DA" w:rsidRPr="006E24C0" w:rsidRDefault="005B02DA" w:rsidP="008C7C64">
      <w:pPr>
        <w:widowControl/>
        <w:suppressAutoHyphens w:val="0"/>
        <w:ind w:left="360"/>
        <w:outlineLvl w:val="0"/>
        <w:rPr>
          <w:b/>
          <w:bCs/>
          <w:u w:val="single"/>
        </w:rPr>
      </w:pPr>
    </w:p>
    <w:p w14:paraId="217F0B7B" w14:textId="77777777" w:rsidR="005B02DA" w:rsidRPr="006E24C0" w:rsidRDefault="491846FB" w:rsidP="491846FB">
      <w:pPr>
        <w:widowControl/>
        <w:suppressAutoHyphens w:val="0"/>
        <w:ind w:left="360"/>
        <w:outlineLvl w:val="0"/>
        <w:rPr>
          <w:b/>
          <w:bCs/>
          <w:u w:val="single"/>
        </w:rPr>
      </w:pPr>
      <w:r w:rsidRPr="006E24C0">
        <w:rPr>
          <w:b/>
          <w:bCs/>
          <w:u w:val="single"/>
        </w:rPr>
        <w:t>Zaproszenie do składania ofert zwane dalej „Zaproszeniem” lub „Z”</w:t>
      </w:r>
    </w:p>
    <w:p w14:paraId="21E83EAF" w14:textId="77777777" w:rsidR="005B02DA" w:rsidRPr="006E24C0" w:rsidRDefault="005B02DA" w:rsidP="001D02DD">
      <w:pPr>
        <w:widowControl/>
        <w:suppressAutoHyphens w:val="0"/>
        <w:ind w:left="360"/>
        <w:rPr>
          <w:b/>
          <w:bCs/>
          <w:u w:val="single"/>
        </w:rPr>
      </w:pPr>
    </w:p>
    <w:p w14:paraId="65B9809C" w14:textId="77777777" w:rsidR="005B02DA" w:rsidRPr="006E24C0" w:rsidRDefault="491846FB" w:rsidP="491846FB">
      <w:pPr>
        <w:widowControl/>
        <w:numPr>
          <w:ilvl w:val="0"/>
          <w:numId w:val="1"/>
        </w:numPr>
        <w:suppressAutoHyphens w:val="0"/>
        <w:jc w:val="both"/>
        <w:rPr>
          <w:b/>
          <w:bCs/>
        </w:rPr>
      </w:pPr>
      <w:r w:rsidRPr="006E24C0">
        <w:rPr>
          <w:b/>
          <w:bCs/>
        </w:rPr>
        <w:t>Nazwa (firma) oraz adres Zamawiającego.</w:t>
      </w:r>
    </w:p>
    <w:p w14:paraId="1887D3FD" w14:textId="77777777" w:rsidR="00053750" w:rsidRPr="00065697" w:rsidRDefault="00053750" w:rsidP="00053750">
      <w:pPr>
        <w:widowControl/>
        <w:suppressAutoHyphens w:val="0"/>
        <w:spacing w:before="120"/>
        <w:ind w:left="720"/>
        <w:jc w:val="both"/>
        <w:rPr>
          <w:b/>
        </w:rPr>
      </w:pPr>
      <w:r w:rsidRPr="00065697">
        <w:t>Uniwersytet Jagielloński, ul. Gołębia 24, 31-007 Kraków.</w:t>
      </w:r>
    </w:p>
    <w:p w14:paraId="2DDC594B" w14:textId="77777777" w:rsidR="00053750" w:rsidRDefault="00053750" w:rsidP="00053750">
      <w:pPr>
        <w:widowControl/>
        <w:suppressAutoHyphens w:val="0"/>
        <w:spacing w:before="120"/>
        <w:ind w:left="720"/>
        <w:jc w:val="both"/>
        <w:rPr>
          <w:b/>
        </w:rPr>
      </w:pPr>
      <w:r w:rsidRPr="00065697">
        <w:rPr>
          <w:u w:val="single"/>
        </w:rPr>
        <w:t>Jednostka prowadząca sprawę:</w:t>
      </w:r>
    </w:p>
    <w:p w14:paraId="795A578D" w14:textId="77777777" w:rsidR="00053750" w:rsidRPr="00065697" w:rsidRDefault="00053750" w:rsidP="00053750">
      <w:pPr>
        <w:widowControl/>
        <w:suppressAutoHyphens w:val="0"/>
        <w:spacing w:before="120"/>
        <w:ind w:left="720"/>
        <w:jc w:val="both"/>
        <w:rPr>
          <w:b/>
        </w:rPr>
      </w:pPr>
      <w:r w:rsidRPr="00065697">
        <w:t>Dział Zamówień Publicznych UJ, ul. Straszewskiego 25/2, 31-113 Kraków;</w:t>
      </w:r>
    </w:p>
    <w:p w14:paraId="19DDBD1A" w14:textId="77777777" w:rsidR="00053750" w:rsidRPr="00053750" w:rsidRDefault="00053750" w:rsidP="00053750">
      <w:pPr>
        <w:widowControl/>
        <w:suppressAutoHyphens w:val="0"/>
        <w:spacing w:before="120"/>
        <w:ind w:left="720"/>
        <w:jc w:val="both"/>
      </w:pPr>
      <w:r w:rsidRPr="00065697">
        <w:t>tel. +4812-</w:t>
      </w:r>
      <w:r w:rsidR="002C60CF">
        <w:t>663</w:t>
      </w:r>
      <w:r w:rsidRPr="00065697">
        <w:t>-</w:t>
      </w:r>
      <w:r w:rsidR="002C60CF">
        <w:t>39</w:t>
      </w:r>
      <w:r w:rsidRPr="00065697">
        <w:t>-</w:t>
      </w:r>
      <w:r w:rsidR="002C60CF">
        <w:t>03; fax</w:t>
      </w:r>
      <w:r w:rsidRPr="00065697">
        <w:t xml:space="preserve"> +4812-663-39-14;</w:t>
      </w:r>
      <w:r w:rsidRPr="00065697">
        <w:tab/>
      </w:r>
    </w:p>
    <w:p w14:paraId="6AAC521A" w14:textId="77777777" w:rsidR="00053750" w:rsidRPr="00385E5E" w:rsidRDefault="00053750" w:rsidP="00053750">
      <w:pPr>
        <w:widowControl/>
        <w:suppressAutoHyphens w:val="0"/>
        <w:spacing w:before="120"/>
        <w:ind w:left="720"/>
        <w:jc w:val="both"/>
      </w:pPr>
      <w:r w:rsidRPr="00385E5E">
        <w:t xml:space="preserve">e-mail: </w:t>
      </w:r>
      <w:hyperlink r:id="rId12" w:history="1">
        <w:r w:rsidRPr="00385E5E">
          <w:t>bzp@uj.edu.pl</w:t>
        </w:r>
      </w:hyperlink>
      <w:r w:rsidRPr="00385E5E">
        <w:t xml:space="preserve"> </w:t>
      </w:r>
    </w:p>
    <w:p w14:paraId="6FD6B078" w14:textId="77777777" w:rsidR="00053750" w:rsidRPr="00053750" w:rsidRDefault="00053750" w:rsidP="00053750">
      <w:pPr>
        <w:widowControl/>
        <w:suppressAutoHyphens w:val="0"/>
        <w:spacing w:before="120"/>
        <w:ind w:left="720"/>
        <w:jc w:val="both"/>
      </w:pPr>
      <w:r>
        <w:t>S</w:t>
      </w:r>
      <w:r w:rsidRPr="00065697">
        <w:t xml:space="preserve">trona internetowa </w:t>
      </w:r>
      <w:hyperlink r:id="rId13" w:history="1">
        <w:r w:rsidRPr="00053750">
          <w:t>www.uj.edu.pl</w:t>
        </w:r>
      </w:hyperlink>
      <w:r w:rsidRPr="00065697">
        <w:t xml:space="preserve">   </w:t>
      </w:r>
      <w:r w:rsidRPr="00065697">
        <w:tab/>
      </w:r>
    </w:p>
    <w:p w14:paraId="1A3CE38E" w14:textId="77777777" w:rsidR="00053750" w:rsidRPr="00053750" w:rsidRDefault="00053750" w:rsidP="00053750">
      <w:pPr>
        <w:widowControl/>
        <w:suppressAutoHyphens w:val="0"/>
        <w:spacing w:before="120"/>
        <w:ind w:left="720"/>
        <w:jc w:val="both"/>
      </w:pPr>
      <w:r>
        <w:t>M</w:t>
      </w:r>
      <w:r w:rsidRPr="00065697">
        <w:t>iejsce publikacji ogłoszeń i informacji</w:t>
      </w:r>
      <w:r>
        <w:t>:</w:t>
      </w:r>
      <w:r w:rsidRPr="00065697">
        <w:t xml:space="preserve"> </w:t>
      </w:r>
      <w:hyperlink r:id="rId14" w:history="1">
        <w:r w:rsidRPr="00053750">
          <w:t>www.przetargi.uj.edu.pl</w:t>
        </w:r>
      </w:hyperlink>
    </w:p>
    <w:p w14:paraId="2CF29115" w14:textId="77777777" w:rsidR="0010633A" w:rsidRPr="00053750" w:rsidRDefault="491846FB" w:rsidP="00053750">
      <w:pPr>
        <w:widowControl/>
        <w:suppressAutoHyphens w:val="0"/>
        <w:spacing w:before="120"/>
        <w:ind w:left="720"/>
        <w:jc w:val="both"/>
      </w:pPr>
      <w:r w:rsidRPr="00053750">
        <w:t xml:space="preserve">Dział Zamówień Publicznych UJ, </w:t>
      </w:r>
      <w:r w:rsidRPr="00163F40">
        <w:t>ul. Straszewskiego 25/2, 31-113 Kraków, pracuje od poniedziałku do piątku w godzinach od 7:30 do 15:30, z wyłączeniem dni ustawowo wolnych od pracy.</w:t>
      </w:r>
    </w:p>
    <w:p w14:paraId="70B4ABF1" w14:textId="77777777" w:rsidR="0010633A" w:rsidRPr="006E24C0" w:rsidRDefault="0010633A" w:rsidP="001D02DD">
      <w:pPr>
        <w:widowControl/>
        <w:tabs>
          <w:tab w:val="left" w:pos="7995"/>
        </w:tabs>
        <w:suppressAutoHyphens w:val="0"/>
        <w:ind w:left="900"/>
        <w:jc w:val="both"/>
        <w:rPr>
          <w:b/>
          <w:bCs/>
        </w:rPr>
      </w:pPr>
    </w:p>
    <w:p w14:paraId="5E352A2B" w14:textId="77777777" w:rsidR="005B02DA" w:rsidRPr="006E24C0" w:rsidRDefault="491846FB" w:rsidP="491846FB">
      <w:pPr>
        <w:widowControl/>
        <w:numPr>
          <w:ilvl w:val="0"/>
          <w:numId w:val="1"/>
        </w:numPr>
        <w:suppressAutoHyphens w:val="0"/>
        <w:jc w:val="both"/>
        <w:rPr>
          <w:b/>
          <w:bCs/>
        </w:rPr>
      </w:pPr>
      <w:r w:rsidRPr="006E24C0">
        <w:rPr>
          <w:b/>
          <w:bCs/>
        </w:rPr>
        <w:t>Tryb udzielenia zamówienia.</w:t>
      </w:r>
    </w:p>
    <w:p w14:paraId="389FA9EF" w14:textId="77777777" w:rsidR="007063A6" w:rsidRPr="00AE67D6" w:rsidRDefault="007063A6" w:rsidP="007063A6">
      <w:pPr>
        <w:widowControl/>
        <w:numPr>
          <w:ilvl w:val="3"/>
          <w:numId w:val="1"/>
        </w:numPr>
        <w:tabs>
          <w:tab w:val="num" w:pos="720"/>
          <w:tab w:val="num" w:pos="851"/>
        </w:tabs>
        <w:suppressAutoHyphens w:val="0"/>
        <w:ind w:left="720"/>
        <w:jc w:val="both"/>
      </w:pPr>
      <w:r w:rsidRPr="00AE67D6">
        <w:t>Postępowanie o udzielenie zamówienia z dziedziny nauki prowadzone jest w trybie procedury ogłoszenia zaproszenia do złożenia ofert w oparciu o art. 4d ust. 1 pkt 1 ustawy z dnia 29 stycznia 2004 r. - Prawo zamówień publicznych (t. j. Dz.U. 2018 poz. 1986 ze zm.) oraz ustawy z dnia 23 kwietnia 1964 r. – Kodeks cywilny (t. j. Dz. U. 2018 poz. 1025 ze zm.).</w:t>
      </w:r>
    </w:p>
    <w:p w14:paraId="60470865" w14:textId="77777777" w:rsidR="0010633A" w:rsidRPr="006E24C0" w:rsidRDefault="491846FB" w:rsidP="491846FB">
      <w:pPr>
        <w:widowControl/>
        <w:numPr>
          <w:ilvl w:val="3"/>
          <w:numId w:val="1"/>
        </w:numPr>
        <w:tabs>
          <w:tab w:val="num" w:pos="720"/>
        </w:tabs>
        <w:suppressAutoHyphens w:val="0"/>
        <w:ind w:left="720"/>
        <w:jc w:val="both"/>
      </w:pPr>
      <w:r w:rsidRPr="006E24C0">
        <w:t>Do czynności podejmowanych przez Podmiot zamawiający, zwany dalej Zamawiającym i Podmiot zainteresowany, zwany dalej Wykonawcą, w postępowaniu o udzielenie zamówienia stosuje się zapisy przedstawione w niniejszym Zaproszeniu.</w:t>
      </w:r>
    </w:p>
    <w:p w14:paraId="2019EAFA" w14:textId="77777777" w:rsidR="005B02DA" w:rsidRPr="006E24C0" w:rsidRDefault="005B02DA" w:rsidP="000E08AB">
      <w:pPr>
        <w:widowControl/>
        <w:tabs>
          <w:tab w:val="num" w:pos="2880"/>
        </w:tabs>
        <w:suppressAutoHyphens w:val="0"/>
        <w:ind w:left="720"/>
        <w:jc w:val="both"/>
      </w:pPr>
    </w:p>
    <w:p w14:paraId="1D583BF5" w14:textId="77777777" w:rsidR="005B02DA" w:rsidRPr="006E24C0" w:rsidRDefault="491846FB" w:rsidP="491846FB">
      <w:pPr>
        <w:widowControl/>
        <w:numPr>
          <w:ilvl w:val="0"/>
          <w:numId w:val="1"/>
        </w:numPr>
        <w:suppressAutoHyphens w:val="0"/>
        <w:jc w:val="both"/>
        <w:rPr>
          <w:b/>
          <w:bCs/>
        </w:rPr>
      </w:pPr>
      <w:r w:rsidRPr="006E24C0">
        <w:rPr>
          <w:b/>
          <w:bCs/>
        </w:rPr>
        <w:t>Opis przedmiotu zamówienia.</w:t>
      </w:r>
    </w:p>
    <w:p w14:paraId="5D00F640" w14:textId="77777777" w:rsidR="002506C2" w:rsidRPr="006E24C0" w:rsidRDefault="491846FB" w:rsidP="00385E5E">
      <w:pPr>
        <w:widowControl/>
        <w:numPr>
          <w:ilvl w:val="1"/>
          <w:numId w:val="1"/>
        </w:numPr>
        <w:tabs>
          <w:tab w:val="num" w:pos="2937"/>
        </w:tabs>
        <w:suppressAutoHyphens w:val="0"/>
        <w:spacing w:after="120"/>
        <w:jc w:val="both"/>
      </w:pPr>
      <w:r w:rsidRPr="006E24C0">
        <w:t xml:space="preserve">Przedmiotem zamówienia jest dostawa </w:t>
      </w:r>
      <w:r w:rsidR="00385E5E" w:rsidRPr="00385E5E">
        <w:t xml:space="preserve">komponentów składowych stacji pompującej  </w:t>
      </w:r>
      <w:r w:rsidRPr="006E24C0">
        <w:t xml:space="preserve">dla potrzeb Narodowego Centrum Promieniowania Synchrotronowego SOLARIS. Przedmiot umowy obejmuje </w:t>
      </w:r>
      <w:r w:rsidRPr="006E24C0">
        <w:rPr>
          <w:b/>
          <w:bCs/>
        </w:rPr>
        <w:t>zakres podstawowy</w:t>
      </w:r>
      <w:r w:rsidRPr="006E24C0">
        <w:t xml:space="preserve"> tj. urządzenia i elementy wskazane w poniższej tabeli:</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2506C2" w:rsidRPr="00163F40" w14:paraId="3CD9FBF3" w14:textId="77777777" w:rsidTr="00A30A5E">
        <w:trPr>
          <w:trHeight w:val="300"/>
          <w:jc w:val="center"/>
        </w:trPr>
        <w:tc>
          <w:tcPr>
            <w:tcW w:w="494" w:type="dxa"/>
            <w:shd w:val="clear" w:color="auto" w:fill="548235"/>
            <w:noWrap/>
            <w:vAlign w:val="center"/>
            <w:hideMark/>
          </w:tcPr>
          <w:p w14:paraId="08F3E3B3" w14:textId="77777777" w:rsidR="002506C2" w:rsidRPr="006E24C0" w:rsidRDefault="491846FB" w:rsidP="00053750">
            <w:pPr>
              <w:widowControl/>
              <w:suppressAutoHyphens w:val="0"/>
              <w:rPr>
                <w:b/>
                <w:bCs/>
                <w:color w:val="FFFFFF" w:themeColor="background1"/>
              </w:rPr>
            </w:pPr>
            <w:r w:rsidRPr="006E24C0">
              <w:rPr>
                <w:b/>
                <w:bCs/>
                <w:color w:val="FFFFFF" w:themeColor="background1"/>
              </w:rPr>
              <w:t>Lp.</w:t>
            </w:r>
          </w:p>
        </w:tc>
        <w:tc>
          <w:tcPr>
            <w:tcW w:w="3896" w:type="dxa"/>
            <w:shd w:val="clear" w:color="auto" w:fill="548235"/>
            <w:noWrap/>
            <w:vAlign w:val="center"/>
            <w:hideMark/>
          </w:tcPr>
          <w:p w14:paraId="0F72F377" w14:textId="77777777" w:rsidR="002506C2" w:rsidRPr="006E24C0" w:rsidRDefault="491846FB" w:rsidP="00053750">
            <w:pPr>
              <w:widowControl/>
              <w:suppressAutoHyphens w:val="0"/>
              <w:rPr>
                <w:b/>
                <w:bCs/>
                <w:color w:val="FFFFFF" w:themeColor="background1"/>
              </w:rPr>
            </w:pPr>
            <w:r w:rsidRPr="006E24C0">
              <w:rPr>
                <w:b/>
                <w:bCs/>
                <w:color w:val="FFFFFF" w:themeColor="background1"/>
              </w:rPr>
              <w:t>Przedmiot dostawy – zakres podstawowy</w:t>
            </w:r>
          </w:p>
        </w:tc>
        <w:tc>
          <w:tcPr>
            <w:tcW w:w="3427" w:type="dxa"/>
            <w:shd w:val="clear" w:color="auto" w:fill="548235"/>
            <w:noWrap/>
            <w:vAlign w:val="center"/>
            <w:hideMark/>
          </w:tcPr>
          <w:p w14:paraId="47F2E0DD" w14:textId="77777777" w:rsidR="002506C2" w:rsidRPr="006E24C0" w:rsidRDefault="491846FB" w:rsidP="00053750">
            <w:pPr>
              <w:widowControl/>
              <w:suppressAutoHyphens w:val="0"/>
              <w:rPr>
                <w:b/>
                <w:bCs/>
                <w:color w:val="FFFFFF" w:themeColor="background1"/>
              </w:rPr>
            </w:pPr>
            <w:r w:rsidRPr="006E24C0">
              <w:rPr>
                <w:b/>
                <w:bCs/>
                <w:color w:val="FFFFFF" w:themeColor="background1"/>
              </w:rPr>
              <w:t>Przykładowy model</w:t>
            </w:r>
          </w:p>
        </w:tc>
        <w:tc>
          <w:tcPr>
            <w:tcW w:w="673" w:type="dxa"/>
            <w:shd w:val="clear" w:color="auto" w:fill="548235"/>
            <w:noWrap/>
            <w:vAlign w:val="center"/>
            <w:hideMark/>
          </w:tcPr>
          <w:p w14:paraId="4BA966CF" w14:textId="77777777" w:rsidR="002506C2" w:rsidRPr="006E24C0" w:rsidRDefault="491846FB" w:rsidP="00053750">
            <w:pPr>
              <w:widowControl/>
              <w:suppressAutoHyphens w:val="0"/>
              <w:rPr>
                <w:b/>
                <w:bCs/>
                <w:color w:val="FFFFFF" w:themeColor="background1"/>
              </w:rPr>
            </w:pPr>
            <w:r w:rsidRPr="006E24C0">
              <w:rPr>
                <w:b/>
                <w:bCs/>
                <w:color w:val="FFFFFF" w:themeColor="background1"/>
              </w:rPr>
              <w:t>Szt.</w:t>
            </w:r>
          </w:p>
        </w:tc>
      </w:tr>
      <w:tr w:rsidR="002506C2" w:rsidRPr="00163F40" w14:paraId="2B79C1A5" w14:textId="77777777" w:rsidTr="00A30A5E">
        <w:trPr>
          <w:trHeight w:val="300"/>
          <w:jc w:val="center"/>
        </w:trPr>
        <w:tc>
          <w:tcPr>
            <w:tcW w:w="494" w:type="dxa"/>
            <w:shd w:val="clear" w:color="auto" w:fill="auto"/>
            <w:noWrap/>
            <w:vAlign w:val="center"/>
            <w:hideMark/>
          </w:tcPr>
          <w:p w14:paraId="11A37092" w14:textId="77777777" w:rsidR="002506C2" w:rsidRPr="00A30A5E" w:rsidRDefault="491846FB" w:rsidP="491846FB">
            <w:pPr>
              <w:widowControl/>
              <w:suppressAutoHyphens w:val="0"/>
              <w:rPr>
                <w:bCs/>
                <w:color w:val="000000" w:themeColor="text1"/>
              </w:rPr>
            </w:pPr>
            <w:r w:rsidRPr="00A30A5E">
              <w:rPr>
                <w:bCs/>
                <w:color w:val="000000" w:themeColor="text1"/>
              </w:rPr>
              <w:t>1</w:t>
            </w:r>
          </w:p>
        </w:tc>
        <w:tc>
          <w:tcPr>
            <w:tcW w:w="3896" w:type="dxa"/>
            <w:shd w:val="clear" w:color="auto" w:fill="auto"/>
            <w:noWrap/>
            <w:vAlign w:val="center"/>
            <w:hideMark/>
          </w:tcPr>
          <w:p w14:paraId="46225BF8" w14:textId="77777777" w:rsidR="002506C2" w:rsidRPr="00A30A5E" w:rsidRDefault="009C471F" w:rsidP="491846FB">
            <w:pPr>
              <w:widowControl/>
              <w:suppressAutoHyphens w:val="0"/>
              <w:jc w:val="left"/>
              <w:rPr>
                <w:bCs/>
                <w:color w:val="000000" w:themeColor="text1"/>
              </w:rPr>
            </w:pPr>
            <w:r w:rsidRPr="009C471F">
              <w:rPr>
                <w:bCs/>
                <w:color w:val="000000" w:themeColor="text1"/>
              </w:rPr>
              <w:t>Pompa turbomelekularna</w:t>
            </w:r>
          </w:p>
        </w:tc>
        <w:tc>
          <w:tcPr>
            <w:tcW w:w="3427" w:type="dxa"/>
            <w:shd w:val="clear" w:color="auto" w:fill="auto"/>
            <w:noWrap/>
            <w:vAlign w:val="center"/>
          </w:tcPr>
          <w:p w14:paraId="2F2F0526" w14:textId="77777777" w:rsidR="002506C2" w:rsidRPr="009C471F" w:rsidRDefault="009C471F" w:rsidP="491846FB">
            <w:pPr>
              <w:widowControl/>
              <w:suppressAutoHyphens w:val="0"/>
              <w:jc w:val="left"/>
              <w:rPr>
                <w:color w:val="000000" w:themeColor="text1"/>
                <w:lang w:val="en-GB"/>
              </w:rPr>
            </w:pPr>
            <w:r w:rsidRPr="009C471F">
              <w:rPr>
                <w:lang w:val="en-GB"/>
              </w:rPr>
              <w:t xml:space="preserve">Pfeiffer Vacuum, typ </w:t>
            </w:r>
            <w:r w:rsidRPr="009C471F">
              <w:rPr>
                <w:b/>
                <w:bCs/>
                <w:lang w:val="en-GB"/>
              </w:rPr>
              <w:t>HiPace®80 (PM P03 994)</w:t>
            </w:r>
          </w:p>
        </w:tc>
        <w:tc>
          <w:tcPr>
            <w:tcW w:w="673" w:type="dxa"/>
            <w:shd w:val="clear" w:color="auto" w:fill="auto"/>
            <w:noWrap/>
            <w:vAlign w:val="center"/>
            <w:hideMark/>
          </w:tcPr>
          <w:p w14:paraId="39E5444B" w14:textId="77777777" w:rsidR="002506C2" w:rsidRPr="006E24C0" w:rsidRDefault="009C471F" w:rsidP="00053750">
            <w:pPr>
              <w:widowControl/>
              <w:suppressAutoHyphens w:val="0"/>
              <w:rPr>
                <w:color w:val="000000" w:themeColor="text1"/>
              </w:rPr>
            </w:pPr>
            <w:r>
              <w:rPr>
                <w:color w:val="000000" w:themeColor="text1"/>
              </w:rPr>
              <w:t>3</w:t>
            </w:r>
          </w:p>
        </w:tc>
      </w:tr>
      <w:tr w:rsidR="002506C2" w:rsidRPr="00163F40" w14:paraId="593D7A22" w14:textId="77777777" w:rsidTr="00A30A5E">
        <w:trPr>
          <w:trHeight w:val="300"/>
          <w:jc w:val="center"/>
        </w:trPr>
        <w:tc>
          <w:tcPr>
            <w:tcW w:w="494" w:type="dxa"/>
            <w:shd w:val="clear" w:color="auto" w:fill="auto"/>
            <w:noWrap/>
            <w:vAlign w:val="center"/>
            <w:hideMark/>
          </w:tcPr>
          <w:p w14:paraId="7906ACF5" w14:textId="77777777" w:rsidR="002506C2" w:rsidRPr="00A30A5E" w:rsidRDefault="491846FB" w:rsidP="491846FB">
            <w:pPr>
              <w:widowControl/>
              <w:suppressAutoHyphens w:val="0"/>
              <w:rPr>
                <w:bCs/>
                <w:color w:val="000000" w:themeColor="text1"/>
              </w:rPr>
            </w:pPr>
            <w:r w:rsidRPr="00A30A5E">
              <w:rPr>
                <w:bCs/>
                <w:color w:val="000000" w:themeColor="text1"/>
              </w:rPr>
              <w:t>2</w:t>
            </w:r>
          </w:p>
        </w:tc>
        <w:tc>
          <w:tcPr>
            <w:tcW w:w="3896" w:type="dxa"/>
            <w:shd w:val="clear" w:color="auto" w:fill="auto"/>
            <w:noWrap/>
            <w:vAlign w:val="center"/>
            <w:hideMark/>
          </w:tcPr>
          <w:p w14:paraId="102620ED" w14:textId="77777777" w:rsidR="002506C2" w:rsidRPr="00A30A5E" w:rsidRDefault="009C471F" w:rsidP="491846FB">
            <w:pPr>
              <w:widowControl/>
              <w:suppressAutoHyphens w:val="0"/>
              <w:jc w:val="left"/>
              <w:rPr>
                <w:bCs/>
                <w:color w:val="000000" w:themeColor="text1"/>
              </w:rPr>
            </w:pPr>
            <w:r>
              <w:t>Kontroler pompy turbomolekularnej</w:t>
            </w:r>
          </w:p>
        </w:tc>
        <w:tc>
          <w:tcPr>
            <w:tcW w:w="3427" w:type="dxa"/>
            <w:shd w:val="clear" w:color="auto" w:fill="auto"/>
            <w:noWrap/>
            <w:vAlign w:val="center"/>
          </w:tcPr>
          <w:p w14:paraId="21C9E98F" w14:textId="77777777" w:rsidR="009C471F" w:rsidRPr="009C471F" w:rsidRDefault="009C471F" w:rsidP="009C471F">
            <w:pPr>
              <w:widowControl/>
              <w:suppressAutoHyphens w:val="0"/>
              <w:jc w:val="left"/>
              <w:rPr>
                <w:color w:val="000000" w:themeColor="text1"/>
                <w:lang w:val="en-GB"/>
              </w:rPr>
            </w:pPr>
            <w:r w:rsidRPr="009C471F">
              <w:rPr>
                <w:color w:val="000000" w:themeColor="text1"/>
                <w:lang w:val="en-GB"/>
              </w:rPr>
              <w:t xml:space="preserve">Pfeiffer Vacuum, typ </w:t>
            </w:r>
            <w:r w:rsidRPr="009C471F">
              <w:rPr>
                <w:b/>
                <w:bCs/>
                <w:color w:val="000000" w:themeColor="text1"/>
                <w:lang w:val="en-GB"/>
              </w:rPr>
              <w:t>TCP 350 (PM C01 740)</w:t>
            </w:r>
          </w:p>
          <w:p w14:paraId="5A11D509" w14:textId="77777777" w:rsidR="002506C2" w:rsidRPr="005E5A11" w:rsidRDefault="002506C2" w:rsidP="491846FB">
            <w:pPr>
              <w:widowControl/>
              <w:suppressAutoHyphens w:val="0"/>
              <w:jc w:val="left"/>
              <w:rPr>
                <w:color w:val="000000" w:themeColor="text1"/>
                <w:lang w:val="en-GB"/>
              </w:rPr>
            </w:pPr>
          </w:p>
        </w:tc>
        <w:tc>
          <w:tcPr>
            <w:tcW w:w="673" w:type="dxa"/>
            <w:shd w:val="clear" w:color="auto" w:fill="auto"/>
            <w:noWrap/>
            <w:vAlign w:val="center"/>
            <w:hideMark/>
          </w:tcPr>
          <w:p w14:paraId="79269C0C" w14:textId="77777777" w:rsidR="002506C2" w:rsidRPr="006E24C0" w:rsidRDefault="009C471F" w:rsidP="00053750">
            <w:pPr>
              <w:widowControl/>
              <w:suppressAutoHyphens w:val="0"/>
              <w:rPr>
                <w:color w:val="000000" w:themeColor="text1"/>
              </w:rPr>
            </w:pPr>
            <w:r>
              <w:rPr>
                <w:color w:val="000000" w:themeColor="text1"/>
              </w:rPr>
              <w:t>3</w:t>
            </w:r>
          </w:p>
        </w:tc>
      </w:tr>
      <w:tr w:rsidR="002506C2" w:rsidRPr="00163F40" w14:paraId="1211CF5B" w14:textId="77777777" w:rsidTr="00A30A5E">
        <w:trPr>
          <w:trHeight w:val="300"/>
          <w:jc w:val="center"/>
        </w:trPr>
        <w:tc>
          <w:tcPr>
            <w:tcW w:w="494" w:type="dxa"/>
            <w:shd w:val="clear" w:color="auto" w:fill="auto"/>
            <w:noWrap/>
            <w:vAlign w:val="center"/>
            <w:hideMark/>
          </w:tcPr>
          <w:p w14:paraId="26835B45" w14:textId="77777777" w:rsidR="002506C2" w:rsidRPr="00A30A5E" w:rsidRDefault="491846FB" w:rsidP="491846FB">
            <w:pPr>
              <w:widowControl/>
              <w:suppressAutoHyphens w:val="0"/>
              <w:rPr>
                <w:bCs/>
                <w:color w:val="000000" w:themeColor="text1"/>
              </w:rPr>
            </w:pPr>
            <w:r w:rsidRPr="00A30A5E">
              <w:rPr>
                <w:bCs/>
                <w:color w:val="000000" w:themeColor="text1"/>
              </w:rPr>
              <w:t>3</w:t>
            </w:r>
          </w:p>
        </w:tc>
        <w:tc>
          <w:tcPr>
            <w:tcW w:w="3896" w:type="dxa"/>
            <w:shd w:val="clear" w:color="auto" w:fill="auto"/>
            <w:noWrap/>
            <w:vAlign w:val="center"/>
            <w:hideMark/>
          </w:tcPr>
          <w:p w14:paraId="185135A5" w14:textId="77777777" w:rsidR="002506C2" w:rsidRPr="00A30A5E" w:rsidRDefault="009C471F" w:rsidP="491846FB">
            <w:pPr>
              <w:widowControl/>
              <w:suppressAutoHyphens w:val="0"/>
              <w:jc w:val="left"/>
              <w:rPr>
                <w:bCs/>
                <w:color w:val="000000" w:themeColor="text1"/>
              </w:rPr>
            </w:pPr>
            <w:r w:rsidRPr="009C471F">
              <w:rPr>
                <w:bCs/>
                <w:color w:val="000000" w:themeColor="text1"/>
              </w:rPr>
              <w:t>Chłodzenie pompy turbomolekularnej</w:t>
            </w:r>
          </w:p>
        </w:tc>
        <w:tc>
          <w:tcPr>
            <w:tcW w:w="3427" w:type="dxa"/>
            <w:shd w:val="clear" w:color="auto" w:fill="auto"/>
            <w:noWrap/>
            <w:vAlign w:val="center"/>
          </w:tcPr>
          <w:p w14:paraId="7E83AAAB" w14:textId="77777777" w:rsidR="002506C2" w:rsidRPr="009C471F" w:rsidRDefault="009C471F" w:rsidP="491846FB">
            <w:pPr>
              <w:widowControl/>
              <w:suppressAutoHyphens w:val="0"/>
              <w:jc w:val="left"/>
              <w:rPr>
                <w:color w:val="000000" w:themeColor="text1"/>
                <w:lang w:val="en-GB"/>
              </w:rPr>
            </w:pPr>
            <w:r w:rsidRPr="009C471F">
              <w:rPr>
                <w:lang w:val="en-GB"/>
              </w:rPr>
              <w:t xml:space="preserve">Pfeiffer Vacuum, typ </w:t>
            </w:r>
            <w:r w:rsidRPr="009C471F">
              <w:rPr>
                <w:rStyle w:val="Pogrubienie"/>
                <w:rFonts w:cs="Helvetica"/>
                <w:shd w:val="clear" w:color="auto" w:fill="FFFFFF"/>
                <w:lang w:val="en-GB"/>
              </w:rPr>
              <w:t>Air Cooling (PM Z01 300 A)</w:t>
            </w:r>
          </w:p>
        </w:tc>
        <w:tc>
          <w:tcPr>
            <w:tcW w:w="673" w:type="dxa"/>
            <w:shd w:val="clear" w:color="auto" w:fill="auto"/>
            <w:noWrap/>
            <w:vAlign w:val="center"/>
            <w:hideMark/>
          </w:tcPr>
          <w:p w14:paraId="1C375703" w14:textId="77777777" w:rsidR="002506C2" w:rsidRPr="006E24C0" w:rsidRDefault="009C471F" w:rsidP="00053750">
            <w:pPr>
              <w:widowControl/>
              <w:suppressAutoHyphens w:val="0"/>
              <w:rPr>
                <w:color w:val="000000" w:themeColor="text1"/>
              </w:rPr>
            </w:pPr>
            <w:r>
              <w:rPr>
                <w:color w:val="000000" w:themeColor="text1"/>
              </w:rPr>
              <w:t>3</w:t>
            </w:r>
          </w:p>
        </w:tc>
      </w:tr>
      <w:tr w:rsidR="002506C2" w:rsidRPr="00163F40" w14:paraId="0D00BB08" w14:textId="77777777" w:rsidTr="00A30A5E">
        <w:trPr>
          <w:trHeight w:val="300"/>
          <w:jc w:val="center"/>
        </w:trPr>
        <w:tc>
          <w:tcPr>
            <w:tcW w:w="494" w:type="dxa"/>
            <w:shd w:val="clear" w:color="auto" w:fill="auto"/>
            <w:noWrap/>
            <w:vAlign w:val="center"/>
            <w:hideMark/>
          </w:tcPr>
          <w:p w14:paraId="504C918D" w14:textId="77777777" w:rsidR="002506C2" w:rsidRPr="00A30A5E" w:rsidRDefault="491846FB" w:rsidP="491846FB">
            <w:pPr>
              <w:widowControl/>
              <w:suppressAutoHyphens w:val="0"/>
              <w:rPr>
                <w:bCs/>
                <w:color w:val="000000" w:themeColor="text1"/>
              </w:rPr>
            </w:pPr>
            <w:r w:rsidRPr="00A30A5E">
              <w:rPr>
                <w:bCs/>
                <w:color w:val="000000" w:themeColor="text1"/>
              </w:rPr>
              <w:lastRenderedPageBreak/>
              <w:t>4</w:t>
            </w:r>
          </w:p>
        </w:tc>
        <w:tc>
          <w:tcPr>
            <w:tcW w:w="3896" w:type="dxa"/>
            <w:shd w:val="clear" w:color="auto" w:fill="auto"/>
            <w:noWrap/>
            <w:vAlign w:val="center"/>
            <w:hideMark/>
          </w:tcPr>
          <w:p w14:paraId="2478B09B" w14:textId="77777777" w:rsidR="002506C2" w:rsidRPr="00A30A5E" w:rsidRDefault="009C471F" w:rsidP="491846FB">
            <w:pPr>
              <w:widowControl/>
              <w:suppressAutoHyphens w:val="0"/>
              <w:jc w:val="left"/>
              <w:rPr>
                <w:bCs/>
                <w:color w:val="000000" w:themeColor="text1"/>
              </w:rPr>
            </w:pPr>
            <w:bookmarkStart w:id="1" w:name="_Toc4080778"/>
            <w:r w:rsidRPr="009C471F">
              <w:rPr>
                <w:bCs/>
                <w:color w:val="000000" w:themeColor="text1"/>
              </w:rPr>
              <w:t>Zawór zapowietrzający – 3 sztuki</w:t>
            </w:r>
            <w:bookmarkEnd w:id="1"/>
          </w:p>
        </w:tc>
        <w:tc>
          <w:tcPr>
            <w:tcW w:w="3427" w:type="dxa"/>
            <w:shd w:val="clear" w:color="auto" w:fill="auto"/>
            <w:noWrap/>
            <w:vAlign w:val="center"/>
          </w:tcPr>
          <w:p w14:paraId="451BF0BE" w14:textId="77777777" w:rsidR="002506C2" w:rsidRPr="005E5A11" w:rsidRDefault="009C471F" w:rsidP="491846FB">
            <w:pPr>
              <w:widowControl/>
              <w:suppressAutoHyphens w:val="0"/>
              <w:jc w:val="left"/>
              <w:rPr>
                <w:color w:val="000000" w:themeColor="text1"/>
                <w:lang w:val="en-GB"/>
              </w:rPr>
            </w:pPr>
            <w:r w:rsidRPr="009C471F">
              <w:rPr>
                <w:lang w:val="en-GB"/>
              </w:rPr>
              <w:t>Pfeiffer Vacuum, typ Venting Valve (PM Z01 290)</w:t>
            </w:r>
          </w:p>
        </w:tc>
        <w:tc>
          <w:tcPr>
            <w:tcW w:w="673" w:type="dxa"/>
            <w:shd w:val="clear" w:color="auto" w:fill="auto"/>
            <w:noWrap/>
            <w:vAlign w:val="center"/>
            <w:hideMark/>
          </w:tcPr>
          <w:p w14:paraId="5BEF78F8" w14:textId="77777777" w:rsidR="002506C2" w:rsidRPr="006E24C0" w:rsidRDefault="009C471F" w:rsidP="00053750">
            <w:pPr>
              <w:widowControl/>
              <w:suppressAutoHyphens w:val="0"/>
              <w:rPr>
                <w:color w:val="000000" w:themeColor="text1"/>
              </w:rPr>
            </w:pPr>
            <w:r>
              <w:rPr>
                <w:color w:val="000000" w:themeColor="text1"/>
              </w:rPr>
              <w:t>3</w:t>
            </w:r>
          </w:p>
        </w:tc>
      </w:tr>
      <w:tr w:rsidR="002506C2" w:rsidRPr="00163F40" w14:paraId="62A84B70" w14:textId="77777777" w:rsidTr="00A30A5E">
        <w:trPr>
          <w:trHeight w:val="300"/>
          <w:jc w:val="center"/>
        </w:trPr>
        <w:tc>
          <w:tcPr>
            <w:tcW w:w="494" w:type="dxa"/>
            <w:shd w:val="clear" w:color="auto" w:fill="auto"/>
            <w:noWrap/>
            <w:vAlign w:val="center"/>
            <w:hideMark/>
          </w:tcPr>
          <w:p w14:paraId="7013DBD3" w14:textId="77777777" w:rsidR="002506C2" w:rsidRPr="00A30A5E" w:rsidRDefault="491846FB" w:rsidP="491846FB">
            <w:pPr>
              <w:widowControl/>
              <w:suppressAutoHyphens w:val="0"/>
              <w:rPr>
                <w:bCs/>
                <w:color w:val="000000" w:themeColor="text1"/>
              </w:rPr>
            </w:pPr>
            <w:r w:rsidRPr="00A30A5E">
              <w:rPr>
                <w:bCs/>
                <w:color w:val="000000" w:themeColor="text1"/>
              </w:rPr>
              <w:t>5</w:t>
            </w:r>
          </w:p>
        </w:tc>
        <w:tc>
          <w:tcPr>
            <w:tcW w:w="3896" w:type="dxa"/>
            <w:shd w:val="clear" w:color="auto" w:fill="auto"/>
            <w:noWrap/>
            <w:vAlign w:val="center"/>
            <w:hideMark/>
          </w:tcPr>
          <w:p w14:paraId="44E51727" w14:textId="77777777" w:rsidR="002506C2" w:rsidRPr="00A30A5E" w:rsidRDefault="009C471F" w:rsidP="491846FB">
            <w:pPr>
              <w:widowControl/>
              <w:suppressAutoHyphens w:val="0"/>
              <w:jc w:val="left"/>
              <w:rPr>
                <w:bCs/>
                <w:color w:val="000000" w:themeColor="text1"/>
              </w:rPr>
            </w:pPr>
            <w:r>
              <w:t>Filtr powietrza</w:t>
            </w:r>
          </w:p>
        </w:tc>
        <w:tc>
          <w:tcPr>
            <w:tcW w:w="3427" w:type="dxa"/>
            <w:shd w:val="clear" w:color="auto" w:fill="auto"/>
            <w:noWrap/>
            <w:vAlign w:val="center"/>
          </w:tcPr>
          <w:p w14:paraId="23B6036B" w14:textId="77777777" w:rsidR="002506C2" w:rsidRPr="009C471F" w:rsidRDefault="009C471F" w:rsidP="491846FB">
            <w:pPr>
              <w:widowControl/>
              <w:suppressAutoHyphens w:val="0"/>
              <w:jc w:val="left"/>
              <w:rPr>
                <w:color w:val="000000" w:themeColor="text1"/>
                <w:lang w:val="en-GB"/>
              </w:rPr>
            </w:pPr>
            <w:r w:rsidRPr="009C471F">
              <w:rPr>
                <w:lang w:val="en-GB"/>
              </w:rPr>
              <w:t xml:space="preserve">Pfeiffer Vacuum, typ </w:t>
            </w:r>
            <w:r w:rsidRPr="009C471F">
              <w:rPr>
                <w:rStyle w:val="Pogrubienie"/>
                <w:rFonts w:cs="Helvetica"/>
                <w:shd w:val="clear" w:color="auto" w:fill="FFFFFF"/>
                <w:lang w:val="en-GB"/>
              </w:rPr>
              <w:t>Venting Valve (PM Z00 121)</w:t>
            </w:r>
          </w:p>
        </w:tc>
        <w:tc>
          <w:tcPr>
            <w:tcW w:w="673" w:type="dxa"/>
            <w:shd w:val="clear" w:color="auto" w:fill="auto"/>
            <w:noWrap/>
            <w:vAlign w:val="center"/>
            <w:hideMark/>
          </w:tcPr>
          <w:p w14:paraId="18ADE7F4" w14:textId="77777777" w:rsidR="002506C2" w:rsidRPr="006E24C0" w:rsidRDefault="009C471F" w:rsidP="00053750">
            <w:pPr>
              <w:widowControl/>
              <w:suppressAutoHyphens w:val="0"/>
              <w:rPr>
                <w:color w:val="000000" w:themeColor="text1"/>
              </w:rPr>
            </w:pPr>
            <w:r>
              <w:rPr>
                <w:color w:val="000000" w:themeColor="text1"/>
              </w:rPr>
              <w:t>3</w:t>
            </w:r>
          </w:p>
        </w:tc>
      </w:tr>
      <w:tr w:rsidR="002506C2" w:rsidRPr="00163F40" w14:paraId="2F52D04E" w14:textId="77777777" w:rsidTr="00A30A5E">
        <w:trPr>
          <w:trHeight w:val="300"/>
          <w:jc w:val="center"/>
        </w:trPr>
        <w:tc>
          <w:tcPr>
            <w:tcW w:w="494" w:type="dxa"/>
            <w:shd w:val="clear" w:color="auto" w:fill="auto"/>
            <w:noWrap/>
            <w:vAlign w:val="center"/>
            <w:hideMark/>
          </w:tcPr>
          <w:p w14:paraId="6D62F2AF" w14:textId="77777777" w:rsidR="002506C2" w:rsidRPr="00A30A5E" w:rsidRDefault="491846FB" w:rsidP="491846FB">
            <w:pPr>
              <w:widowControl/>
              <w:suppressAutoHyphens w:val="0"/>
              <w:rPr>
                <w:bCs/>
                <w:color w:val="000000" w:themeColor="text1"/>
              </w:rPr>
            </w:pPr>
            <w:r w:rsidRPr="00A30A5E">
              <w:rPr>
                <w:bCs/>
                <w:color w:val="000000" w:themeColor="text1"/>
              </w:rPr>
              <w:t>6</w:t>
            </w:r>
          </w:p>
        </w:tc>
        <w:tc>
          <w:tcPr>
            <w:tcW w:w="3896" w:type="dxa"/>
            <w:shd w:val="clear" w:color="auto" w:fill="auto"/>
            <w:noWrap/>
            <w:vAlign w:val="center"/>
            <w:hideMark/>
          </w:tcPr>
          <w:p w14:paraId="08050C1A" w14:textId="77777777" w:rsidR="002506C2" w:rsidRPr="00A30A5E" w:rsidRDefault="009C471F" w:rsidP="491846FB">
            <w:pPr>
              <w:widowControl/>
              <w:suppressAutoHyphens w:val="0"/>
              <w:jc w:val="left"/>
              <w:rPr>
                <w:bCs/>
                <w:color w:val="000000" w:themeColor="text1"/>
              </w:rPr>
            </w:pPr>
            <w:r>
              <w:t>Ekran ochronny</w:t>
            </w:r>
          </w:p>
        </w:tc>
        <w:tc>
          <w:tcPr>
            <w:tcW w:w="3427" w:type="dxa"/>
            <w:shd w:val="clear" w:color="auto" w:fill="auto"/>
            <w:noWrap/>
            <w:vAlign w:val="center"/>
          </w:tcPr>
          <w:p w14:paraId="44AE03E8" w14:textId="77777777" w:rsidR="002506C2" w:rsidRPr="009C471F" w:rsidRDefault="009C471F" w:rsidP="491846FB">
            <w:pPr>
              <w:widowControl/>
              <w:suppressAutoHyphens w:val="0"/>
              <w:jc w:val="left"/>
              <w:rPr>
                <w:color w:val="000000" w:themeColor="text1"/>
                <w:lang w:val="en-GB"/>
              </w:rPr>
            </w:pPr>
            <w:r w:rsidRPr="009C471F">
              <w:rPr>
                <w:lang w:val="en-GB"/>
              </w:rPr>
              <w:t xml:space="preserve">Pfeiffer Vacuum, typ </w:t>
            </w:r>
            <w:r w:rsidRPr="009C471F">
              <w:rPr>
                <w:rStyle w:val="Pogrubienie"/>
                <w:rFonts w:cs="Helvetica"/>
                <w:shd w:val="clear" w:color="auto" w:fill="FFFFFF"/>
                <w:lang w:val="en-GB"/>
              </w:rPr>
              <w:t>Protection screen (PM 016 333)</w:t>
            </w:r>
          </w:p>
        </w:tc>
        <w:tc>
          <w:tcPr>
            <w:tcW w:w="673" w:type="dxa"/>
            <w:shd w:val="clear" w:color="auto" w:fill="auto"/>
            <w:noWrap/>
            <w:vAlign w:val="center"/>
            <w:hideMark/>
          </w:tcPr>
          <w:p w14:paraId="62D8B98A" w14:textId="77777777" w:rsidR="002506C2" w:rsidRPr="006E24C0" w:rsidRDefault="009C471F" w:rsidP="00053750">
            <w:pPr>
              <w:widowControl/>
              <w:suppressAutoHyphens w:val="0"/>
              <w:rPr>
                <w:color w:val="000000" w:themeColor="text1"/>
              </w:rPr>
            </w:pPr>
            <w:r>
              <w:rPr>
                <w:color w:val="000000" w:themeColor="text1"/>
              </w:rPr>
              <w:t>3</w:t>
            </w:r>
          </w:p>
        </w:tc>
      </w:tr>
      <w:tr w:rsidR="00053750" w:rsidRPr="00163F40" w14:paraId="11093164" w14:textId="77777777" w:rsidTr="00A30A5E">
        <w:trPr>
          <w:trHeight w:val="300"/>
          <w:jc w:val="center"/>
        </w:trPr>
        <w:tc>
          <w:tcPr>
            <w:tcW w:w="494" w:type="dxa"/>
            <w:shd w:val="clear" w:color="auto" w:fill="auto"/>
            <w:noWrap/>
            <w:vAlign w:val="center"/>
          </w:tcPr>
          <w:p w14:paraId="170E0CC4" w14:textId="77777777" w:rsidR="00053750" w:rsidRPr="00A30A5E" w:rsidRDefault="00053750" w:rsidP="491846FB">
            <w:pPr>
              <w:widowControl/>
              <w:suppressAutoHyphens w:val="0"/>
              <w:rPr>
                <w:bCs/>
                <w:color w:val="000000" w:themeColor="text1"/>
              </w:rPr>
            </w:pPr>
            <w:r w:rsidRPr="00A30A5E">
              <w:rPr>
                <w:bCs/>
                <w:color w:val="000000" w:themeColor="text1"/>
              </w:rPr>
              <w:t>7</w:t>
            </w:r>
          </w:p>
        </w:tc>
        <w:tc>
          <w:tcPr>
            <w:tcW w:w="3896" w:type="dxa"/>
            <w:shd w:val="clear" w:color="auto" w:fill="auto"/>
            <w:noWrap/>
            <w:vAlign w:val="center"/>
          </w:tcPr>
          <w:p w14:paraId="110C792C" w14:textId="77777777" w:rsidR="00053750" w:rsidRPr="00A30A5E" w:rsidRDefault="009C471F" w:rsidP="491846FB">
            <w:pPr>
              <w:widowControl/>
              <w:suppressAutoHyphens w:val="0"/>
              <w:jc w:val="left"/>
              <w:rPr>
                <w:bCs/>
                <w:color w:val="000000" w:themeColor="text1"/>
              </w:rPr>
            </w:pPr>
            <w:r w:rsidRPr="009C471F">
              <w:rPr>
                <w:bCs/>
                <w:color w:val="000000" w:themeColor="text1"/>
              </w:rPr>
              <w:t>Przewód połączeniowy pomiędzy pompą turbomolekularną a kontrolerem pompy turbomolekularnej</w:t>
            </w:r>
          </w:p>
        </w:tc>
        <w:tc>
          <w:tcPr>
            <w:tcW w:w="3427" w:type="dxa"/>
            <w:shd w:val="clear" w:color="auto" w:fill="auto"/>
            <w:noWrap/>
            <w:vAlign w:val="center"/>
          </w:tcPr>
          <w:p w14:paraId="269148C7" w14:textId="77777777" w:rsidR="00053750" w:rsidRPr="009C471F" w:rsidRDefault="009C471F" w:rsidP="491846FB">
            <w:pPr>
              <w:widowControl/>
              <w:suppressAutoHyphens w:val="0"/>
              <w:jc w:val="left"/>
              <w:rPr>
                <w:color w:val="000000" w:themeColor="text1"/>
                <w:lang w:val="en-GB"/>
              </w:rPr>
            </w:pPr>
            <w:r w:rsidRPr="009C471F">
              <w:rPr>
                <w:lang w:val="en-GB"/>
              </w:rPr>
              <w:t xml:space="preserve">Pfeiffer Vacuum, typ </w:t>
            </w:r>
            <w:r w:rsidRPr="009C471F">
              <w:rPr>
                <w:b/>
                <w:bCs/>
                <w:lang w:val="en-GB"/>
              </w:rPr>
              <w:t>Connection Cable from TCP 350 to HiPace, M8 (PM 061 353 - T)</w:t>
            </w:r>
          </w:p>
        </w:tc>
        <w:tc>
          <w:tcPr>
            <w:tcW w:w="673" w:type="dxa"/>
            <w:shd w:val="clear" w:color="auto" w:fill="auto"/>
            <w:noWrap/>
            <w:vAlign w:val="center"/>
          </w:tcPr>
          <w:p w14:paraId="2EA1D22F" w14:textId="77777777" w:rsidR="00053750" w:rsidRPr="006E24C0" w:rsidRDefault="009C471F" w:rsidP="00053750">
            <w:pPr>
              <w:widowControl/>
              <w:suppressAutoHyphens w:val="0"/>
              <w:rPr>
                <w:color w:val="000000" w:themeColor="text1"/>
              </w:rPr>
            </w:pPr>
            <w:r>
              <w:rPr>
                <w:color w:val="000000" w:themeColor="text1"/>
              </w:rPr>
              <w:t>3</w:t>
            </w:r>
          </w:p>
        </w:tc>
      </w:tr>
      <w:tr w:rsidR="00053750" w:rsidRPr="00163F40" w14:paraId="038ADB8E" w14:textId="77777777" w:rsidTr="00A30A5E">
        <w:trPr>
          <w:trHeight w:val="300"/>
          <w:jc w:val="center"/>
        </w:trPr>
        <w:tc>
          <w:tcPr>
            <w:tcW w:w="494" w:type="dxa"/>
            <w:shd w:val="clear" w:color="auto" w:fill="auto"/>
            <w:noWrap/>
            <w:vAlign w:val="center"/>
          </w:tcPr>
          <w:p w14:paraId="28B8746A" w14:textId="77777777" w:rsidR="00053750" w:rsidRPr="00A30A5E" w:rsidRDefault="00053750" w:rsidP="491846FB">
            <w:pPr>
              <w:widowControl/>
              <w:suppressAutoHyphens w:val="0"/>
              <w:rPr>
                <w:bCs/>
                <w:color w:val="000000" w:themeColor="text1"/>
              </w:rPr>
            </w:pPr>
            <w:r w:rsidRPr="00A30A5E">
              <w:rPr>
                <w:bCs/>
                <w:color w:val="000000" w:themeColor="text1"/>
              </w:rPr>
              <w:t>8</w:t>
            </w:r>
          </w:p>
        </w:tc>
        <w:tc>
          <w:tcPr>
            <w:tcW w:w="3896" w:type="dxa"/>
            <w:shd w:val="clear" w:color="auto" w:fill="auto"/>
            <w:noWrap/>
            <w:vAlign w:val="center"/>
          </w:tcPr>
          <w:p w14:paraId="4756CAFE" w14:textId="77777777" w:rsidR="00053750" w:rsidRPr="00A30A5E" w:rsidRDefault="002B6B3A" w:rsidP="491846FB">
            <w:pPr>
              <w:widowControl/>
              <w:suppressAutoHyphens w:val="0"/>
              <w:jc w:val="left"/>
              <w:rPr>
                <w:bCs/>
                <w:color w:val="000000" w:themeColor="text1"/>
              </w:rPr>
            </w:pPr>
            <w:r>
              <w:t>Próżniomierz Pirani</w:t>
            </w:r>
          </w:p>
        </w:tc>
        <w:tc>
          <w:tcPr>
            <w:tcW w:w="3427" w:type="dxa"/>
            <w:shd w:val="clear" w:color="auto" w:fill="auto"/>
            <w:noWrap/>
            <w:vAlign w:val="center"/>
          </w:tcPr>
          <w:p w14:paraId="67B64CDC" w14:textId="77777777" w:rsidR="00053750" w:rsidRPr="002B6B3A" w:rsidRDefault="002B6B3A" w:rsidP="491846FB">
            <w:pPr>
              <w:widowControl/>
              <w:suppressAutoHyphens w:val="0"/>
              <w:jc w:val="left"/>
              <w:rPr>
                <w:color w:val="000000" w:themeColor="text1"/>
                <w:lang w:val="en-GB"/>
              </w:rPr>
            </w:pPr>
            <w:r w:rsidRPr="002B6B3A">
              <w:rPr>
                <w:lang w:val="en-GB"/>
              </w:rPr>
              <w:t xml:space="preserve">Pfeiffer Vacuum, typ </w:t>
            </w:r>
            <w:r w:rsidRPr="002B6B3A">
              <w:rPr>
                <w:b/>
                <w:lang w:val="en-GB"/>
              </w:rPr>
              <w:t>TPR 280 (PT R26 950)</w:t>
            </w:r>
          </w:p>
        </w:tc>
        <w:tc>
          <w:tcPr>
            <w:tcW w:w="673" w:type="dxa"/>
            <w:shd w:val="clear" w:color="auto" w:fill="auto"/>
            <w:noWrap/>
            <w:vAlign w:val="center"/>
          </w:tcPr>
          <w:p w14:paraId="57AF84EA" w14:textId="77777777" w:rsidR="00053750" w:rsidRPr="006E24C0" w:rsidRDefault="002B6B3A" w:rsidP="00053750">
            <w:pPr>
              <w:widowControl/>
              <w:suppressAutoHyphens w:val="0"/>
              <w:rPr>
                <w:color w:val="000000" w:themeColor="text1"/>
              </w:rPr>
            </w:pPr>
            <w:r>
              <w:rPr>
                <w:color w:val="000000" w:themeColor="text1"/>
              </w:rPr>
              <w:t>3</w:t>
            </w:r>
          </w:p>
        </w:tc>
      </w:tr>
      <w:tr w:rsidR="00053750" w:rsidRPr="00163F40" w14:paraId="03D792D3" w14:textId="77777777" w:rsidTr="00A30A5E">
        <w:trPr>
          <w:trHeight w:val="300"/>
          <w:jc w:val="center"/>
        </w:trPr>
        <w:tc>
          <w:tcPr>
            <w:tcW w:w="494" w:type="dxa"/>
            <w:shd w:val="clear" w:color="auto" w:fill="auto"/>
            <w:noWrap/>
            <w:vAlign w:val="center"/>
          </w:tcPr>
          <w:p w14:paraId="01158233" w14:textId="77777777" w:rsidR="00053750" w:rsidRPr="00A30A5E" w:rsidRDefault="00053750" w:rsidP="491846FB">
            <w:pPr>
              <w:widowControl/>
              <w:suppressAutoHyphens w:val="0"/>
              <w:rPr>
                <w:bCs/>
                <w:color w:val="000000" w:themeColor="text1"/>
              </w:rPr>
            </w:pPr>
            <w:r w:rsidRPr="00A30A5E">
              <w:rPr>
                <w:bCs/>
                <w:color w:val="000000" w:themeColor="text1"/>
              </w:rPr>
              <w:t>9</w:t>
            </w:r>
          </w:p>
        </w:tc>
        <w:tc>
          <w:tcPr>
            <w:tcW w:w="3896" w:type="dxa"/>
            <w:shd w:val="clear" w:color="auto" w:fill="auto"/>
            <w:noWrap/>
            <w:vAlign w:val="center"/>
          </w:tcPr>
          <w:p w14:paraId="31308711" w14:textId="77777777" w:rsidR="00053750" w:rsidRPr="00A30A5E" w:rsidRDefault="002B6B3A" w:rsidP="491846FB">
            <w:pPr>
              <w:widowControl/>
              <w:suppressAutoHyphens w:val="0"/>
              <w:jc w:val="left"/>
              <w:rPr>
                <w:bCs/>
                <w:color w:val="000000" w:themeColor="text1"/>
              </w:rPr>
            </w:pPr>
            <w:r w:rsidRPr="002B6B3A">
              <w:rPr>
                <w:bCs/>
                <w:color w:val="000000" w:themeColor="text1"/>
              </w:rPr>
              <w:t>Przewód połączeniowy od miernika próżni do kontrolera</w:t>
            </w:r>
          </w:p>
        </w:tc>
        <w:tc>
          <w:tcPr>
            <w:tcW w:w="3427" w:type="dxa"/>
            <w:shd w:val="clear" w:color="auto" w:fill="auto"/>
            <w:noWrap/>
            <w:vAlign w:val="center"/>
          </w:tcPr>
          <w:p w14:paraId="2DBA54EB" w14:textId="77777777" w:rsidR="002B6B3A" w:rsidRPr="002B6B3A" w:rsidRDefault="002B6B3A" w:rsidP="002B6B3A">
            <w:pPr>
              <w:widowControl/>
              <w:suppressAutoHyphens w:val="0"/>
              <w:jc w:val="left"/>
              <w:rPr>
                <w:lang w:val="en-GB"/>
              </w:rPr>
            </w:pPr>
            <w:r w:rsidRPr="002B6B3A">
              <w:rPr>
                <w:lang w:val="en-GB"/>
              </w:rPr>
              <w:t xml:space="preserve">Pfeiffer Vacuum, typ </w:t>
            </w:r>
            <w:r w:rsidRPr="002B6B3A">
              <w:rPr>
                <w:b/>
                <w:lang w:val="en-GB"/>
              </w:rPr>
              <w:t>Sensor Cable (PT 448 248 - T)</w:t>
            </w:r>
          </w:p>
          <w:p w14:paraId="6058941F" w14:textId="77777777" w:rsidR="00053750" w:rsidRPr="005E5A11" w:rsidRDefault="00053750" w:rsidP="491846FB">
            <w:pPr>
              <w:widowControl/>
              <w:suppressAutoHyphens w:val="0"/>
              <w:jc w:val="left"/>
              <w:rPr>
                <w:color w:val="000000" w:themeColor="text1"/>
                <w:lang w:val="en-GB"/>
              </w:rPr>
            </w:pPr>
          </w:p>
        </w:tc>
        <w:tc>
          <w:tcPr>
            <w:tcW w:w="673" w:type="dxa"/>
            <w:shd w:val="clear" w:color="auto" w:fill="auto"/>
            <w:noWrap/>
            <w:vAlign w:val="center"/>
          </w:tcPr>
          <w:p w14:paraId="41375C2A" w14:textId="77777777" w:rsidR="00053750" w:rsidRPr="006E24C0" w:rsidRDefault="002B6B3A" w:rsidP="00053750">
            <w:pPr>
              <w:widowControl/>
              <w:suppressAutoHyphens w:val="0"/>
              <w:rPr>
                <w:color w:val="000000" w:themeColor="text1"/>
              </w:rPr>
            </w:pPr>
            <w:r>
              <w:rPr>
                <w:color w:val="000000" w:themeColor="text1"/>
              </w:rPr>
              <w:t>6</w:t>
            </w:r>
          </w:p>
        </w:tc>
      </w:tr>
      <w:tr w:rsidR="00053750" w:rsidRPr="00163F40" w14:paraId="35D18F2B" w14:textId="77777777" w:rsidTr="00A30A5E">
        <w:trPr>
          <w:trHeight w:val="300"/>
          <w:jc w:val="center"/>
        </w:trPr>
        <w:tc>
          <w:tcPr>
            <w:tcW w:w="494" w:type="dxa"/>
            <w:shd w:val="clear" w:color="auto" w:fill="auto"/>
            <w:noWrap/>
            <w:vAlign w:val="center"/>
          </w:tcPr>
          <w:p w14:paraId="00285AC9" w14:textId="77777777" w:rsidR="00053750" w:rsidRPr="00A30A5E" w:rsidRDefault="00053750" w:rsidP="491846FB">
            <w:pPr>
              <w:widowControl/>
              <w:suppressAutoHyphens w:val="0"/>
              <w:rPr>
                <w:bCs/>
                <w:color w:val="000000" w:themeColor="text1"/>
              </w:rPr>
            </w:pPr>
            <w:r w:rsidRPr="00A30A5E">
              <w:rPr>
                <w:bCs/>
                <w:color w:val="000000" w:themeColor="text1"/>
              </w:rPr>
              <w:t>10</w:t>
            </w:r>
          </w:p>
        </w:tc>
        <w:tc>
          <w:tcPr>
            <w:tcW w:w="3896" w:type="dxa"/>
            <w:shd w:val="clear" w:color="auto" w:fill="auto"/>
            <w:noWrap/>
            <w:vAlign w:val="center"/>
          </w:tcPr>
          <w:p w14:paraId="272F71FD" w14:textId="77777777" w:rsidR="00053750" w:rsidRPr="00A30A5E" w:rsidRDefault="002B6B3A" w:rsidP="491846FB">
            <w:pPr>
              <w:widowControl/>
              <w:suppressAutoHyphens w:val="0"/>
              <w:jc w:val="left"/>
              <w:rPr>
                <w:bCs/>
                <w:color w:val="000000" w:themeColor="text1"/>
              </w:rPr>
            </w:pPr>
            <w:r w:rsidRPr="002B6B3A">
              <w:rPr>
                <w:bCs/>
                <w:color w:val="000000" w:themeColor="text1"/>
              </w:rPr>
              <w:t>Zawór elektromagnetyczny DN 25 ISO KF</w:t>
            </w:r>
          </w:p>
        </w:tc>
        <w:tc>
          <w:tcPr>
            <w:tcW w:w="3427" w:type="dxa"/>
            <w:shd w:val="clear" w:color="auto" w:fill="auto"/>
            <w:noWrap/>
            <w:vAlign w:val="center"/>
          </w:tcPr>
          <w:p w14:paraId="6234CDC0" w14:textId="77777777" w:rsidR="00053750" w:rsidRPr="005E5A11" w:rsidRDefault="002B6B3A" w:rsidP="491846FB">
            <w:pPr>
              <w:widowControl/>
              <w:suppressAutoHyphens w:val="0"/>
              <w:jc w:val="left"/>
              <w:rPr>
                <w:color w:val="000000" w:themeColor="text1"/>
                <w:lang w:val="en-GB"/>
              </w:rPr>
            </w:pPr>
            <w:r w:rsidRPr="002B6B3A">
              <w:rPr>
                <w:lang w:val="en-GB"/>
              </w:rPr>
              <w:t>Pfeiffer Vacuum, typ AVC 025 MA (PF A44 506)</w:t>
            </w:r>
          </w:p>
        </w:tc>
        <w:tc>
          <w:tcPr>
            <w:tcW w:w="673" w:type="dxa"/>
            <w:shd w:val="clear" w:color="auto" w:fill="auto"/>
            <w:noWrap/>
            <w:vAlign w:val="center"/>
          </w:tcPr>
          <w:p w14:paraId="1EC63AFC" w14:textId="77777777" w:rsidR="00053750" w:rsidRPr="006E24C0" w:rsidRDefault="002B6B3A" w:rsidP="00053750">
            <w:pPr>
              <w:widowControl/>
              <w:suppressAutoHyphens w:val="0"/>
              <w:rPr>
                <w:color w:val="000000" w:themeColor="text1"/>
              </w:rPr>
            </w:pPr>
            <w:r>
              <w:rPr>
                <w:color w:val="000000" w:themeColor="text1"/>
              </w:rPr>
              <w:t>3</w:t>
            </w:r>
          </w:p>
        </w:tc>
      </w:tr>
      <w:tr w:rsidR="00053750" w:rsidRPr="00163F40" w14:paraId="69D365A0" w14:textId="77777777" w:rsidTr="00A30A5E">
        <w:trPr>
          <w:trHeight w:val="300"/>
          <w:jc w:val="center"/>
        </w:trPr>
        <w:tc>
          <w:tcPr>
            <w:tcW w:w="494" w:type="dxa"/>
            <w:shd w:val="clear" w:color="auto" w:fill="auto"/>
            <w:noWrap/>
            <w:vAlign w:val="center"/>
          </w:tcPr>
          <w:p w14:paraId="436E323F" w14:textId="77777777" w:rsidR="00053750" w:rsidRPr="00A30A5E" w:rsidRDefault="00053750" w:rsidP="491846FB">
            <w:pPr>
              <w:widowControl/>
              <w:suppressAutoHyphens w:val="0"/>
              <w:rPr>
                <w:bCs/>
                <w:color w:val="000000" w:themeColor="text1"/>
              </w:rPr>
            </w:pPr>
            <w:r w:rsidRPr="00A30A5E">
              <w:rPr>
                <w:bCs/>
                <w:color w:val="000000" w:themeColor="text1"/>
              </w:rPr>
              <w:t>11</w:t>
            </w:r>
          </w:p>
        </w:tc>
        <w:tc>
          <w:tcPr>
            <w:tcW w:w="3896" w:type="dxa"/>
            <w:shd w:val="clear" w:color="auto" w:fill="auto"/>
            <w:noWrap/>
            <w:vAlign w:val="center"/>
          </w:tcPr>
          <w:p w14:paraId="758A7B9E" w14:textId="77777777" w:rsidR="00053750" w:rsidRPr="00A30A5E" w:rsidRDefault="002B6B3A" w:rsidP="491846FB">
            <w:pPr>
              <w:widowControl/>
              <w:suppressAutoHyphens w:val="0"/>
              <w:jc w:val="left"/>
              <w:rPr>
                <w:bCs/>
                <w:color w:val="000000" w:themeColor="text1"/>
              </w:rPr>
            </w:pPr>
            <w:r w:rsidRPr="002B6B3A">
              <w:rPr>
                <w:bCs/>
                <w:color w:val="000000" w:themeColor="text1"/>
              </w:rPr>
              <w:t>Pompa wstępna</w:t>
            </w:r>
          </w:p>
        </w:tc>
        <w:tc>
          <w:tcPr>
            <w:tcW w:w="3427" w:type="dxa"/>
            <w:shd w:val="clear" w:color="auto" w:fill="auto"/>
            <w:noWrap/>
            <w:vAlign w:val="center"/>
          </w:tcPr>
          <w:p w14:paraId="5CB54958" w14:textId="77777777" w:rsidR="00053750" w:rsidRPr="002B6B3A" w:rsidRDefault="002B6B3A" w:rsidP="491846FB">
            <w:pPr>
              <w:widowControl/>
              <w:suppressAutoHyphens w:val="0"/>
              <w:jc w:val="left"/>
              <w:rPr>
                <w:color w:val="000000" w:themeColor="text1"/>
                <w:lang w:val="en-GB"/>
              </w:rPr>
            </w:pPr>
            <w:r w:rsidRPr="002B6B3A">
              <w:rPr>
                <w:lang w:val="en-GB"/>
              </w:rPr>
              <w:t xml:space="preserve">Pfeiffer Vacuum, typ </w:t>
            </w:r>
            <w:r w:rsidRPr="002B6B3A">
              <w:rPr>
                <w:b/>
                <w:lang w:val="en-GB"/>
              </w:rPr>
              <w:t>ACP 15 (V5SATSMFEF)</w:t>
            </w:r>
          </w:p>
        </w:tc>
        <w:tc>
          <w:tcPr>
            <w:tcW w:w="673" w:type="dxa"/>
            <w:shd w:val="clear" w:color="auto" w:fill="auto"/>
            <w:noWrap/>
            <w:vAlign w:val="center"/>
          </w:tcPr>
          <w:p w14:paraId="31CB9301" w14:textId="77777777" w:rsidR="00053750" w:rsidRPr="006E24C0" w:rsidRDefault="002B6B3A" w:rsidP="00053750">
            <w:pPr>
              <w:widowControl/>
              <w:suppressAutoHyphens w:val="0"/>
              <w:rPr>
                <w:color w:val="000000" w:themeColor="text1"/>
              </w:rPr>
            </w:pPr>
            <w:r>
              <w:rPr>
                <w:color w:val="000000" w:themeColor="text1"/>
              </w:rPr>
              <w:t>4</w:t>
            </w:r>
          </w:p>
        </w:tc>
      </w:tr>
      <w:tr w:rsidR="002506C2" w:rsidRPr="00163F40" w14:paraId="7ED412FA" w14:textId="77777777" w:rsidTr="00A30A5E">
        <w:trPr>
          <w:trHeight w:val="300"/>
          <w:jc w:val="center"/>
        </w:trPr>
        <w:tc>
          <w:tcPr>
            <w:tcW w:w="494" w:type="dxa"/>
            <w:shd w:val="clear" w:color="auto" w:fill="auto"/>
            <w:noWrap/>
            <w:vAlign w:val="center"/>
          </w:tcPr>
          <w:p w14:paraId="6DEEAA47" w14:textId="77777777" w:rsidR="002506C2" w:rsidRPr="00A30A5E" w:rsidRDefault="00053750" w:rsidP="491846FB">
            <w:pPr>
              <w:widowControl/>
              <w:suppressAutoHyphens w:val="0"/>
              <w:rPr>
                <w:bCs/>
                <w:color w:val="000000" w:themeColor="text1"/>
              </w:rPr>
            </w:pPr>
            <w:r w:rsidRPr="00A30A5E">
              <w:rPr>
                <w:bCs/>
                <w:color w:val="000000" w:themeColor="text1"/>
              </w:rPr>
              <w:t>12</w:t>
            </w:r>
          </w:p>
        </w:tc>
        <w:tc>
          <w:tcPr>
            <w:tcW w:w="3896" w:type="dxa"/>
            <w:shd w:val="clear" w:color="auto" w:fill="auto"/>
            <w:noWrap/>
            <w:vAlign w:val="center"/>
          </w:tcPr>
          <w:p w14:paraId="780748FF" w14:textId="77777777" w:rsidR="002506C2" w:rsidRPr="00A30A5E" w:rsidRDefault="002B6B3A" w:rsidP="491846FB">
            <w:pPr>
              <w:widowControl/>
              <w:suppressAutoHyphens w:val="0"/>
              <w:jc w:val="left"/>
              <w:rPr>
                <w:bCs/>
                <w:color w:val="000000" w:themeColor="text1"/>
              </w:rPr>
            </w:pPr>
            <w:r w:rsidRPr="002B6B3A">
              <w:t>Próżniomierz Pirani/Bayard Alpert</w:t>
            </w:r>
          </w:p>
        </w:tc>
        <w:tc>
          <w:tcPr>
            <w:tcW w:w="3427" w:type="dxa"/>
            <w:shd w:val="clear" w:color="auto" w:fill="auto"/>
            <w:noWrap/>
            <w:vAlign w:val="center"/>
          </w:tcPr>
          <w:p w14:paraId="4A884B5B" w14:textId="77777777" w:rsidR="002506C2" w:rsidRPr="005E5A11" w:rsidRDefault="002B6B3A" w:rsidP="491846FB">
            <w:pPr>
              <w:widowControl/>
              <w:suppressAutoHyphens w:val="0"/>
              <w:jc w:val="left"/>
              <w:rPr>
                <w:color w:val="000000" w:themeColor="text1"/>
                <w:lang w:val="en-GB"/>
              </w:rPr>
            </w:pPr>
            <w:r w:rsidRPr="002B6B3A">
              <w:rPr>
                <w:lang w:val="en-GB"/>
              </w:rPr>
              <w:t>Pfeiffer Vacuum, typ PBR 260 (PT R27 002)</w:t>
            </w:r>
          </w:p>
        </w:tc>
        <w:tc>
          <w:tcPr>
            <w:tcW w:w="673" w:type="dxa"/>
            <w:shd w:val="clear" w:color="auto" w:fill="auto"/>
            <w:noWrap/>
            <w:vAlign w:val="center"/>
          </w:tcPr>
          <w:p w14:paraId="69BFD17A" w14:textId="77777777" w:rsidR="002506C2" w:rsidRPr="006E24C0" w:rsidRDefault="002B6B3A" w:rsidP="00053750">
            <w:pPr>
              <w:widowControl/>
              <w:suppressAutoHyphens w:val="0"/>
              <w:rPr>
                <w:color w:val="000000" w:themeColor="text1"/>
              </w:rPr>
            </w:pPr>
            <w:r>
              <w:rPr>
                <w:color w:val="000000" w:themeColor="text1"/>
              </w:rPr>
              <w:t>3</w:t>
            </w:r>
          </w:p>
        </w:tc>
      </w:tr>
      <w:tr w:rsidR="002506C2" w:rsidRPr="00163F40" w14:paraId="2959BE65" w14:textId="77777777" w:rsidTr="00A30A5E">
        <w:trPr>
          <w:trHeight w:val="300"/>
          <w:jc w:val="center"/>
        </w:trPr>
        <w:tc>
          <w:tcPr>
            <w:tcW w:w="494" w:type="dxa"/>
            <w:shd w:val="clear" w:color="auto" w:fill="auto"/>
            <w:noWrap/>
            <w:vAlign w:val="center"/>
          </w:tcPr>
          <w:p w14:paraId="28E902F9" w14:textId="77777777" w:rsidR="002506C2" w:rsidRPr="00A30A5E" w:rsidRDefault="00053750" w:rsidP="491846FB">
            <w:pPr>
              <w:widowControl/>
              <w:suppressAutoHyphens w:val="0"/>
              <w:rPr>
                <w:bCs/>
                <w:color w:val="000000" w:themeColor="text1"/>
              </w:rPr>
            </w:pPr>
            <w:r w:rsidRPr="00A30A5E">
              <w:rPr>
                <w:bCs/>
                <w:color w:val="000000" w:themeColor="text1"/>
              </w:rPr>
              <w:t>13</w:t>
            </w:r>
          </w:p>
        </w:tc>
        <w:tc>
          <w:tcPr>
            <w:tcW w:w="3896" w:type="dxa"/>
            <w:shd w:val="clear" w:color="auto" w:fill="auto"/>
            <w:noWrap/>
            <w:vAlign w:val="center"/>
          </w:tcPr>
          <w:p w14:paraId="0E23D191" w14:textId="77777777" w:rsidR="002506C2" w:rsidRPr="00A30A5E" w:rsidRDefault="002B6B3A" w:rsidP="491846FB">
            <w:pPr>
              <w:widowControl/>
              <w:suppressAutoHyphens w:val="0"/>
              <w:jc w:val="left"/>
              <w:rPr>
                <w:bCs/>
                <w:color w:val="000000" w:themeColor="text1"/>
              </w:rPr>
            </w:pPr>
            <w:r w:rsidRPr="002B6B3A">
              <w:t>Kontroler próżniomierza Pirani/Bayard Alpert</w:t>
            </w:r>
          </w:p>
        </w:tc>
        <w:tc>
          <w:tcPr>
            <w:tcW w:w="3427" w:type="dxa"/>
            <w:shd w:val="clear" w:color="auto" w:fill="auto"/>
            <w:noWrap/>
            <w:vAlign w:val="center"/>
          </w:tcPr>
          <w:p w14:paraId="0F2B699E" w14:textId="77777777" w:rsidR="002506C2" w:rsidRPr="005E5A11" w:rsidRDefault="002B6B3A" w:rsidP="491846FB">
            <w:pPr>
              <w:pStyle w:val="NormalnyWeb"/>
              <w:rPr>
                <w:color w:val="000000" w:themeColor="text1"/>
                <w:lang w:val="en-GB"/>
              </w:rPr>
            </w:pPr>
            <w:r w:rsidRPr="002B6B3A">
              <w:rPr>
                <w:lang w:val="en-GB"/>
              </w:rPr>
              <w:t>Pfeiffer Vacuum, typ TPG 361 (PT G28 040)</w:t>
            </w:r>
          </w:p>
        </w:tc>
        <w:tc>
          <w:tcPr>
            <w:tcW w:w="673" w:type="dxa"/>
            <w:shd w:val="clear" w:color="auto" w:fill="auto"/>
            <w:noWrap/>
            <w:vAlign w:val="center"/>
          </w:tcPr>
          <w:p w14:paraId="0F7F7FE2" w14:textId="77777777" w:rsidR="002506C2" w:rsidRPr="006E24C0" w:rsidRDefault="002B6B3A" w:rsidP="00053750">
            <w:pPr>
              <w:widowControl/>
              <w:suppressAutoHyphens w:val="0"/>
              <w:rPr>
                <w:color w:val="000000" w:themeColor="text1"/>
              </w:rPr>
            </w:pPr>
            <w:r>
              <w:rPr>
                <w:color w:val="000000" w:themeColor="text1"/>
              </w:rPr>
              <w:t>3</w:t>
            </w:r>
          </w:p>
        </w:tc>
      </w:tr>
      <w:tr w:rsidR="002506C2" w:rsidRPr="00163F40" w14:paraId="62F10EC3" w14:textId="77777777" w:rsidTr="00A30A5E">
        <w:trPr>
          <w:trHeight w:val="300"/>
          <w:jc w:val="center"/>
        </w:trPr>
        <w:tc>
          <w:tcPr>
            <w:tcW w:w="494" w:type="dxa"/>
            <w:shd w:val="clear" w:color="auto" w:fill="auto"/>
            <w:noWrap/>
            <w:vAlign w:val="center"/>
          </w:tcPr>
          <w:p w14:paraId="72E9F27E" w14:textId="77777777" w:rsidR="002506C2" w:rsidRPr="00A30A5E" w:rsidRDefault="00053750" w:rsidP="491846FB">
            <w:pPr>
              <w:widowControl/>
              <w:suppressAutoHyphens w:val="0"/>
              <w:rPr>
                <w:bCs/>
                <w:color w:val="000000" w:themeColor="text1"/>
              </w:rPr>
            </w:pPr>
            <w:r w:rsidRPr="00A30A5E">
              <w:rPr>
                <w:bCs/>
                <w:color w:val="000000" w:themeColor="text1"/>
              </w:rPr>
              <w:t>14</w:t>
            </w:r>
          </w:p>
        </w:tc>
        <w:tc>
          <w:tcPr>
            <w:tcW w:w="3896" w:type="dxa"/>
            <w:shd w:val="clear" w:color="auto" w:fill="auto"/>
            <w:noWrap/>
            <w:vAlign w:val="center"/>
          </w:tcPr>
          <w:p w14:paraId="1408C8C2" w14:textId="77777777" w:rsidR="002506C2" w:rsidRPr="006E24C0" w:rsidRDefault="002B6B3A" w:rsidP="491846FB">
            <w:pPr>
              <w:widowControl/>
              <w:suppressAutoHyphens w:val="0"/>
              <w:jc w:val="left"/>
              <w:rPr>
                <w:b/>
                <w:bCs/>
                <w:color w:val="000000" w:themeColor="text1"/>
              </w:rPr>
            </w:pPr>
            <w:r>
              <w:t>Złącze do filtra powietrza</w:t>
            </w:r>
          </w:p>
        </w:tc>
        <w:tc>
          <w:tcPr>
            <w:tcW w:w="3427" w:type="dxa"/>
            <w:shd w:val="clear" w:color="auto" w:fill="auto"/>
            <w:noWrap/>
            <w:vAlign w:val="center"/>
          </w:tcPr>
          <w:p w14:paraId="300A6D0E" w14:textId="77777777" w:rsidR="002506C2" w:rsidRPr="00A30A5E" w:rsidRDefault="002B6B3A" w:rsidP="491846FB">
            <w:pPr>
              <w:widowControl/>
              <w:suppressAutoHyphens w:val="0"/>
              <w:jc w:val="left"/>
              <w:rPr>
                <w:color w:val="000000" w:themeColor="text1"/>
                <w:lang w:val="en-US"/>
              </w:rPr>
            </w:pPr>
            <w:r w:rsidRPr="002B6B3A">
              <w:rPr>
                <w:lang w:val="en-GB"/>
              </w:rPr>
              <w:t>Pfeiffer Vacuum, typ Push-in fitting (PM 016 781 - T)</w:t>
            </w:r>
          </w:p>
        </w:tc>
        <w:tc>
          <w:tcPr>
            <w:tcW w:w="673" w:type="dxa"/>
            <w:shd w:val="clear" w:color="auto" w:fill="auto"/>
            <w:noWrap/>
            <w:vAlign w:val="center"/>
          </w:tcPr>
          <w:p w14:paraId="1B067CDE" w14:textId="77777777" w:rsidR="002506C2" w:rsidRPr="006E24C0" w:rsidRDefault="00053750" w:rsidP="00053750">
            <w:pPr>
              <w:widowControl/>
              <w:suppressAutoHyphens w:val="0"/>
              <w:rPr>
                <w:color w:val="000000" w:themeColor="text1"/>
              </w:rPr>
            </w:pPr>
            <w:r>
              <w:rPr>
                <w:color w:val="000000" w:themeColor="text1"/>
              </w:rPr>
              <w:t>6</w:t>
            </w:r>
          </w:p>
        </w:tc>
      </w:tr>
    </w:tbl>
    <w:p w14:paraId="54D03EEE" w14:textId="77777777" w:rsidR="002506C2" w:rsidRPr="006D6486" w:rsidRDefault="002506C2" w:rsidP="002506C2">
      <w:pPr>
        <w:widowControl/>
        <w:tabs>
          <w:tab w:val="num" w:pos="2937"/>
        </w:tabs>
        <w:suppressAutoHyphens w:val="0"/>
        <w:ind w:left="644"/>
        <w:jc w:val="both"/>
      </w:pPr>
    </w:p>
    <w:p w14:paraId="540B2679" w14:textId="56FDC74E" w:rsidR="007A5AF4" w:rsidRPr="006D6486" w:rsidRDefault="491846FB" w:rsidP="491846FB">
      <w:pPr>
        <w:widowControl/>
        <w:tabs>
          <w:tab w:val="num" w:pos="2937"/>
        </w:tabs>
        <w:suppressAutoHyphens w:val="0"/>
        <w:spacing w:before="120"/>
        <w:ind w:left="646"/>
        <w:jc w:val="both"/>
      </w:pPr>
      <w:r w:rsidRPr="006D6486">
        <w:t xml:space="preserve">oraz </w:t>
      </w:r>
      <w:r w:rsidRPr="006D6486">
        <w:rPr>
          <w:b/>
          <w:bCs/>
        </w:rPr>
        <w:t>tzw. prawo opcji</w:t>
      </w:r>
      <w:r w:rsidRPr="006D6486">
        <w:t xml:space="preserve"> w ramach, którego Zamawiający zastrzega sobie możliwość dokupienia dodatkowych pomp oraz innych elementów wchodzących w zakres podstawowy zamówienia określonych w tabeli powyżej, w okresie</w:t>
      </w:r>
      <w:r w:rsidR="007D760C" w:rsidRPr="006D6486">
        <w:t xml:space="preserve"> do </w:t>
      </w:r>
      <w:r w:rsidR="00015EB9">
        <w:br/>
      </w:r>
      <w:r w:rsidRPr="006D6486">
        <w:t xml:space="preserve">12 miesięcy od </w:t>
      </w:r>
      <w:r w:rsidR="007D760C" w:rsidRPr="006D6486">
        <w:t xml:space="preserve">zawarcia </w:t>
      </w:r>
      <w:r w:rsidRPr="006D6486">
        <w:t>umowy o</w:t>
      </w:r>
      <w:r w:rsidR="00E81179">
        <w:t xml:space="preserve">raz na kwotę nie większą niż </w:t>
      </w:r>
      <w:r w:rsidR="00385E5E">
        <w:t>150</w:t>
      </w:r>
      <w:r w:rsidRPr="006D6486">
        <w:t> 000 zł netto</w:t>
      </w:r>
      <w:r w:rsidR="00F27076">
        <w:t xml:space="preserve">, </w:t>
      </w:r>
      <w:r w:rsidR="00015EB9">
        <w:br/>
      </w:r>
      <w:r w:rsidR="006D6486">
        <w:t>W</w:t>
      </w:r>
      <w:r w:rsidR="00F27076">
        <w:t xml:space="preserve"> przypadku zawarcia umowy w euro, wartość poszczególnych zamówień w ramach prawa opcji będzie przeliczna na zł </w:t>
      </w:r>
      <w:r w:rsidR="006D6486" w:rsidRPr="006D6486">
        <w:t>według kursu sprzedaży walut obcych – tabela C NBP</w:t>
      </w:r>
      <w:r w:rsidR="006D6486">
        <w:t xml:space="preserve"> </w:t>
      </w:r>
      <w:r w:rsidR="00F27076">
        <w:t xml:space="preserve"> z dnia złożenia zamówienia w ramach prawa opcji</w:t>
      </w:r>
      <w:r w:rsidRPr="006D6486">
        <w:t xml:space="preserve">. </w:t>
      </w:r>
    </w:p>
    <w:p w14:paraId="4ACFCD05" w14:textId="77777777" w:rsidR="007D760C" w:rsidRPr="00163F40" w:rsidRDefault="491846FB" w:rsidP="491846FB">
      <w:pPr>
        <w:widowControl/>
        <w:numPr>
          <w:ilvl w:val="1"/>
          <w:numId w:val="1"/>
        </w:numPr>
        <w:suppressAutoHyphens w:val="0"/>
        <w:jc w:val="both"/>
      </w:pPr>
      <w:r w:rsidRPr="00163F40">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Termin wykonania zamówienia objętego opcją wyznaczony przez Zamawiaj</w:t>
      </w:r>
      <w:r w:rsidR="00A25412">
        <w:t>ącego nie może być dłuższy niż 3 miesiące</w:t>
      </w:r>
      <w:r w:rsidRPr="00163F40">
        <w:t xml:space="preserve"> od dnia przesłania zawiadomienia do Wykonawcy (dla wszystkich sprzętów). Zasady dotyczące realizacji zamówienia objętego prawem opcji będą takie same jak te, które obowiązują przy realizacji zamówienia podstawowego. Zamawiający zastrzega również, że ceny urządzeń objęte opcją nie </w:t>
      </w:r>
      <w:r w:rsidR="00AF7154">
        <w:t xml:space="preserve">zostaną podwyższone </w:t>
      </w:r>
      <w:r w:rsidRPr="00163F40">
        <w:t>w stosunku do oferty Wykonawcy.</w:t>
      </w:r>
      <w:r w:rsidR="00A25412">
        <w:t xml:space="preserve"> </w:t>
      </w:r>
      <w:r w:rsidR="00A25412" w:rsidRPr="006D6486">
        <w:t>Wykonawca może zaoferować dłuższy niż 12 miesięcy okres, w którym Zamawiający będzie mógł skorzystać z prawa opcji</w:t>
      </w:r>
      <w:r w:rsidR="00A25412">
        <w:t>, który zostanie wpisany do umowy.</w:t>
      </w:r>
      <w:r w:rsidR="00AF7154">
        <w:t xml:space="preserve"> W przypadku obniżenia oficjalnego cennika Wykonawcy w stosunku do cen wskazanych w ofercie, Wykonawca będzie realizować zamówienia w ramach opcji po obniżonych cenach wskazanych w oficjalnym cenniku.</w:t>
      </w:r>
    </w:p>
    <w:p w14:paraId="20F90339" w14:textId="214CD501" w:rsidR="007D760C" w:rsidRPr="006E24C0" w:rsidRDefault="491846FB" w:rsidP="491846FB">
      <w:pPr>
        <w:widowControl/>
        <w:numPr>
          <w:ilvl w:val="1"/>
          <w:numId w:val="1"/>
        </w:numPr>
        <w:suppressAutoHyphens w:val="0"/>
        <w:jc w:val="both"/>
      </w:pPr>
      <w:r w:rsidRPr="006E24C0">
        <w:lastRenderedPageBreak/>
        <w:t xml:space="preserve">Zakres umowy obejmuje również dostawę (na </w:t>
      </w:r>
      <w:r w:rsidR="00565680">
        <w:t>warunkach DA</w:t>
      </w:r>
      <w:r w:rsidRPr="006E24C0">
        <w:t xml:space="preserve">P Incoterms 2010), usuwanie wad oraz naprawę w okresie gwarancji. </w:t>
      </w:r>
    </w:p>
    <w:p w14:paraId="0BFD6359" w14:textId="77777777" w:rsidR="005B02DA" w:rsidRPr="006E24C0" w:rsidRDefault="491846FB" w:rsidP="006E24C0">
      <w:pPr>
        <w:widowControl/>
        <w:numPr>
          <w:ilvl w:val="1"/>
          <w:numId w:val="1"/>
        </w:numPr>
        <w:suppressAutoHyphens w:val="0"/>
        <w:jc w:val="both"/>
      </w:pPr>
      <w:r w:rsidRPr="006E24C0">
        <w:t>Szczegółowy opis przedmiotu zamówienia zawiera Załącznik 1 do niniejszego Zaproszenia.</w:t>
      </w:r>
    </w:p>
    <w:p w14:paraId="12D9054E" w14:textId="77777777" w:rsidR="00E81179" w:rsidRPr="006D6486" w:rsidRDefault="491846FB" w:rsidP="009C471F">
      <w:pPr>
        <w:widowControl/>
        <w:numPr>
          <w:ilvl w:val="1"/>
          <w:numId w:val="1"/>
        </w:numPr>
        <w:tabs>
          <w:tab w:val="num" w:pos="2937"/>
        </w:tabs>
        <w:suppressAutoHyphens w:val="0"/>
        <w:jc w:val="both"/>
      </w:pPr>
      <w:r w:rsidRPr="006E24C0">
        <w:t xml:space="preserve">Wykonawca musi zapewnić realizację zakresu podstawowego </w:t>
      </w:r>
      <w:r w:rsidR="00E81179">
        <w:t xml:space="preserve">umowy w terminie do </w:t>
      </w:r>
      <w:r w:rsidR="00385E5E">
        <w:t>12</w:t>
      </w:r>
      <w:r w:rsidR="00E81179">
        <w:t xml:space="preserve"> tygodni od daty podpisania umowy</w:t>
      </w:r>
      <w:r w:rsidRPr="006E24C0">
        <w:t>.</w:t>
      </w:r>
      <w:r w:rsidR="009C471F" w:rsidRPr="006D6486">
        <w:t xml:space="preserve"> </w:t>
      </w:r>
    </w:p>
    <w:p w14:paraId="2AAD4F1D" w14:textId="77777777" w:rsidR="007D760C" w:rsidRPr="006E24C0" w:rsidRDefault="491846FB" w:rsidP="006E24C0">
      <w:pPr>
        <w:widowControl/>
        <w:numPr>
          <w:ilvl w:val="1"/>
          <w:numId w:val="1"/>
        </w:numPr>
        <w:tabs>
          <w:tab w:val="num" w:pos="2937"/>
        </w:tabs>
        <w:suppressAutoHyphens w:val="0"/>
        <w:jc w:val="both"/>
      </w:pPr>
      <w:r w:rsidRPr="006E24C0">
        <w:t>Szczegółowe warunki i terminy realizacji Umowy zawiera wzór Umowy poniżej.</w:t>
      </w:r>
    </w:p>
    <w:p w14:paraId="55C0D3D7" w14:textId="77777777" w:rsidR="007D760C" w:rsidRPr="006E24C0" w:rsidRDefault="491846FB" w:rsidP="006E24C0">
      <w:pPr>
        <w:widowControl/>
        <w:numPr>
          <w:ilvl w:val="1"/>
          <w:numId w:val="1"/>
        </w:numPr>
        <w:tabs>
          <w:tab w:val="num" w:pos="2937"/>
        </w:tabs>
        <w:suppressAutoHyphens w:val="0"/>
        <w:jc w:val="both"/>
      </w:pPr>
      <w:r w:rsidRPr="006E24C0">
        <w:t xml:space="preserve">Wykonawca musi zaoferować przedmiot Umowy objęty minimum </w:t>
      </w:r>
      <w:r w:rsidRPr="006E24C0">
        <w:rPr>
          <w:b/>
          <w:bCs/>
        </w:rPr>
        <w:t xml:space="preserve">12 miesięczną </w:t>
      </w:r>
      <w:r w:rsidRPr="006E24C0">
        <w:t>gwarancję producenta zgodnie z postanowieniami wzoru umowy.</w:t>
      </w:r>
    </w:p>
    <w:p w14:paraId="618BC3CF" w14:textId="77777777" w:rsidR="005B02DA" w:rsidRPr="006E24C0" w:rsidRDefault="491846FB" w:rsidP="006E24C0">
      <w:pPr>
        <w:widowControl/>
        <w:numPr>
          <w:ilvl w:val="1"/>
          <w:numId w:val="1"/>
        </w:numPr>
        <w:tabs>
          <w:tab w:val="num" w:pos="2937"/>
        </w:tabs>
        <w:suppressAutoHyphens w:val="0"/>
        <w:jc w:val="both"/>
        <w:rPr>
          <w:b/>
          <w:bCs/>
        </w:rPr>
      </w:pPr>
      <w:r w:rsidRPr="006E24C0">
        <w:rPr>
          <w:b/>
          <w:bCs/>
        </w:rPr>
        <w:t xml:space="preserve">Zamawiający wymaga również przedstawienia w formularzu ofertowym kosztów udzielenia gwarancji na okres 24 miesięcy oraz na okres 36 miesięcy (chyba, że Wykonawca nie oferuje przedmiotu zamówienia objętego dłuższym niż 12 miesięcy okresem gwarancji). Zamawiający zastrzega sobie prawo do wyboru oferty </w:t>
      </w:r>
      <w:r w:rsidR="007D760C">
        <w:rPr>
          <w:b/>
          <w:bCs/>
        </w:rPr>
        <w:br/>
      </w:r>
      <w:r w:rsidRPr="006D6486">
        <w:rPr>
          <w:b/>
          <w:bCs/>
        </w:rPr>
        <w:t xml:space="preserve">z dłuższym niż 12 miesięczny okres gwarancji, przy uwzględnieniu najkorzystniejszej ceny ofertowej. W przypadku realizacji zamówień w ramach prawa opcji, okres gwarancji na </w:t>
      </w:r>
      <w:r w:rsidR="007D760C">
        <w:rPr>
          <w:b/>
          <w:bCs/>
        </w:rPr>
        <w:t>te</w:t>
      </w:r>
      <w:r w:rsidR="007D760C" w:rsidRPr="006D6486">
        <w:rPr>
          <w:b/>
          <w:bCs/>
        </w:rPr>
        <w:t xml:space="preserve"> </w:t>
      </w:r>
      <w:r w:rsidRPr="006D6486">
        <w:rPr>
          <w:b/>
          <w:bCs/>
        </w:rPr>
        <w:t xml:space="preserve">urządzenia będzie taki sam jak </w:t>
      </w:r>
      <w:r w:rsidR="007D760C">
        <w:rPr>
          <w:b/>
          <w:bCs/>
        </w:rPr>
        <w:t xml:space="preserve">urządzeń objętych zamówieniem </w:t>
      </w:r>
      <w:r w:rsidRPr="006D6486">
        <w:rPr>
          <w:b/>
          <w:bCs/>
        </w:rPr>
        <w:t>podstawow</w:t>
      </w:r>
      <w:r w:rsidR="007D760C">
        <w:rPr>
          <w:b/>
          <w:bCs/>
        </w:rPr>
        <w:t>ym</w:t>
      </w:r>
      <w:r w:rsidRPr="006E24C0">
        <w:rPr>
          <w:b/>
          <w:bCs/>
        </w:rPr>
        <w:t xml:space="preserve">. </w:t>
      </w:r>
    </w:p>
    <w:p w14:paraId="49E3BAD5" w14:textId="334255A0"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Wykonawca powinien przedstawić cenę ryczałtową oferty za przedmiot Umowy w formie indywidualnej kalkulacji, przy uwzględnieniu wymagań i postanowień Zaproszenia. Wykonawca zobowiązany jest przedstawić w ofercie lub w formie załącznika ceny jednostkowe poszczególnych urządzeń wchodzących w zakres podstawowy zamówienia wy</w:t>
      </w:r>
      <w:r w:rsidR="006925DB">
        <w:t>mienionych w punktach od 1 do 14</w:t>
      </w:r>
      <w:r w:rsidRPr="006E24C0">
        <w:t xml:space="preserve"> tabeli w pkt. 3)1 powyżej wliczając koszty transportu i inne koszty niezbędne do realizacji dostawy.</w:t>
      </w:r>
      <w:r w:rsidR="007D760C">
        <w:t xml:space="preserve"> Ceny jednostkowe przedstawione w ofercie będą obowiązywały w przypadku złożenia zamówienia w ramach prawa opcji.</w:t>
      </w:r>
    </w:p>
    <w:p w14:paraId="40836707"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 xml:space="preserve">Wykonawca musi zaoferować przedmiot zamówienia zgodny z wszystkimi wymogami Zamawiającego określonymi w Zaproszeniu. </w:t>
      </w:r>
      <w:r w:rsidR="00163F40">
        <w:t xml:space="preserve">Zamawiający wymaga aby wszystkie </w:t>
      </w:r>
      <w:r w:rsidRPr="006E24C0">
        <w:t>oferowan</w:t>
      </w:r>
      <w:r w:rsidR="00163F40">
        <w:t xml:space="preserve">e urządzenia były </w:t>
      </w:r>
      <w:r w:rsidRPr="006E24C0">
        <w:t>fabrycznie nowe</w:t>
      </w:r>
      <w:r w:rsidR="00163F40">
        <w:t>.</w:t>
      </w:r>
      <w:r w:rsidRPr="006E24C0">
        <w:t xml:space="preserve"> </w:t>
      </w:r>
    </w:p>
    <w:p w14:paraId="0C1455BB"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Wykonawca powinien podpisać oraz wypełnić formularz oferty wraz z załącznikiem nr 1 i 2 do formularza oferty lub złożyć ofertę odpowiadającą jego treści, przy czym może podpisać oraz dołączyć do oferty wzór Umowy, stanowiąc</w:t>
      </w:r>
      <w:r w:rsidR="00163F40">
        <w:t>y</w:t>
      </w:r>
      <w:r w:rsidRPr="006E24C0">
        <w:t xml:space="preserve"> integralną część Zaproszenia.</w:t>
      </w:r>
    </w:p>
    <w:p w14:paraId="0329A6C7" w14:textId="6DD5C90E" w:rsidR="005B02DA" w:rsidRPr="006E24C0" w:rsidRDefault="491846FB" w:rsidP="006925DB">
      <w:pPr>
        <w:widowControl/>
        <w:numPr>
          <w:ilvl w:val="1"/>
          <w:numId w:val="1"/>
        </w:numPr>
        <w:tabs>
          <w:tab w:val="clear" w:pos="644"/>
          <w:tab w:val="num" w:pos="720"/>
          <w:tab w:val="num" w:pos="2937"/>
        </w:tabs>
        <w:suppressAutoHyphens w:val="0"/>
        <w:ind w:left="720"/>
        <w:jc w:val="both"/>
      </w:pPr>
      <w:r w:rsidRPr="006E24C0">
        <w:t>Oznaczenie przedmiotu zamówienia według kodu Wspólnego Słownika Zamówień</w:t>
      </w:r>
      <w:r w:rsidR="006925DB">
        <w:t xml:space="preserve"> CPV:42122450-9 pompy próżniowe, 42124320-3 Części pomp próżniowych</w:t>
      </w:r>
    </w:p>
    <w:p w14:paraId="6FEFCA7A" w14:textId="77777777" w:rsidR="005B02DA" w:rsidRPr="006E24C0" w:rsidRDefault="491846FB" w:rsidP="491846FB">
      <w:pPr>
        <w:widowControl/>
        <w:numPr>
          <w:ilvl w:val="0"/>
          <w:numId w:val="1"/>
        </w:numPr>
        <w:suppressAutoHyphens w:val="0"/>
        <w:jc w:val="both"/>
        <w:rPr>
          <w:b/>
          <w:bCs/>
        </w:rPr>
      </w:pPr>
      <w:r w:rsidRPr="006E24C0">
        <w:rPr>
          <w:b/>
          <w:bCs/>
        </w:rPr>
        <w:t>Informacja o sposobie porozumiewania się Zamawiającego z Wykonawcami oraz przekazywania oświadczeń i dokumentów, a także wskazanie osób uprawnionych do porozumiewania się z Wykonawcami.</w:t>
      </w:r>
    </w:p>
    <w:p w14:paraId="5D378E47"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Dopuszcza się możliwość porozumiewania się w formie pisemnej lub drogą elektroniczną.</w:t>
      </w:r>
    </w:p>
    <w:p w14:paraId="375A1030" w14:textId="406C7E96"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Zaleca się porozumiewanie drogą elektroniczną na adres poczty email: </w:t>
      </w:r>
      <w:hyperlink r:id="rId15" w:history="1">
        <w:r w:rsidR="00BF3FBF" w:rsidRPr="00E22ED3">
          <w:rPr>
            <w:rStyle w:val="Hipercze"/>
          </w:rPr>
          <w:t>bzp@uj.edu.pl</w:t>
        </w:r>
      </w:hyperlink>
      <w:r w:rsidR="00163F40">
        <w:t xml:space="preserve"> </w:t>
      </w:r>
    </w:p>
    <w:p w14:paraId="152BC57A"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Jeżeli Zamawiający lub Wykonawca przekazują jakiekolwiek dokumenty lub informacje drogą elektroniczną, każda ze stron na żądanie drugiej niezwłocznie potwierdza fakt ich otrzymania.</w:t>
      </w:r>
    </w:p>
    <w:p w14:paraId="4B438A19"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7915C46F"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 porozumiewania się z Wykonawcami upoważniony jest:</w:t>
      </w:r>
    </w:p>
    <w:p w14:paraId="531DD0FB" w14:textId="45E5967C" w:rsidR="005B02DA" w:rsidRPr="00F94860" w:rsidRDefault="005B02DA" w:rsidP="00163F40">
      <w:pPr>
        <w:widowControl/>
        <w:numPr>
          <w:ilvl w:val="1"/>
          <w:numId w:val="12"/>
        </w:numPr>
        <w:suppressAutoHyphens w:val="0"/>
        <w:jc w:val="both"/>
      </w:pPr>
      <w:r w:rsidRPr="006E24C0">
        <w:t xml:space="preserve">w zakresie formalnym i merytorycznym – </w:t>
      </w:r>
      <w:r w:rsidR="007063A6">
        <w:t>Jerzy Wordliczek</w:t>
      </w:r>
      <w:r w:rsidR="00AA66A4">
        <w:t>, Alicja Rajczyk</w:t>
      </w:r>
      <w:r w:rsidR="00163F40" w:rsidRPr="006E24C0">
        <w:t xml:space="preserve"> </w:t>
      </w:r>
      <w:r w:rsidR="491846FB" w:rsidRPr="006E24C0">
        <w:rPr>
          <w:lang w:val="pt-BR"/>
        </w:rPr>
        <w:t xml:space="preserve">e-mail: </w:t>
      </w:r>
      <w:hyperlink r:id="rId16" w:history="1">
        <w:r w:rsidR="00BF3FBF" w:rsidRPr="00E22ED3">
          <w:rPr>
            <w:rStyle w:val="Hipercze"/>
          </w:rPr>
          <w:t>bzp@uj.edu.pl</w:t>
        </w:r>
      </w:hyperlink>
      <w:r w:rsidR="00163F40" w:rsidRPr="00F94860">
        <w:t xml:space="preserve"> </w:t>
      </w:r>
    </w:p>
    <w:p w14:paraId="39E7145C" w14:textId="77777777" w:rsidR="005B02DA" w:rsidRPr="006E24C0" w:rsidRDefault="491846FB" w:rsidP="491846FB">
      <w:pPr>
        <w:widowControl/>
        <w:numPr>
          <w:ilvl w:val="1"/>
          <w:numId w:val="12"/>
        </w:numPr>
        <w:suppressAutoHyphens w:val="0"/>
        <w:jc w:val="both"/>
      </w:pPr>
      <w:r w:rsidRPr="006E24C0">
        <w:lastRenderedPageBreak/>
        <w:t xml:space="preserve">miejsce publikacji ogłoszeń i informacji: </w:t>
      </w:r>
      <w:hyperlink r:id="rId17" w:history="1">
        <w:r w:rsidR="00163F40" w:rsidRPr="006E24C0">
          <w:rPr>
            <w:rStyle w:val="Hipercze"/>
          </w:rPr>
          <w:t>www.przetargi.uj.edu.pl</w:t>
        </w:r>
      </w:hyperlink>
      <w:r w:rsidR="00163F40">
        <w:t xml:space="preserve"> </w:t>
      </w:r>
    </w:p>
    <w:p w14:paraId="7104EBD4" w14:textId="77777777" w:rsidR="005B02DA" w:rsidRPr="006E24C0" w:rsidRDefault="491846FB" w:rsidP="491846FB">
      <w:pPr>
        <w:widowControl/>
        <w:numPr>
          <w:ilvl w:val="0"/>
          <w:numId w:val="1"/>
        </w:numPr>
        <w:suppressAutoHyphens w:val="0"/>
        <w:jc w:val="both"/>
        <w:rPr>
          <w:b/>
          <w:bCs/>
        </w:rPr>
      </w:pPr>
      <w:r w:rsidRPr="006E24C0">
        <w:rPr>
          <w:b/>
          <w:bCs/>
        </w:rPr>
        <w:t>Opis sposobu przygotowywania ofert.</w:t>
      </w:r>
    </w:p>
    <w:p w14:paraId="64D81F1F" w14:textId="77777777" w:rsidR="005B02DA" w:rsidRPr="006E24C0" w:rsidRDefault="491846FB" w:rsidP="491846FB">
      <w:pPr>
        <w:widowControl/>
        <w:numPr>
          <w:ilvl w:val="0"/>
          <w:numId w:val="2"/>
        </w:numPr>
        <w:tabs>
          <w:tab w:val="num" w:pos="2937"/>
        </w:tabs>
        <w:suppressAutoHyphens w:val="0"/>
        <w:jc w:val="both"/>
      </w:pPr>
      <w:r w:rsidRPr="006E24C0">
        <w:t>Każdy Wykonawca może złożyć tylko jedną ofertę (według wzoru zamieszczonego poniżej, tj</w:t>
      </w:r>
      <w:r w:rsidR="0095617D">
        <w:t>.</w:t>
      </w:r>
      <w:r w:rsidRPr="006E24C0">
        <w:t xml:space="preserve"> formularz oferty wraz z załącznikiem), która musi obejmować całość oferowanego przedmiotu zamówienia i winien skalkulować cenę ryczałtową dla całości przedmiotu zamówienia.</w:t>
      </w:r>
    </w:p>
    <w:p w14:paraId="522ED2E2" w14:textId="77777777" w:rsidR="005B02DA" w:rsidRPr="006E24C0" w:rsidRDefault="491846FB" w:rsidP="491846FB">
      <w:pPr>
        <w:widowControl/>
        <w:numPr>
          <w:ilvl w:val="0"/>
          <w:numId w:val="2"/>
        </w:numPr>
        <w:tabs>
          <w:tab w:val="num" w:pos="2937"/>
        </w:tabs>
        <w:suppressAutoHyphens w:val="0"/>
        <w:jc w:val="both"/>
      </w:pPr>
      <w:r w:rsidRPr="006E24C0">
        <w:t xml:space="preserve">Wykonawca musi do oferty dołączyć opis techniczny i/lub funkcjonalny bądź katalog/i (prospekt/y) producenta/ów (wskazujące w szczególności oferowany typ, rodzaj, model, producenta, numer katalogowy, charakterystykę produktu i inne istotne parametry), wraz z wymaganymi certyfikatami, atestami, świadectwami, deklaracjami itp., pozwalające na ocenę zgodności oferowanych urządzeń oraz ich parametrów z wymaganiami Zaproszenia (dopuszcza się dołączenie opisów w języku angielskim). W przypadku, gdy Wykonawca oferuje modele wskazane przez Zamawiającego jako przykładowe, nie jest zobowiązany do złożenia ww. dokumentów.    </w:t>
      </w:r>
    </w:p>
    <w:p w14:paraId="695D1425" w14:textId="77777777" w:rsidR="005B02DA" w:rsidRPr="00AE67D6" w:rsidRDefault="491846FB" w:rsidP="491846FB">
      <w:pPr>
        <w:widowControl/>
        <w:numPr>
          <w:ilvl w:val="0"/>
          <w:numId w:val="2"/>
        </w:numPr>
        <w:suppressAutoHyphens w:val="0"/>
        <w:jc w:val="both"/>
      </w:pPr>
      <w:r w:rsidRPr="006E24C0">
        <w:t xml:space="preserve">Wykonawca zobowiązany jest przedłożyć do </w:t>
      </w:r>
      <w:r w:rsidRPr="00AE67D6">
        <w:t>oferty pełnomocnictwo w przypadku podpisania jej przez pełnomocnika.</w:t>
      </w:r>
    </w:p>
    <w:p w14:paraId="32DACCCC" w14:textId="77777777" w:rsidR="005B02DA" w:rsidRPr="00AE67D6" w:rsidRDefault="491846FB" w:rsidP="491846FB">
      <w:pPr>
        <w:widowControl/>
        <w:numPr>
          <w:ilvl w:val="0"/>
          <w:numId w:val="2"/>
        </w:numPr>
        <w:suppressAutoHyphens w:val="0"/>
        <w:jc w:val="both"/>
      </w:pPr>
      <w:r w:rsidRPr="00AE67D6">
        <w:t>Oferta musi być podpisana i napisana w języku polskim lub angielskim i złożona powinna być w formie pisemnej lub w postaci elektronicznej za pomocą poczty elektronicznej na adres wskazany w Zaproszeniu.</w:t>
      </w:r>
    </w:p>
    <w:p w14:paraId="0EEF8388" w14:textId="77777777" w:rsidR="005B02DA" w:rsidRPr="00AE67D6" w:rsidRDefault="491846FB" w:rsidP="491846FB">
      <w:pPr>
        <w:widowControl/>
        <w:numPr>
          <w:ilvl w:val="0"/>
          <w:numId w:val="2"/>
        </w:numPr>
        <w:suppressAutoHyphens w:val="0"/>
        <w:jc w:val="both"/>
      </w:pPr>
      <w:r w:rsidRPr="00AE67D6">
        <w:t xml:space="preserve">Zaleca się, aby wszystkie strony oferty wraz z załącznikami były podpisane przez osobę (osoby) uprawnione do składania oświadczeń woli w imieniu Wykonawcy. </w:t>
      </w:r>
    </w:p>
    <w:p w14:paraId="1595AE95" w14:textId="77777777" w:rsidR="005B02DA" w:rsidRPr="00AE67D6" w:rsidRDefault="0095617D" w:rsidP="491846FB">
      <w:pPr>
        <w:widowControl/>
        <w:numPr>
          <w:ilvl w:val="0"/>
          <w:numId w:val="2"/>
        </w:numPr>
        <w:suppressAutoHyphens w:val="0"/>
        <w:jc w:val="both"/>
      </w:pPr>
      <w:r>
        <w:t>Wykonawca</w:t>
      </w:r>
      <w:r w:rsidR="491846FB" w:rsidRPr="00AE67D6">
        <w:t xml:space="preserve"> może zastrzec najpóźniej do dnia zawarcia Umowy w sprawie zamówienia z dziedziny nauki, iż informacje związane z tym zamówieniem stanowiące tajemnicę przedsiębiorstwa w rozumieniu art. 11 ust. 4 ustawy z dnia 16 kwietnia 1993 r. o zwalczaniu nieuczciwej konkurencji (t. j. Dz. U. </w:t>
      </w:r>
      <w:r w:rsidR="00CF3FB7" w:rsidRPr="00AE67D6">
        <w:t>2018</w:t>
      </w:r>
      <w:r w:rsidR="491846FB" w:rsidRPr="00AE67D6">
        <w:t xml:space="preserve"> poz. </w:t>
      </w:r>
      <w:r w:rsidR="00CF3FB7" w:rsidRPr="00AE67D6">
        <w:t>1637</w:t>
      </w:r>
      <w:r w:rsidR="491846FB" w:rsidRPr="00AE67D6">
        <w:t xml:space="preserve"> z późń. zm.) nie mogą być udostępnione.</w:t>
      </w:r>
    </w:p>
    <w:p w14:paraId="2A574A1F" w14:textId="77777777" w:rsidR="005B02DA" w:rsidRPr="00AE67D6" w:rsidRDefault="491846FB" w:rsidP="491846FB">
      <w:pPr>
        <w:widowControl/>
        <w:numPr>
          <w:ilvl w:val="0"/>
          <w:numId w:val="2"/>
        </w:numPr>
        <w:suppressAutoHyphens w:val="0"/>
        <w:jc w:val="both"/>
      </w:pPr>
      <w:r w:rsidRPr="00AE67D6">
        <w:t>Zamawiający wymaga, aby oferta na przedmiot zamówienia została złożona tylko w jednej wybranej walucie: EUR lub PLN.</w:t>
      </w:r>
      <w:r w:rsidR="009555D3" w:rsidRPr="00AE67D6">
        <w:t xml:space="preserve"> </w:t>
      </w:r>
      <w:r w:rsidRPr="00AE67D6">
        <w:t>W przypadku złożenia kilku ofert w różnych walutach (tj. PLN lub EUR)</w:t>
      </w:r>
      <w:r w:rsidR="009555D3" w:rsidRPr="00AE67D6">
        <w:t>.</w:t>
      </w:r>
      <w:r w:rsidRPr="00AE67D6">
        <w:t xml:space="preserve"> Zamawiający, dla potrzeb porównania i oceny ofert, przeliczy wartość ofert wyrażonych w EUR na PLN według kursu sprzedaży walut obcych – tabela C NBP z dnia publikacji Zaproszenia. </w:t>
      </w:r>
    </w:p>
    <w:p w14:paraId="71C33F61" w14:textId="77777777" w:rsidR="005B02DA" w:rsidRPr="00AE67D6"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AE67D6">
        <w:rPr>
          <w:rFonts w:ascii="Times New Roman" w:hAnsi="Times New Roman"/>
          <w:sz w:val="24"/>
          <w:szCs w:val="24"/>
          <w:lang w:val="pl-PL" w:eastAsia="pl-PL"/>
        </w:rPr>
        <w:t>Wszelkie koszty związane z przygotowaniem i złożeniem oferty ponosi Wykonawca.</w:t>
      </w:r>
    </w:p>
    <w:p w14:paraId="6A636E50" w14:textId="77777777" w:rsidR="005B02DA" w:rsidRPr="00AE67D6"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AE67D6">
        <w:rPr>
          <w:rFonts w:ascii="Times New Roman" w:hAnsi="Times New Roman"/>
          <w:sz w:val="24"/>
          <w:szCs w:val="24"/>
          <w:lang w:val="pl-PL" w:eastAsia="pl-PL"/>
        </w:rPr>
        <w:t xml:space="preserve">Składając ofertę Wykonawca oświadcza, iż wykona przedmiot zamówienia zgodnie z wszystkimi wymaganiami Zamawiającego opisanymi w niniejszym </w:t>
      </w:r>
      <w:r w:rsidR="00163F40" w:rsidRPr="00AE67D6">
        <w:rPr>
          <w:rFonts w:ascii="Times New Roman" w:hAnsi="Times New Roman"/>
          <w:sz w:val="24"/>
          <w:szCs w:val="24"/>
          <w:lang w:val="pl-PL" w:eastAsia="pl-PL"/>
        </w:rPr>
        <w:t>Z</w:t>
      </w:r>
      <w:r w:rsidRPr="00AE67D6">
        <w:rPr>
          <w:rFonts w:ascii="Times New Roman" w:hAnsi="Times New Roman"/>
          <w:sz w:val="24"/>
          <w:szCs w:val="24"/>
          <w:lang w:val="pl-PL" w:eastAsia="pl-PL"/>
        </w:rPr>
        <w:t>aproszeniu wraz z załącznikami.</w:t>
      </w:r>
    </w:p>
    <w:p w14:paraId="038BD97E" w14:textId="77777777" w:rsidR="005B02DA" w:rsidRPr="00AE67D6" w:rsidRDefault="491846FB" w:rsidP="491846FB">
      <w:pPr>
        <w:widowControl/>
        <w:numPr>
          <w:ilvl w:val="0"/>
          <w:numId w:val="1"/>
        </w:numPr>
        <w:suppressAutoHyphens w:val="0"/>
        <w:jc w:val="both"/>
        <w:rPr>
          <w:b/>
          <w:bCs/>
        </w:rPr>
      </w:pPr>
      <w:r w:rsidRPr="00AE67D6">
        <w:rPr>
          <w:b/>
          <w:bCs/>
        </w:rPr>
        <w:t>Miejsce oraz sposób, jak i termin składania i otwarcia ofert.</w:t>
      </w:r>
    </w:p>
    <w:p w14:paraId="272375DD" w14:textId="25326A5C" w:rsidR="005B02DA" w:rsidRPr="00AE67D6"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AE67D6">
        <w:rPr>
          <w:rFonts w:ascii="Times New Roman" w:hAnsi="Times New Roman"/>
        </w:rPr>
        <w:t xml:space="preserve">Oferty należy składać w Dziale Zamówień Publicznych Uniwersytetu Jagiellońskiego, przy ul. Straszewskiego 25/2, 31-113 Kraków, </w:t>
      </w:r>
      <w:r w:rsidRPr="00AE67D6">
        <w:rPr>
          <w:rFonts w:ascii="Times New Roman" w:hAnsi="Times New Roman"/>
          <w:b/>
          <w:bCs/>
          <w:u w:val="single"/>
        </w:rPr>
        <w:t xml:space="preserve">w terminie do </w:t>
      </w:r>
      <w:r w:rsidR="00BF3FBF">
        <w:rPr>
          <w:rFonts w:ascii="Times New Roman" w:hAnsi="Times New Roman"/>
          <w:b/>
          <w:bCs/>
          <w:u w:val="single"/>
          <w:lang w:val="pl-PL"/>
        </w:rPr>
        <w:t>6</w:t>
      </w:r>
      <w:r w:rsidR="004A238C">
        <w:rPr>
          <w:rFonts w:ascii="Times New Roman" w:hAnsi="Times New Roman"/>
          <w:b/>
          <w:bCs/>
          <w:u w:val="single"/>
          <w:lang w:val="pl-PL"/>
        </w:rPr>
        <w:t xml:space="preserve"> </w:t>
      </w:r>
      <w:r w:rsidR="00BF3FBF">
        <w:rPr>
          <w:rFonts w:ascii="Times New Roman" w:hAnsi="Times New Roman"/>
          <w:b/>
          <w:bCs/>
          <w:u w:val="single"/>
          <w:lang w:val="pl-PL"/>
        </w:rPr>
        <w:t>maja</w:t>
      </w:r>
      <w:r w:rsidRPr="00AE67D6">
        <w:rPr>
          <w:rFonts w:ascii="Times New Roman" w:hAnsi="Times New Roman"/>
          <w:b/>
          <w:bCs/>
          <w:u w:val="single"/>
          <w:lang w:val="pl-PL"/>
        </w:rPr>
        <w:t xml:space="preserve"> 201</w:t>
      </w:r>
      <w:r w:rsidR="00082E98">
        <w:rPr>
          <w:rFonts w:ascii="Times New Roman" w:hAnsi="Times New Roman"/>
          <w:b/>
          <w:bCs/>
          <w:u w:val="single"/>
          <w:lang w:val="pl-PL"/>
        </w:rPr>
        <w:t>9</w:t>
      </w:r>
      <w:r w:rsidRPr="00AE67D6">
        <w:rPr>
          <w:rFonts w:ascii="Times New Roman" w:hAnsi="Times New Roman"/>
          <w:b/>
          <w:bCs/>
          <w:u w:val="single"/>
          <w:lang w:val="pl-PL"/>
        </w:rPr>
        <w:t xml:space="preserve"> r. </w:t>
      </w:r>
      <w:r w:rsidRPr="00AE67D6">
        <w:rPr>
          <w:rFonts w:ascii="Times New Roman" w:hAnsi="Times New Roman"/>
          <w:b/>
          <w:bCs/>
          <w:u w:val="single"/>
        </w:rPr>
        <w:t xml:space="preserve">do godziny </w:t>
      </w:r>
      <w:r w:rsidR="00BF3FBF">
        <w:rPr>
          <w:rFonts w:ascii="Times New Roman" w:hAnsi="Times New Roman"/>
          <w:b/>
          <w:bCs/>
          <w:u w:val="single"/>
          <w:lang w:val="pl-PL"/>
        </w:rPr>
        <w:t>12</w:t>
      </w:r>
      <w:r w:rsidRPr="00AE67D6">
        <w:rPr>
          <w:rFonts w:ascii="Times New Roman" w:hAnsi="Times New Roman"/>
          <w:b/>
          <w:bCs/>
          <w:u w:val="single"/>
        </w:rPr>
        <w:t xml:space="preserve">:00 </w:t>
      </w:r>
      <w:r w:rsidRPr="00AE67D6">
        <w:rPr>
          <w:rFonts w:ascii="Times New Roman" w:hAnsi="Times New Roman"/>
        </w:rPr>
        <w:t xml:space="preserve">w formie pisemnej lub w postaci elektronicznej za pomocą poczty elektronicznej na adres </w:t>
      </w:r>
      <w:hyperlink r:id="rId18">
        <w:r w:rsidRPr="00AE67D6">
          <w:rPr>
            <w:rStyle w:val="Hipercze"/>
            <w:rFonts w:ascii="Times New Roman" w:hAnsi="Times New Roman"/>
            <w:color w:val="auto"/>
          </w:rPr>
          <w:t>bzp@uj.edu.pl</w:t>
        </w:r>
      </w:hyperlink>
      <w:r w:rsidRPr="00AE67D6">
        <w:rPr>
          <w:rFonts w:ascii="Times New Roman" w:hAnsi="Times New Roman"/>
        </w:rPr>
        <w:t xml:space="preserve"> z oznaczeniem pozwalającym na identyfikację Wykonawcy oraz wskazaniem przedmiotu i numeru postępowania poprzez oznaczenie </w:t>
      </w:r>
      <w:r w:rsidRPr="00AE67D6">
        <w:rPr>
          <w:rFonts w:ascii="Times New Roman" w:hAnsi="Times New Roman"/>
          <w:b/>
          <w:bCs/>
          <w:i/>
          <w:iCs/>
        </w:rPr>
        <w:t xml:space="preserve">„Oferta w zakresie </w:t>
      </w:r>
      <w:r w:rsidRPr="00AE67D6">
        <w:rPr>
          <w:rFonts w:ascii="Times New Roman" w:hAnsi="Times New Roman"/>
          <w:b/>
          <w:bCs/>
          <w:lang w:val="pl-PL"/>
        </w:rPr>
        <w:t xml:space="preserve">dostawy </w:t>
      </w:r>
      <w:r w:rsidR="002B6B3A" w:rsidRPr="002B6B3A">
        <w:rPr>
          <w:rFonts w:ascii="Times New Roman" w:hAnsi="Times New Roman"/>
          <w:b/>
          <w:bCs/>
          <w:i/>
          <w:iCs/>
          <w:lang w:val="pl-PL"/>
        </w:rPr>
        <w:t>komponentów składowych stacji pompującej  dla potrzeb</w:t>
      </w:r>
      <w:r w:rsidRPr="00AE67D6">
        <w:rPr>
          <w:rFonts w:ascii="Times New Roman" w:hAnsi="Times New Roman"/>
          <w:lang w:val="pl-PL"/>
        </w:rPr>
        <w:t xml:space="preserve"> </w:t>
      </w:r>
      <w:r w:rsidRPr="00AE67D6">
        <w:rPr>
          <w:rFonts w:ascii="Times New Roman" w:hAnsi="Times New Roman"/>
          <w:b/>
          <w:bCs/>
          <w:i/>
          <w:iCs/>
        </w:rPr>
        <w:t xml:space="preserve">dla potrzeb Narodowego Centrum Promieniowania Synchrotronowego SOLARIS, nr sprawy </w:t>
      </w:r>
      <w:r w:rsidR="009555D3" w:rsidRPr="00AE67D6">
        <w:rPr>
          <w:rFonts w:ascii="Times New Roman" w:hAnsi="Times New Roman"/>
          <w:b/>
          <w:bCs/>
          <w:i/>
          <w:iCs/>
          <w:lang w:val="pl-PL"/>
        </w:rPr>
        <w:t>80.272</w:t>
      </w:r>
      <w:r w:rsidR="00AE67D6" w:rsidRPr="00AE67D6">
        <w:rPr>
          <w:rFonts w:ascii="Times New Roman" w:hAnsi="Times New Roman"/>
          <w:b/>
          <w:bCs/>
          <w:i/>
          <w:iCs/>
          <w:lang w:val="pl-PL"/>
        </w:rPr>
        <w:t>.</w:t>
      </w:r>
      <w:r w:rsidR="00082E98">
        <w:rPr>
          <w:rFonts w:ascii="Times New Roman" w:hAnsi="Times New Roman"/>
          <w:b/>
          <w:bCs/>
          <w:i/>
          <w:iCs/>
          <w:lang w:val="pl-PL"/>
        </w:rPr>
        <w:t>98</w:t>
      </w:r>
      <w:r w:rsidR="00AE67D6" w:rsidRPr="00AE67D6">
        <w:rPr>
          <w:rFonts w:ascii="Times New Roman" w:hAnsi="Times New Roman"/>
          <w:b/>
          <w:bCs/>
          <w:i/>
          <w:iCs/>
          <w:lang w:val="pl-PL"/>
        </w:rPr>
        <w:t>.</w:t>
      </w:r>
      <w:r w:rsidR="009555D3" w:rsidRPr="00AE67D6">
        <w:rPr>
          <w:rFonts w:ascii="Times New Roman" w:hAnsi="Times New Roman"/>
          <w:b/>
          <w:bCs/>
          <w:i/>
          <w:iCs/>
          <w:lang w:val="pl-PL"/>
        </w:rPr>
        <w:t>201</w:t>
      </w:r>
      <w:r w:rsidR="00082E98">
        <w:rPr>
          <w:rFonts w:ascii="Times New Roman" w:hAnsi="Times New Roman"/>
          <w:b/>
          <w:bCs/>
          <w:i/>
          <w:iCs/>
          <w:lang w:val="pl-PL"/>
        </w:rPr>
        <w:t>9</w:t>
      </w:r>
      <w:r w:rsidRPr="00AE67D6">
        <w:rPr>
          <w:rFonts w:ascii="Times New Roman" w:hAnsi="Times New Roman"/>
        </w:rPr>
        <w:t>”.</w:t>
      </w:r>
    </w:p>
    <w:p w14:paraId="166D76E1" w14:textId="03381F2C" w:rsidR="005B02DA" w:rsidRPr="00AE67D6"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AE67D6">
        <w:rPr>
          <w:rFonts w:ascii="Times New Roman" w:hAnsi="Times New Roman"/>
        </w:rPr>
        <w:t xml:space="preserve">Ogłoszenie informacji o złożonych ofertach i zaoferowanych cenach oraz innych istotnych elementach złożonych ofert jest jawne i nastąpi w dniu </w:t>
      </w:r>
      <w:r w:rsidR="00BF3FBF">
        <w:rPr>
          <w:rFonts w:ascii="Times New Roman" w:hAnsi="Times New Roman"/>
          <w:b/>
          <w:bCs/>
          <w:u w:val="single"/>
          <w:lang w:val="pl-PL"/>
        </w:rPr>
        <w:t>6 maja</w:t>
      </w:r>
      <w:r w:rsidR="009555D3" w:rsidRPr="00AE67D6">
        <w:rPr>
          <w:rFonts w:ascii="Times New Roman" w:hAnsi="Times New Roman"/>
          <w:b/>
          <w:bCs/>
          <w:u w:val="single"/>
          <w:lang w:val="pl-PL"/>
        </w:rPr>
        <w:t xml:space="preserve"> </w:t>
      </w:r>
      <w:r w:rsidRPr="00AE67D6">
        <w:rPr>
          <w:rFonts w:ascii="Times New Roman" w:hAnsi="Times New Roman"/>
          <w:b/>
          <w:bCs/>
          <w:u w:val="single"/>
          <w:lang w:val="pl-PL"/>
        </w:rPr>
        <w:t>201</w:t>
      </w:r>
      <w:r w:rsidR="002B6B3A">
        <w:rPr>
          <w:rFonts w:ascii="Times New Roman" w:hAnsi="Times New Roman"/>
          <w:b/>
          <w:bCs/>
          <w:u w:val="single"/>
          <w:lang w:val="pl-PL"/>
        </w:rPr>
        <w:t>9</w:t>
      </w:r>
      <w:r w:rsidRPr="00AE67D6">
        <w:rPr>
          <w:rFonts w:ascii="Times New Roman" w:hAnsi="Times New Roman"/>
          <w:b/>
          <w:bCs/>
          <w:u w:val="single"/>
          <w:lang w:val="pl-PL"/>
        </w:rPr>
        <w:t xml:space="preserve"> r.</w:t>
      </w:r>
      <w:r w:rsidRPr="00AE67D6">
        <w:rPr>
          <w:rFonts w:ascii="Times New Roman" w:hAnsi="Times New Roman"/>
          <w:u w:val="single"/>
        </w:rPr>
        <w:t xml:space="preserve"> </w:t>
      </w:r>
      <w:r w:rsidRPr="00AE67D6">
        <w:rPr>
          <w:rFonts w:ascii="Times New Roman" w:hAnsi="Times New Roman"/>
        </w:rPr>
        <w:t xml:space="preserve">o godzinie </w:t>
      </w:r>
      <w:r w:rsidR="00BF3FBF">
        <w:rPr>
          <w:rFonts w:ascii="Times New Roman" w:hAnsi="Times New Roman"/>
          <w:lang w:val="pl-PL"/>
        </w:rPr>
        <w:t>12</w:t>
      </w:r>
      <w:r w:rsidRPr="00AE67D6">
        <w:rPr>
          <w:rFonts w:ascii="Times New Roman" w:hAnsi="Times New Roman"/>
        </w:rPr>
        <w:t>:05 w Dziale Zamówień Publicznych UJ, przy ul. Straszewskiego 25/2, 31-113 Kraków.</w:t>
      </w:r>
    </w:p>
    <w:p w14:paraId="0076562E" w14:textId="77777777" w:rsidR="005B02DA" w:rsidRPr="00AE67D6" w:rsidRDefault="491846FB" w:rsidP="491846FB">
      <w:pPr>
        <w:widowControl/>
        <w:numPr>
          <w:ilvl w:val="0"/>
          <w:numId w:val="1"/>
        </w:numPr>
        <w:suppressAutoHyphens w:val="0"/>
        <w:jc w:val="both"/>
        <w:rPr>
          <w:b/>
          <w:bCs/>
        </w:rPr>
      </w:pPr>
      <w:r w:rsidRPr="00AE67D6">
        <w:rPr>
          <w:b/>
          <w:bCs/>
        </w:rPr>
        <w:t>Opis sposobu obliczenia ceny.</w:t>
      </w:r>
    </w:p>
    <w:p w14:paraId="56D4DE47"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lastRenderedPageBreak/>
        <w:t>Cenę ryczałtową oferty należy podać w złotych polskich (PLN) lub euro (EUR)</w:t>
      </w:r>
      <w:r w:rsidR="00163F40" w:rsidRPr="00AE67D6">
        <w:t xml:space="preserve"> </w:t>
      </w:r>
      <w:r w:rsidR="00163F40" w:rsidRPr="00AE67D6">
        <w:br/>
      </w:r>
      <w:r w:rsidRPr="00AE67D6">
        <w:t>i wyliczyć na podstawie indywidualnej kalkulacji Wykonawcy, uwzględniając doświadczenie i wiedzę zawodową Wykonawcy, jak i wszelkie koszty niezbędne do wykonania przedmiotu zamówienia (m.in. pakowanie, transport, ubezpieczenie,), podatki, koszty gwarancyjne oraz rabaty, upusty itp., których Wykonawca zamierza udzielić. Wykonawca zobowiązany jest przedstawić w ofercie lub w formie załącznika ceny jednostkowe poszczególnych elementów przedmiotu zamówienia zgodnie</w:t>
      </w:r>
      <w:r w:rsidR="00F27076" w:rsidRPr="00AE67D6">
        <w:t xml:space="preserve"> </w:t>
      </w:r>
      <w:r w:rsidR="00F27076" w:rsidRPr="00AE67D6">
        <w:br/>
      </w:r>
      <w:r w:rsidRPr="00AE67D6">
        <w:t>z załącznikiem zawierającym opis przedmiotu zamówienia.</w:t>
      </w:r>
    </w:p>
    <w:p w14:paraId="3F603325"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Sumaryczna cena ryczałtowa wyliczona na podstawie indywidualnej kalkulacji Wykonawcy winna odpowiadać cenie podanej przez Wykonawcę w formularzu oferty</w:t>
      </w:r>
      <w:r w:rsidRPr="00AE67D6">
        <w:rPr>
          <w:b/>
          <w:bCs/>
        </w:rPr>
        <w:t xml:space="preserve"> z uwzględnieniem pkt 3).4 powyżej</w:t>
      </w:r>
      <w:r w:rsidRPr="00AE67D6">
        <w:t>.</w:t>
      </w:r>
    </w:p>
    <w:p w14:paraId="6896E037"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 xml:space="preserve">W przypadku, gdy siedziba Wykonawcy znajduje się poza terenem Polski, dla potrzeb ewaluacji i porównania ofert, Wykonawca doliczy do przedstawionej ceny podatek VAT oraz możliwe cła ( w uzasadnionych przypadkach). </w:t>
      </w:r>
    </w:p>
    <w:p w14:paraId="7F248CA5" w14:textId="77777777" w:rsidR="005B02DA" w:rsidRPr="00AE67D6" w:rsidRDefault="491846FB" w:rsidP="491846FB">
      <w:pPr>
        <w:widowControl/>
        <w:numPr>
          <w:ilvl w:val="1"/>
          <w:numId w:val="1"/>
        </w:numPr>
        <w:tabs>
          <w:tab w:val="clear" w:pos="644"/>
          <w:tab w:val="num" w:pos="720"/>
          <w:tab w:val="num" w:pos="2937"/>
        </w:tabs>
        <w:suppressAutoHyphens w:val="0"/>
        <w:ind w:left="720"/>
        <w:jc w:val="both"/>
      </w:pPr>
      <w:r w:rsidRPr="00AE67D6">
        <w:t>Nie przewiduje się waloryzacji ceny za zakres podstawowy przedmiotu umowy, przy czym wyliczona cena będzie ceną ryczałtową za podstawowy zakres przedmiotu zamówienia.</w:t>
      </w:r>
    </w:p>
    <w:p w14:paraId="5611A85C" w14:textId="77777777" w:rsidR="005B02DA" w:rsidRPr="00AE67D6" w:rsidRDefault="491846FB" w:rsidP="491846FB">
      <w:pPr>
        <w:widowControl/>
        <w:numPr>
          <w:ilvl w:val="0"/>
          <w:numId w:val="1"/>
        </w:numPr>
        <w:suppressAutoHyphens w:val="0"/>
        <w:jc w:val="both"/>
        <w:rPr>
          <w:b/>
          <w:bCs/>
        </w:rPr>
      </w:pPr>
      <w:r w:rsidRPr="00AE67D6">
        <w:rPr>
          <w:b/>
          <w:bCs/>
        </w:rPr>
        <w:t>Opis czynności i kryteriów, którymi Zamawiający będzie się kierował przy wyborze najkorzystniejszej oferty.</w:t>
      </w:r>
    </w:p>
    <w:p w14:paraId="7E74BB11" w14:textId="77777777" w:rsidR="005B02DA" w:rsidRPr="006E24C0" w:rsidRDefault="491846FB" w:rsidP="491846FB">
      <w:pPr>
        <w:widowControl/>
        <w:numPr>
          <w:ilvl w:val="1"/>
          <w:numId w:val="1"/>
        </w:numPr>
        <w:tabs>
          <w:tab w:val="clear" w:pos="644"/>
          <w:tab w:val="num" w:pos="720"/>
        </w:tabs>
        <w:suppressAutoHyphens w:val="0"/>
        <w:ind w:left="720"/>
        <w:jc w:val="both"/>
      </w:pPr>
      <w:r w:rsidRPr="00AE67D6">
        <w:t xml:space="preserve">Zamawiający wybiera najkorzystniejszą ofertę, spośród ważnych ofert złożonych </w:t>
      </w:r>
      <w:r w:rsidR="00F27076" w:rsidRPr="00AE67D6">
        <w:br/>
      </w:r>
      <w:r w:rsidRPr="00AE67D6">
        <w:t>w postępowaniu, biorąc przy ocenie</w:t>
      </w:r>
      <w:r w:rsidRPr="006E24C0">
        <w:t xml:space="preserve"> i porównaniu złożonych ofert pod uwagę </w:t>
      </w:r>
      <w:r w:rsidR="00F27076">
        <w:br/>
      </w:r>
      <w:r w:rsidRPr="006E24C0">
        <w:t xml:space="preserve">w szczególności cenę przedmiotu zamówienia, okres  gwarancji, </w:t>
      </w:r>
      <w:r w:rsidR="00163F40">
        <w:t xml:space="preserve">okres obowiązywania prawa opcji </w:t>
      </w:r>
      <w:r w:rsidRPr="006E24C0">
        <w:t>oraz ewentualne dodatkowe cechy oferowanego warunki.</w:t>
      </w:r>
    </w:p>
    <w:p w14:paraId="5F397FB9"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W toku badania i oceny ofert Zamawiający może żądać od Wykonawców wyjaśnień dotyczących treści złożonych ofert, jak również negocjować treść i ceny ofert </w:t>
      </w:r>
      <w:r w:rsidR="00F27076">
        <w:br/>
      </w:r>
      <w:r w:rsidRPr="006E24C0">
        <w:t>z zachowaniem zasad przejrzystości oraz uczciwego traktowania Wykonawców.</w:t>
      </w:r>
    </w:p>
    <w:p w14:paraId="3BE5C27C"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862E68F"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5340226"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odrzuci ofertę złożoną przez:</w:t>
      </w:r>
    </w:p>
    <w:p w14:paraId="37432B92" w14:textId="77777777" w:rsidR="005B02DA" w:rsidRPr="006E24C0" w:rsidRDefault="491846FB"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osobą fizyczną, którego prawomocnie skazano za przestępstwo:</w:t>
      </w:r>
    </w:p>
    <w:p w14:paraId="26EB499F" w14:textId="77777777"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165a, art. 181-188, art. 189a, art. 218-221, art. 228-230a, art. 250a, art. 258 lub art. 270-309 ustawy z dnia 6 czerwca 1997 r. - Kodeks karny (</w:t>
      </w:r>
      <w:r w:rsidR="009B438D">
        <w:rPr>
          <w:rFonts w:ascii="Times New Roman" w:hAnsi="Times New Roman"/>
          <w:lang w:val="pl-PL"/>
        </w:rPr>
        <w:t xml:space="preserve">t.j. </w:t>
      </w:r>
      <w:r w:rsidRPr="006E24C0">
        <w:rPr>
          <w:rFonts w:ascii="Times New Roman" w:hAnsi="Times New Roman"/>
        </w:rPr>
        <w:t>Dz. U.</w:t>
      </w:r>
      <w:r w:rsidR="009B438D">
        <w:rPr>
          <w:rFonts w:ascii="Times New Roman" w:hAnsi="Times New Roman"/>
          <w:lang w:val="pl-PL"/>
        </w:rPr>
        <w:t xml:space="preserve"> 2018</w:t>
      </w:r>
      <w:r w:rsidRPr="006E24C0">
        <w:rPr>
          <w:rFonts w:ascii="Times New Roman" w:hAnsi="Times New Roman"/>
        </w:rPr>
        <w:t xml:space="preserve"> poz. </w:t>
      </w:r>
      <w:r w:rsidR="009B438D">
        <w:rPr>
          <w:rFonts w:ascii="Times New Roman" w:hAnsi="Times New Roman"/>
          <w:lang w:val="pl-PL"/>
        </w:rPr>
        <w:t>1600</w:t>
      </w:r>
      <w:r w:rsidRPr="006E24C0">
        <w:rPr>
          <w:rFonts w:ascii="Times New Roman" w:hAnsi="Times New Roman"/>
        </w:rPr>
        <w:t xml:space="preserve">, </w:t>
      </w:r>
      <w:r w:rsidR="009B438D" w:rsidRPr="009B438D">
        <w:rPr>
          <w:rFonts w:ascii="Times New Roman" w:hAnsi="Times New Roman"/>
          <w:lang w:val="pl-PL"/>
        </w:rPr>
        <w:t>z późń. zm</w:t>
      </w:r>
      <w:r w:rsidRPr="006E24C0">
        <w:rPr>
          <w:rFonts w:ascii="Times New Roman" w:hAnsi="Times New Roman"/>
        </w:rPr>
        <w:t>) lub art. 46 lub art. 48 ustawy z dnia 25 czerwca 2010 r. o sporcie (</w:t>
      </w:r>
      <w:r w:rsidR="009B438D">
        <w:rPr>
          <w:rFonts w:ascii="Times New Roman" w:hAnsi="Times New Roman"/>
          <w:lang w:val="pl-PL"/>
        </w:rPr>
        <w:t xml:space="preserve">t.j. </w:t>
      </w:r>
      <w:r w:rsidRPr="006E24C0">
        <w:rPr>
          <w:rFonts w:ascii="Times New Roman" w:hAnsi="Times New Roman"/>
        </w:rPr>
        <w:t>Dz. U. z 201</w:t>
      </w:r>
      <w:r w:rsidR="009B438D">
        <w:rPr>
          <w:rFonts w:ascii="Times New Roman" w:hAnsi="Times New Roman"/>
          <w:lang w:val="pl-PL"/>
        </w:rPr>
        <w:t>8</w:t>
      </w:r>
      <w:r w:rsidRPr="006E24C0">
        <w:rPr>
          <w:rFonts w:ascii="Times New Roman" w:hAnsi="Times New Roman"/>
        </w:rPr>
        <w:t xml:space="preserve"> r. poz. </w:t>
      </w:r>
      <w:r w:rsidR="009B438D">
        <w:rPr>
          <w:rFonts w:ascii="Times New Roman" w:hAnsi="Times New Roman"/>
          <w:lang w:val="pl-PL"/>
        </w:rPr>
        <w:t xml:space="preserve">1263 </w:t>
      </w:r>
      <w:r w:rsidR="009B438D" w:rsidRPr="009B438D">
        <w:rPr>
          <w:rFonts w:ascii="Times New Roman" w:hAnsi="Times New Roman"/>
          <w:lang w:val="pl-PL"/>
        </w:rPr>
        <w:t>z późń. zm</w:t>
      </w:r>
      <w:r w:rsidRPr="006E24C0">
        <w:rPr>
          <w:rFonts w:ascii="Times New Roman" w:hAnsi="Times New Roman"/>
        </w:rPr>
        <w:t>),</w:t>
      </w:r>
    </w:p>
    <w:p w14:paraId="2B741A7A" w14:textId="77777777"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 xml:space="preserve">o charakterze terrorystycznym, o którym mowa w art. 115 § 20 ustawy z dnia </w:t>
      </w:r>
      <w:r w:rsidR="00F27076" w:rsidRPr="00F27076">
        <w:rPr>
          <w:rFonts w:ascii="Times New Roman" w:hAnsi="Times New Roman"/>
        </w:rPr>
        <w:br/>
      </w:r>
      <w:r w:rsidRPr="006E24C0">
        <w:rPr>
          <w:rFonts w:ascii="Times New Roman" w:hAnsi="Times New Roman"/>
        </w:rPr>
        <w:t>6 czerwca 1997 r. - Kodeks karny,</w:t>
      </w:r>
    </w:p>
    <w:p w14:paraId="20287943" w14:textId="77777777"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skarbowe,</w:t>
      </w:r>
    </w:p>
    <w:p w14:paraId="4BC0C8FE" w14:textId="77777777" w:rsidR="005B02DA"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3DEBA751" w14:textId="7777777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 xml:space="preserve">wykonawcę, jeżeli urzędującego członka jego organu zarządzającego lub nadzorczego, wspólnika spółki w spółce jawnej lub partnerskiej albo </w:t>
      </w:r>
      <w:r w:rsidRPr="006E24C0">
        <w:rPr>
          <w:rFonts w:ascii="Times New Roman" w:hAnsi="Times New Roman"/>
        </w:rPr>
        <w:lastRenderedPageBreak/>
        <w:t xml:space="preserve">komplementariusza w spółce komandytowej lub komandytowo-akcyjnej lub prokurenta prawomocnie skazano za przestępstwa, o których mowa powyżej </w:t>
      </w:r>
      <w:r w:rsidR="00F27076">
        <w:rPr>
          <w:rFonts w:ascii="Times New Roman" w:hAnsi="Times New Roman"/>
        </w:rPr>
        <w:br/>
      </w:r>
      <w:r w:rsidRPr="006E24C0">
        <w:rPr>
          <w:rFonts w:ascii="Times New Roman" w:hAnsi="Times New Roman"/>
        </w:rPr>
        <w:t>- lit. a - d;</w:t>
      </w:r>
    </w:p>
    <w:p w14:paraId="147EAF9C" w14:textId="7777777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B23BDB3" w14:textId="7777777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0531678E" w14:textId="7777777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w:t>
      </w:r>
      <w:r w:rsidR="009B438D">
        <w:rPr>
          <w:rFonts w:ascii="Times New Roman" w:hAnsi="Times New Roman"/>
          <w:lang w:val="pl-PL"/>
        </w:rPr>
        <w:t xml:space="preserve">t.j. </w:t>
      </w:r>
      <w:r w:rsidRPr="006E24C0">
        <w:rPr>
          <w:rFonts w:ascii="Times New Roman" w:hAnsi="Times New Roman"/>
        </w:rPr>
        <w:t>Dz. U. z 201</w:t>
      </w:r>
      <w:r w:rsidR="009B438D">
        <w:rPr>
          <w:rFonts w:ascii="Times New Roman" w:hAnsi="Times New Roman"/>
          <w:lang w:val="pl-PL"/>
        </w:rPr>
        <w:t>8</w:t>
      </w:r>
      <w:r w:rsidRPr="006E24C0">
        <w:rPr>
          <w:rFonts w:ascii="Times New Roman" w:hAnsi="Times New Roman"/>
        </w:rPr>
        <w:t xml:space="preserve"> r. poz. </w:t>
      </w:r>
      <w:r w:rsidR="009B438D">
        <w:rPr>
          <w:rFonts w:ascii="Times New Roman" w:hAnsi="Times New Roman"/>
          <w:lang w:val="pl-PL"/>
        </w:rPr>
        <w:t>703 z późn. zm</w:t>
      </w:r>
      <w:r w:rsidRPr="006E24C0">
        <w:rPr>
          <w:rFonts w:ascii="Times New Roman" w:hAnsi="Times New Roman"/>
        </w:rPr>
        <w:t>);</w:t>
      </w:r>
    </w:p>
    <w:p w14:paraId="535E58CC" w14:textId="7777777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orzeczono tytułem środka zapobiegawczego zakaz ubiegania się o zamówienia publiczne;</w:t>
      </w:r>
    </w:p>
    <w:p w14:paraId="65817C60" w14:textId="7777777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B438D">
        <w:rPr>
          <w:rFonts w:ascii="Times New Roman" w:hAnsi="Times New Roman"/>
          <w:lang w:val="pl-PL"/>
        </w:rPr>
        <w:t xml:space="preserve">t.j. </w:t>
      </w:r>
      <w:r w:rsidRPr="006E24C0">
        <w:rPr>
          <w:rFonts w:ascii="Times New Roman" w:hAnsi="Times New Roman"/>
        </w:rPr>
        <w:t>Dz. U. z 201</w:t>
      </w:r>
      <w:r w:rsidR="009B438D">
        <w:rPr>
          <w:rFonts w:ascii="Times New Roman" w:hAnsi="Times New Roman"/>
          <w:lang w:val="pl-PL"/>
        </w:rPr>
        <w:t>7</w:t>
      </w:r>
      <w:r w:rsidRPr="006E24C0">
        <w:rPr>
          <w:rFonts w:ascii="Times New Roman" w:hAnsi="Times New Roman"/>
        </w:rPr>
        <w:t xml:space="preserve"> r., poz. </w:t>
      </w:r>
      <w:r w:rsidR="009B438D">
        <w:rPr>
          <w:rFonts w:ascii="Times New Roman" w:hAnsi="Times New Roman"/>
          <w:lang w:val="pl-PL"/>
        </w:rPr>
        <w:t>1508</w:t>
      </w:r>
      <w:r w:rsidRPr="006E24C0">
        <w:rPr>
          <w:rFonts w:ascii="Times New Roman" w:hAnsi="Times New Roman"/>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w:t>
      </w:r>
      <w:r w:rsidR="009B438D">
        <w:rPr>
          <w:rFonts w:ascii="Times New Roman" w:hAnsi="Times New Roman"/>
          <w:lang w:val="pl-PL"/>
        </w:rPr>
        <w:t>7</w:t>
      </w:r>
      <w:r w:rsidRPr="006E24C0">
        <w:rPr>
          <w:rFonts w:ascii="Times New Roman" w:hAnsi="Times New Roman"/>
        </w:rPr>
        <w:t xml:space="preserve"> r. poz. 23</w:t>
      </w:r>
      <w:r w:rsidR="009B438D">
        <w:rPr>
          <w:rFonts w:ascii="Times New Roman" w:hAnsi="Times New Roman"/>
          <w:lang w:val="pl-PL"/>
        </w:rPr>
        <w:t>44</w:t>
      </w:r>
      <w:r w:rsidRPr="006E24C0">
        <w:rPr>
          <w:rFonts w:ascii="Times New Roman" w:hAnsi="Times New Roman"/>
        </w:rPr>
        <w:t xml:space="preserve"> z późn. zm.), </w:t>
      </w:r>
    </w:p>
    <w:p w14:paraId="338D48CA" w14:textId="7777777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E2E4606" w14:textId="7777777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60412972" w14:textId="7777777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00F27076">
        <w:rPr>
          <w:rFonts w:ascii="Times New Roman" w:hAnsi="Times New Roman"/>
        </w:rPr>
        <w:br/>
      </w:r>
      <w:r w:rsidRPr="006E24C0">
        <w:rPr>
          <w:rFonts w:ascii="Times New Roman" w:hAnsi="Times New Roman"/>
        </w:rPr>
        <w:t>w sprawie spłaty tych należności.</w:t>
      </w:r>
    </w:p>
    <w:p w14:paraId="3EDFEF61" w14:textId="77777777" w:rsidR="005B02DA" w:rsidRPr="006E24C0" w:rsidRDefault="005B02DA" w:rsidP="00582001">
      <w:pPr>
        <w:pStyle w:val="Nagwek"/>
        <w:numPr>
          <w:ilvl w:val="0"/>
          <w:numId w:val="9"/>
        </w:numPr>
        <w:tabs>
          <w:tab w:val="clear" w:pos="1080"/>
          <w:tab w:val="num" w:pos="720"/>
        </w:tabs>
        <w:spacing w:line="240" w:lineRule="auto"/>
        <w:ind w:left="720"/>
        <w:jc w:val="both"/>
        <w:rPr>
          <w:rStyle w:val="akapitdomyslny"/>
          <w:rFonts w:ascii="Times New Roman" w:hAnsi="Times New Roman"/>
          <w:sz w:val="24"/>
          <w:szCs w:val="24"/>
        </w:rPr>
      </w:pPr>
      <w:r w:rsidRPr="006E24C0">
        <w:rPr>
          <w:rStyle w:val="akapitdomyslny"/>
          <w:rFonts w:ascii="Times New Roman" w:hAnsi="Times New Roman"/>
          <w:sz w:val="24"/>
          <w:szCs w:val="24"/>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w:t>
      </w:r>
      <w:r w:rsidRPr="006E24C0">
        <w:rPr>
          <w:rStyle w:val="akapitdomyslny"/>
          <w:rFonts w:ascii="Times New Roman" w:hAnsi="Times New Roman"/>
          <w:sz w:val="24"/>
          <w:szCs w:val="24"/>
        </w:rPr>
        <w:lastRenderedPageBreak/>
        <w:t>okoliczności skutkujące nieważnością Umowy w sprawie zamówienia z dziedziny nauki.</w:t>
      </w:r>
    </w:p>
    <w:p w14:paraId="2FEF2478" w14:textId="77777777" w:rsidR="005B02DA" w:rsidRPr="006E24C0" w:rsidRDefault="005B02DA" w:rsidP="00582001">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zawiadamia równocześnie wszystkich Wykonawców, którzy złożyli oferty, o rozstrzygnięciu postępowania, podając uzasadnienie faktyczne.</w:t>
      </w:r>
    </w:p>
    <w:p w14:paraId="0456ED55" w14:textId="77777777" w:rsidR="005B02DA" w:rsidRPr="006E24C0" w:rsidRDefault="005B02DA">
      <w:pPr>
        <w:widowControl/>
        <w:numPr>
          <w:ilvl w:val="0"/>
          <w:numId w:val="1"/>
        </w:numPr>
        <w:suppressAutoHyphens w:val="0"/>
        <w:jc w:val="both"/>
        <w:rPr>
          <w:b/>
          <w:bCs/>
        </w:rPr>
      </w:pPr>
      <w:r w:rsidRPr="006E24C0">
        <w:rPr>
          <w:b/>
          <w:bCs/>
        </w:rPr>
        <w:t>Informację o formalnościach, jakie powinny zostać dopełnione po wyborze oferty w celu zawarcia Umowy.</w:t>
      </w:r>
    </w:p>
    <w:p w14:paraId="15DB9246" w14:textId="77777777" w:rsidR="002D6813" w:rsidRDefault="005B02DA" w:rsidP="002D6813">
      <w:pPr>
        <w:widowControl/>
        <w:numPr>
          <w:ilvl w:val="3"/>
          <w:numId w:val="1"/>
        </w:numPr>
        <w:tabs>
          <w:tab w:val="clear" w:pos="2880"/>
          <w:tab w:val="num" w:pos="720"/>
        </w:tabs>
        <w:suppressAutoHyphens w:val="0"/>
        <w:ind w:left="720"/>
        <w:jc w:val="both"/>
      </w:pPr>
      <w:r w:rsidRPr="006E24C0">
        <w:t xml:space="preserve">Zamawiający zamieszcza niezwłocznie na swojej stronie Biuletynu Informacji Publicznej informację o udzieleniu zamówienia, podając nazwę (firmę) albo imię </w:t>
      </w:r>
      <w:r w:rsidR="00F27076">
        <w:br/>
      </w:r>
      <w:r w:rsidRPr="006E24C0">
        <w:t>i nazwisko podmiotu, z którym zawarł umowę o wykonanie zamówienia, albo informację o nieudzieleniu tego zamówienia.</w:t>
      </w:r>
    </w:p>
    <w:p w14:paraId="23874A58" w14:textId="77777777" w:rsidR="002D6813" w:rsidRPr="002D6813" w:rsidRDefault="002D6813" w:rsidP="002D6813">
      <w:pPr>
        <w:widowControl/>
        <w:numPr>
          <w:ilvl w:val="0"/>
          <w:numId w:val="1"/>
        </w:numPr>
        <w:suppressAutoHyphens w:val="0"/>
        <w:jc w:val="both"/>
      </w:pPr>
      <w:r w:rsidRPr="002D6813">
        <w:rPr>
          <w:b/>
          <w:bCs/>
          <w:sz w:val="22"/>
          <w:szCs w:val="22"/>
        </w:rPr>
        <w:t>Informacja o przetwarzaniu danych osobowych - d</w:t>
      </w:r>
      <w:r w:rsidRPr="002D6813">
        <w:rPr>
          <w:b/>
          <w:sz w:val="22"/>
          <w:szCs w:val="22"/>
        </w:rPr>
        <w:t>otyczy wykonawcy będącego osobą fizyczną</w:t>
      </w:r>
      <w:r w:rsidRPr="002D6813">
        <w:rPr>
          <w:b/>
          <w:bCs/>
          <w:sz w:val="22"/>
          <w:szCs w:val="22"/>
        </w:rPr>
        <w:t>.</w:t>
      </w:r>
    </w:p>
    <w:p w14:paraId="183BCD51" w14:textId="77777777" w:rsidR="002D6813" w:rsidRPr="002D6813" w:rsidRDefault="002D6813" w:rsidP="002D6813">
      <w:pPr>
        <w:widowControl/>
        <w:suppressAutoHyphens w:val="0"/>
        <w:ind w:left="720" w:hanging="900"/>
        <w:jc w:val="both"/>
      </w:pPr>
      <w:r w:rsidRPr="002D6813">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9404A82" w14:textId="77777777" w:rsidR="002D6813" w:rsidRPr="002D6813" w:rsidRDefault="002D6813" w:rsidP="002D6813">
      <w:pPr>
        <w:widowControl/>
        <w:numPr>
          <w:ilvl w:val="0"/>
          <w:numId w:val="59"/>
        </w:numPr>
        <w:tabs>
          <w:tab w:val="num" w:pos="540"/>
        </w:tabs>
        <w:suppressAutoHyphens w:val="0"/>
        <w:jc w:val="both"/>
      </w:pPr>
      <w:r w:rsidRPr="002D6813">
        <w:rPr>
          <w:b/>
        </w:rPr>
        <w:t>Administratorem</w:t>
      </w:r>
      <w:r w:rsidRPr="002D6813">
        <w:t xml:space="preserve"> Pani/Pana danych osobowych jest Uniwersytet Jagielloński, </w:t>
      </w:r>
      <w:r w:rsidRPr="002D6813">
        <w:br/>
        <w:t>ul. Gołębia 24, 31-007 Kraków, reprezentowany przez Rektora UJ.</w:t>
      </w:r>
    </w:p>
    <w:p w14:paraId="42772BE7" w14:textId="77777777" w:rsidR="002D6813" w:rsidRDefault="002D6813" w:rsidP="002D6813">
      <w:pPr>
        <w:widowControl/>
        <w:numPr>
          <w:ilvl w:val="0"/>
          <w:numId w:val="59"/>
        </w:numPr>
        <w:tabs>
          <w:tab w:val="num" w:pos="540"/>
        </w:tabs>
        <w:suppressAutoHyphens w:val="0"/>
        <w:jc w:val="both"/>
        <w:rPr>
          <w:b/>
          <w:bCs/>
        </w:rPr>
      </w:pPr>
      <w:r w:rsidRPr="002D6813">
        <w:rPr>
          <w:b/>
        </w:rPr>
        <w:t>Uniwersytet Jagielloński wyznaczył Inspektora Ochrony Danych</w:t>
      </w:r>
      <w:r w:rsidRPr="002D6813">
        <w:t xml:space="preserve">, ul. Gołębia 24, 30-007 Kraków, pokój nr 31. Kontakt z Inspektorem możliwy jest przez </w:t>
      </w:r>
      <w:hyperlink r:id="rId19" w:history="1">
        <w:r w:rsidRPr="002D6813">
          <w:rPr>
            <w:color w:val="0000FF"/>
            <w:u w:val="single"/>
            <w:lang w:val="x-none"/>
          </w:rPr>
          <w:t>e-mail</w:t>
        </w:r>
      </w:hyperlink>
      <w:r w:rsidRPr="002D6813">
        <w:t xml:space="preserve">: </w:t>
      </w:r>
      <w:hyperlink r:id="rId20" w:history="1">
        <w:r w:rsidRPr="002D6813">
          <w:rPr>
            <w:color w:val="0000FF"/>
            <w:u w:val="single"/>
            <w:lang w:val="x-none"/>
          </w:rPr>
          <w:t>iod@uj.edu.pl</w:t>
        </w:r>
      </w:hyperlink>
      <w:r w:rsidRPr="002D6813">
        <w:t xml:space="preserve"> lub pod nr. telefonu 12 663 12 25.</w:t>
      </w:r>
    </w:p>
    <w:p w14:paraId="70DC0C1D" w14:textId="3802EFCC" w:rsidR="002D6813" w:rsidRPr="002D6813" w:rsidRDefault="002D6813" w:rsidP="002D6813">
      <w:pPr>
        <w:widowControl/>
        <w:suppressAutoHyphens w:val="0"/>
        <w:ind w:left="786"/>
        <w:jc w:val="both"/>
        <w:rPr>
          <w:b/>
          <w:bCs/>
        </w:rPr>
      </w:pPr>
      <w:r w:rsidRPr="002D6813">
        <w:t xml:space="preserve">Pani/Pana dane osobowe przetwarzane będą </w:t>
      </w:r>
      <w:r w:rsidRPr="002D6813">
        <w:rPr>
          <w:b/>
        </w:rPr>
        <w:t>na podstawie art. 6 ust. 1 lit. c Rozporządzenia Ogólnego w celu</w:t>
      </w:r>
      <w:r w:rsidRPr="002D6813">
        <w:t xml:space="preserve"> </w:t>
      </w:r>
      <w:r w:rsidRPr="002D6813">
        <w:rPr>
          <w:b/>
        </w:rPr>
        <w:t xml:space="preserve">związanym z postępowaniem o udzielenie zamówienia </w:t>
      </w:r>
      <w:r w:rsidR="008C0DD4">
        <w:rPr>
          <w:b/>
        </w:rPr>
        <w:t xml:space="preserve">o udzielenie zamówienia </w:t>
      </w:r>
      <w:r w:rsidR="008C0DD4">
        <w:t xml:space="preserve">w zakresie </w:t>
      </w:r>
      <w:r w:rsidR="006925DB">
        <w:t>dostawy</w:t>
      </w:r>
      <w:r w:rsidR="006925DB" w:rsidRPr="006925DB">
        <w:t xml:space="preserve"> komponentów składowych stacji pompującej</w:t>
      </w:r>
      <w:r w:rsidR="006925DB">
        <w:t xml:space="preserve"> dla</w:t>
      </w:r>
      <w:r w:rsidR="006925DB" w:rsidRPr="006925DB">
        <w:t xml:space="preserve"> </w:t>
      </w:r>
      <w:r w:rsidR="008C0DD4" w:rsidRPr="008C0DD4">
        <w:t xml:space="preserve">NCPS SOLARIS </w:t>
      </w:r>
      <w:r w:rsidR="008C0DD4">
        <w:t>nr sprawy</w:t>
      </w:r>
      <w:r w:rsidRPr="002D6813">
        <w:t xml:space="preserve">, </w:t>
      </w:r>
      <w:r w:rsidR="006925DB">
        <w:rPr>
          <w:shd w:val="clear" w:color="auto" w:fill="FFFFFF"/>
        </w:rPr>
        <w:t>80.272.98.2019</w:t>
      </w:r>
      <w:r w:rsidRPr="002D6813">
        <w:t xml:space="preserve"> przez Panią/Pana danych osobowych jest wymogiem ustawowym określonym w przepisach ustawy z dnia 29 stycznia 2004 r. Prawo zamówień publicznych (t. j. Dz. U. 2018 poz. 1986 ze zm., dalej jako „PZP”, związanym z udziałem w postępowaniu o udzielenie zamówienia publicznego. </w:t>
      </w:r>
    </w:p>
    <w:p w14:paraId="44C9B483" w14:textId="77777777" w:rsidR="002D6813" w:rsidRPr="002D6813" w:rsidRDefault="002D6813" w:rsidP="002D6813">
      <w:pPr>
        <w:numPr>
          <w:ilvl w:val="0"/>
          <w:numId w:val="59"/>
        </w:numPr>
        <w:tabs>
          <w:tab w:val="num" w:pos="540"/>
        </w:tabs>
        <w:jc w:val="both"/>
      </w:pPr>
      <w:r w:rsidRPr="002D6813">
        <w:t>Konsekwencje niepodania danych osobowych wynikają z ustawy PZP.</w:t>
      </w:r>
    </w:p>
    <w:p w14:paraId="091EE8B9" w14:textId="77777777" w:rsidR="002D6813" w:rsidRPr="002D6813" w:rsidRDefault="002D6813" w:rsidP="002D6813">
      <w:pPr>
        <w:numPr>
          <w:ilvl w:val="0"/>
          <w:numId w:val="59"/>
        </w:numPr>
        <w:tabs>
          <w:tab w:val="num" w:pos="540"/>
        </w:tabs>
        <w:jc w:val="both"/>
        <w:rPr>
          <w:i/>
          <w:u w:val="single"/>
        </w:rPr>
      </w:pPr>
      <w:r w:rsidRPr="002D6813">
        <w:t>Odbiorcami Pani/Pana danych osobowych będą osoby lub podmioty, którym udostępniona zostanie dokumentacja postępowania w oparciu o art. 8 oraz art. 96 ust. 3 PZP.</w:t>
      </w:r>
    </w:p>
    <w:p w14:paraId="01D2C09A" w14:textId="77777777" w:rsidR="002D6813" w:rsidRPr="002D6813" w:rsidRDefault="002D6813" w:rsidP="002D6813">
      <w:pPr>
        <w:numPr>
          <w:ilvl w:val="0"/>
          <w:numId w:val="59"/>
        </w:numPr>
        <w:tabs>
          <w:tab w:val="num" w:pos="540"/>
        </w:tabs>
        <w:jc w:val="both"/>
        <w:rPr>
          <w:i/>
          <w:u w:val="single"/>
        </w:rPr>
      </w:pPr>
      <w:r w:rsidRPr="002D6813">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D337AB0" w14:textId="77777777" w:rsidR="002D6813" w:rsidRPr="002D6813" w:rsidRDefault="002D6813" w:rsidP="002D6813">
      <w:pPr>
        <w:numPr>
          <w:ilvl w:val="0"/>
          <w:numId w:val="59"/>
        </w:numPr>
        <w:tabs>
          <w:tab w:val="num" w:pos="540"/>
        </w:tabs>
        <w:jc w:val="both"/>
        <w:rPr>
          <w:i/>
          <w:u w:val="single"/>
        </w:rPr>
      </w:pPr>
      <w:r w:rsidRPr="002D6813">
        <w:rPr>
          <w:b/>
        </w:rPr>
        <w:t>Posiada Pani/Pan</w:t>
      </w:r>
      <w:r w:rsidRPr="002D6813">
        <w:t xml:space="preserve"> </w:t>
      </w:r>
      <w:r w:rsidRPr="002D6813">
        <w:rPr>
          <w:b/>
        </w:rPr>
        <w:t>prawo do</w:t>
      </w:r>
      <w:r w:rsidRPr="002D6813">
        <w:t>: dostępu do treści swoich danych, ich sprostowania, ograniczenia przetwarzania – w przypadkach i na warunkach określonych w Rozporządzeniu Ogólnym.</w:t>
      </w:r>
    </w:p>
    <w:p w14:paraId="0AF661E6" w14:textId="77777777" w:rsidR="002D6813" w:rsidRPr="002D6813" w:rsidRDefault="002D6813" w:rsidP="002D6813">
      <w:pPr>
        <w:numPr>
          <w:ilvl w:val="0"/>
          <w:numId w:val="59"/>
        </w:numPr>
        <w:tabs>
          <w:tab w:val="num" w:pos="540"/>
        </w:tabs>
        <w:jc w:val="both"/>
        <w:rPr>
          <w:i/>
          <w:u w:val="single"/>
        </w:rPr>
      </w:pPr>
      <w:r w:rsidRPr="002D6813">
        <w:rPr>
          <w:b/>
        </w:rPr>
        <w:t>Nie przysługuje Pani/Panu prawo do:</w:t>
      </w:r>
      <w:r w:rsidRPr="002D6813">
        <w:t xml:space="preserve"> usunięcia danych osobowych, prawo do przenoszenia danych osobowych oraz prawo sprzeciwu wobec przetwarzania danych osobowych, gdyż podstawa prawną przetwarzania Pani/Pana danych osobowych jest art. 6 ust. 1 lit. c Rozporządzenia Ogólnego.</w:t>
      </w:r>
    </w:p>
    <w:p w14:paraId="29166241" w14:textId="77777777" w:rsidR="002D6813" w:rsidRPr="002D6813" w:rsidRDefault="002D6813" w:rsidP="002D6813">
      <w:pPr>
        <w:numPr>
          <w:ilvl w:val="0"/>
          <w:numId w:val="59"/>
        </w:numPr>
        <w:tabs>
          <w:tab w:val="num" w:pos="540"/>
        </w:tabs>
        <w:jc w:val="both"/>
        <w:rPr>
          <w:i/>
          <w:u w:val="single"/>
        </w:rPr>
      </w:pPr>
      <w:r w:rsidRPr="002D6813">
        <w:t xml:space="preserve">Ma Pani/Pan prawo wniesienia </w:t>
      </w:r>
      <w:r w:rsidRPr="002D6813">
        <w:rPr>
          <w:b/>
        </w:rPr>
        <w:t>skargi do Prezesa Urzędu Ochrony Danych Osobowych</w:t>
      </w:r>
      <w:r w:rsidRPr="002D6813">
        <w:t xml:space="preserve"> w razie uznania, że przetwarzanie Pani/Pana danych osobowych narusza przepisy Rozporządzenia Ogólnego.</w:t>
      </w:r>
    </w:p>
    <w:p w14:paraId="5AC41A8D" w14:textId="77777777" w:rsidR="005B02DA" w:rsidRPr="006E24C0" w:rsidRDefault="005B02DA" w:rsidP="00FD5688">
      <w:pPr>
        <w:widowControl/>
        <w:numPr>
          <w:ilvl w:val="0"/>
          <w:numId w:val="1"/>
        </w:numPr>
        <w:suppressAutoHyphens w:val="0"/>
        <w:jc w:val="both"/>
        <w:rPr>
          <w:b/>
          <w:bCs/>
        </w:rPr>
      </w:pPr>
      <w:r w:rsidRPr="002D6813">
        <w:br w:type="page"/>
      </w:r>
      <w:r w:rsidRPr="006E24C0">
        <w:rPr>
          <w:b/>
          <w:bCs/>
        </w:rPr>
        <w:lastRenderedPageBreak/>
        <w:t>Wzór Umowy.</w:t>
      </w:r>
    </w:p>
    <w:p w14:paraId="303B7C59" w14:textId="77777777" w:rsidR="005B02DA" w:rsidRPr="006E24C0" w:rsidRDefault="005B02DA" w:rsidP="009379FF">
      <w:pPr>
        <w:rPr>
          <w:b/>
          <w:bCs/>
          <w:u w:val="single"/>
        </w:rPr>
      </w:pPr>
      <w:r w:rsidRPr="006E24C0">
        <w:rPr>
          <w:b/>
          <w:bCs/>
          <w:u w:val="single"/>
        </w:rPr>
        <w:t xml:space="preserve">UMOWA </w:t>
      </w:r>
    </w:p>
    <w:p w14:paraId="751E3619" w14:textId="77777777" w:rsidR="005B02DA" w:rsidRPr="006E24C0" w:rsidRDefault="005B02DA" w:rsidP="009379FF">
      <w:pPr>
        <w:rPr>
          <w:b/>
          <w:bCs/>
          <w:u w:val="single"/>
        </w:rPr>
      </w:pPr>
    </w:p>
    <w:p w14:paraId="230E6022" w14:textId="77777777" w:rsidR="005B02DA" w:rsidRPr="006E24C0" w:rsidRDefault="005B02DA" w:rsidP="009379FF">
      <w:pPr>
        <w:widowControl/>
        <w:suppressAutoHyphens w:val="0"/>
        <w:ind w:left="540"/>
        <w:jc w:val="both"/>
        <w:rPr>
          <w:b/>
          <w:bCs/>
        </w:rPr>
      </w:pPr>
      <w:r w:rsidRPr="006E24C0">
        <w:rPr>
          <w:b/>
          <w:bCs/>
        </w:rPr>
        <w:t>zawarta w Kr</w:t>
      </w:r>
      <w:r w:rsidR="003266BD" w:rsidRPr="006E24C0">
        <w:rPr>
          <w:b/>
          <w:bCs/>
        </w:rPr>
        <w:t>akowie w dniu …............ 201</w:t>
      </w:r>
      <w:r w:rsidR="00082E98">
        <w:rPr>
          <w:b/>
          <w:bCs/>
        </w:rPr>
        <w:t>9</w:t>
      </w:r>
      <w:r w:rsidRPr="006E24C0">
        <w:rPr>
          <w:b/>
          <w:bCs/>
        </w:rPr>
        <w:t xml:space="preserve"> r. pomiędzy:</w:t>
      </w:r>
    </w:p>
    <w:p w14:paraId="798AC659" w14:textId="77777777" w:rsidR="005B02DA" w:rsidRPr="006E24C0" w:rsidRDefault="005B02DA" w:rsidP="009379FF">
      <w:pPr>
        <w:widowControl/>
        <w:suppressAutoHyphens w:val="0"/>
        <w:ind w:left="540"/>
        <w:jc w:val="both"/>
        <w:rPr>
          <w:b/>
          <w:bCs/>
        </w:rPr>
      </w:pPr>
    </w:p>
    <w:p w14:paraId="5BE847E8" w14:textId="77777777" w:rsidR="005B02DA" w:rsidRPr="006E24C0" w:rsidRDefault="005B02DA" w:rsidP="009379FF">
      <w:pPr>
        <w:widowControl/>
        <w:suppressAutoHyphens w:val="0"/>
        <w:ind w:left="540"/>
        <w:jc w:val="both"/>
        <w:rPr>
          <w:b/>
          <w:bCs/>
        </w:rPr>
      </w:pPr>
      <w:r w:rsidRPr="006E24C0">
        <w:rPr>
          <w:b/>
          <w:bCs/>
        </w:rPr>
        <w:t xml:space="preserve">Uniwersytetem Jagiellońskim </w:t>
      </w:r>
    </w:p>
    <w:p w14:paraId="791B679E" w14:textId="77777777" w:rsidR="005B02DA" w:rsidRPr="006E24C0" w:rsidRDefault="005B02DA" w:rsidP="009379FF">
      <w:pPr>
        <w:widowControl/>
        <w:suppressAutoHyphens w:val="0"/>
        <w:ind w:left="540"/>
        <w:jc w:val="both"/>
        <w:rPr>
          <w:b/>
          <w:bCs/>
        </w:rPr>
      </w:pPr>
      <w:r w:rsidRPr="006E24C0">
        <w:rPr>
          <w:b/>
          <w:bCs/>
        </w:rPr>
        <w:t xml:space="preserve">z siedzibą przy ul. Gołębiej 24, 31-007 Kraków, NIP 675-000-22-36, </w:t>
      </w:r>
    </w:p>
    <w:p w14:paraId="2B631E86" w14:textId="77777777" w:rsidR="005B02DA" w:rsidRPr="006E24C0" w:rsidRDefault="005B02DA" w:rsidP="009379FF">
      <w:pPr>
        <w:widowControl/>
        <w:suppressAutoHyphens w:val="0"/>
        <w:ind w:left="540"/>
        <w:jc w:val="both"/>
        <w:rPr>
          <w:b/>
          <w:bCs/>
        </w:rPr>
      </w:pPr>
      <w:r w:rsidRPr="006E24C0">
        <w:rPr>
          <w:b/>
          <w:bCs/>
        </w:rPr>
        <w:t xml:space="preserve">zwanym dalej „Zamawiającym”, reprezentowanym przez: </w:t>
      </w:r>
    </w:p>
    <w:p w14:paraId="1496B38E" w14:textId="77777777" w:rsidR="005B02DA" w:rsidRPr="006E24C0" w:rsidRDefault="005B02DA" w:rsidP="009379FF">
      <w:pPr>
        <w:widowControl/>
        <w:suppressAutoHyphens w:val="0"/>
        <w:ind w:left="540"/>
        <w:jc w:val="both"/>
        <w:rPr>
          <w:b/>
          <w:bCs/>
        </w:rPr>
      </w:pPr>
    </w:p>
    <w:p w14:paraId="7472FCE4" w14:textId="77777777" w:rsidR="005B02DA" w:rsidRPr="006E24C0" w:rsidRDefault="005B02DA" w:rsidP="009379FF">
      <w:pPr>
        <w:widowControl/>
        <w:suppressAutoHyphens w:val="0"/>
        <w:ind w:left="540"/>
        <w:jc w:val="both"/>
        <w:rPr>
          <w:b/>
          <w:bCs/>
        </w:rPr>
      </w:pPr>
      <w:r w:rsidRPr="006E24C0">
        <w:rPr>
          <w:b/>
          <w:bCs/>
        </w:rPr>
        <w:t>1. ………. – ………. UJ, przy kontrasygnacie finansowej Kwestora UJ,</w:t>
      </w:r>
    </w:p>
    <w:p w14:paraId="7A5C9A68" w14:textId="77777777" w:rsidR="005B02DA" w:rsidRPr="006E24C0" w:rsidRDefault="005B02DA" w:rsidP="009379FF">
      <w:pPr>
        <w:widowControl/>
        <w:suppressAutoHyphens w:val="0"/>
        <w:ind w:left="540"/>
        <w:jc w:val="both"/>
        <w:rPr>
          <w:b/>
          <w:bCs/>
        </w:rPr>
      </w:pPr>
    </w:p>
    <w:p w14:paraId="4D9C710E" w14:textId="77777777" w:rsidR="005B02DA" w:rsidRPr="006E24C0" w:rsidRDefault="005B02DA" w:rsidP="009379FF">
      <w:pPr>
        <w:widowControl/>
        <w:suppressAutoHyphens w:val="0"/>
        <w:ind w:left="540"/>
        <w:jc w:val="both"/>
        <w:rPr>
          <w:b/>
          <w:bCs/>
        </w:rPr>
      </w:pPr>
      <w:r w:rsidRPr="006E24C0">
        <w:rPr>
          <w:b/>
          <w:bCs/>
        </w:rPr>
        <w:t xml:space="preserve">a ………………………, </w:t>
      </w:r>
    </w:p>
    <w:p w14:paraId="05AA07DF" w14:textId="77777777" w:rsidR="005B02DA" w:rsidRPr="006E24C0" w:rsidRDefault="005B02DA" w:rsidP="009379FF">
      <w:pPr>
        <w:widowControl/>
        <w:suppressAutoHyphens w:val="0"/>
        <w:ind w:left="540"/>
        <w:jc w:val="both"/>
        <w:rPr>
          <w:b/>
          <w:bCs/>
        </w:rPr>
      </w:pPr>
      <w:r w:rsidRPr="006E24C0">
        <w:rPr>
          <w:b/>
          <w:bCs/>
        </w:rPr>
        <w:t xml:space="preserve">zwanym dalej „Wykonawcą”, reprezentowanym przez: </w:t>
      </w:r>
    </w:p>
    <w:p w14:paraId="66FCAB0F" w14:textId="77777777" w:rsidR="005B02DA" w:rsidRPr="006E24C0" w:rsidRDefault="491846FB" w:rsidP="491846FB">
      <w:pPr>
        <w:pStyle w:val="Tekstpodstawowy2"/>
        <w:widowControl/>
        <w:ind w:left="540"/>
        <w:rPr>
          <w:rFonts w:ascii="Times New Roman" w:hAnsi="Times New Roman" w:cs="Times New Roman"/>
          <w:b/>
          <w:bCs/>
          <w:sz w:val="24"/>
          <w:szCs w:val="24"/>
        </w:rPr>
      </w:pPr>
      <w:r w:rsidRPr="006E24C0">
        <w:rPr>
          <w:rFonts w:ascii="Times New Roman" w:hAnsi="Times New Roman" w:cs="Times New Roman"/>
          <w:b/>
          <w:bCs/>
          <w:sz w:val="24"/>
          <w:szCs w:val="24"/>
        </w:rPr>
        <w:t>1. ………..</w:t>
      </w:r>
    </w:p>
    <w:p w14:paraId="063B4F5F" w14:textId="77777777" w:rsidR="00CF6EE0" w:rsidRPr="00163F40" w:rsidRDefault="00CF6EE0" w:rsidP="0013421D">
      <w:pPr>
        <w:pStyle w:val="Tekstpodstawowy"/>
        <w:spacing w:line="240" w:lineRule="auto"/>
        <w:ind w:left="540"/>
        <w:rPr>
          <w:rFonts w:ascii="Times New Roman" w:hAnsi="Times New Roman" w:cs="Times New Roman"/>
        </w:rPr>
      </w:pPr>
    </w:p>
    <w:p w14:paraId="2C6098B9" w14:textId="77777777" w:rsidR="0013421D" w:rsidRPr="00163F40" w:rsidRDefault="491846FB" w:rsidP="006E24C0">
      <w:pPr>
        <w:pStyle w:val="Tekstpodstawowy"/>
        <w:spacing w:line="276" w:lineRule="auto"/>
        <w:ind w:left="540"/>
        <w:rPr>
          <w:rFonts w:ascii="Times New Roman" w:hAnsi="Times New Roman" w:cs="Times New Roman"/>
        </w:rPr>
      </w:pPr>
      <w:r w:rsidRPr="00163F40">
        <w:rPr>
          <w:rFonts w:ascii="Times New Roman" w:hAnsi="Times New Roman" w:cs="Times New Roman"/>
        </w:rPr>
        <w:t>W wyniku przeprowadzenia postępowania w trybie procedury zaproszenia do złożenia ofert w oparciu o art. 4d ust. 1 pkt. 1 ustawy z dnia 29 stycznia 2004r. Prawo zamówień publicznych (</w:t>
      </w:r>
      <w:r w:rsidR="00053750">
        <w:rPr>
          <w:rFonts w:ascii="Times New Roman" w:hAnsi="Times New Roman" w:cs="Times New Roman"/>
        </w:rPr>
        <w:t>t.j. Dz.U. z 2018 r., poz. 1986 z późn. zm.</w:t>
      </w:r>
      <w:r w:rsidRPr="00163F40">
        <w:rPr>
          <w:rFonts w:ascii="Times New Roman" w:hAnsi="Times New Roman" w:cs="Times New Roman"/>
        </w:rPr>
        <w:t>) oraz ustawy z dnia 23 kwietnia 1964 r. – Kodeks cywilny (</w:t>
      </w:r>
      <w:r w:rsidR="00053750">
        <w:rPr>
          <w:rFonts w:ascii="Times New Roman" w:hAnsi="Times New Roman" w:cs="Times New Roman"/>
        </w:rPr>
        <w:t>t. j. Dz. U. 2018 poz. 1025 z późn</w:t>
      </w:r>
      <w:r w:rsidR="007F688E">
        <w:rPr>
          <w:rFonts w:ascii="Times New Roman" w:hAnsi="Times New Roman" w:cs="Times New Roman"/>
        </w:rPr>
        <w:t>.</w:t>
      </w:r>
      <w:r w:rsidR="00053750">
        <w:rPr>
          <w:rFonts w:ascii="Times New Roman" w:hAnsi="Times New Roman" w:cs="Times New Roman"/>
        </w:rPr>
        <w:t xml:space="preserve"> zm.</w:t>
      </w:r>
      <w:r w:rsidRPr="00163F40">
        <w:rPr>
          <w:rFonts w:ascii="Times New Roman" w:hAnsi="Times New Roman" w:cs="Times New Roman"/>
        </w:rPr>
        <w:t>) zawarto Umowę następującej treści:</w:t>
      </w:r>
    </w:p>
    <w:p w14:paraId="10CFC74E" w14:textId="77777777" w:rsidR="0013421D" w:rsidRPr="00163F40" w:rsidRDefault="491846FB" w:rsidP="006E24C0">
      <w:pPr>
        <w:spacing w:before="120" w:line="276" w:lineRule="auto"/>
        <w:ind w:left="539"/>
        <w:rPr>
          <w:b/>
          <w:bCs/>
        </w:rPr>
      </w:pPr>
      <w:r w:rsidRPr="00163F40">
        <w:rPr>
          <w:b/>
          <w:bCs/>
        </w:rPr>
        <w:t>§ 1</w:t>
      </w:r>
    </w:p>
    <w:p w14:paraId="0E1DA380" w14:textId="77777777" w:rsidR="004A7CC1" w:rsidRPr="004560BC" w:rsidRDefault="491846FB" w:rsidP="004A7CC1">
      <w:pPr>
        <w:widowControl/>
        <w:numPr>
          <w:ilvl w:val="1"/>
          <w:numId w:val="1"/>
        </w:numPr>
        <w:tabs>
          <w:tab w:val="num" w:pos="2937"/>
        </w:tabs>
        <w:suppressAutoHyphens w:val="0"/>
        <w:spacing w:after="120"/>
        <w:jc w:val="both"/>
      </w:pPr>
      <w:r w:rsidRPr="004560BC">
        <w:t xml:space="preserve">Przedmiotem niniejszej umowy jest </w:t>
      </w:r>
      <w:r w:rsidR="004A7CC1" w:rsidRPr="004560BC">
        <w:t xml:space="preserve">dostawa komponentów składowych stacji pompującej  dla potrzeb Narodowego Centrum Promieniowania Synchrotronowego SOLARIS (NCPS SOLARIS). Przedmiot umowy obejmuje </w:t>
      </w:r>
      <w:r w:rsidR="004A7CC1" w:rsidRPr="004560BC">
        <w:rPr>
          <w:b/>
          <w:bCs/>
        </w:rPr>
        <w:t>zakres podstawowy</w:t>
      </w:r>
      <w:r w:rsidR="004A7CC1" w:rsidRPr="004560BC">
        <w:t xml:space="preserve"> tj. urządzenia i elementy wskazane w poniższej tabeli:</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896"/>
        <w:gridCol w:w="3427"/>
        <w:gridCol w:w="673"/>
      </w:tblGrid>
      <w:tr w:rsidR="004A7CC1" w:rsidRPr="004560BC" w14:paraId="284614B2" w14:textId="77777777" w:rsidTr="00565680">
        <w:trPr>
          <w:trHeight w:val="300"/>
          <w:jc w:val="center"/>
        </w:trPr>
        <w:tc>
          <w:tcPr>
            <w:tcW w:w="494" w:type="dxa"/>
            <w:shd w:val="clear" w:color="auto" w:fill="548235"/>
            <w:noWrap/>
            <w:vAlign w:val="center"/>
            <w:hideMark/>
          </w:tcPr>
          <w:p w14:paraId="221626C4" w14:textId="77777777" w:rsidR="004A7CC1" w:rsidRPr="004560BC" w:rsidRDefault="004A7CC1" w:rsidP="00565680">
            <w:pPr>
              <w:widowControl/>
              <w:suppressAutoHyphens w:val="0"/>
              <w:rPr>
                <w:b/>
                <w:bCs/>
                <w:color w:val="FFFFFF" w:themeColor="background1"/>
              </w:rPr>
            </w:pPr>
            <w:r w:rsidRPr="004560BC">
              <w:rPr>
                <w:b/>
                <w:bCs/>
                <w:color w:val="FFFFFF" w:themeColor="background1"/>
              </w:rPr>
              <w:t>Lp.</w:t>
            </w:r>
          </w:p>
        </w:tc>
        <w:tc>
          <w:tcPr>
            <w:tcW w:w="3896" w:type="dxa"/>
            <w:shd w:val="clear" w:color="auto" w:fill="548235"/>
            <w:noWrap/>
            <w:vAlign w:val="center"/>
            <w:hideMark/>
          </w:tcPr>
          <w:p w14:paraId="46D9E8B2" w14:textId="77777777" w:rsidR="004A7CC1" w:rsidRPr="004560BC" w:rsidRDefault="004A7CC1" w:rsidP="00565680">
            <w:pPr>
              <w:widowControl/>
              <w:suppressAutoHyphens w:val="0"/>
              <w:rPr>
                <w:b/>
                <w:bCs/>
                <w:color w:val="FFFFFF" w:themeColor="background1"/>
              </w:rPr>
            </w:pPr>
            <w:r w:rsidRPr="004560BC">
              <w:rPr>
                <w:b/>
                <w:bCs/>
                <w:color w:val="FFFFFF" w:themeColor="background1"/>
              </w:rPr>
              <w:t>Przedmiot dostawy – zakres podstawowy</w:t>
            </w:r>
          </w:p>
        </w:tc>
        <w:tc>
          <w:tcPr>
            <w:tcW w:w="3427" w:type="dxa"/>
            <w:shd w:val="clear" w:color="auto" w:fill="548235"/>
            <w:noWrap/>
            <w:vAlign w:val="center"/>
            <w:hideMark/>
          </w:tcPr>
          <w:p w14:paraId="30C0D70C" w14:textId="77777777" w:rsidR="004A7CC1" w:rsidRPr="004560BC" w:rsidRDefault="004A7CC1" w:rsidP="00565680">
            <w:pPr>
              <w:widowControl/>
              <w:suppressAutoHyphens w:val="0"/>
              <w:rPr>
                <w:b/>
                <w:bCs/>
                <w:color w:val="FFFFFF" w:themeColor="background1"/>
              </w:rPr>
            </w:pPr>
            <w:r w:rsidRPr="004560BC">
              <w:rPr>
                <w:b/>
                <w:bCs/>
                <w:color w:val="FFFFFF" w:themeColor="background1"/>
              </w:rPr>
              <w:t>Przykładowy model</w:t>
            </w:r>
          </w:p>
        </w:tc>
        <w:tc>
          <w:tcPr>
            <w:tcW w:w="673" w:type="dxa"/>
            <w:shd w:val="clear" w:color="auto" w:fill="548235"/>
            <w:noWrap/>
            <w:vAlign w:val="center"/>
            <w:hideMark/>
          </w:tcPr>
          <w:p w14:paraId="7106ADCA" w14:textId="77777777" w:rsidR="004A7CC1" w:rsidRPr="004560BC" w:rsidRDefault="004A7CC1" w:rsidP="00565680">
            <w:pPr>
              <w:widowControl/>
              <w:suppressAutoHyphens w:val="0"/>
              <w:rPr>
                <w:b/>
                <w:bCs/>
                <w:color w:val="FFFFFF" w:themeColor="background1"/>
              </w:rPr>
            </w:pPr>
            <w:r w:rsidRPr="004560BC">
              <w:rPr>
                <w:b/>
                <w:bCs/>
                <w:color w:val="FFFFFF" w:themeColor="background1"/>
              </w:rPr>
              <w:t>Szt.</w:t>
            </w:r>
          </w:p>
        </w:tc>
      </w:tr>
      <w:tr w:rsidR="004A7CC1" w:rsidRPr="004560BC" w14:paraId="3696C597" w14:textId="77777777" w:rsidTr="00565680">
        <w:trPr>
          <w:trHeight w:val="300"/>
          <w:jc w:val="center"/>
        </w:trPr>
        <w:tc>
          <w:tcPr>
            <w:tcW w:w="494" w:type="dxa"/>
            <w:shd w:val="clear" w:color="auto" w:fill="auto"/>
            <w:noWrap/>
            <w:vAlign w:val="center"/>
            <w:hideMark/>
          </w:tcPr>
          <w:p w14:paraId="2394C350" w14:textId="77777777" w:rsidR="004A7CC1" w:rsidRPr="004560BC" w:rsidRDefault="004A7CC1" w:rsidP="00565680">
            <w:pPr>
              <w:widowControl/>
              <w:suppressAutoHyphens w:val="0"/>
              <w:rPr>
                <w:bCs/>
                <w:color w:val="000000" w:themeColor="text1"/>
              </w:rPr>
            </w:pPr>
            <w:r w:rsidRPr="004560BC">
              <w:rPr>
                <w:bCs/>
                <w:color w:val="000000" w:themeColor="text1"/>
              </w:rPr>
              <w:t>1</w:t>
            </w:r>
          </w:p>
        </w:tc>
        <w:tc>
          <w:tcPr>
            <w:tcW w:w="3896" w:type="dxa"/>
            <w:shd w:val="clear" w:color="auto" w:fill="auto"/>
            <w:noWrap/>
            <w:vAlign w:val="center"/>
            <w:hideMark/>
          </w:tcPr>
          <w:p w14:paraId="1D1594F4" w14:textId="77777777" w:rsidR="004A7CC1" w:rsidRPr="004560BC" w:rsidRDefault="004A7CC1" w:rsidP="00565680">
            <w:pPr>
              <w:widowControl/>
              <w:suppressAutoHyphens w:val="0"/>
              <w:jc w:val="left"/>
              <w:rPr>
                <w:bCs/>
                <w:color w:val="000000" w:themeColor="text1"/>
              </w:rPr>
            </w:pPr>
            <w:r w:rsidRPr="004560BC">
              <w:rPr>
                <w:bCs/>
                <w:color w:val="000000" w:themeColor="text1"/>
              </w:rPr>
              <w:t>Pompa turbomelekularna</w:t>
            </w:r>
          </w:p>
        </w:tc>
        <w:tc>
          <w:tcPr>
            <w:tcW w:w="3427" w:type="dxa"/>
            <w:shd w:val="clear" w:color="auto" w:fill="auto"/>
            <w:noWrap/>
            <w:vAlign w:val="center"/>
          </w:tcPr>
          <w:p w14:paraId="600013A7"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b/>
                <w:bCs/>
                <w:lang w:val="en-GB"/>
              </w:rPr>
              <w:t>HiPace®80 (PM P03 994)</w:t>
            </w:r>
          </w:p>
        </w:tc>
        <w:tc>
          <w:tcPr>
            <w:tcW w:w="673" w:type="dxa"/>
            <w:shd w:val="clear" w:color="auto" w:fill="auto"/>
            <w:noWrap/>
            <w:vAlign w:val="center"/>
            <w:hideMark/>
          </w:tcPr>
          <w:p w14:paraId="7DFEE4A7"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399FAF10" w14:textId="77777777" w:rsidTr="00565680">
        <w:trPr>
          <w:trHeight w:val="300"/>
          <w:jc w:val="center"/>
        </w:trPr>
        <w:tc>
          <w:tcPr>
            <w:tcW w:w="494" w:type="dxa"/>
            <w:shd w:val="clear" w:color="auto" w:fill="auto"/>
            <w:noWrap/>
            <w:vAlign w:val="center"/>
            <w:hideMark/>
          </w:tcPr>
          <w:p w14:paraId="5127137C" w14:textId="77777777" w:rsidR="004A7CC1" w:rsidRPr="004560BC" w:rsidRDefault="004A7CC1" w:rsidP="00565680">
            <w:pPr>
              <w:widowControl/>
              <w:suppressAutoHyphens w:val="0"/>
              <w:rPr>
                <w:bCs/>
                <w:color w:val="000000" w:themeColor="text1"/>
              </w:rPr>
            </w:pPr>
            <w:r w:rsidRPr="004560BC">
              <w:rPr>
                <w:bCs/>
                <w:color w:val="000000" w:themeColor="text1"/>
              </w:rPr>
              <w:t>2</w:t>
            </w:r>
          </w:p>
        </w:tc>
        <w:tc>
          <w:tcPr>
            <w:tcW w:w="3896" w:type="dxa"/>
            <w:shd w:val="clear" w:color="auto" w:fill="auto"/>
            <w:noWrap/>
            <w:vAlign w:val="center"/>
            <w:hideMark/>
          </w:tcPr>
          <w:p w14:paraId="63236FE2" w14:textId="77777777" w:rsidR="004A7CC1" w:rsidRPr="004560BC" w:rsidRDefault="004A7CC1" w:rsidP="00565680">
            <w:pPr>
              <w:widowControl/>
              <w:suppressAutoHyphens w:val="0"/>
              <w:jc w:val="left"/>
              <w:rPr>
                <w:bCs/>
                <w:color w:val="000000" w:themeColor="text1"/>
              </w:rPr>
            </w:pPr>
            <w:r w:rsidRPr="004560BC">
              <w:t>Kontroler pompy turbomolekularnej</w:t>
            </w:r>
          </w:p>
        </w:tc>
        <w:tc>
          <w:tcPr>
            <w:tcW w:w="3427" w:type="dxa"/>
            <w:shd w:val="clear" w:color="auto" w:fill="auto"/>
            <w:noWrap/>
            <w:vAlign w:val="center"/>
          </w:tcPr>
          <w:p w14:paraId="61882A42" w14:textId="77777777" w:rsidR="004A7CC1" w:rsidRPr="004560BC" w:rsidRDefault="004A7CC1" w:rsidP="00565680">
            <w:pPr>
              <w:widowControl/>
              <w:suppressAutoHyphens w:val="0"/>
              <w:jc w:val="left"/>
              <w:rPr>
                <w:color w:val="000000" w:themeColor="text1"/>
                <w:lang w:val="en-GB"/>
              </w:rPr>
            </w:pPr>
            <w:r w:rsidRPr="004560BC">
              <w:rPr>
                <w:color w:val="000000" w:themeColor="text1"/>
                <w:lang w:val="en-GB"/>
              </w:rPr>
              <w:t xml:space="preserve">Pfeiffer Vacuum, typ </w:t>
            </w:r>
            <w:r w:rsidRPr="004560BC">
              <w:rPr>
                <w:b/>
                <w:bCs/>
                <w:color w:val="000000" w:themeColor="text1"/>
                <w:lang w:val="en-GB"/>
              </w:rPr>
              <w:t>TCP 350 (PM C01 740)</w:t>
            </w:r>
          </w:p>
          <w:p w14:paraId="3FCA1B2A" w14:textId="77777777" w:rsidR="004A7CC1" w:rsidRPr="004560BC" w:rsidRDefault="004A7CC1" w:rsidP="00565680">
            <w:pPr>
              <w:widowControl/>
              <w:suppressAutoHyphens w:val="0"/>
              <w:jc w:val="left"/>
              <w:rPr>
                <w:color w:val="000000" w:themeColor="text1"/>
                <w:lang w:val="en-GB"/>
              </w:rPr>
            </w:pPr>
          </w:p>
        </w:tc>
        <w:tc>
          <w:tcPr>
            <w:tcW w:w="673" w:type="dxa"/>
            <w:shd w:val="clear" w:color="auto" w:fill="auto"/>
            <w:noWrap/>
            <w:vAlign w:val="center"/>
            <w:hideMark/>
          </w:tcPr>
          <w:p w14:paraId="4780F765"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524D35A2" w14:textId="77777777" w:rsidTr="00565680">
        <w:trPr>
          <w:trHeight w:val="300"/>
          <w:jc w:val="center"/>
        </w:trPr>
        <w:tc>
          <w:tcPr>
            <w:tcW w:w="494" w:type="dxa"/>
            <w:shd w:val="clear" w:color="auto" w:fill="auto"/>
            <w:noWrap/>
            <w:vAlign w:val="center"/>
            <w:hideMark/>
          </w:tcPr>
          <w:p w14:paraId="3E0BDCB1" w14:textId="77777777" w:rsidR="004A7CC1" w:rsidRPr="004560BC" w:rsidRDefault="004A7CC1" w:rsidP="00565680">
            <w:pPr>
              <w:widowControl/>
              <w:suppressAutoHyphens w:val="0"/>
              <w:rPr>
                <w:bCs/>
                <w:color w:val="000000" w:themeColor="text1"/>
              </w:rPr>
            </w:pPr>
            <w:r w:rsidRPr="004560BC">
              <w:rPr>
                <w:bCs/>
                <w:color w:val="000000" w:themeColor="text1"/>
              </w:rPr>
              <w:t>3</w:t>
            </w:r>
          </w:p>
        </w:tc>
        <w:tc>
          <w:tcPr>
            <w:tcW w:w="3896" w:type="dxa"/>
            <w:shd w:val="clear" w:color="auto" w:fill="auto"/>
            <w:noWrap/>
            <w:vAlign w:val="center"/>
            <w:hideMark/>
          </w:tcPr>
          <w:p w14:paraId="681E5102" w14:textId="77777777" w:rsidR="004A7CC1" w:rsidRPr="004560BC" w:rsidRDefault="004A7CC1" w:rsidP="00565680">
            <w:pPr>
              <w:widowControl/>
              <w:suppressAutoHyphens w:val="0"/>
              <w:jc w:val="left"/>
              <w:rPr>
                <w:bCs/>
                <w:color w:val="000000" w:themeColor="text1"/>
              </w:rPr>
            </w:pPr>
            <w:r w:rsidRPr="004560BC">
              <w:rPr>
                <w:bCs/>
                <w:color w:val="000000" w:themeColor="text1"/>
              </w:rPr>
              <w:t>Chłodzenie pompy turbomolekularnej</w:t>
            </w:r>
          </w:p>
        </w:tc>
        <w:tc>
          <w:tcPr>
            <w:tcW w:w="3427" w:type="dxa"/>
            <w:shd w:val="clear" w:color="auto" w:fill="auto"/>
            <w:noWrap/>
            <w:vAlign w:val="center"/>
          </w:tcPr>
          <w:p w14:paraId="6E16AA57"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rStyle w:val="Pogrubienie"/>
                <w:rFonts w:cs="Helvetica"/>
                <w:shd w:val="clear" w:color="auto" w:fill="FFFFFF"/>
                <w:lang w:val="en-GB"/>
              </w:rPr>
              <w:t>Air Cooling (PM Z01 300 A)</w:t>
            </w:r>
          </w:p>
        </w:tc>
        <w:tc>
          <w:tcPr>
            <w:tcW w:w="673" w:type="dxa"/>
            <w:shd w:val="clear" w:color="auto" w:fill="auto"/>
            <w:noWrap/>
            <w:vAlign w:val="center"/>
            <w:hideMark/>
          </w:tcPr>
          <w:p w14:paraId="7691CC08"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716B90E2" w14:textId="77777777" w:rsidTr="00565680">
        <w:trPr>
          <w:trHeight w:val="300"/>
          <w:jc w:val="center"/>
        </w:trPr>
        <w:tc>
          <w:tcPr>
            <w:tcW w:w="494" w:type="dxa"/>
            <w:shd w:val="clear" w:color="auto" w:fill="auto"/>
            <w:noWrap/>
            <w:vAlign w:val="center"/>
            <w:hideMark/>
          </w:tcPr>
          <w:p w14:paraId="770F62E3" w14:textId="77777777" w:rsidR="004A7CC1" w:rsidRPr="004560BC" w:rsidRDefault="004A7CC1" w:rsidP="00565680">
            <w:pPr>
              <w:widowControl/>
              <w:suppressAutoHyphens w:val="0"/>
              <w:rPr>
                <w:bCs/>
                <w:color w:val="000000" w:themeColor="text1"/>
              </w:rPr>
            </w:pPr>
            <w:r w:rsidRPr="004560BC">
              <w:rPr>
                <w:bCs/>
                <w:color w:val="000000" w:themeColor="text1"/>
              </w:rPr>
              <w:t>4</w:t>
            </w:r>
          </w:p>
        </w:tc>
        <w:tc>
          <w:tcPr>
            <w:tcW w:w="3896" w:type="dxa"/>
            <w:shd w:val="clear" w:color="auto" w:fill="auto"/>
            <w:noWrap/>
            <w:vAlign w:val="center"/>
            <w:hideMark/>
          </w:tcPr>
          <w:p w14:paraId="245192E8" w14:textId="77777777" w:rsidR="004A7CC1" w:rsidRPr="004560BC" w:rsidRDefault="004A7CC1" w:rsidP="00565680">
            <w:pPr>
              <w:widowControl/>
              <w:suppressAutoHyphens w:val="0"/>
              <w:jc w:val="left"/>
              <w:rPr>
                <w:bCs/>
                <w:color w:val="000000" w:themeColor="text1"/>
              </w:rPr>
            </w:pPr>
            <w:r w:rsidRPr="004560BC">
              <w:rPr>
                <w:bCs/>
                <w:color w:val="000000" w:themeColor="text1"/>
              </w:rPr>
              <w:t>Zawór zapowietrzający – 3 sztuki</w:t>
            </w:r>
          </w:p>
        </w:tc>
        <w:tc>
          <w:tcPr>
            <w:tcW w:w="3427" w:type="dxa"/>
            <w:shd w:val="clear" w:color="auto" w:fill="auto"/>
            <w:noWrap/>
            <w:vAlign w:val="center"/>
          </w:tcPr>
          <w:p w14:paraId="687D8C3F" w14:textId="77777777" w:rsidR="004A7CC1" w:rsidRPr="004560BC" w:rsidRDefault="004A7CC1" w:rsidP="00565680">
            <w:pPr>
              <w:widowControl/>
              <w:suppressAutoHyphens w:val="0"/>
              <w:jc w:val="left"/>
              <w:rPr>
                <w:color w:val="000000" w:themeColor="text1"/>
                <w:lang w:val="en-GB"/>
              </w:rPr>
            </w:pPr>
            <w:r w:rsidRPr="004560BC">
              <w:rPr>
                <w:lang w:val="en-GB"/>
              </w:rPr>
              <w:t>Pfeiffer Vacuum, typ Venting Valve (PM Z01 290)</w:t>
            </w:r>
          </w:p>
        </w:tc>
        <w:tc>
          <w:tcPr>
            <w:tcW w:w="673" w:type="dxa"/>
            <w:shd w:val="clear" w:color="auto" w:fill="auto"/>
            <w:noWrap/>
            <w:vAlign w:val="center"/>
            <w:hideMark/>
          </w:tcPr>
          <w:p w14:paraId="337A2F0B"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26D9418E" w14:textId="77777777" w:rsidTr="00565680">
        <w:trPr>
          <w:trHeight w:val="300"/>
          <w:jc w:val="center"/>
        </w:trPr>
        <w:tc>
          <w:tcPr>
            <w:tcW w:w="494" w:type="dxa"/>
            <w:shd w:val="clear" w:color="auto" w:fill="auto"/>
            <w:noWrap/>
            <w:vAlign w:val="center"/>
            <w:hideMark/>
          </w:tcPr>
          <w:p w14:paraId="46A230C7" w14:textId="77777777" w:rsidR="004A7CC1" w:rsidRPr="004560BC" w:rsidRDefault="004A7CC1" w:rsidP="00565680">
            <w:pPr>
              <w:widowControl/>
              <w:suppressAutoHyphens w:val="0"/>
              <w:rPr>
                <w:bCs/>
                <w:color w:val="000000" w:themeColor="text1"/>
              </w:rPr>
            </w:pPr>
            <w:r w:rsidRPr="004560BC">
              <w:rPr>
                <w:bCs/>
                <w:color w:val="000000" w:themeColor="text1"/>
              </w:rPr>
              <w:t>5</w:t>
            </w:r>
          </w:p>
        </w:tc>
        <w:tc>
          <w:tcPr>
            <w:tcW w:w="3896" w:type="dxa"/>
            <w:shd w:val="clear" w:color="auto" w:fill="auto"/>
            <w:noWrap/>
            <w:vAlign w:val="center"/>
            <w:hideMark/>
          </w:tcPr>
          <w:p w14:paraId="573613BD" w14:textId="77777777" w:rsidR="004A7CC1" w:rsidRPr="004560BC" w:rsidRDefault="004A7CC1" w:rsidP="00565680">
            <w:pPr>
              <w:widowControl/>
              <w:suppressAutoHyphens w:val="0"/>
              <w:jc w:val="left"/>
              <w:rPr>
                <w:bCs/>
                <w:color w:val="000000" w:themeColor="text1"/>
              </w:rPr>
            </w:pPr>
            <w:r w:rsidRPr="004560BC">
              <w:t>Filtr powietrza</w:t>
            </w:r>
          </w:p>
        </w:tc>
        <w:tc>
          <w:tcPr>
            <w:tcW w:w="3427" w:type="dxa"/>
            <w:shd w:val="clear" w:color="auto" w:fill="auto"/>
            <w:noWrap/>
            <w:vAlign w:val="center"/>
          </w:tcPr>
          <w:p w14:paraId="50A02482"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rStyle w:val="Pogrubienie"/>
                <w:rFonts w:cs="Helvetica"/>
                <w:shd w:val="clear" w:color="auto" w:fill="FFFFFF"/>
                <w:lang w:val="en-GB"/>
              </w:rPr>
              <w:t>Venting Valve (PM Z00 121)</w:t>
            </w:r>
          </w:p>
        </w:tc>
        <w:tc>
          <w:tcPr>
            <w:tcW w:w="673" w:type="dxa"/>
            <w:shd w:val="clear" w:color="auto" w:fill="auto"/>
            <w:noWrap/>
            <w:vAlign w:val="center"/>
            <w:hideMark/>
          </w:tcPr>
          <w:p w14:paraId="2AA569D1"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088C501B" w14:textId="77777777" w:rsidTr="00565680">
        <w:trPr>
          <w:trHeight w:val="300"/>
          <w:jc w:val="center"/>
        </w:trPr>
        <w:tc>
          <w:tcPr>
            <w:tcW w:w="494" w:type="dxa"/>
            <w:shd w:val="clear" w:color="auto" w:fill="auto"/>
            <w:noWrap/>
            <w:vAlign w:val="center"/>
            <w:hideMark/>
          </w:tcPr>
          <w:p w14:paraId="77B4BB20" w14:textId="77777777" w:rsidR="004A7CC1" w:rsidRPr="004560BC" w:rsidRDefault="004A7CC1" w:rsidP="00565680">
            <w:pPr>
              <w:widowControl/>
              <w:suppressAutoHyphens w:val="0"/>
              <w:rPr>
                <w:bCs/>
                <w:color w:val="000000" w:themeColor="text1"/>
              </w:rPr>
            </w:pPr>
            <w:r w:rsidRPr="004560BC">
              <w:rPr>
                <w:bCs/>
                <w:color w:val="000000" w:themeColor="text1"/>
              </w:rPr>
              <w:t>6</w:t>
            </w:r>
          </w:p>
        </w:tc>
        <w:tc>
          <w:tcPr>
            <w:tcW w:w="3896" w:type="dxa"/>
            <w:shd w:val="clear" w:color="auto" w:fill="auto"/>
            <w:noWrap/>
            <w:vAlign w:val="center"/>
            <w:hideMark/>
          </w:tcPr>
          <w:p w14:paraId="6B7BB2F5" w14:textId="77777777" w:rsidR="004A7CC1" w:rsidRPr="004560BC" w:rsidRDefault="004A7CC1" w:rsidP="00565680">
            <w:pPr>
              <w:widowControl/>
              <w:suppressAutoHyphens w:val="0"/>
              <w:jc w:val="left"/>
              <w:rPr>
                <w:bCs/>
                <w:color w:val="000000" w:themeColor="text1"/>
              </w:rPr>
            </w:pPr>
            <w:r w:rsidRPr="004560BC">
              <w:t>Ekran ochronny</w:t>
            </w:r>
          </w:p>
        </w:tc>
        <w:tc>
          <w:tcPr>
            <w:tcW w:w="3427" w:type="dxa"/>
            <w:shd w:val="clear" w:color="auto" w:fill="auto"/>
            <w:noWrap/>
            <w:vAlign w:val="center"/>
          </w:tcPr>
          <w:p w14:paraId="038D566C"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rStyle w:val="Pogrubienie"/>
                <w:rFonts w:cs="Helvetica"/>
                <w:shd w:val="clear" w:color="auto" w:fill="FFFFFF"/>
                <w:lang w:val="en-GB"/>
              </w:rPr>
              <w:t>Protection screen (PM 016 333)</w:t>
            </w:r>
          </w:p>
        </w:tc>
        <w:tc>
          <w:tcPr>
            <w:tcW w:w="673" w:type="dxa"/>
            <w:shd w:val="clear" w:color="auto" w:fill="auto"/>
            <w:noWrap/>
            <w:vAlign w:val="center"/>
            <w:hideMark/>
          </w:tcPr>
          <w:p w14:paraId="6039129F"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1F4EDCDB" w14:textId="77777777" w:rsidTr="00565680">
        <w:trPr>
          <w:trHeight w:val="300"/>
          <w:jc w:val="center"/>
        </w:trPr>
        <w:tc>
          <w:tcPr>
            <w:tcW w:w="494" w:type="dxa"/>
            <w:shd w:val="clear" w:color="auto" w:fill="auto"/>
            <w:noWrap/>
            <w:vAlign w:val="center"/>
          </w:tcPr>
          <w:p w14:paraId="09E9D655" w14:textId="77777777" w:rsidR="004A7CC1" w:rsidRPr="004560BC" w:rsidRDefault="004A7CC1" w:rsidP="00565680">
            <w:pPr>
              <w:widowControl/>
              <w:suppressAutoHyphens w:val="0"/>
              <w:rPr>
                <w:bCs/>
                <w:color w:val="000000" w:themeColor="text1"/>
              </w:rPr>
            </w:pPr>
            <w:r w:rsidRPr="004560BC">
              <w:rPr>
                <w:bCs/>
                <w:color w:val="000000" w:themeColor="text1"/>
              </w:rPr>
              <w:t>7</w:t>
            </w:r>
          </w:p>
        </w:tc>
        <w:tc>
          <w:tcPr>
            <w:tcW w:w="3896" w:type="dxa"/>
            <w:shd w:val="clear" w:color="auto" w:fill="auto"/>
            <w:noWrap/>
            <w:vAlign w:val="center"/>
          </w:tcPr>
          <w:p w14:paraId="6AD02908" w14:textId="77777777" w:rsidR="004A7CC1" w:rsidRPr="004560BC" w:rsidRDefault="004A7CC1" w:rsidP="00565680">
            <w:pPr>
              <w:widowControl/>
              <w:suppressAutoHyphens w:val="0"/>
              <w:jc w:val="left"/>
              <w:rPr>
                <w:bCs/>
                <w:color w:val="000000" w:themeColor="text1"/>
              </w:rPr>
            </w:pPr>
            <w:r w:rsidRPr="004560BC">
              <w:rPr>
                <w:bCs/>
                <w:color w:val="000000" w:themeColor="text1"/>
              </w:rPr>
              <w:t>Przewód połączeniowy pomiędzy pompą turbomolekularną a kontrolerem pompy turbomolekularnej</w:t>
            </w:r>
          </w:p>
        </w:tc>
        <w:tc>
          <w:tcPr>
            <w:tcW w:w="3427" w:type="dxa"/>
            <w:shd w:val="clear" w:color="auto" w:fill="auto"/>
            <w:noWrap/>
            <w:vAlign w:val="center"/>
          </w:tcPr>
          <w:p w14:paraId="4EC313E9"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b/>
                <w:bCs/>
                <w:lang w:val="en-GB"/>
              </w:rPr>
              <w:t>Connection Cable from TCP 350 to HiPace, M8 (PM 061 353 - T)</w:t>
            </w:r>
          </w:p>
        </w:tc>
        <w:tc>
          <w:tcPr>
            <w:tcW w:w="673" w:type="dxa"/>
            <w:shd w:val="clear" w:color="auto" w:fill="auto"/>
            <w:noWrap/>
            <w:vAlign w:val="center"/>
          </w:tcPr>
          <w:p w14:paraId="2CDFC32A"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1E08B82A" w14:textId="77777777" w:rsidTr="00565680">
        <w:trPr>
          <w:trHeight w:val="300"/>
          <w:jc w:val="center"/>
        </w:trPr>
        <w:tc>
          <w:tcPr>
            <w:tcW w:w="494" w:type="dxa"/>
            <w:shd w:val="clear" w:color="auto" w:fill="auto"/>
            <w:noWrap/>
            <w:vAlign w:val="center"/>
          </w:tcPr>
          <w:p w14:paraId="2F7B72AF" w14:textId="77777777" w:rsidR="004A7CC1" w:rsidRPr="004560BC" w:rsidRDefault="004A7CC1" w:rsidP="00565680">
            <w:pPr>
              <w:widowControl/>
              <w:suppressAutoHyphens w:val="0"/>
              <w:rPr>
                <w:bCs/>
                <w:color w:val="000000" w:themeColor="text1"/>
              </w:rPr>
            </w:pPr>
            <w:r w:rsidRPr="004560BC">
              <w:rPr>
                <w:bCs/>
                <w:color w:val="000000" w:themeColor="text1"/>
              </w:rPr>
              <w:t>8</w:t>
            </w:r>
          </w:p>
        </w:tc>
        <w:tc>
          <w:tcPr>
            <w:tcW w:w="3896" w:type="dxa"/>
            <w:shd w:val="clear" w:color="auto" w:fill="auto"/>
            <w:noWrap/>
            <w:vAlign w:val="center"/>
          </w:tcPr>
          <w:p w14:paraId="2DEB7519" w14:textId="77777777" w:rsidR="004A7CC1" w:rsidRPr="004560BC" w:rsidRDefault="004A7CC1" w:rsidP="00565680">
            <w:pPr>
              <w:widowControl/>
              <w:suppressAutoHyphens w:val="0"/>
              <w:jc w:val="left"/>
              <w:rPr>
                <w:bCs/>
                <w:color w:val="000000" w:themeColor="text1"/>
              </w:rPr>
            </w:pPr>
            <w:r w:rsidRPr="004560BC">
              <w:t>Próżniomierz Pirani</w:t>
            </w:r>
          </w:p>
        </w:tc>
        <w:tc>
          <w:tcPr>
            <w:tcW w:w="3427" w:type="dxa"/>
            <w:shd w:val="clear" w:color="auto" w:fill="auto"/>
            <w:noWrap/>
            <w:vAlign w:val="center"/>
          </w:tcPr>
          <w:p w14:paraId="3CF80B89"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b/>
                <w:lang w:val="en-GB"/>
              </w:rPr>
              <w:t>TPR 280 (PT R26 950)</w:t>
            </w:r>
          </w:p>
        </w:tc>
        <w:tc>
          <w:tcPr>
            <w:tcW w:w="673" w:type="dxa"/>
            <w:shd w:val="clear" w:color="auto" w:fill="auto"/>
            <w:noWrap/>
            <w:vAlign w:val="center"/>
          </w:tcPr>
          <w:p w14:paraId="12DF5D3D"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6D51D8A9" w14:textId="77777777" w:rsidTr="00565680">
        <w:trPr>
          <w:trHeight w:val="300"/>
          <w:jc w:val="center"/>
        </w:trPr>
        <w:tc>
          <w:tcPr>
            <w:tcW w:w="494" w:type="dxa"/>
            <w:shd w:val="clear" w:color="auto" w:fill="auto"/>
            <w:noWrap/>
            <w:vAlign w:val="center"/>
          </w:tcPr>
          <w:p w14:paraId="4F8DF647" w14:textId="77777777" w:rsidR="004A7CC1" w:rsidRPr="004560BC" w:rsidRDefault="004A7CC1" w:rsidP="00565680">
            <w:pPr>
              <w:widowControl/>
              <w:suppressAutoHyphens w:val="0"/>
              <w:rPr>
                <w:bCs/>
                <w:color w:val="000000" w:themeColor="text1"/>
              </w:rPr>
            </w:pPr>
            <w:r w:rsidRPr="004560BC">
              <w:rPr>
                <w:bCs/>
                <w:color w:val="000000" w:themeColor="text1"/>
              </w:rPr>
              <w:t>9</w:t>
            </w:r>
          </w:p>
        </w:tc>
        <w:tc>
          <w:tcPr>
            <w:tcW w:w="3896" w:type="dxa"/>
            <w:shd w:val="clear" w:color="auto" w:fill="auto"/>
            <w:noWrap/>
            <w:vAlign w:val="center"/>
          </w:tcPr>
          <w:p w14:paraId="142DE587" w14:textId="77777777" w:rsidR="004A7CC1" w:rsidRPr="004560BC" w:rsidRDefault="004A7CC1" w:rsidP="00565680">
            <w:pPr>
              <w:widowControl/>
              <w:suppressAutoHyphens w:val="0"/>
              <w:jc w:val="left"/>
              <w:rPr>
                <w:bCs/>
                <w:color w:val="000000" w:themeColor="text1"/>
              </w:rPr>
            </w:pPr>
            <w:r w:rsidRPr="004560BC">
              <w:rPr>
                <w:bCs/>
                <w:color w:val="000000" w:themeColor="text1"/>
              </w:rPr>
              <w:t>Przewód połączeniowy od miernika próżni do kontrolera</w:t>
            </w:r>
          </w:p>
        </w:tc>
        <w:tc>
          <w:tcPr>
            <w:tcW w:w="3427" w:type="dxa"/>
            <w:shd w:val="clear" w:color="auto" w:fill="auto"/>
            <w:noWrap/>
            <w:vAlign w:val="center"/>
          </w:tcPr>
          <w:p w14:paraId="3FCB1674" w14:textId="77777777" w:rsidR="004A7CC1" w:rsidRPr="004560BC" w:rsidRDefault="004A7CC1" w:rsidP="00565680">
            <w:pPr>
              <w:widowControl/>
              <w:suppressAutoHyphens w:val="0"/>
              <w:jc w:val="left"/>
              <w:rPr>
                <w:lang w:val="en-GB"/>
              </w:rPr>
            </w:pPr>
            <w:r w:rsidRPr="004560BC">
              <w:rPr>
                <w:lang w:val="en-GB"/>
              </w:rPr>
              <w:t xml:space="preserve">Pfeiffer Vacuum, typ </w:t>
            </w:r>
            <w:r w:rsidRPr="004560BC">
              <w:rPr>
                <w:b/>
                <w:lang w:val="en-GB"/>
              </w:rPr>
              <w:t>Sensor Cable (PT 448 248 - T)</w:t>
            </w:r>
          </w:p>
          <w:p w14:paraId="6D2932A2" w14:textId="77777777" w:rsidR="004A7CC1" w:rsidRPr="004560BC" w:rsidRDefault="004A7CC1" w:rsidP="00565680">
            <w:pPr>
              <w:widowControl/>
              <w:suppressAutoHyphens w:val="0"/>
              <w:jc w:val="left"/>
              <w:rPr>
                <w:color w:val="000000" w:themeColor="text1"/>
                <w:lang w:val="en-GB"/>
              </w:rPr>
            </w:pPr>
          </w:p>
        </w:tc>
        <w:tc>
          <w:tcPr>
            <w:tcW w:w="673" w:type="dxa"/>
            <w:shd w:val="clear" w:color="auto" w:fill="auto"/>
            <w:noWrap/>
            <w:vAlign w:val="center"/>
          </w:tcPr>
          <w:p w14:paraId="60887087" w14:textId="77777777" w:rsidR="004A7CC1" w:rsidRPr="004560BC" w:rsidRDefault="004A7CC1" w:rsidP="00565680">
            <w:pPr>
              <w:widowControl/>
              <w:suppressAutoHyphens w:val="0"/>
              <w:rPr>
                <w:color w:val="000000" w:themeColor="text1"/>
              </w:rPr>
            </w:pPr>
            <w:r w:rsidRPr="004560BC">
              <w:rPr>
                <w:color w:val="000000" w:themeColor="text1"/>
              </w:rPr>
              <w:t>6</w:t>
            </w:r>
          </w:p>
        </w:tc>
      </w:tr>
      <w:tr w:rsidR="004A7CC1" w:rsidRPr="004560BC" w14:paraId="70953BD3" w14:textId="77777777" w:rsidTr="00565680">
        <w:trPr>
          <w:trHeight w:val="300"/>
          <w:jc w:val="center"/>
        </w:trPr>
        <w:tc>
          <w:tcPr>
            <w:tcW w:w="494" w:type="dxa"/>
            <w:shd w:val="clear" w:color="auto" w:fill="auto"/>
            <w:noWrap/>
            <w:vAlign w:val="center"/>
          </w:tcPr>
          <w:p w14:paraId="77F1C1A1" w14:textId="77777777" w:rsidR="004A7CC1" w:rsidRPr="004560BC" w:rsidRDefault="004A7CC1" w:rsidP="00565680">
            <w:pPr>
              <w:widowControl/>
              <w:suppressAutoHyphens w:val="0"/>
              <w:rPr>
                <w:bCs/>
                <w:color w:val="000000" w:themeColor="text1"/>
              </w:rPr>
            </w:pPr>
            <w:r w:rsidRPr="004560BC">
              <w:rPr>
                <w:bCs/>
                <w:color w:val="000000" w:themeColor="text1"/>
              </w:rPr>
              <w:lastRenderedPageBreak/>
              <w:t>10</w:t>
            </w:r>
          </w:p>
        </w:tc>
        <w:tc>
          <w:tcPr>
            <w:tcW w:w="3896" w:type="dxa"/>
            <w:shd w:val="clear" w:color="auto" w:fill="auto"/>
            <w:noWrap/>
            <w:vAlign w:val="center"/>
          </w:tcPr>
          <w:p w14:paraId="109E2F9B" w14:textId="77777777" w:rsidR="004A7CC1" w:rsidRPr="004560BC" w:rsidRDefault="004A7CC1" w:rsidP="00565680">
            <w:pPr>
              <w:widowControl/>
              <w:suppressAutoHyphens w:val="0"/>
              <w:jc w:val="left"/>
              <w:rPr>
                <w:bCs/>
                <w:color w:val="000000" w:themeColor="text1"/>
              </w:rPr>
            </w:pPr>
            <w:r w:rsidRPr="004560BC">
              <w:rPr>
                <w:bCs/>
                <w:color w:val="000000" w:themeColor="text1"/>
              </w:rPr>
              <w:t>Zawór elektromagnetyczny DN 25 ISO KF</w:t>
            </w:r>
          </w:p>
        </w:tc>
        <w:tc>
          <w:tcPr>
            <w:tcW w:w="3427" w:type="dxa"/>
            <w:shd w:val="clear" w:color="auto" w:fill="auto"/>
            <w:noWrap/>
            <w:vAlign w:val="center"/>
          </w:tcPr>
          <w:p w14:paraId="1F95195D" w14:textId="77777777" w:rsidR="004A7CC1" w:rsidRPr="004560BC" w:rsidRDefault="004A7CC1" w:rsidP="00565680">
            <w:pPr>
              <w:widowControl/>
              <w:suppressAutoHyphens w:val="0"/>
              <w:jc w:val="left"/>
              <w:rPr>
                <w:color w:val="000000" w:themeColor="text1"/>
                <w:lang w:val="en-GB"/>
              </w:rPr>
            </w:pPr>
            <w:r w:rsidRPr="004560BC">
              <w:rPr>
                <w:lang w:val="en-GB"/>
              </w:rPr>
              <w:t>Pfeiffer Vacuum, typ AVC 025 MA (PF A44 506)</w:t>
            </w:r>
          </w:p>
        </w:tc>
        <w:tc>
          <w:tcPr>
            <w:tcW w:w="673" w:type="dxa"/>
            <w:shd w:val="clear" w:color="auto" w:fill="auto"/>
            <w:noWrap/>
            <w:vAlign w:val="center"/>
          </w:tcPr>
          <w:p w14:paraId="35FAC646"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2DFCD3AC" w14:textId="77777777" w:rsidTr="00565680">
        <w:trPr>
          <w:trHeight w:val="300"/>
          <w:jc w:val="center"/>
        </w:trPr>
        <w:tc>
          <w:tcPr>
            <w:tcW w:w="494" w:type="dxa"/>
            <w:shd w:val="clear" w:color="auto" w:fill="auto"/>
            <w:noWrap/>
            <w:vAlign w:val="center"/>
          </w:tcPr>
          <w:p w14:paraId="28250A09" w14:textId="77777777" w:rsidR="004A7CC1" w:rsidRPr="004560BC" w:rsidRDefault="004A7CC1" w:rsidP="00565680">
            <w:pPr>
              <w:widowControl/>
              <w:suppressAutoHyphens w:val="0"/>
              <w:rPr>
                <w:bCs/>
                <w:color w:val="000000" w:themeColor="text1"/>
              </w:rPr>
            </w:pPr>
            <w:r w:rsidRPr="004560BC">
              <w:rPr>
                <w:bCs/>
                <w:color w:val="000000" w:themeColor="text1"/>
              </w:rPr>
              <w:t>11</w:t>
            </w:r>
          </w:p>
        </w:tc>
        <w:tc>
          <w:tcPr>
            <w:tcW w:w="3896" w:type="dxa"/>
            <w:shd w:val="clear" w:color="auto" w:fill="auto"/>
            <w:noWrap/>
            <w:vAlign w:val="center"/>
          </w:tcPr>
          <w:p w14:paraId="2FFEC2D4" w14:textId="77777777" w:rsidR="004A7CC1" w:rsidRPr="004560BC" w:rsidRDefault="004A7CC1" w:rsidP="00565680">
            <w:pPr>
              <w:widowControl/>
              <w:suppressAutoHyphens w:val="0"/>
              <w:jc w:val="left"/>
              <w:rPr>
                <w:bCs/>
                <w:color w:val="000000" w:themeColor="text1"/>
              </w:rPr>
            </w:pPr>
            <w:r w:rsidRPr="004560BC">
              <w:rPr>
                <w:bCs/>
                <w:color w:val="000000" w:themeColor="text1"/>
              </w:rPr>
              <w:t>Pompa wstępna</w:t>
            </w:r>
          </w:p>
        </w:tc>
        <w:tc>
          <w:tcPr>
            <w:tcW w:w="3427" w:type="dxa"/>
            <w:shd w:val="clear" w:color="auto" w:fill="auto"/>
            <w:noWrap/>
            <w:vAlign w:val="center"/>
          </w:tcPr>
          <w:p w14:paraId="5B850466" w14:textId="77777777" w:rsidR="004A7CC1" w:rsidRPr="004560BC" w:rsidRDefault="004A7CC1" w:rsidP="00565680">
            <w:pPr>
              <w:widowControl/>
              <w:suppressAutoHyphens w:val="0"/>
              <w:jc w:val="left"/>
              <w:rPr>
                <w:color w:val="000000" w:themeColor="text1"/>
                <w:lang w:val="en-GB"/>
              </w:rPr>
            </w:pPr>
            <w:r w:rsidRPr="004560BC">
              <w:rPr>
                <w:lang w:val="en-GB"/>
              </w:rPr>
              <w:t xml:space="preserve">Pfeiffer Vacuum, typ </w:t>
            </w:r>
            <w:r w:rsidRPr="004560BC">
              <w:rPr>
                <w:b/>
                <w:lang w:val="en-GB"/>
              </w:rPr>
              <w:t>ACP 15 (V5SATSMFEF)</w:t>
            </w:r>
          </w:p>
        </w:tc>
        <w:tc>
          <w:tcPr>
            <w:tcW w:w="673" w:type="dxa"/>
            <w:shd w:val="clear" w:color="auto" w:fill="auto"/>
            <w:noWrap/>
            <w:vAlign w:val="center"/>
          </w:tcPr>
          <w:p w14:paraId="19069E8A" w14:textId="77777777" w:rsidR="004A7CC1" w:rsidRPr="004560BC" w:rsidRDefault="004A7CC1" w:rsidP="00565680">
            <w:pPr>
              <w:widowControl/>
              <w:suppressAutoHyphens w:val="0"/>
              <w:rPr>
                <w:color w:val="000000" w:themeColor="text1"/>
              </w:rPr>
            </w:pPr>
            <w:r w:rsidRPr="004560BC">
              <w:rPr>
                <w:color w:val="000000" w:themeColor="text1"/>
              </w:rPr>
              <w:t>4</w:t>
            </w:r>
          </w:p>
        </w:tc>
      </w:tr>
      <w:tr w:rsidR="004A7CC1" w:rsidRPr="004560BC" w14:paraId="634F645D" w14:textId="77777777" w:rsidTr="00565680">
        <w:trPr>
          <w:trHeight w:val="300"/>
          <w:jc w:val="center"/>
        </w:trPr>
        <w:tc>
          <w:tcPr>
            <w:tcW w:w="494" w:type="dxa"/>
            <w:shd w:val="clear" w:color="auto" w:fill="auto"/>
            <w:noWrap/>
            <w:vAlign w:val="center"/>
          </w:tcPr>
          <w:p w14:paraId="57514885" w14:textId="77777777" w:rsidR="004A7CC1" w:rsidRPr="004560BC" w:rsidRDefault="004A7CC1" w:rsidP="00565680">
            <w:pPr>
              <w:widowControl/>
              <w:suppressAutoHyphens w:val="0"/>
              <w:rPr>
                <w:bCs/>
                <w:color w:val="000000" w:themeColor="text1"/>
              </w:rPr>
            </w:pPr>
            <w:r w:rsidRPr="004560BC">
              <w:rPr>
                <w:bCs/>
                <w:color w:val="000000" w:themeColor="text1"/>
              </w:rPr>
              <w:t>12</w:t>
            </w:r>
          </w:p>
        </w:tc>
        <w:tc>
          <w:tcPr>
            <w:tcW w:w="3896" w:type="dxa"/>
            <w:shd w:val="clear" w:color="auto" w:fill="auto"/>
            <w:noWrap/>
            <w:vAlign w:val="center"/>
          </w:tcPr>
          <w:p w14:paraId="64580AC1" w14:textId="77777777" w:rsidR="004A7CC1" w:rsidRPr="004560BC" w:rsidRDefault="004A7CC1" w:rsidP="00565680">
            <w:pPr>
              <w:widowControl/>
              <w:suppressAutoHyphens w:val="0"/>
              <w:jc w:val="left"/>
              <w:rPr>
                <w:bCs/>
                <w:color w:val="000000" w:themeColor="text1"/>
              </w:rPr>
            </w:pPr>
            <w:r w:rsidRPr="004560BC">
              <w:t>Próżniomierz Pirani/Bayard Alpert</w:t>
            </w:r>
          </w:p>
        </w:tc>
        <w:tc>
          <w:tcPr>
            <w:tcW w:w="3427" w:type="dxa"/>
            <w:shd w:val="clear" w:color="auto" w:fill="auto"/>
            <w:noWrap/>
            <w:vAlign w:val="center"/>
          </w:tcPr>
          <w:p w14:paraId="20A1724B" w14:textId="77777777" w:rsidR="004A7CC1" w:rsidRPr="004560BC" w:rsidRDefault="004A7CC1" w:rsidP="00565680">
            <w:pPr>
              <w:widowControl/>
              <w:suppressAutoHyphens w:val="0"/>
              <w:jc w:val="left"/>
              <w:rPr>
                <w:color w:val="000000" w:themeColor="text1"/>
                <w:lang w:val="en-GB"/>
              </w:rPr>
            </w:pPr>
            <w:r w:rsidRPr="004560BC">
              <w:rPr>
                <w:lang w:val="en-GB"/>
              </w:rPr>
              <w:t>Pfeiffer Vacuum, typ PBR 260 (PT R27 002)</w:t>
            </w:r>
          </w:p>
        </w:tc>
        <w:tc>
          <w:tcPr>
            <w:tcW w:w="673" w:type="dxa"/>
            <w:shd w:val="clear" w:color="auto" w:fill="auto"/>
            <w:noWrap/>
            <w:vAlign w:val="center"/>
          </w:tcPr>
          <w:p w14:paraId="6CAA7B77"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3DE2E2F6" w14:textId="77777777" w:rsidTr="00565680">
        <w:trPr>
          <w:trHeight w:val="300"/>
          <w:jc w:val="center"/>
        </w:trPr>
        <w:tc>
          <w:tcPr>
            <w:tcW w:w="494" w:type="dxa"/>
            <w:shd w:val="clear" w:color="auto" w:fill="auto"/>
            <w:noWrap/>
            <w:vAlign w:val="center"/>
          </w:tcPr>
          <w:p w14:paraId="77CA1F6B" w14:textId="77777777" w:rsidR="004A7CC1" w:rsidRPr="004560BC" w:rsidRDefault="004A7CC1" w:rsidP="00565680">
            <w:pPr>
              <w:widowControl/>
              <w:suppressAutoHyphens w:val="0"/>
              <w:rPr>
                <w:bCs/>
                <w:color w:val="000000" w:themeColor="text1"/>
              </w:rPr>
            </w:pPr>
            <w:r w:rsidRPr="004560BC">
              <w:rPr>
                <w:bCs/>
                <w:color w:val="000000" w:themeColor="text1"/>
              </w:rPr>
              <w:t>13</w:t>
            </w:r>
          </w:p>
        </w:tc>
        <w:tc>
          <w:tcPr>
            <w:tcW w:w="3896" w:type="dxa"/>
            <w:shd w:val="clear" w:color="auto" w:fill="auto"/>
            <w:noWrap/>
            <w:vAlign w:val="center"/>
          </w:tcPr>
          <w:p w14:paraId="202451B2" w14:textId="77777777" w:rsidR="004A7CC1" w:rsidRPr="004560BC" w:rsidRDefault="004A7CC1" w:rsidP="00565680">
            <w:pPr>
              <w:widowControl/>
              <w:suppressAutoHyphens w:val="0"/>
              <w:jc w:val="left"/>
              <w:rPr>
                <w:bCs/>
                <w:color w:val="000000" w:themeColor="text1"/>
              </w:rPr>
            </w:pPr>
            <w:r w:rsidRPr="004560BC">
              <w:t>Kontroler próżniomierza Pirani/Bayard Alpert</w:t>
            </w:r>
          </w:p>
        </w:tc>
        <w:tc>
          <w:tcPr>
            <w:tcW w:w="3427" w:type="dxa"/>
            <w:shd w:val="clear" w:color="auto" w:fill="auto"/>
            <w:noWrap/>
            <w:vAlign w:val="center"/>
          </w:tcPr>
          <w:p w14:paraId="2C5EDD07" w14:textId="77777777" w:rsidR="004A7CC1" w:rsidRPr="004560BC" w:rsidRDefault="004A7CC1" w:rsidP="00565680">
            <w:pPr>
              <w:pStyle w:val="NormalnyWeb"/>
              <w:rPr>
                <w:color w:val="000000" w:themeColor="text1"/>
                <w:lang w:val="en-GB"/>
              </w:rPr>
            </w:pPr>
            <w:r w:rsidRPr="004560BC">
              <w:rPr>
                <w:lang w:val="en-GB"/>
              </w:rPr>
              <w:t>Pfeiffer Vacuum, typ TPG 361 (PT G28 040)</w:t>
            </w:r>
          </w:p>
        </w:tc>
        <w:tc>
          <w:tcPr>
            <w:tcW w:w="673" w:type="dxa"/>
            <w:shd w:val="clear" w:color="auto" w:fill="auto"/>
            <w:noWrap/>
            <w:vAlign w:val="center"/>
          </w:tcPr>
          <w:p w14:paraId="4E521455" w14:textId="77777777" w:rsidR="004A7CC1" w:rsidRPr="004560BC" w:rsidRDefault="004A7CC1" w:rsidP="00565680">
            <w:pPr>
              <w:widowControl/>
              <w:suppressAutoHyphens w:val="0"/>
              <w:rPr>
                <w:color w:val="000000" w:themeColor="text1"/>
              </w:rPr>
            </w:pPr>
            <w:r w:rsidRPr="004560BC">
              <w:rPr>
                <w:color w:val="000000" w:themeColor="text1"/>
              </w:rPr>
              <w:t>3</w:t>
            </w:r>
          </w:p>
        </w:tc>
      </w:tr>
      <w:tr w:rsidR="004A7CC1" w:rsidRPr="004560BC" w14:paraId="3E00510F" w14:textId="77777777" w:rsidTr="00565680">
        <w:trPr>
          <w:trHeight w:val="300"/>
          <w:jc w:val="center"/>
        </w:trPr>
        <w:tc>
          <w:tcPr>
            <w:tcW w:w="494" w:type="dxa"/>
            <w:shd w:val="clear" w:color="auto" w:fill="auto"/>
            <w:noWrap/>
            <w:vAlign w:val="center"/>
          </w:tcPr>
          <w:p w14:paraId="4429C84A" w14:textId="77777777" w:rsidR="004A7CC1" w:rsidRPr="004560BC" w:rsidRDefault="004A7CC1" w:rsidP="00565680">
            <w:pPr>
              <w:widowControl/>
              <w:suppressAutoHyphens w:val="0"/>
              <w:rPr>
                <w:bCs/>
                <w:color w:val="000000" w:themeColor="text1"/>
              </w:rPr>
            </w:pPr>
            <w:r w:rsidRPr="004560BC">
              <w:rPr>
                <w:bCs/>
                <w:color w:val="000000" w:themeColor="text1"/>
              </w:rPr>
              <w:t>14</w:t>
            </w:r>
          </w:p>
        </w:tc>
        <w:tc>
          <w:tcPr>
            <w:tcW w:w="3896" w:type="dxa"/>
            <w:shd w:val="clear" w:color="auto" w:fill="auto"/>
            <w:noWrap/>
            <w:vAlign w:val="center"/>
          </w:tcPr>
          <w:p w14:paraId="11F59F52" w14:textId="77777777" w:rsidR="004A7CC1" w:rsidRPr="004560BC" w:rsidRDefault="004A7CC1" w:rsidP="00565680">
            <w:pPr>
              <w:widowControl/>
              <w:suppressAutoHyphens w:val="0"/>
              <w:jc w:val="left"/>
              <w:rPr>
                <w:b/>
                <w:bCs/>
                <w:color w:val="000000" w:themeColor="text1"/>
              </w:rPr>
            </w:pPr>
            <w:r w:rsidRPr="004560BC">
              <w:t>Złącze do filtra powietrza</w:t>
            </w:r>
          </w:p>
        </w:tc>
        <w:tc>
          <w:tcPr>
            <w:tcW w:w="3427" w:type="dxa"/>
            <w:shd w:val="clear" w:color="auto" w:fill="auto"/>
            <w:noWrap/>
            <w:vAlign w:val="center"/>
          </w:tcPr>
          <w:p w14:paraId="16EDB780" w14:textId="77777777" w:rsidR="004A7CC1" w:rsidRPr="004560BC" w:rsidRDefault="004A7CC1" w:rsidP="00565680">
            <w:pPr>
              <w:widowControl/>
              <w:suppressAutoHyphens w:val="0"/>
              <w:jc w:val="left"/>
              <w:rPr>
                <w:color w:val="000000" w:themeColor="text1"/>
                <w:lang w:val="en-US"/>
              </w:rPr>
            </w:pPr>
            <w:r w:rsidRPr="004560BC">
              <w:rPr>
                <w:lang w:val="en-GB"/>
              </w:rPr>
              <w:t>Pfeiffer Vacuum, typ Push-in fitting (PM 016 781 - T)</w:t>
            </w:r>
          </w:p>
        </w:tc>
        <w:tc>
          <w:tcPr>
            <w:tcW w:w="673" w:type="dxa"/>
            <w:shd w:val="clear" w:color="auto" w:fill="auto"/>
            <w:noWrap/>
            <w:vAlign w:val="center"/>
          </w:tcPr>
          <w:p w14:paraId="38A57182" w14:textId="77777777" w:rsidR="004A7CC1" w:rsidRPr="004560BC" w:rsidRDefault="004A7CC1" w:rsidP="00565680">
            <w:pPr>
              <w:widowControl/>
              <w:suppressAutoHyphens w:val="0"/>
              <w:rPr>
                <w:color w:val="000000" w:themeColor="text1"/>
              </w:rPr>
            </w:pPr>
            <w:r w:rsidRPr="004560BC">
              <w:rPr>
                <w:color w:val="000000" w:themeColor="text1"/>
              </w:rPr>
              <w:t>6</w:t>
            </w:r>
          </w:p>
        </w:tc>
      </w:tr>
    </w:tbl>
    <w:p w14:paraId="2D327535" w14:textId="77777777" w:rsidR="004A7CC1" w:rsidRPr="004560BC" w:rsidRDefault="004A7CC1" w:rsidP="004A7CC1">
      <w:pPr>
        <w:widowControl/>
        <w:tabs>
          <w:tab w:val="num" w:pos="2937"/>
        </w:tabs>
        <w:suppressAutoHyphens w:val="0"/>
        <w:ind w:left="644"/>
        <w:jc w:val="both"/>
      </w:pPr>
    </w:p>
    <w:p w14:paraId="03C7340C" w14:textId="16E72DA8" w:rsidR="009401F0" w:rsidRPr="004560BC" w:rsidRDefault="004A7CC1" w:rsidP="00903952">
      <w:pPr>
        <w:widowControl/>
        <w:tabs>
          <w:tab w:val="num" w:pos="2937"/>
        </w:tabs>
        <w:suppressAutoHyphens w:val="0"/>
        <w:spacing w:before="120"/>
        <w:ind w:left="646"/>
        <w:jc w:val="both"/>
      </w:pPr>
      <w:r w:rsidRPr="004560BC">
        <w:t xml:space="preserve">oraz </w:t>
      </w:r>
      <w:r w:rsidRPr="004560BC">
        <w:rPr>
          <w:b/>
          <w:bCs/>
        </w:rPr>
        <w:t>prawo opcji</w:t>
      </w:r>
      <w:r w:rsidRPr="004560BC">
        <w:t xml:space="preserve"> w ramach, którego Zamawiający zastrzega sobie możliwość dokup</w:t>
      </w:r>
      <w:r w:rsidR="006925DB">
        <w:t xml:space="preserve">ienia dodatkowych pomp </w:t>
      </w:r>
      <w:r w:rsidRPr="004560BC">
        <w:t>oraz innych elementów wchodzących w zakres podstawowy zamówienia określonych w tabeli powyżej</w:t>
      </w:r>
      <w:r w:rsidR="00903952" w:rsidRPr="004560BC">
        <w:t xml:space="preserve">. Przedmiot Umowy </w:t>
      </w:r>
      <w:r w:rsidR="491846FB" w:rsidRPr="004560BC">
        <w:t xml:space="preserve">obejmuje również wyładunek i wniesienie do wskazanego pomieszczenia oraz usuwanie wad i naprawę w okresie gwarancji. </w:t>
      </w:r>
    </w:p>
    <w:p w14:paraId="0C244FE8" w14:textId="77777777" w:rsidR="0013421D" w:rsidRPr="00163F40" w:rsidRDefault="491846FB" w:rsidP="00903952">
      <w:pPr>
        <w:widowControl/>
        <w:numPr>
          <w:ilvl w:val="0"/>
          <w:numId w:val="19"/>
        </w:numPr>
        <w:suppressAutoHyphens w:val="0"/>
        <w:jc w:val="both"/>
      </w:pPr>
      <w:r w:rsidRPr="004560BC">
        <w:t xml:space="preserve">Szczegółowy opis przedmiotu </w:t>
      </w:r>
      <w:r w:rsidR="00D17ABA" w:rsidRPr="004560BC">
        <w:t>Umowy</w:t>
      </w:r>
      <w:r w:rsidR="00D17ABA">
        <w:t xml:space="preserve"> </w:t>
      </w:r>
      <w:r w:rsidRPr="00163F40">
        <w:t>znajduje się w załączniku nr 1 do zaproszenia do złożenia ofert z dnia ………………………….. r. (zwanego dalej Zaproszeniem) oraz w ofercie Wykonawcy.</w:t>
      </w:r>
    </w:p>
    <w:p w14:paraId="681A3CD0" w14:textId="77777777" w:rsidR="00506305" w:rsidRPr="00163F40" w:rsidRDefault="491846FB" w:rsidP="00565680">
      <w:pPr>
        <w:widowControl/>
        <w:numPr>
          <w:ilvl w:val="0"/>
          <w:numId w:val="19"/>
        </w:numPr>
        <w:suppressAutoHyphens w:val="0"/>
        <w:spacing w:line="276" w:lineRule="auto"/>
        <w:jc w:val="both"/>
      </w:pPr>
      <w:r w:rsidRPr="00163F40">
        <w:t>P</w:t>
      </w:r>
      <w:r w:rsidR="00D17ABA">
        <w:t>rzedmiot U</w:t>
      </w:r>
      <w:r w:rsidRPr="00163F40">
        <w:t xml:space="preserve">mowy zostanie dostarczony w formule DAP zgodnie </w:t>
      </w:r>
      <w:r w:rsidR="00F27076">
        <w:br/>
      </w:r>
      <w:r w:rsidRPr="00163F40">
        <w:t xml:space="preserve">z regulacjami Incoterms 2010, </w:t>
      </w:r>
      <w:r w:rsidR="004E03E1">
        <w:t xml:space="preserve">w terminie do …………. tygodni od </w:t>
      </w:r>
      <w:r w:rsidR="00E60841">
        <w:t xml:space="preserve">obustronnego </w:t>
      </w:r>
      <w:r w:rsidR="004E03E1">
        <w:t>podpisania umowy.</w:t>
      </w:r>
      <w:r w:rsidR="00D17ABA">
        <w:t xml:space="preserve"> </w:t>
      </w:r>
      <w:r w:rsidRPr="00163F40">
        <w:t xml:space="preserve">Wykonawca zobowiązany jest powiadomić Zamawiającego poprzez e-mail (na adres: ……………………………..) o planowanym terminie dostawy, z co najmniej </w:t>
      </w:r>
      <w:r w:rsidR="00163F40">
        <w:br/>
      </w:r>
      <w:r w:rsidRPr="00163F40">
        <w:t>5 dniowym wyprzedzeniem oraz poprosić o wskazanie dokładnego adresu dostawy.</w:t>
      </w:r>
    </w:p>
    <w:p w14:paraId="519BE6FB" w14:textId="77777777" w:rsidR="00647A99" w:rsidRPr="00163F40" w:rsidRDefault="491846FB" w:rsidP="006E24C0">
      <w:pPr>
        <w:widowControl/>
        <w:numPr>
          <w:ilvl w:val="0"/>
          <w:numId w:val="19"/>
        </w:numPr>
        <w:suppressAutoHyphens w:val="0"/>
        <w:spacing w:line="276" w:lineRule="auto"/>
        <w:jc w:val="both"/>
      </w:pPr>
      <w:r w:rsidRPr="00163F40">
        <w:t>Osobami odpowiedzialnymi za odbiór urządzeń ze strony Zamawiającego są:</w:t>
      </w:r>
    </w:p>
    <w:p w14:paraId="64F908D8" w14:textId="77777777" w:rsidR="00647A99" w:rsidRPr="00163F40" w:rsidRDefault="491846FB" w:rsidP="006E24C0">
      <w:pPr>
        <w:widowControl/>
        <w:suppressAutoHyphens w:val="0"/>
        <w:spacing w:line="276" w:lineRule="auto"/>
        <w:ind w:left="720"/>
        <w:jc w:val="both"/>
      </w:pPr>
      <w:r w:rsidRPr="00163F40">
        <w:t xml:space="preserve">- Pan </w:t>
      </w:r>
      <w:r w:rsidR="00A25412">
        <w:t xml:space="preserve">………………………… </w:t>
      </w:r>
      <w:r w:rsidRPr="00163F40">
        <w:t xml:space="preserve">tel. </w:t>
      </w:r>
      <w:r w:rsidR="00A25412">
        <w:t>……………………</w:t>
      </w:r>
      <w:r w:rsidRPr="00163F40">
        <w:t xml:space="preserve">, e-mail: </w:t>
      </w:r>
      <w:hyperlink r:id="rId21">
        <w:r w:rsidR="00A25412">
          <w:t>…………….</w:t>
        </w:r>
      </w:hyperlink>
      <w:r w:rsidRPr="00163F40">
        <w:t xml:space="preserve"> </w:t>
      </w:r>
    </w:p>
    <w:p w14:paraId="40D52242" w14:textId="77777777" w:rsidR="00B04DFB" w:rsidRPr="00163F40" w:rsidRDefault="491846FB" w:rsidP="006E24C0">
      <w:pPr>
        <w:widowControl/>
        <w:numPr>
          <w:ilvl w:val="0"/>
          <w:numId w:val="19"/>
        </w:numPr>
        <w:suppressAutoHyphens w:val="0"/>
        <w:spacing w:line="276" w:lineRule="auto"/>
        <w:jc w:val="both"/>
      </w:pPr>
      <w:r w:rsidRPr="00163F40">
        <w:t>Wraz z dostawą Wykonawca zobowiązany jest przekazać następujące dokumenty:</w:t>
      </w:r>
    </w:p>
    <w:p w14:paraId="4B900502" w14:textId="77777777" w:rsidR="00163F40" w:rsidRPr="004E03E1" w:rsidRDefault="491846FB" w:rsidP="006E24C0">
      <w:pPr>
        <w:pStyle w:val="Akapitzlist"/>
        <w:numPr>
          <w:ilvl w:val="0"/>
          <w:numId w:val="50"/>
        </w:numPr>
        <w:spacing w:after="0"/>
        <w:ind w:left="993" w:hanging="284"/>
        <w:jc w:val="both"/>
        <w:rPr>
          <w:rFonts w:ascii="Times New Roman" w:hAnsi="Times New Roman"/>
          <w:sz w:val="24"/>
          <w:szCs w:val="24"/>
        </w:rPr>
      </w:pPr>
      <w:r w:rsidRPr="004E03E1">
        <w:rPr>
          <w:rFonts w:ascii="Times New Roman" w:hAnsi="Times New Roman"/>
          <w:sz w:val="24"/>
          <w:szCs w:val="24"/>
        </w:rPr>
        <w:t xml:space="preserve">Wykaz ilościowo - rodzajowy przekazywanych urządzeń, zawierający </w:t>
      </w:r>
      <w:r w:rsidR="00163F40">
        <w:rPr>
          <w:rFonts w:ascii="Times New Roman" w:hAnsi="Times New Roman"/>
          <w:sz w:val="24"/>
          <w:szCs w:val="24"/>
        </w:rPr>
        <w:br/>
      </w:r>
      <w:r w:rsidRPr="004E03E1">
        <w:rPr>
          <w:rFonts w:ascii="Times New Roman" w:hAnsi="Times New Roman"/>
          <w:sz w:val="24"/>
          <w:szCs w:val="24"/>
        </w:rPr>
        <w:t>w szczególności: nazwę własną urządzenia, wytwórcę, rok produkcji, nr fabryczny,</w:t>
      </w:r>
    </w:p>
    <w:p w14:paraId="6F1CFF0E" w14:textId="77777777" w:rsidR="00B04DFB" w:rsidRPr="00681726" w:rsidRDefault="491846FB" w:rsidP="006E24C0">
      <w:pPr>
        <w:pStyle w:val="Akapitzlist"/>
        <w:numPr>
          <w:ilvl w:val="0"/>
          <w:numId w:val="50"/>
        </w:numPr>
        <w:spacing w:after="0"/>
        <w:ind w:left="993" w:hanging="284"/>
        <w:jc w:val="both"/>
      </w:pPr>
      <w:r w:rsidRPr="006E24C0">
        <w:rPr>
          <w:rFonts w:ascii="Times New Roman" w:hAnsi="Times New Roman"/>
          <w:sz w:val="24"/>
          <w:szCs w:val="24"/>
        </w:rPr>
        <w:t>Karty gwarancyjne urządzeń, instrukcje obsługi i eksploatacji w języku polskim lub angielskim,</w:t>
      </w:r>
    </w:p>
    <w:p w14:paraId="4671BA6A" w14:textId="77777777" w:rsidR="00B04DFB" w:rsidRPr="00681726" w:rsidRDefault="491846FB" w:rsidP="006E24C0">
      <w:pPr>
        <w:pStyle w:val="Akapitzlist"/>
        <w:numPr>
          <w:ilvl w:val="0"/>
          <w:numId w:val="50"/>
        </w:numPr>
        <w:spacing w:after="0"/>
        <w:ind w:left="993" w:hanging="284"/>
        <w:jc w:val="both"/>
      </w:pPr>
      <w:r w:rsidRPr="006E24C0">
        <w:rPr>
          <w:rFonts w:ascii="Times New Roman" w:hAnsi="Times New Roman"/>
          <w:sz w:val="24"/>
          <w:szCs w:val="24"/>
        </w:rPr>
        <w:t xml:space="preserve">Atesty, certyfikaty, deklaracje zgodności, i inne dokumenty wymagane zgodnie </w:t>
      </w:r>
      <w:r w:rsidR="00163F40">
        <w:rPr>
          <w:rFonts w:ascii="Times New Roman" w:hAnsi="Times New Roman"/>
          <w:sz w:val="24"/>
          <w:szCs w:val="24"/>
        </w:rPr>
        <w:br/>
      </w:r>
      <w:r w:rsidRPr="006E24C0">
        <w:rPr>
          <w:rFonts w:ascii="Times New Roman" w:hAnsi="Times New Roman"/>
          <w:sz w:val="24"/>
          <w:szCs w:val="24"/>
        </w:rPr>
        <w:t>z treścią Zaproszenia.</w:t>
      </w:r>
    </w:p>
    <w:p w14:paraId="140957F1" w14:textId="77777777" w:rsidR="0013421D" w:rsidRPr="00163F40" w:rsidRDefault="491846FB" w:rsidP="006E24C0">
      <w:pPr>
        <w:widowControl/>
        <w:suppressAutoHyphens w:val="0"/>
        <w:spacing w:line="276" w:lineRule="auto"/>
        <w:ind w:left="720"/>
        <w:jc w:val="both"/>
      </w:pPr>
      <w:r w:rsidRPr="00163F40">
        <w:t xml:space="preserve">Przedstawiciel </w:t>
      </w:r>
      <w:r w:rsidR="00586FD2">
        <w:t>Z</w:t>
      </w:r>
      <w:r w:rsidRPr="00163F40">
        <w:t xml:space="preserve">amawiającego w dniu dostawy dokona sprawdzenia jej kompletności oraz przeprowadzi oględziny przedmiotu </w:t>
      </w:r>
      <w:r w:rsidR="00AA08BE">
        <w:t>U</w:t>
      </w:r>
      <w:r w:rsidRPr="00163F40">
        <w:t>mowy pod kątem ewentualnych uszkodzeń w trakcie transportu. Potwierdzeniem realizacji dostawy będzie protokół odbioru podpisany przez Zamawiającego. Wszelkie nieprawidłowości oraz ewentualne uszkodzenia stwierdzone w trakcie odbioru zostaną wskazane w protokole odbioru</w:t>
      </w:r>
      <w:r w:rsidR="00A720CB">
        <w:t>, z zastrzeżeniem postanowień ust. 10</w:t>
      </w:r>
      <w:r w:rsidR="00EA7583">
        <w:t>.</w:t>
      </w:r>
    </w:p>
    <w:p w14:paraId="457F6D73" w14:textId="77777777" w:rsidR="0013421D" w:rsidRPr="00163F40" w:rsidRDefault="491846FB" w:rsidP="006E24C0">
      <w:pPr>
        <w:widowControl/>
        <w:numPr>
          <w:ilvl w:val="0"/>
          <w:numId w:val="19"/>
        </w:numPr>
        <w:tabs>
          <w:tab w:val="left" w:pos="927"/>
          <w:tab w:val="left" w:pos="1107"/>
        </w:tabs>
        <w:spacing w:line="276" w:lineRule="auto"/>
        <w:jc w:val="both"/>
      </w:pPr>
      <w:r w:rsidRPr="00163F40">
        <w:t>Wykonawca oświadcza, iż przedmiot umowy (w szczególności składające się na niego urządzenia i elementy) jest fabrycznie nowy, jego zakup i korzystanie z niego zgodnie z przeznaczaniem nie narusza prawa, w tym również praw osób trzecich oraz odpowiada normie CE w zakresie bezpiec</w:t>
      </w:r>
      <w:r w:rsidR="00EA7583">
        <w:t>zeństwa urządzeń elektrycznych.</w:t>
      </w:r>
    </w:p>
    <w:p w14:paraId="4496B7C2" w14:textId="77777777" w:rsidR="0013421D" w:rsidRPr="00163F40" w:rsidRDefault="491846FB" w:rsidP="006E24C0">
      <w:pPr>
        <w:widowControl/>
        <w:numPr>
          <w:ilvl w:val="0"/>
          <w:numId w:val="19"/>
        </w:numPr>
        <w:suppressAutoHyphens w:val="0"/>
        <w:spacing w:line="276" w:lineRule="auto"/>
        <w:jc w:val="both"/>
      </w:pPr>
      <w:r w:rsidRPr="00163F40">
        <w:t xml:space="preserve">Integralną częścią niniejszej umowy jest Zaproszenie wraz z załącznikami i oferta Wykonawcy. </w:t>
      </w:r>
    </w:p>
    <w:p w14:paraId="6514654A" w14:textId="77777777" w:rsidR="00F27076" w:rsidRPr="00163F40" w:rsidRDefault="491846FB" w:rsidP="00AF7154">
      <w:pPr>
        <w:numPr>
          <w:ilvl w:val="0"/>
          <w:numId w:val="19"/>
        </w:numPr>
        <w:spacing w:line="276" w:lineRule="auto"/>
        <w:jc w:val="both"/>
      </w:pPr>
      <w:r w:rsidRPr="00163F40">
        <w:lastRenderedPageBreak/>
        <w:t>Wykonawca zobowiązuje się do realizacji przedmiotu umowy w zakresie prawa opcji na warunkach określonych w Zaproszeniu i ofercie Wykonawcy</w:t>
      </w:r>
      <w:r w:rsidR="00AF7154">
        <w:t>.</w:t>
      </w:r>
      <w:r w:rsidR="00AF7154" w:rsidRPr="00AF7154">
        <w:t xml:space="preserve"> W przypadku obniżenia oficjalnego cennika Wykonawcy w stosunku do cen wskazanych w ofercie, Wykonawca będzie realizować zamówienia w ramach opcji po obniżonych cenach wskazanych w oficjalnym cenniku</w:t>
      </w:r>
      <w:r w:rsidR="00AF7154">
        <w:t xml:space="preserve">, co nie wymaga aneksu do niniejszej umowy. </w:t>
      </w:r>
      <w:r w:rsidRPr="00163F40">
        <w:t>Zlecenie realizacji zamówienia w ramach prawa opcji będzie następowało poprzez pisemne zlecenie zakupu. Dostawy w ramach prawa opcji będą realizowa</w:t>
      </w:r>
      <w:r w:rsidR="004E03E1">
        <w:t>ne w terminie nie dłuższym niż 3 miesi</w:t>
      </w:r>
      <w:r w:rsidR="00CA7A75">
        <w:t>ą</w:t>
      </w:r>
      <w:r w:rsidR="004E03E1">
        <w:t>ce</w:t>
      </w:r>
      <w:r w:rsidRPr="00163F40">
        <w:t xml:space="preserve"> od złożenia zamówienia</w:t>
      </w:r>
      <w:r w:rsidR="00D76031">
        <w:t xml:space="preserve">, z zastrzeżeniem, iż Zamawiający jest uprawniony do składania zamówień w ramach prawa </w:t>
      </w:r>
      <w:r w:rsidR="000A7274">
        <w:t xml:space="preserve">opcji </w:t>
      </w:r>
      <w:r w:rsidR="00D76031">
        <w:t xml:space="preserve">w okresie do 12 </w:t>
      </w:r>
      <w:r w:rsidRPr="00163F40">
        <w:t xml:space="preserve">miesięcy od daty </w:t>
      </w:r>
      <w:r w:rsidR="00D76031">
        <w:t xml:space="preserve">zawarcia </w:t>
      </w:r>
      <w:r w:rsidR="000A7274">
        <w:t>U</w:t>
      </w:r>
      <w:r w:rsidRPr="00163F40">
        <w:t>mowy</w:t>
      </w:r>
      <w:r w:rsidR="00015EB9">
        <w:t xml:space="preserve"> </w:t>
      </w:r>
      <w:r w:rsidR="00015EB9" w:rsidRPr="00F813E6">
        <w:t>o</w:t>
      </w:r>
      <w:r w:rsidR="004E03E1">
        <w:t xml:space="preserve">raz na kwotę nie większą niż </w:t>
      </w:r>
      <w:r w:rsidR="00520AF5" w:rsidRPr="00520AF5">
        <w:t>150</w:t>
      </w:r>
      <w:r w:rsidR="00015EB9" w:rsidRPr="00520AF5">
        <w:t> 000 zł netto</w:t>
      </w:r>
      <w:r w:rsidR="00015EB9">
        <w:t xml:space="preserve">. W przypadku zawarcia umowy w euro, wartość poszczególnych zamówień w ramach prawa opcji będzie przeliczna na zł </w:t>
      </w:r>
      <w:r w:rsidR="006D6486" w:rsidRPr="006D6486">
        <w:t>według kursu sprzedaży walut obcych – tabela C NBP</w:t>
      </w:r>
      <w:r w:rsidR="006D6486" w:rsidRPr="006D6486" w:rsidDel="006D6486">
        <w:t xml:space="preserve"> </w:t>
      </w:r>
      <w:r w:rsidR="00015EB9">
        <w:t>z dnia złożenia zamówienia w ramach prawa opcji</w:t>
      </w:r>
      <w:r w:rsidR="00015EB9" w:rsidRPr="00F813E6">
        <w:t>.</w:t>
      </w:r>
    </w:p>
    <w:p w14:paraId="5A7EC397" w14:textId="77777777" w:rsidR="0013421D" w:rsidRPr="00163F40" w:rsidRDefault="491846FB" w:rsidP="006E24C0">
      <w:pPr>
        <w:numPr>
          <w:ilvl w:val="0"/>
          <w:numId w:val="19"/>
        </w:numPr>
        <w:spacing w:line="276" w:lineRule="auto"/>
        <w:ind w:left="714" w:hanging="357"/>
        <w:jc w:val="both"/>
      </w:pPr>
      <w:r w:rsidRPr="00163F40">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r w:rsidR="00C235F0">
        <w:t xml:space="preserve"> Wykonawcy</w:t>
      </w:r>
      <w:r w:rsidRPr="00163F40">
        <w:t>.</w:t>
      </w:r>
    </w:p>
    <w:p w14:paraId="4C224D6C" w14:textId="77777777" w:rsidR="0013421D" w:rsidRPr="00163F40" w:rsidRDefault="491846FB" w:rsidP="006E24C0">
      <w:pPr>
        <w:pStyle w:val="Akapitzlist"/>
        <w:numPr>
          <w:ilvl w:val="0"/>
          <w:numId w:val="19"/>
        </w:numPr>
        <w:tabs>
          <w:tab w:val="clear" w:pos="720"/>
          <w:tab w:val="left" w:pos="709"/>
        </w:tabs>
        <w:autoSpaceDE w:val="0"/>
        <w:spacing w:after="0"/>
        <w:ind w:left="714" w:hanging="357"/>
        <w:jc w:val="both"/>
        <w:rPr>
          <w:rFonts w:ascii="Times New Roman" w:hAnsi="Times New Roman"/>
          <w:sz w:val="24"/>
          <w:szCs w:val="24"/>
        </w:rPr>
      </w:pPr>
      <w:r w:rsidRPr="00163F40">
        <w:rPr>
          <w:rFonts w:ascii="Times New Roman" w:hAnsi="Times New Roman"/>
          <w:sz w:val="24"/>
          <w:szCs w:val="24"/>
        </w:rPr>
        <w:t xml:space="preserve">Zamawiający zobowiązany jest do poinformowania Wykonawcy o wszelkich brakach ilościowych lub zniszczeniach w dostarczonym Przedmiocie umowy w ciągu 10 dni roboczych. Zamawiający przekaże Wykonawcy w tym zakresie odpowiednie dowody (np. dokumentacja fotograficzna)  drogą pisemną (również poprzez wiadomość e-mail). Wykonawca zobowiązany jest do uzupełnienia braków lub dostarczenia </w:t>
      </w:r>
      <w:r w:rsidRPr="008525FF">
        <w:rPr>
          <w:rFonts w:ascii="Times New Roman" w:hAnsi="Times New Roman"/>
          <w:sz w:val="24"/>
          <w:szCs w:val="24"/>
        </w:rPr>
        <w:t>nieuszkodzonych elementów składających się na Przedmiot umowy na własny koszt</w:t>
      </w:r>
      <w:r w:rsidR="00CC4314" w:rsidRPr="008525FF">
        <w:rPr>
          <w:rFonts w:ascii="Times New Roman" w:hAnsi="Times New Roman"/>
          <w:sz w:val="24"/>
          <w:szCs w:val="24"/>
          <w:lang w:val="pl-PL"/>
        </w:rPr>
        <w:t xml:space="preserve"> i w terminie wyznaczonym przez Zamawiającego</w:t>
      </w:r>
      <w:r w:rsidRPr="008525FF">
        <w:rPr>
          <w:rFonts w:ascii="Times New Roman" w:hAnsi="Times New Roman"/>
          <w:sz w:val="24"/>
          <w:szCs w:val="24"/>
        </w:rPr>
        <w:t>, jeżeli</w:t>
      </w:r>
      <w:r w:rsidRPr="00163F40">
        <w:rPr>
          <w:rFonts w:ascii="Times New Roman" w:hAnsi="Times New Roman"/>
          <w:sz w:val="24"/>
          <w:szCs w:val="24"/>
        </w:rPr>
        <w:t xml:space="preserve"> żądnie jest uzasadnione, co oznacza, że nie wynika w szczególności z niewłaściwego użytkowania, przechowania, instalacji lub demontażu. List ta nie jest wyczerpująca.</w:t>
      </w:r>
    </w:p>
    <w:p w14:paraId="5B0112B5" w14:textId="77777777" w:rsidR="0013421D" w:rsidRPr="006E24C0" w:rsidRDefault="491846FB" w:rsidP="006E24C0">
      <w:pPr>
        <w:pStyle w:val="Akapitzlist"/>
        <w:tabs>
          <w:tab w:val="left" w:pos="900"/>
        </w:tabs>
        <w:autoSpaceDE w:val="0"/>
        <w:spacing w:before="120" w:after="0"/>
        <w:ind w:left="360"/>
        <w:jc w:val="center"/>
        <w:rPr>
          <w:rFonts w:ascii="Times New Roman" w:hAnsi="Times New Roman"/>
          <w:b/>
          <w:bCs/>
          <w:sz w:val="24"/>
          <w:szCs w:val="24"/>
        </w:rPr>
      </w:pPr>
      <w:r w:rsidRPr="006E24C0">
        <w:rPr>
          <w:rFonts w:ascii="Times New Roman" w:hAnsi="Times New Roman"/>
          <w:b/>
          <w:bCs/>
          <w:sz w:val="24"/>
          <w:szCs w:val="24"/>
        </w:rPr>
        <w:t>§ 2</w:t>
      </w:r>
    </w:p>
    <w:p w14:paraId="533787DD" w14:textId="77777777" w:rsidR="00590EE0" w:rsidRPr="00590EE0" w:rsidRDefault="491846FB" w:rsidP="00590EE0">
      <w:pPr>
        <w:pStyle w:val="Tekstpodstawowy"/>
        <w:numPr>
          <w:ilvl w:val="0"/>
          <w:numId w:val="15"/>
        </w:numPr>
        <w:tabs>
          <w:tab w:val="clear" w:pos="1440"/>
          <w:tab w:val="num" w:pos="720"/>
        </w:tabs>
        <w:spacing w:line="276" w:lineRule="auto"/>
        <w:ind w:left="720"/>
        <w:rPr>
          <w:rFonts w:ascii="Times New Roman" w:hAnsi="Times New Roman" w:cs="Times New Roman"/>
        </w:rPr>
      </w:pPr>
      <w:r w:rsidRPr="00163F40">
        <w:rPr>
          <w:rFonts w:ascii="Times New Roman" w:hAnsi="Times New Roman" w:cs="Times New Roman"/>
        </w:rPr>
        <w:t xml:space="preserve">W ramach </w:t>
      </w:r>
      <w:r w:rsidR="00EE756E">
        <w:rPr>
          <w:rFonts w:ascii="Times New Roman" w:hAnsi="Times New Roman" w:cs="Times New Roman"/>
        </w:rPr>
        <w:t>U</w:t>
      </w:r>
      <w:r w:rsidRPr="00163F40">
        <w:rPr>
          <w:rFonts w:ascii="Times New Roman" w:hAnsi="Times New Roman" w:cs="Times New Roman"/>
        </w:rPr>
        <w:t xml:space="preserve">mowy i wynikającego z niej wynagrodzenia wskazanego w § 3 ust. 2 </w:t>
      </w:r>
      <w:r w:rsidR="00CA11AA">
        <w:rPr>
          <w:rFonts w:ascii="Times New Roman" w:hAnsi="Times New Roman" w:cs="Times New Roman"/>
        </w:rPr>
        <w:t>U</w:t>
      </w:r>
      <w:r w:rsidRPr="00163F40">
        <w:rPr>
          <w:rFonts w:ascii="Times New Roman" w:hAnsi="Times New Roman" w:cs="Times New Roman"/>
        </w:rPr>
        <w:t>mowy</w:t>
      </w:r>
      <w:r w:rsidR="00CA11AA">
        <w:rPr>
          <w:rFonts w:ascii="Times New Roman" w:hAnsi="Times New Roman" w:cs="Times New Roman"/>
        </w:rPr>
        <w:t xml:space="preserve">, </w:t>
      </w:r>
      <w:r w:rsidR="00590EE0" w:rsidRPr="00D134B2">
        <w:rPr>
          <w:rFonts w:ascii="Times New Roman" w:hAnsi="Times New Roman" w:cs="Times New Roman"/>
        </w:rPr>
        <w:t xml:space="preserve">z chwilą </w:t>
      </w:r>
      <w:r w:rsidR="00CA11AA" w:rsidRPr="00D134B2">
        <w:rPr>
          <w:rFonts w:ascii="Times New Roman" w:hAnsi="Times New Roman" w:cs="Times New Roman"/>
        </w:rPr>
        <w:t xml:space="preserve">przyjęcia przez Zamawiającego </w:t>
      </w:r>
      <w:r w:rsidR="00615D15" w:rsidRPr="00D134B2">
        <w:rPr>
          <w:rFonts w:ascii="Times New Roman" w:hAnsi="Times New Roman" w:cs="Times New Roman"/>
        </w:rPr>
        <w:t>dostawy danej części przedmiotu Umowy</w:t>
      </w:r>
      <w:r w:rsidRPr="00D134B2">
        <w:rPr>
          <w:rFonts w:ascii="Times New Roman" w:hAnsi="Times New Roman" w:cs="Times New Roman"/>
        </w:rPr>
        <w:t>, Zamawiający</w:t>
      </w:r>
      <w:r w:rsidRPr="00163F40">
        <w:rPr>
          <w:rFonts w:ascii="Times New Roman" w:hAnsi="Times New Roman" w:cs="Times New Roman"/>
        </w:rPr>
        <w:t xml:space="preserve"> nabywa nieograniczon</w:t>
      </w:r>
      <w:r w:rsidR="002E111B">
        <w:rPr>
          <w:rFonts w:ascii="Times New Roman" w:hAnsi="Times New Roman" w:cs="Times New Roman"/>
        </w:rPr>
        <w:t>ą</w:t>
      </w:r>
      <w:r w:rsidRPr="00163F40">
        <w:rPr>
          <w:rFonts w:ascii="Times New Roman" w:hAnsi="Times New Roman" w:cs="Times New Roman"/>
        </w:rPr>
        <w:t xml:space="preserve"> czasowo </w:t>
      </w:r>
      <w:r w:rsidR="007207EC">
        <w:rPr>
          <w:rFonts w:ascii="Times New Roman" w:hAnsi="Times New Roman" w:cs="Times New Roman"/>
        </w:rPr>
        <w:t xml:space="preserve">i terytorialnie </w:t>
      </w:r>
      <w:r w:rsidR="002E111B">
        <w:rPr>
          <w:rFonts w:ascii="Times New Roman" w:hAnsi="Times New Roman" w:cs="Times New Roman"/>
        </w:rPr>
        <w:t xml:space="preserve">licencję niewyłączną </w:t>
      </w:r>
      <w:r w:rsidRPr="00163F40">
        <w:rPr>
          <w:rFonts w:ascii="Times New Roman" w:hAnsi="Times New Roman" w:cs="Times New Roman"/>
        </w:rPr>
        <w:t>do korzystania z wszelkiego oprogramowania niezbędnego do prawidło</w:t>
      </w:r>
      <w:r w:rsidR="007C23FC">
        <w:rPr>
          <w:rFonts w:ascii="Times New Roman" w:hAnsi="Times New Roman" w:cs="Times New Roman"/>
        </w:rPr>
        <w:t>wego funkcjonowania przedmiotu U</w:t>
      </w:r>
      <w:r w:rsidRPr="00163F40">
        <w:rPr>
          <w:rFonts w:ascii="Times New Roman" w:hAnsi="Times New Roman" w:cs="Times New Roman"/>
        </w:rPr>
        <w:t xml:space="preserve">mowy w zakresie </w:t>
      </w:r>
      <w:r w:rsidR="00026F1A">
        <w:rPr>
          <w:rFonts w:ascii="Times New Roman" w:hAnsi="Times New Roman" w:cs="Times New Roman"/>
        </w:rPr>
        <w:t>wskazanym w art. </w:t>
      </w:r>
      <w:r w:rsidRPr="00163F40">
        <w:rPr>
          <w:rFonts w:ascii="Times New Roman" w:hAnsi="Times New Roman" w:cs="Times New Roman"/>
        </w:rPr>
        <w:t>7</w:t>
      </w:r>
      <w:r w:rsidR="0052472C">
        <w:rPr>
          <w:rFonts w:ascii="Times New Roman" w:hAnsi="Times New Roman" w:cs="Times New Roman"/>
        </w:rPr>
        <w:t>4</w:t>
      </w:r>
      <w:r w:rsidR="00026F1A">
        <w:rPr>
          <w:rFonts w:ascii="Times New Roman" w:hAnsi="Times New Roman" w:cs="Times New Roman"/>
        </w:rPr>
        <w:t> </w:t>
      </w:r>
      <w:r w:rsidRPr="00163F40">
        <w:rPr>
          <w:rFonts w:ascii="Times New Roman" w:hAnsi="Times New Roman" w:cs="Times New Roman"/>
        </w:rPr>
        <w:t xml:space="preserve">ust. </w:t>
      </w:r>
      <w:r w:rsidR="0052472C">
        <w:rPr>
          <w:rFonts w:ascii="Times New Roman" w:hAnsi="Times New Roman" w:cs="Times New Roman"/>
        </w:rPr>
        <w:t>4</w:t>
      </w:r>
      <w:r w:rsidRPr="00163F40">
        <w:rPr>
          <w:rFonts w:ascii="Times New Roman" w:hAnsi="Times New Roman" w:cs="Times New Roman"/>
        </w:rPr>
        <w:t xml:space="preserve"> ustawy z dnia 4 lutego 1994 r. o prawie autorskim i prawach pokrewnych (</w:t>
      </w:r>
      <w:r w:rsidR="003B7ADE">
        <w:rPr>
          <w:rFonts w:ascii="Times New Roman" w:hAnsi="Times New Roman" w:cs="Times New Roman"/>
        </w:rPr>
        <w:t>tj. z </w:t>
      </w:r>
      <w:r w:rsidR="0052472C" w:rsidRPr="0052472C">
        <w:rPr>
          <w:rFonts w:ascii="Times New Roman" w:hAnsi="Times New Roman" w:cs="Times New Roman"/>
        </w:rPr>
        <w:t>dnia 9 maja 2018 r.</w:t>
      </w:r>
      <w:r w:rsidR="003B7ADE">
        <w:rPr>
          <w:rFonts w:ascii="Times New Roman" w:hAnsi="Times New Roman" w:cs="Times New Roman"/>
        </w:rPr>
        <w:t>,</w:t>
      </w:r>
      <w:r w:rsidR="0052472C" w:rsidRPr="0052472C">
        <w:rPr>
          <w:rFonts w:ascii="Times New Roman" w:hAnsi="Times New Roman" w:cs="Times New Roman"/>
        </w:rPr>
        <w:t xml:space="preserve"> </w:t>
      </w:r>
      <w:hyperlink r:id="rId22" w:history="1">
        <w:r w:rsidR="0052472C" w:rsidRPr="0052472C">
          <w:rPr>
            <w:rFonts w:ascii="Times New Roman" w:hAnsi="Times New Roman" w:cs="Times New Roman"/>
          </w:rPr>
          <w:t>Dz.U. z 2018 r. poz. 1191</w:t>
        </w:r>
      </w:hyperlink>
      <w:r w:rsidR="0052472C" w:rsidRPr="00163F40" w:rsidDel="0052472C">
        <w:rPr>
          <w:rFonts w:ascii="Times New Roman" w:hAnsi="Times New Roman" w:cs="Times New Roman"/>
        </w:rPr>
        <w:t xml:space="preserve"> </w:t>
      </w:r>
      <w:r w:rsidRPr="00163F40">
        <w:rPr>
          <w:rFonts w:ascii="Times New Roman" w:hAnsi="Times New Roman" w:cs="Times New Roman"/>
        </w:rPr>
        <w:t>z późń. zm.), to jest na nas</w:t>
      </w:r>
      <w:r w:rsidR="000535DB">
        <w:rPr>
          <w:rFonts w:ascii="Times New Roman" w:hAnsi="Times New Roman" w:cs="Times New Roman"/>
        </w:rPr>
        <w:t>tępujących polach eksploatacji:</w:t>
      </w:r>
    </w:p>
    <w:p w14:paraId="14640886" w14:textId="77777777" w:rsidR="00590EE0" w:rsidRPr="00590EE0" w:rsidRDefault="00590EE0" w:rsidP="008E7FA0">
      <w:pPr>
        <w:pStyle w:val="Akapitzlist"/>
        <w:numPr>
          <w:ilvl w:val="0"/>
          <w:numId w:val="56"/>
        </w:numPr>
        <w:spacing w:after="0"/>
        <w:ind w:left="1434" w:hanging="357"/>
        <w:jc w:val="both"/>
        <w:rPr>
          <w:rFonts w:ascii="Times New Roman" w:hAnsi="Times New Roman"/>
          <w:sz w:val="24"/>
          <w:szCs w:val="24"/>
          <w:lang w:val="pl-PL" w:eastAsia="pl-PL"/>
        </w:rPr>
      </w:pPr>
      <w:r w:rsidRPr="00590EE0">
        <w:rPr>
          <w:rFonts w:ascii="Times New Roman" w:hAnsi="Times New Roman"/>
          <w:sz w:val="24"/>
          <w:szCs w:val="24"/>
          <w:lang w:val="pl-PL" w:eastAsia="pl-PL"/>
        </w:rPr>
        <w:t>trwałego lub czasowego zwielokrotnienia programu komputerowego w całości lub w części jakimikolwiek środkami i w jakiejkolwiek formie</w:t>
      </w:r>
      <w:r w:rsidR="008E7FA0">
        <w:rPr>
          <w:rFonts w:ascii="Times New Roman" w:hAnsi="Times New Roman"/>
          <w:sz w:val="24"/>
          <w:szCs w:val="24"/>
          <w:lang w:val="pl-PL" w:eastAsia="pl-PL"/>
        </w:rPr>
        <w:t>, w tym</w:t>
      </w:r>
      <w:r w:rsidRPr="00590EE0">
        <w:rPr>
          <w:rFonts w:ascii="Times New Roman" w:hAnsi="Times New Roman"/>
          <w:sz w:val="24"/>
          <w:szCs w:val="24"/>
          <w:lang w:val="pl-PL" w:eastAsia="pl-PL"/>
        </w:rPr>
        <w:t xml:space="preserve"> w zakresie, w którym dla wprowadzania, wyświetlania, stosowania, przekazywania i przechowywania programu komputerowego niezbędne jest jego zwielokrotnienie;</w:t>
      </w:r>
      <w:bookmarkStart w:id="2" w:name="mip43329671"/>
      <w:bookmarkEnd w:id="2"/>
    </w:p>
    <w:p w14:paraId="5CA7AAFC" w14:textId="77777777" w:rsidR="00590EE0" w:rsidRDefault="00590EE0" w:rsidP="008E7FA0">
      <w:pPr>
        <w:pStyle w:val="Akapitzlist"/>
        <w:numPr>
          <w:ilvl w:val="0"/>
          <w:numId w:val="56"/>
        </w:numPr>
        <w:spacing w:after="0"/>
        <w:ind w:left="1434" w:hanging="357"/>
        <w:jc w:val="both"/>
        <w:rPr>
          <w:rFonts w:ascii="Times New Roman" w:hAnsi="Times New Roman"/>
          <w:sz w:val="24"/>
          <w:szCs w:val="24"/>
          <w:lang w:val="pl-PL" w:eastAsia="pl-PL"/>
        </w:rPr>
      </w:pPr>
      <w:r w:rsidRPr="00590EE0">
        <w:rPr>
          <w:rFonts w:ascii="Times New Roman" w:hAnsi="Times New Roman"/>
          <w:sz w:val="24"/>
          <w:szCs w:val="24"/>
          <w:lang w:val="pl-PL" w:eastAsia="pl-PL"/>
        </w:rPr>
        <w:t>tłumaczenia, przystosowywania, zmiany układu lub jakichkolwiek innych zmian w programie komputerowym;</w:t>
      </w:r>
    </w:p>
    <w:p w14:paraId="27576921" w14:textId="77777777" w:rsidR="008E7FA0" w:rsidRPr="008E7FA0" w:rsidRDefault="008E7FA0" w:rsidP="008E7FA0">
      <w:pPr>
        <w:ind w:left="1077"/>
        <w:jc w:val="both"/>
      </w:pPr>
    </w:p>
    <w:p w14:paraId="5F68D9D3" w14:textId="77777777" w:rsidR="008E7FA0" w:rsidRPr="008E7FA0" w:rsidRDefault="008E7FA0" w:rsidP="000535DB">
      <w:pPr>
        <w:ind w:left="709"/>
        <w:jc w:val="both"/>
      </w:pPr>
      <w:r w:rsidRPr="008E7FA0">
        <w:t>a jeśli chodzi o elementy oprogramowania niebędące programem komputerowym udzielenie licencji następuje w zakresie:</w:t>
      </w:r>
    </w:p>
    <w:p w14:paraId="54794E64" w14:textId="77777777" w:rsidR="008E7FA0" w:rsidRPr="008E7FA0" w:rsidRDefault="008E7FA0" w:rsidP="008E7FA0">
      <w:pPr>
        <w:pStyle w:val="Akapitzlist"/>
        <w:numPr>
          <w:ilvl w:val="0"/>
          <w:numId w:val="57"/>
        </w:numPr>
        <w:spacing w:after="0"/>
        <w:jc w:val="both"/>
        <w:rPr>
          <w:rFonts w:ascii="Times New Roman" w:hAnsi="Times New Roman"/>
          <w:sz w:val="24"/>
          <w:szCs w:val="24"/>
          <w:lang w:val="pl-PL" w:eastAsia="pl-PL"/>
        </w:rPr>
      </w:pPr>
      <w:r w:rsidRPr="008E7FA0">
        <w:rPr>
          <w:rFonts w:ascii="Times New Roman" w:hAnsi="Times New Roman"/>
          <w:sz w:val="24"/>
          <w:szCs w:val="24"/>
          <w:lang w:val="pl-PL" w:eastAsia="pl-PL"/>
        </w:rPr>
        <w:t xml:space="preserve">utrwalania i zwielokrotniania utworu - wytwarzanie określoną techniką egzemplarzy utworu, w tym techniką drukarską, reprograficzną, zapisu magnetycznego oraz techniką cyfrową; </w:t>
      </w:r>
      <w:bookmarkStart w:id="3" w:name="mip43329590"/>
      <w:bookmarkEnd w:id="3"/>
    </w:p>
    <w:p w14:paraId="4CC12AE5" w14:textId="77777777" w:rsidR="008E7FA0" w:rsidRPr="008E7FA0" w:rsidRDefault="008E7FA0" w:rsidP="008E7FA0">
      <w:pPr>
        <w:pStyle w:val="Akapitzlist"/>
        <w:numPr>
          <w:ilvl w:val="0"/>
          <w:numId w:val="57"/>
        </w:numPr>
        <w:spacing w:after="0"/>
        <w:ind w:left="1434" w:hanging="357"/>
        <w:jc w:val="both"/>
        <w:rPr>
          <w:rFonts w:ascii="Times New Roman" w:hAnsi="Times New Roman"/>
          <w:sz w:val="24"/>
          <w:szCs w:val="24"/>
          <w:lang w:val="pl-PL" w:eastAsia="pl-PL"/>
        </w:rPr>
      </w:pPr>
      <w:r w:rsidRPr="008E7FA0">
        <w:rPr>
          <w:rFonts w:ascii="Times New Roman" w:hAnsi="Times New Roman"/>
          <w:sz w:val="24"/>
          <w:szCs w:val="24"/>
          <w:lang w:val="pl-PL" w:eastAsia="pl-PL"/>
        </w:rPr>
        <w:t xml:space="preserve">obrotu oryginałem albo egzemplarzami, na których utwór utrwalono - wprowadzanie do obrotu, użyczenie lub najem oryginału albo egzemplarzy; </w:t>
      </w:r>
      <w:bookmarkStart w:id="4" w:name="mip43329591"/>
      <w:bookmarkEnd w:id="4"/>
    </w:p>
    <w:p w14:paraId="2997617E" w14:textId="77777777" w:rsidR="008E7FA0" w:rsidRPr="00D2506F" w:rsidRDefault="008E7FA0" w:rsidP="008E7FA0">
      <w:pPr>
        <w:pStyle w:val="Akapitzlist"/>
        <w:numPr>
          <w:ilvl w:val="0"/>
          <w:numId w:val="57"/>
        </w:numPr>
        <w:spacing w:after="0"/>
        <w:ind w:left="1434" w:hanging="357"/>
        <w:jc w:val="both"/>
        <w:rPr>
          <w:rFonts w:ascii="Times New Roman" w:hAnsi="Times New Roman"/>
          <w:sz w:val="24"/>
          <w:szCs w:val="24"/>
          <w:lang w:val="pl-PL" w:eastAsia="pl-PL"/>
        </w:rPr>
      </w:pPr>
      <w:r w:rsidRPr="008E7FA0">
        <w:rPr>
          <w:rFonts w:ascii="Times New Roman" w:hAnsi="Times New Roman"/>
          <w:sz w:val="24"/>
          <w:szCs w:val="24"/>
          <w:lang w:val="pl-PL" w:eastAsia="pl-PL"/>
        </w:rPr>
        <w:t xml:space="preserve">rozpowszechniania utworu w sposób inny niż określony w pkt 2 - publiczne wykonanie, wystawienie, wyświetlenie, odtworzenie oraz nadawanie i reemitowanie, a także publiczne udostępnianie utworu w taki sposób, aby każdy </w:t>
      </w:r>
      <w:r w:rsidRPr="00D2506F">
        <w:rPr>
          <w:rFonts w:ascii="Times New Roman" w:hAnsi="Times New Roman"/>
          <w:sz w:val="24"/>
          <w:szCs w:val="24"/>
          <w:lang w:val="pl-PL" w:eastAsia="pl-PL"/>
        </w:rPr>
        <w:t xml:space="preserve">mógł mieć do niego dostęp w miejscu i w czasie przez siebie wybranym. </w:t>
      </w:r>
    </w:p>
    <w:p w14:paraId="2F83F17F" w14:textId="77777777" w:rsidR="00D030AA" w:rsidRPr="00D2506F" w:rsidRDefault="0068298F" w:rsidP="00D030AA">
      <w:pPr>
        <w:pStyle w:val="Tekstpodstawowy"/>
        <w:numPr>
          <w:ilvl w:val="0"/>
          <w:numId w:val="15"/>
        </w:numPr>
        <w:tabs>
          <w:tab w:val="clear" w:pos="1440"/>
          <w:tab w:val="num" w:pos="720"/>
        </w:tabs>
        <w:spacing w:line="276" w:lineRule="auto"/>
        <w:ind w:left="720"/>
        <w:rPr>
          <w:rFonts w:ascii="Times New Roman" w:hAnsi="Times New Roman" w:cs="Times New Roman"/>
        </w:rPr>
      </w:pPr>
      <w:r w:rsidRPr="00D2506F">
        <w:rPr>
          <w:rFonts w:ascii="Times New Roman" w:hAnsi="Times New Roman" w:cs="Times New Roman"/>
        </w:rPr>
        <w:t>Wykonawca zobowiązuje się, że ani on ani podmiot trzeci nie wypowie udzielonej Zamawiającemu licencji, pod rygorem zapłaty przez Wykonawcę kary umownej w wysokości 20% wartości Umowy netto wskazanej w §3 ust. 2, a gdyby pomimo tego doszło do wypowiedzenia licencji, Strony uzgadniają, że okres wypowiedzenia wynosi lat 10 a jego skutek przypada na koniec roku</w:t>
      </w:r>
      <w:r w:rsidR="007207EC" w:rsidRPr="00D2506F">
        <w:rPr>
          <w:rFonts w:ascii="Times New Roman" w:hAnsi="Times New Roman" w:cs="Times New Roman"/>
        </w:rPr>
        <w:t>.</w:t>
      </w:r>
    </w:p>
    <w:p w14:paraId="73D45CFD" w14:textId="77777777" w:rsidR="00D030AA" w:rsidRPr="00D2506F" w:rsidRDefault="00D030AA" w:rsidP="00D030AA">
      <w:pPr>
        <w:pStyle w:val="Tekstpodstawowy"/>
        <w:numPr>
          <w:ilvl w:val="0"/>
          <w:numId w:val="15"/>
        </w:numPr>
        <w:tabs>
          <w:tab w:val="clear" w:pos="1440"/>
          <w:tab w:val="num" w:pos="720"/>
        </w:tabs>
        <w:spacing w:line="276" w:lineRule="auto"/>
        <w:ind w:left="720"/>
        <w:rPr>
          <w:rFonts w:ascii="Times New Roman" w:hAnsi="Times New Roman" w:cs="Times New Roman"/>
        </w:rPr>
      </w:pPr>
      <w:r w:rsidRPr="00D2506F">
        <w:rPr>
          <w:rFonts w:ascii="Times New Roman" w:hAnsi="Times New Roman" w:cs="Times New Roman"/>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35005D88" w14:textId="77777777" w:rsidR="00591169" w:rsidRDefault="00591169" w:rsidP="006E24C0">
      <w:pPr>
        <w:spacing w:before="120" w:line="276" w:lineRule="auto"/>
        <w:ind w:left="539"/>
        <w:rPr>
          <w:b/>
          <w:bCs/>
        </w:rPr>
      </w:pPr>
    </w:p>
    <w:p w14:paraId="6A10FB8D" w14:textId="77777777" w:rsidR="0013421D" w:rsidRPr="00163F40" w:rsidRDefault="0013421D" w:rsidP="006E24C0">
      <w:pPr>
        <w:spacing w:before="120" w:line="276" w:lineRule="auto"/>
        <w:ind w:left="539"/>
        <w:rPr>
          <w:b/>
          <w:bCs/>
        </w:rPr>
      </w:pPr>
      <w:r w:rsidRPr="00163F40">
        <w:rPr>
          <w:b/>
          <w:bCs/>
        </w:rPr>
        <w:t>§ 3</w:t>
      </w:r>
    </w:p>
    <w:p w14:paraId="288F4590" w14:textId="77777777"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rPr>
      </w:pPr>
      <w:r w:rsidRPr="00163F40">
        <w:rPr>
          <w:rFonts w:ascii="Times New Roman" w:hAnsi="Times New Roman" w:cs="Times New Roman"/>
        </w:rPr>
        <w:t>Wysokość wynagrodzenia przysługującego Wykonawcy za wykonanie przedmiotu umowy ustalona została na podstawie oferty Wykonawcy.</w:t>
      </w:r>
    </w:p>
    <w:p w14:paraId="1B6C6A06" w14:textId="77777777"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b/>
          <w:bCs/>
          <w:u w:val="single"/>
        </w:rPr>
      </w:pPr>
      <w:r w:rsidRPr="00163F40">
        <w:rPr>
          <w:rFonts w:ascii="Times New Roman" w:hAnsi="Times New Roman" w:cs="Times New Roman"/>
          <w:b/>
          <w:bCs/>
        </w:rPr>
        <w:t>Wynagrodzenie ryczałtowe za przedmiot umowy ustala się na kwotę ……………………………………… (słownie: …………………………………… )</w:t>
      </w:r>
      <w:r w:rsidR="00D76031">
        <w:rPr>
          <w:rFonts w:ascii="Times New Roman" w:hAnsi="Times New Roman" w:cs="Times New Roman"/>
          <w:b/>
          <w:bCs/>
        </w:rPr>
        <w:t>.</w:t>
      </w:r>
      <w:r w:rsidR="00FA5BA1">
        <w:rPr>
          <w:rFonts w:ascii="Times New Roman" w:hAnsi="Times New Roman" w:cs="Times New Roman"/>
          <w:bCs/>
        </w:rPr>
        <w:t xml:space="preserve"> Wynagrodzenie pokrywa udzielenie licencji na każdym wskazanym w umowie polu eksploatacji.</w:t>
      </w:r>
    </w:p>
    <w:p w14:paraId="292C3150" w14:textId="77777777" w:rsidR="0013421D" w:rsidRPr="00163F40" w:rsidRDefault="491846FB" w:rsidP="006E24C0">
      <w:pPr>
        <w:pStyle w:val="Tekstpodstawowy"/>
        <w:numPr>
          <w:ilvl w:val="6"/>
          <w:numId w:val="19"/>
        </w:numPr>
        <w:tabs>
          <w:tab w:val="left" w:pos="900"/>
        </w:tabs>
        <w:suppressAutoHyphens/>
        <w:spacing w:line="276" w:lineRule="auto"/>
        <w:ind w:hanging="4500"/>
        <w:rPr>
          <w:rFonts w:ascii="Times New Roman" w:hAnsi="Times New Roman" w:cs="Times New Roman"/>
        </w:rPr>
      </w:pPr>
      <w:r w:rsidRPr="00163F40">
        <w:rPr>
          <w:rFonts w:ascii="Times New Roman" w:hAnsi="Times New Roman" w:cs="Times New Roman"/>
        </w:rPr>
        <w:t>Zamawiający jest płatnikiem VAT i posiada NIP PL 675-000-22-36.</w:t>
      </w:r>
    </w:p>
    <w:p w14:paraId="1F6C8855" w14:textId="77777777" w:rsidR="006A2BE1" w:rsidRPr="00D202AC"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color w:val="000000" w:themeColor="text1"/>
        </w:rPr>
        <w:t xml:space="preserve">Wykonawca jest/nie jest płatnikiem VAT </w:t>
      </w:r>
      <w:r w:rsidRPr="00163F40">
        <w:rPr>
          <w:rFonts w:ascii="Times New Roman" w:hAnsi="Times New Roman" w:cs="Times New Roman"/>
        </w:rPr>
        <w:t>na terytorium Rzeczypospolitej Polskiej</w:t>
      </w:r>
      <w:r w:rsidRPr="00163F40">
        <w:rPr>
          <w:rFonts w:ascii="Times New Roman" w:hAnsi="Times New Roman" w:cs="Times New Roman"/>
          <w:color w:val="000000" w:themeColor="text1"/>
        </w:rPr>
        <w:t xml:space="preserve"> i </w:t>
      </w:r>
      <w:r w:rsidRPr="00D202AC">
        <w:rPr>
          <w:rFonts w:ascii="Times New Roman" w:hAnsi="Times New Roman" w:cs="Times New Roman"/>
          <w:color w:val="000000" w:themeColor="text1"/>
        </w:rPr>
        <w:t xml:space="preserve">posiada NIP </w:t>
      </w:r>
      <w:r w:rsidRPr="00D202AC">
        <w:rPr>
          <w:rFonts w:ascii="Times New Roman" w:hAnsi="Times New Roman" w:cs="Times New Roman"/>
        </w:rPr>
        <w:t xml:space="preserve">……………………………………………..  </w:t>
      </w:r>
    </w:p>
    <w:p w14:paraId="21B6D62F" w14:textId="006FF1D2" w:rsidR="00A25412" w:rsidRPr="00D202AC" w:rsidRDefault="005F4FD0" w:rsidP="00AF7AFB">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color w:val="000000" w:themeColor="text1"/>
        </w:rPr>
      </w:pPr>
      <w:r w:rsidRPr="00D202AC">
        <w:rPr>
          <w:rFonts w:ascii="Times New Roman" w:hAnsi="Times New Roman" w:cs="Times New Roman"/>
          <w:color w:val="000000" w:themeColor="text1"/>
        </w:rPr>
        <w:t>Wynagrodzenie o którym mowa w ust. 2 powyżej zostanie</w:t>
      </w:r>
      <w:r w:rsidR="00AA08BE" w:rsidRPr="00D202AC">
        <w:rPr>
          <w:rFonts w:ascii="Times New Roman" w:hAnsi="Times New Roman" w:cs="Times New Roman"/>
          <w:color w:val="000000" w:themeColor="text1"/>
        </w:rPr>
        <w:t xml:space="preserve"> zapłacone </w:t>
      </w:r>
      <w:r w:rsidR="005A01E2" w:rsidRPr="00D202AC">
        <w:rPr>
          <w:rFonts w:ascii="Times New Roman" w:hAnsi="Times New Roman" w:cs="Times New Roman"/>
          <w:color w:val="000000" w:themeColor="text1"/>
        </w:rPr>
        <w:t>Wykonawcy</w:t>
      </w:r>
      <w:r w:rsidRPr="00D202AC">
        <w:rPr>
          <w:rFonts w:ascii="Times New Roman" w:hAnsi="Times New Roman" w:cs="Times New Roman"/>
          <w:color w:val="000000" w:themeColor="text1"/>
        </w:rPr>
        <w:t xml:space="preserve"> po </w:t>
      </w:r>
      <w:r w:rsidR="003F50AC" w:rsidRPr="00D202AC">
        <w:rPr>
          <w:rFonts w:ascii="Times New Roman" w:hAnsi="Times New Roman" w:cs="Times New Roman"/>
          <w:color w:val="000000" w:themeColor="text1"/>
        </w:rPr>
        <w:t>podpisaniu protokołu</w:t>
      </w:r>
      <w:r w:rsidRPr="00D202AC">
        <w:rPr>
          <w:rFonts w:ascii="Times New Roman" w:hAnsi="Times New Roman" w:cs="Times New Roman"/>
          <w:color w:val="000000" w:themeColor="text1"/>
        </w:rPr>
        <w:t xml:space="preserve"> odbioru o który</w:t>
      </w:r>
      <w:r w:rsidR="003F50AC" w:rsidRPr="00D202AC">
        <w:rPr>
          <w:rFonts w:ascii="Times New Roman" w:hAnsi="Times New Roman" w:cs="Times New Roman"/>
          <w:color w:val="000000" w:themeColor="text1"/>
        </w:rPr>
        <w:t>m</w:t>
      </w:r>
      <w:r w:rsidR="00AF7AFB" w:rsidRPr="00D202AC">
        <w:rPr>
          <w:rFonts w:ascii="Times New Roman" w:hAnsi="Times New Roman" w:cs="Times New Roman"/>
          <w:color w:val="000000" w:themeColor="text1"/>
        </w:rPr>
        <w:t xml:space="preserve"> mowa w § </w:t>
      </w:r>
      <w:r w:rsidR="006925DB">
        <w:rPr>
          <w:rFonts w:ascii="Times New Roman" w:hAnsi="Times New Roman" w:cs="Times New Roman"/>
          <w:color w:val="000000" w:themeColor="text1"/>
        </w:rPr>
        <w:t>1 ust. 5 umowy, w terminie do 30</w:t>
      </w:r>
      <w:r w:rsidR="00AF7AFB" w:rsidRPr="00D202AC">
        <w:rPr>
          <w:rFonts w:ascii="Times New Roman" w:hAnsi="Times New Roman" w:cs="Times New Roman"/>
          <w:color w:val="000000" w:themeColor="text1"/>
        </w:rPr>
        <w:t> </w:t>
      </w:r>
      <w:r w:rsidRPr="00D202AC">
        <w:rPr>
          <w:rFonts w:ascii="Times New Roman" w:hAnsi="Times New Roman" w:cs="Times New Roman"/>
          <w:color w:val="000000" w:themeColor="text1"/>
        </w:rPr>
        <w:t>dni od dnia doręczenia Zama</w:t>
      </w:r>
      <w:r w:rsidR="005A01E2" w:rsidRPr="00D202AC">
        <w:rPr>
          <w:rFonts w:ascii="Times New Roman" w:hAnsi="Times New Roman" w:cs="Times New Roman"/>
          <w:color w:val="000000" w:themeColor="text1"/>
        </w:rPr>
        <w:t>wiającemu prawidłowo wystawionych faktur</w:t>
      </w:r>
      <w:r w:rsidRPr="00D202AC">
        <w:rPr>
          <w:rFonts w:ascii="Times New Roman" w:hAnsi="Times New Roman" w:cs="Times New Roman"/>
          <w:color w:val="000000" w:themeColor="text1"/>
        </w:rPr>
        <w:t>.</w:t>
      </w:r>
    </w:p>
    <w:p w14:paraId="7E43907A" w14:textId="77777777" w:rsidR="0013421D"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Wynagrodzenie przysługujące Wykonawcy jest płatne przelewem z rachunku Zamawiającego, na konto Wykonawcy wskazane na fakturze.</w:t>
      </w:r>
    </w:p>
    <w:p w14:paraId="010A9C7F" w14:textId="77777777" w:rsidR="00D76031" w:rsidRPr="00163F40" w:rsidRDefault="491846FB" w:rsidP="006E24C0">
      <w:pPr>
        <w:pStyle w:val="Tekstpodstawowy"/>
        <w:numPr>
          <w:ilvl w:val="6"/>
          <w:numId w:val="19"/>
        </w:numPr>
        <w:tabs>
          <w:tab w:val="clear" w:pos="5040"/>
          <w:tab w:val="left" w:pos="900"/>
        </w:tabs>
        <w:suppressAutoHyphens/>
        <w:spacing w:line="276" w:lineRule="auto"/>
        <w:ind w:left="567" w:hanging="27"/>
        <w:rPr>
          <w:rFonts w:ascii="Times New Roman" w:hAnsi="Times New Roman" w:cs="Times New Roman"/>
        </w:rPr>
      </w:pPr>
      <w:r w:rsidRPr="00163F40">
        <w:rPr>
          <w:rFonts w:ascii="Times New Roman" w:hAnsi="Times New Roman" w:cs="Times New Roman"/>
        </w:rPr>
        <w:t>Miejscem płatności jest Bank Zamawiającego.</w:t>
      </w:r>
    </w:p>
    <w:p w14:paraId="0F227780" w14:textId="77777777" w:rsidR="0013421D" w:rsidRPr="00D76031"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D76031">
        <w:rPr>
          <w:rFonts w:ascii="Times New Roman" w:hAnsi="Times New Roman" w:cs="Times New Roman"/>
        </w:rPr>
        <w:t xml:space="preserve">Fakturę/y należy doręczać w formie pisemnej na </w:t>
      </w:r>
      <w:r w:rsidR="00591169">
        <w:rPr>
          <w:rFonts w:ascii="Times New Roman" w:hAnsi="Times New Roman" w:cs="Times New Roman"/>
        </w:rPr>
        <w:t>adres siedziby SOLARIS przy ul. </w:t>
      </w:r>
      <w:r w:rsidRPr="00D76031">
        <w:rPr>
          <w:rFonts w:ascii="Times New Roman" w:hAnsi="Times New Roman" w:cs="Times New Roman"/>
        </w:rPr>
        <w:t xml:space="preserve">Czerwone Maki 98, 30-392 Kraków lub przesłać na następujące adresy mailowe: </w:t>
      </w:r>
      <w:r w:rsidR="00A25412">
        <w:t>………………………………………………………….</w:t>
      </w:r>
      <w:r w:rsidRPr="00D76031">
        <w:rPr>
          <w:rFonts w:ascii="Times New Roman" w:hAnsi="Times New Roman" w:cs="Times New Roman"/>
        </w:rPr>
        <w:t xml:space="preserve"> </w:t>
      </w:r>
    </w:p>
    <w:p w14:paraId="384F284B" w14:textId="77777777" w:rsidR="00591169" w:rsidRDefault="00591169" w:rsidP="006E24C0">
      <w:pPr>
        <w:spacing w:before="120" w:line="276" w:lineRule="auto"/>
        <w:ind w:left="539"/>
        <w:rPr>
          <w:b/>
          <w:bCs/>
        </w:rPr>
      </w:pPr>
    </w:p>
    <w:p w14:paraId="4FC98C77" w14:textId="77777777" w:rsidR="0013421D" w:rsidRPr="00163F40" w:rsidRDefault="0013421D" w:rsidP="006E24C0">
      <w:pPr>
        <w:spacing w:before="120" w:line="276" w:lineRule="auto"/>
        <w:ind w:left="539"/>
        <w:rPr>
          <w:b/>
          <w:bCs/>
        </w:rPr>
      </w:pPr>
      <w:r w:rsidRPr="00163F40">
        <w:rPr>
          <w:b/>
          <w:bCs/>
        </w:rPr>
        <w:lastRenderedPageBreak/>
        <w:t>§ 4</w:t>
      </w:r>
    </w:p>
    <w:p w14:paraId="021E90D8"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Wykonawca zobowi</w:t>
      </w:r>
      <w:r w:rsidR="00591169">
        <w:rPr>
          <w:rFonts w:ascii="Times New Roman" w:hAnsi="Times New Roman" w:cs="Times New Roman"/>
        </w:rPr>
        <w:t>ązuje się dostarczyć przedmiot U</w:t>
      </w:r>
      <w:r w:rsidRPr="00163F40">
        <w:rPr>
          <w:rFonts w:ascii="Times New Roman" w:hAnsi="Times New Roman" w:cs="Times New Roman"/>
        </w:rPr>
        <w:t xml:space="preserve">mowy bez usterek, przy czym jest on zobowiązany zweryfikować zgodność znajdujących się na przedmiocie umowy oznaczeń z danymi zawartymi w dokumencie gwarancyjnym (oświadczeniu gwaranta) wskazanym w ust. 3 poniżej oraz stan plomb i innych umieszczonych na nim zabezpieczeń, o ile takie zabezpieczenia zostały zastosowane. </w:t>
      </w:r>
    </w:p>
    <w:p w14:paraId="69A75940"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zobowiązany jest dostarczyć przedmiot umowy objęty gwarancją producenta przez okres </w:t>
      </w:r>
      <w:r w:rsidR="008029AF" w:rsidRPr="00163F40">
        <w:rPr>
          <w:rFonts w:ascii="Times New Roman" w:hAnsi="Times New Roman" w:cs="Times New Roman"/>
          <w:b/>
        </w:rPr>
        <w:t>………………………………</w:t>
      </w:r>
      <w:r w:rsidRPr="00163F40">
        <w:rPr>
          <w:rFonts w:ascii="Times New Roman" w:hAnsi="Times New Roman" w:cs="Times New Roman"/>
        </w:rPr>
        <w:t>, zgodnie z ofertą Wykonawcy oraz na zasadach określonych w ust. 3 poniżej.</w:t>
      </w:r>
    </w:p>
    <w:p w14:paraId="5417E197"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wraz z dostawą całości lub części przedmiotu </w:t>
      </w:r>
      <w:r w:rsidR="0036554D">
        <w:rPr>
          <w:rFonts w:ascii="Times New Roman" w:hAnsi="Times New Roman" w:cs="Times New Roman"/>
        </w:rPr>
        <w:t>U</w:t>
      </w:r>
      <w:r w:rsidRPr="00163F40">
        <w:rPr>
          <w:rFonts w:ascii="Times New Roman" w:hAnsi="Times New Roman" w:cs="Times New Roman"/>
        </w:rPr>
        <w:t xml:space="preserve">mowy, wyda Zamawiającemu </w:t>
      </w:r>
      <w:r w:rsidRPr="00163F40">
        <w:rPr>
          <w:rFonts w:ascii="Times New Roman" w:hAnsi="Times New Roman" w:cs="Times New Roman"/>
          <w:b/>
        </w:rPr>
        <w:t>dokument gwarancyjny (oświadczenie gwaranta)</w:t>
      </w:r>
      <w:r w:rsidRPr="00163F40">
        <w:rPr>
          <w:rFonts w:ascii="Times New Roman" w:hAnsi="Times New Roman" w:cs="Times New Roman"/>
        </w:rPr>
        <w:t xml:space="preserve">, którego treść będzie obejmowała co najmniej następujące informacje: </w:t>
      </w:r>
    </w:p>
    <w:p w14:paraId="33363992"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nazwę i adres gwaranta lub jego przedstawiciela w Rzeczypospolitej Polskiej, </w:t>
      </w:r>
    </w:p>
    <w:p w14:paraId="424B561A"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okres na jaki udzielona jest gwarancja, licząc od daty wykonania umowy – tj. od daty odbioru przedmiotu umowy, potwierdzonego protokołem odbioru bez zastrzeżeń.</w:t>
      </w:r>
    </w:p>
    <w:p w14:paraId="5F3308E6"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oświadczenie, iż w przypadku naprawy okres gwarancji ulega automatycznie przedłużeniu o czas odpowiadający pierwotnemu okresowi gwarancji wskazanemu w ofercie – dotyczy wyłącznie elementów naprawiany</w:t>
      </w:r>
      <w:r w:rsidR="00F86129">
        <w:rPr>
          <w:rFonts w:ascii="Times New Roman" w:hAnsi="Times New Roman" w:cs="Times New Roman"/>
        </w:rPr>
        <w:t>ch</w:t>
      </w:r>
      <w:r w:rsidRPr="00163F40">
        <w:rPr>
          <w:rFonts w:ascii="Times New Roman" w:hAnsi="Times New Roman" w:cs="Times New Roman"/>
        </w:rPr>
        <w:t>/wymienianych.</w:t>
      </w:r>
    </w:p>
    <w:p w14:paraId="43E93725"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terytorialny zasięg ochrony gwarancyjnej, </w:t>
      </w:r>
    </w:p>
    <w:p w14:paraId="64F56D3E"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uprawnienia przysługujące Zamawiającemu w razie stwierdzenia wady fizycznej lub usterki, w tym określenie:</w:t>
      </w:r>
    </w:p>
    <w:p w14:paraId="366CC575" w14:textId="77777777" w:rsidR="008029AF"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rPr>
        <w:t>czasu reakcji (przystąpienie przez gwaranta do niezwłocznego usunięcia usterki lub telefoniczne bądź e-mailowe rozwiązanie problemu) liczony od zgłoszenia problemu/usterki (powiadomienia telefonicznego lub e-mailowego), z wyłączeniem dni ustawowo wolnych od pracy</w:t>
      </w:r>
      <w:r w:rsidR="0013421D" w:rsidRPr="00163F40">
        <w:rPr>
          <w:rFonts w:ascii="Times New Roman" w:hAnsi="Times New Roman" w:cs="Times New Roman"/>
          <w:color w:val="000000"/>
        </w:rPr>
        <w:t>, przy czym czas ten nie może być dłuższy niż 3 dni robocze,</w:t>
      </w:r>
    </w:p>
    <w:p w14:paraId="05DFDC7E" w14:textId="77777777" w:rsidR="0013421D"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color w:val="000000"/>
        </w:rPr>
        <w:t>czasu wykonania nieodpłatnej naprawy gwarancyjnej lub wymiany uszkodzonego urządzenia na now</w:t>
      </w:r>
      <w:r w:rsidR="000E4100">
        <w:rPr>
          <w:rFonts w:ascii="Times New Roman" w:hAnsi="Times New Roman" w:cs="Times New Roman"/>
          <w:color w:val="000000"/>
        </w:rPr>
        <w:t>e</w:t>
      </w:r>
      <w:r w:rsidR="0013421D" w:rsidRPr="00163F40">
        <w:rPr>
          <w:rFonts w:ascii="Times New Roman" w:hAnsi="Times New Roman" w:cs="Times New Roman"/>
          <w:color w:val="000000"/>
        </w:rPr>
        <w:t>, lub oświadczenie, iż okres ten jest nie dłuższy niż czas dostawy.</w:t>
      </w:r>
    </w:p>
    <w:p w14:paraId="781A9015" w14:textId="77777777"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wskazanie, iż gwarancja będzie świadczona przez producenta lub autoryzowany przez niego serwis, lub osoby na koszt gwaranta, wliczając koszty przesyłki wadliwego towaru do miejsca naprawy i jego zwrotu do Zamawiającego. Usterki</w:t>
      </w:r>
      <w:r w:rsidR="00EC146D">
        <w:rPr>
          <w:rFonts w:ascii="Times New Roman" w:hAnsi="Times New Roman" w:cs="Times New Roman"/>
        </w:rPr>
        <w:t>, które</w:t>
      </w:r>
      <w:r w:rsidRPr="00163F40">
        <w:rPr>
          <w:rFonts w:ascii="Times New Roman" w:hAnsi="Times New Roman" w:cs="Times New Roman"/>
        </w:rPr>
        <w:t xml:space="preserve"> spowodowane </w:t>
      </w:r>
      <w:r w:rsidR="00EC146D">
        <w:rPr>
          <w:rFonts w:ascii="Times New Roman" w:hAnsi="Times New Roman" w:cs="Times New Roman"/>
        </w:rPr>
        <w:t xml:space="preserve">są </w:t>
      </w:r>
      <w:r w:rsidR="00645E95">
        <w:rPr>
          <w:rFonts w:ascii="Times New Roman" w:hAnsi="Times New Roman" w:cs="Times New Roman"/>
        </w:rPr>
        <w:t xml:space="preserve">wyłącznie </w:t>
      </w:r>
      <w:r w:rsidR="00EC146D">
        <w:rPr>
          <w:rFonts w:ascii="Times New Roman" w:hAnsi="Times New Roman" w:cs="Times New Roman"/>
        </w:rPr>
        <w:t>przez nieprawidłowe</w:t>
      </w:r>
      <w:r w:rsidR="000E4100">
        <w:rPr>
          <w:rFonts w:ascii="Times New Roman" w:hAnsi="Times New Roman" w:cs="Times New Roman"/>
        </w:rPr>
        <w:t xml:space="preserve"> użytkowanie urządzeń </w:t>
      </w:r>
      <w:r w:rsidRPr="00163F40">
        <w:rPr>
          <w:rFonts w:ascii="Times New Roman" w:hAnsi="Times New Roman" w:cs="Times New Roman"/>
        </w:rPr>
        <w:t>przez Zamawiającego nie podlegają gwarancji.</w:t>
      </w:r>
    </w:p>
    <w:p w14:paraId="2E166C51" w14:textId="77777777"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oświadczenie, iż w przypadku, gdy dany element przedmiotu umowy był już dwukrotnie naprawiany, Zamawiający ma prawo domagać się jego wymiany na nowy</w:t>
      </w:r>
      <w:r w:rsidR="000E4100">
        <w:rPr>
          <w:rFonts w:ascii="Times New Roman" w:hAnsi="Times New Roman" w:cs="Times New Roman"/>
        </w:rPr>
        <w:t>,</w:t>
      </w:r>
      <w:r w:rsidRPr="00163F40">
        <w:rPr>
          <w:rFonts w:ascii="Times New Roman" w:hAnsi="Times New Roman" w:cs="Times New Roman"/>
        </w:rPr>
        <w:t xml:space="preserve"> wolny od wad. </w:t>
      </w:r>
    </w:p>
    <w:p w14:paraId="2D462E7A"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W przypadku reklamacji gwarancyjnej Zamawiający musi niezwłocznie przekazać producentowi lub Wykonawcy drogą mailową:</w:t>
      </w:r>
    </w:p>
    <w:p w14:paraId="7871C9FF" w14:textId="77777777" w:rsidR="008029AF" w:rsidRPr="00163F40" w:rsidRDefault="0013421D" w:rsidP="008E7FA0">
      <w:pPr>
        <w:pStyle w:val="Tekstpodstawowy"/>
        <w:numPr>
          <w:ilvl w:val="4"/>
          <w:numId w:val="57"/>
        </w:numPr>
        <w:spacing w:line="276" w:lineRule="auto"/>
        <w:ind w:left="851" w:hanging="284"/>
        <w:rPr>
          <w:rFonts w:ascii="Times New Roman" w:hAnsi="Times New Roman" w:cs="Times New Roman"/>
        </w:rPr>
      </w:pPr>
      <w:r w:rsidRPr="006E24C0">
        <w:rPr>
          <w:rFonts w:ascii="Times New Roman" w:hAnsi="Times New Roman" w:cs="Times New Roman"/>
        </w:rPr>
        <w:t xml:space="preserve">Szczegóły dotyczące usterki lub wady fizycznej. </w:t>
      </w:r>
    </w:p>
    <w:p w14:paraId="405F2702" w14:textId="77777777" w:rsidR="008029AF" w:rsidRPr="00163F40" w:rsidRDefault="0013421D" w:rsidP="008E7FA0">
      <w:pPr>
        <w:pStyle w:val="Tekstpodstawowy"/>
        <w:numPr>
          <w:ilvl w:val="4"/>
          <w:numId w:val="57"/>
        </w:numPr>
        <w:spacing w:line="276" w:lineRule="auto"/>
        <w:ind w:left="851" w:hanging="284"/>
        <w:rPr>
          <w:rFonts w:ascii="Times New Roman" w:hAnsi="Times New Roman" w:cs="Times New Roman"/>
        </w:rPr>
      </w:pPr>
      <w:r w:rsidRPr="006E24C0">
        <w:rPr>
          <w:rFonts w:ascii="Times New Roman" w:hAnsi="Times New Roman" w:cs="Times New Roman"/>
        </w:rPr>
        <w:t>Dowody fotograficzne w razie potrzeby.</w:t>
      </w:r>
    </w:p>
    <w:p w14:paraId="1D685CCF" w14:textId="77777777" w:rsidR="008029AF" w:rsidRPr="00163F40" w:rsidRDefault="0013421D" w:rsidP="008E7FA0">
      <w:pPr>
        <w:pStyle w:val="Tekstpodstawowy"/>
        <w:numPr>
          <w:ilvl w:val="4"/>
          <w:numId w:val="57"/>
        </w:numPr>
        <w:spacing w:line="276" w:lineRule="auto"/>
        <w:ind w:left="851" w:hanging="284"/>
        <w:rPr>
          <w:rFonts w:ascii="Times New Roman" w:hAnsi="Times New Roman" w:cs="Times New Roman"/>
        </w:rPr>
      </w:pPr>
      <w:r w:rsidRPr="006E24C0">
        <w:rPr>
          <w:rFonts w:ascii="Times New Roman" w:hAnsi="Times New Roman" w:cs="Times New Roman"/>
        </w:rPr>
        <w:t>Dostęp do elementów w celu ich naprawy.</w:t>
      </w:r>
    </w:p>
    <w:p w14:paraId="47BD25F3"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Producent nie ponosi odpowiedzialności za nieautoryzowane naprawy/zmiany</w:t>
      </w:r>
      <w:r w:rsidR="00DC4ABA">
        <w:rPr>
          <w:rFonts w:ascii="Times New Roman" w:hAnsi="Times New Roman" w:cs="Times New Roman"/>
        </w:rPr>
        <w:t>/u</w:t>
      </w:r>
      <w:r w:rsidRPr="00163F40">
        <w:rPr>
          <w:rFonts w:ascii="Times New Roman" w:hAnsi="Times New Roman" w:cs="Times New Roman"/>
        </w:rPr>
        <w:t>zupełnienia elementów składających się na Przedmiot zamówienia bez nadzoru lub pozwolenia producenta.</w:t>
      </w:r>
    </w:p>
    <w:p w14:paraId="3E65B052" w14:textId="77777777" w:rsidR="008029AF" w:rsidRPr="00163F40"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lastRenderedPageBreak/>
        <w:t>W przypadku, gdy gwarant  nie wypełni warunków gwarancji w wyznaczonym terminie lub nie zastosuje się do powyższych zasad Zamawiający jest uprawniony do usunięcia wad (usterek) w drodze naprawy, na ryzyko i koszt Wykonawcy, zachowując przy tym inne uprawnienia przysługujące mu na podstawie umowy. W takich przypadkach</w:t>
      </w:r>
      <w:r w:rsidRPr="00163F40">
        <w:rPr>
          <w:rFonts w:ascii="Times New Roman" w:hAnsi="Times New Roman" w:cs="Times New Roman"/>
          <w:spacing w:val="-3"/>
        </w:rPr>
        <w:t xml:space="preserve"> Zamawiający ma prawo zaangażować inny podmiot </w:t>
      </w:r>
      <w:r w:rsidRPr="00163F40">
        <w:rPr>
          <w:rFonts w:ascii="Times New Roman" w:hAnsi="Times New Roman" w:cs="Times New Roman"/>
          <w:spacing w:val="-4"/>
        </w:rPr>
        <w:t xml:space="preserve">do usunięcia wad (usterek), a Wykonawca zobowiązany jest pokryć związane z tym </w:t>
      </w:r>
      <w:r w:rsidRPr="00163F40">
        <w:rPr>
          <w:rFonts w:ascii="Times New Roman" w:hAnsi="Times New Roman" w:cs="Times New Roman"/>
          <w:spacing w:val="-5"/>
        </w:rPr>
        <w:t>koszty w ciągu 14 dni od daty otrzymania wezwania wraz z dowodem zapłaty.</w:t>
      </w:r>
    </w:p>
    <w:p w14:paraId="5E2A19D8" w14:textId="77777777" w:rsidR="0013421D" w:rsidRDefault="0013421D" w:rsidP="008E7FA0">
      <w:pPr>
        <w:pStyle w:val="Tekstpodstawowy"/>
        <w:numPr>
          <w:ilvl w:val="1"/>
          <w:numId w:val="57"/>
        </w:numPr>
        <w:spacing w:line="276" w:lineRule="auto"/>
        <w:ind w:left="567" w:hanging="283"/>
        <w:rPr>
          <w:rFonts w:ascii="Times New Roman" w:hAnsi="Times New Roman" w:cs="Times New Roman"/>
        </w:rPr>
      </w:pPr>
      <w:r w:rsidRPr="00163F40">
        <w:rPr>
          <w:rFonts w:ascii="Times New Roman" w:hAnsi="Times New Roman" w:cs="Times New Roman"/>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02E6E6E" w14:textId="77777777" w:rsidR="00645E95" w:rsidRPr="00163F40" w:rsidRDefault="00645E95" w:rsidP="008E7FA0">
      <w:pPr>
        <w:pStyle w:val="Tekstpodstawowy"/>
        <w:numPr>
          <w:ilvl w:val="1"/>
          <w:numId w:val="57"/>
        </w:numPr>
        <w:spacing w:line="276" w:lineRule="auto"/>
        <w:ind w:left="567" w:hanging="283"/>
        <w:rPr>
          <w:rFonts w:ascii="Times New Roman" w:hAnsi="Times New Roman" w:cs="Times New Roman"/>
        </w:rPr>
      </w:pPr>
      <w:r>
        <w:rPr>
          <w:rFonts w:ascii="Times New Roman" w:hAnsi="Times New Roman" w:cs="Times New Roman"/>
        </w:rPr>
        <w:t>Niezależnie od udzielonej gwarancji, Zamawiającemu przysługują upraw</w:t>
      </w:r>
      <w:r w:rsidR="00260BC9">
        <w:rPr>
          <w:rFonts w:ascii="Times New Roman" w:hAnsi="Times New Roman" w:cs="Times New Roman"/>
        </w:rPr>
        <w:t xml:space="preserve">nienia z tytułu rękojmi za wady </w:t>
      </w:r>
      <w:r w:rsidR="00260BC9" w:rsidRPr="00260BC9">
        <w:rPr>
          <w:rFonts w:ascii="Times New Roman" w:hAnsi="Times New Roman" w:cs="Times New Roman"/>
        </w:rPr>
        <w:t>zgodnie z Kodeksem Cywilnym (§10 ust. 3 poniżej)</w:t>
      </w:r>
      <w:r w:rsidR="00260BC9">
        <w:rPr>
          <w:rFonts w:ascii="Times New Roman" w:hAnsi="Times New Roman" w:cs="Times New Roman"/>
        </w:rPr>
        <w:t>.</w:t>
      </w:r>
    </w:p>
    <w:p w14:paraId="604F2835" w14:textId="77777777" w:rsidR="0013421D" w:rsidRPr="00163F40" w:rsidRDefault="0013421D" w:rsidP="006E24C0">
      <w:pPr>
        <w:spacing w:before="120" w:line="276" w:lineRule="auto"/>
        <w:ind w:left="539"/>
        <w:rPr>
          <w:b/>
          <w:bCs/>
        </w:rPr>
      </w:pPr>
      <w:r w:rsidRPr="00163F40">
        <w:rPr>
          <w:b/>
          <w:bCs/>
        </w:rPr>
        <w:t>§ 5</w:t>
      </w:r>
    </w:p>
    <w:p w14:paraId="57C66693" w14:textId="77777777" w:rsidR="0013421D" w:rsidRPr="00163F40" w:rsidRDefault="0013421D" w:rsidP="00645E95">
      <w:pPr>
        <w:pStyle w:val="Tekstpodstawowy"/>
        <w:numPr>
          <w:ilvl w:val="3"/>
          <w:numId w:val="18"/>
        </w:numPr>
        <w:tabs>
          <w:tab w:val="clear" w:pos="2880"/>
          <w:tab w:val="num" w:pos="709"/>
        </w:tabs>
        <w:spacing w:line="276" w:lineRule="auto"/>
        <w:ind w:left="567"/>
        <w:rPr>
          <w:rFonts w:ascii="Times New Roman" w:hAnsi="Times New Roman" w:cs="Times New Roman"/>
        </w:rPr>
      </w:pPr>
      <w:r w:rsidRPr="00163F40">
        <w:rPr>
          <w:rFonts w:ascii="Times New Roman" w:hAnsi="Times New Roman" w:cs="Times New Roman"/>
        </w:rPr>
        <w:t xml:space="preserve">Strony zastrzegają sobie prawo do dochodzenia kar umownych za niezgodne </w:t>
      </w:r>
      <w:r w:rsidR="00015EB9">
        <w:rPr>
          <w:rFonts w:ascii="Times New Roman" w:hAnsi="Times New Roman" w:cs="Times New Roman"/>
        </w:rPr>
        <w:br/>
      </w:r>
      <w:r w:rsidRPr="00163F40">
        <w:rPr>
          <w:rFonts w:ascii="Times New Roman" w:hAnsi="Times New Roman" w:cs="Times New Roman"/>
        </w:rPr>
        <w:t>z niniejszą umową lub nienależyte wykonanie zobowiązań z umowy wynikających.</w:t>
      </w:r>
    </w:p>
    <w:p w14:paraId="7159EFC3" w14:textId="77777777" w:rsidR="0013421D" w:rsidRPr="00163F40" w:rsidRDefault="0013421D" w:rsidP="00645E95">
      <w:pPr>
        <w:pStyle w:val="Tekstpodstawowy"/>
        <w:numPr>
          <w:ilvl w:val="3"/>
          <w:numId w:val="18"/>
        </w:numPr>
        <w:tabs>
          <w:tab w:val="clear" w:pos="2880"/>
          <w:tab w:val="num" w:pos="709"/>
        </w:tabs>
        <w:spacing w:line="276" w:lineRule="auto"/>
        <w:ind w:left="567"/>
        <w:rPr>
          <w:rFonts w:ascii="Times New Roman" w:hAnsi="Times New Roman" w:cs="Times New Roman"/>
        </w:rPr>
      </w:pPr>
      <w:r w:rsidRPr="00163F40">
        <w:rPr>
          <w:rFonts w:ascii="Times New Roman" w:hAnsi="Times New Roman" w:cs="Times New Roman"/>
        </w:rPr>
        <w:t xml:space="preserve">Wykonawca zapłaci Zamawiającemu karę umowną, z zastrzeżeniem ust. 3 poniżej, </w:t>
      </w:r>
      <w:r w:rsidR="00015EB9">
        <w:rPr>
          <w:rFonts w:ascii="Times New Roman" w:hAnsi="Times New Roman" w:cs="Times New Roman"/>
        </w:rPr>
        <w:br/>
      </w:r>
      <w:r w:rsidRPr="00163F40">
        <w:rPr>
          <w:rFonts w:ascii="Times New Roman" w:hAnsi="Times New Roman" w:cs="Times New Roman"/>
        </w:rPr>
        <w:t>w przypadku:</w:t>
      </w:r>
    </w:p>
    <w:p w14:paraId="22500E4B"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odstąpienia od umowy przez Zamawiającego lub Wykonawcę wskutek okoliczności leżących po stronie Wykonawcy w wysokości 5% wynagrodzenia netto, o którym </w:t>
      </w:r>
      <w:r w:rsidR="00015EB9">
        <w:rPr>
          <w:rFonts w:ascii="Times New Roman" w:hAnsi="Times New Roman" w:cs="Times New Roman"/>
        </w:rPr>
        <w:br/>
      </w:r>
      <w:r w:rsidRPr="00015EB9">
        <w:rPr>
          <w:rFonts w:ascii="Times New Roman" w:hAnsi="Times New Roman" w:cs="Times New Roman"/>
        </w:rPr>
        <w:t xml:space="preserve">w </w:t>
      </w:r>
      <w:r w:rsidRPr="006E24C0">
        <w:rPr>
          <w:rFonts w:ascii="Times New Roman" w:hAnsi="Times New Roman" w:cs="Times New Roman"/>
          <w:bCs/>
        </w:rPr>
        <w:t xml:space="preserve">§ </w:t>
      </w:r>
      <w:r w:rsidRPr="00015EB9">
        <w:rPr>
          <w:rFonts w:ascii="Times New Roman" w:hAnsi="Times New Roman" w:cs="Times New Roman"/>
        </w:rPr>
        <w:t>3</w:t>
      </w:r>
      <w:r w:rsidRPr="00163F40">
        <w:rPr>
          <w:rFonts w:ascii="Times New Roman" w:hAnsi="Times New Roman" w:cs="Times New Roman"/>
        </w:rPr>
        <w:t xml:space="preserve"> ust.2,</w:t>
      </w:r>
    </w:p>
    <w:p w14:paraId="74410FDC"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zwłoki większej niż 10 dni roboczych w wykonaniu przedmiotu umowy w wysokości 0,2% ceny netto niedostarczonej części przedmiotu umowy, </w:t>
      </w:r>
      <w:r w:rsidR="00C92D63" w:rsidRPr="00163F40">
        <w:rPr>
          <w:rFonts w:ascii="Times New Roman" w:hAnsi="Times New Roman" w:cs="Times New Roman"/>
        </w:rPr>
        <w:t>ustalonej</w:t>
      </w:r>
      <w:r w:rsidRPr="00163F40">
        <w:rPr>
          <w:rFonts w:ascii="Times New Roman" w:hAnsi="Times New Roman" w:cs="Times New Roman"/>
        </w:rPr>
        <w:t xml:space="preserve"> </w:t>
      </w:r>
      <w:r w:rsidRPr="00015EB9">
        <w:rPr>
          <w:rFonts w:ascii="Times New Roman" w:hAnsi="Times New Roman" w:cs="Times New Roman"/>
        </w:rPr>
        <w:t xml:space="preserve">w </w:t>
      </w:r>
      <w:r w:rsidR="00C92D63" w:rsidRPr="006E24C0">
        <w:rPr>
          <w:rFonts w:ascii="Times New Roman" w:hAnsi="Times New Roman" w:cs="Times New Roman"/>
          <w:bCs/>
        </w:rPr>
        <w:t>§ </w:t>
      </w:r>
      <w:r w:rsidRPr="00015EB9">
        <w:rPr>
          <w:rFonts w:ascii="Times New Roman" w:hAnsi="Times New Roman" w:cs="Times New Roman"/>
        </w:rPr>
        <w:t>3</w:t>
      </w:r>
      <w:r w:rsidRPr="00163F40">
        <w:rPr>
          <w:rFonts w:ascii="Times New Roman" w:hAnsi="Times New Roman" w:cs="Times New Roman"/>
        </w:rPr>
        <w:t xml:space="preserve"> ust. 2  lub w oparciu o ofertę Wykonawcy. Kara liczona będzie za każdy dzień zwłoki licząc od dnia następnego w stosunku do terminu zakończenia realizacji przedmiotu</w:t>
      </w:r>
      <w:r w:rsidR="00450012" w:rsidRPr="00163F40">
        <w:rPr>
          <w:rFonts w:ascii="Times New Roman" w:hAnsi="Times New Roman" w:cs="Times New Roman"/>
        </w:rPr>
        <w:t xml:space="preserve"> umowy, określonego w § 1 ust. 3</w:t>
      </w:r>
      <w:r w:rsidR="00632AB2" w:rsidRPr="00163F40">
        <w:rPr>
          <w:rFonts w:ascii="Times New Roman" w:hAnsi="Times New Roman" w:cs="Times New Roman"/>
        </w:rPr>
        <w:t xml:space="preserve"> </w:t>
      </w:r>
      <w:r w:rsidRPr="00163F40">
        <w:rPr>
          <w:rFonts w:ascii="Times New Roman" w:hAnsi="Times New Roman" w:cs="Times New Roman"/>
        </w:rPr>
        <w:t>umowy, jednak nie więcej niż 5% wynagrodzenia netto ustalonego w § 3 ust. 2 umowy. Niniejsza kara umowna jest jedynym środkiem odszkodowawczym za zwłokę w dostawie</w:t>
      </w:r>
      <w:r w:rsidR="006918BD">
        <w:rPr>
          <w:rFonts w:ascii="Times New Roman" w:hAnsi="Times New Roman" w:cs="Times New Roman"/>
        </w:rPr>
        <w:t>.</w:t>
      </w:r>
    </w:p>
    <w:p w14:paraId="7F0A6919"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przy odbiorze, w wysokości 0,2% ceny netto niewykonanej części przedmiotu umowy, ustalonej w oparciu o ofertę wykonawcy. Kara liczona będzie za każdy dzień zwłoki, licząc od następnego dnia po upływie terminu określonego przez Zamawiającego w celu usunięcia wad, nie więcej niż 5% wynagrodzenia netto ustalonego w § 3 ust. 2 umowy,</w:t>
      </w:r>
    </w:p>
    <w:p w14:paraId="4D6EDFCA"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w okresie gwarancji, w wysokości 0,2% ceny netto wadliwej części przedmiotu umowy, ustalonej w oparciu o ofertę wykonawcy. Kara będzie liczona za każdy dzień zwłoki, licząc od następnego dnia po upływie terminu ustalonego przez Strony lub gwaranta, w celu usunięcia wad, nie więcej niż 5% wynagrodzenia netto ustalonego w § 3 ust. 2 umowy.</w:t>
      </w:r>
    </w:p>
    <w:p w14:paraId="318C1E07" w14:textId="77777777" w:rsidR="0013421D" w:rsidRPr="00D202AC"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Łączna wysokość kar umownych należnych Zamawiającemu od </w:t>
      </w:r>
      <w:r w:rsidRPr="00D202AC">
        <w:rPr>
          <w:rFonts w:ascii="Times New Roman" w:hAnsi="Times New Roman" w:cs="Times New Roman"/>
        </w:rPr>
        <w:t xml:space="preserve">Wykonawcy nie może przekroczyć </w:t>
      </w:r>
      <w:r w:rsidR="00D87281" w:rsidRPr="00D202AC">
        <w:rPr>
          <w:rFonts w:ascii="Times New Roman" w:hAnsi="Times New Roman" w:cs="Times New Roman"/>
        </w:rPr>
        <w:t>10</w:t>
      </w:r>
      <w:r w:rsidRPr="00D202AC">
        <w:rPr>
          <w:rFonts w:ascii="Times New Roman" w:hAnsi="Times New Roman" w:cs="Times New Roman"/>
        </w:rPr>
        <w:t xml:space="preserve">% wynagrodzenia netto ustalonego w § 3 ust. 2 umowy. </w:t>
      </w:r>
      <w:r w:rsidR="00A833B9" w:rsidRPr="00D202AC">
        <w:rPr>
          <w:rFonts w:ascii="Times New Roman" w:hAnsi="Times New Roman" w:cs="Times New Roman"/>
        </w:rPr>
        <w:t>K</w:t>
      </w:r>
      <w:r w:rsidRPr="00D202AC">
        <w:rPr>
          <w:rFonts w:ascii="Times New Roman" w:hAnsi="Times New Roman" w:cs="Times New Roman"/>
        </w:rPr>
        <w:t>ar</w:t>
      </w:r>
      <w:r w:rsidR="00A833B9" w:rsidRPr="00D202AC">
        <w:rPr>
          <w:rFonts w:ascii="Times New Roman" w:hAnsi="Times New Roman" w:cs="Times New Roman"/>
        </w:rPr>
        <w:t>y</w:t>
      </w:r>
      <w:r w:rsidRPr="00D202AC">
        <w:rPr>
          <w:rFonts w:ascii="Times New Roman" w:hAnsi="Times New Roman" w:cs="Times New Roman"/>
        </w:rPr>
        <w:t xml:space="preserve"> z </w:t>
      </w:r>
      <w:r w:rsidR="00A833B9" w:rsidRPr="00D202AC">
        <w:rPr>
          <w:rFonts w:ascii="Times New Roman" w:hAnsi="Times New Roman" w:cs="Times New Roman"/>
        </w:rPr>
        <w:lastRenderedPageBreak/>
        <w:t xml:space="preserve">umowne </w:t>
      </w:r>
      <w:r w:rsidRPr="00D202AC">
        <w:rPr>
          <w:rFonts w:ascii="Times New Roman" w:hAnsi="Times New Roman" w:cs="Times New Roman"/>
        </w:rPr>
        <w:t>tytułu gwarancji</w:t>
      </w:r>
      <w:r w:rsidR="00D87281" w:rsidRPr="00D202AC">
        <w:rPr>
          <w:rFonts w:ascii="Times New Roman" w:hAnsi="Times New Roman" w:cs="Times New Roman"/>
        </w:rPr>
        <w:t>, o których mowa w</w:t>
      </w:r>
      <w:r w:rsidR="00A833B9" w:rsidRPr="00D202AC">
        <w:rPr>
          <w:rFonts w:ascii="Times New Roman" w:hAnsi="Times New Roman" w:cs="Times New Roman"/>
        </w:rPr>
        <w:t xml:space="preserve"> </w:t>
      </w:r>
      <w:r w:rsidR="00D87281" w:rsidRPr="00D202AC">
        <w:rPr>
          <w:rFonts w:ascii="Times New Roman" w:hAnsi="Times New Roman" w:cs="Times New Roman"/>
        </w:rPr>
        <w:t>§5 ust. 2 lit d) umowy</w:t>
      </w:r>
      <w:r w:rsidR="00A833B9" w:rsidRPr="00D202AC">
        <w:rPr>
          <w:rFonts w:ascii="Times New Roman" w:hAnsi="Times New Roman" w:cs="Times New Roman"/>
        </w:rPr>
        <w:t>, nie wchodzą do limitu wskazanego w zdaniu poprzedzającym (naliczane są niezależnie).</w:t>
      </w:r>
    </w:p>
    <w:p w14:paraId="6768BD9E"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D202AC">
        <w:rPr>
          <w:rFonts w:ascii="Times New Roman" w:hAnsi="Times New Roman" w:cs="Times New Roman"/>
        </w:rPr>
        <w:t>Zamawiający zastrzega sobie prawo potrącenia ewentualnych kar umownych</w:t>
      </w:r>
      <w:r w:rsidRPr="00163F40">
        <w:rPr>
          <w:rFonts w:ascii="Times New Roman" w:hAnsi="Times New Roman" w:cs="Times New Roman"/>
        </w:rPr>
        <w:t xml:space="preserve"> </w:t>
      </w:r>
      <w:r w:rsidR="00015EB9">
        <w:rPr>
          <w:rFonts w:ascii="Times New Roman" w:hAnsi="Times New Roman" w:cs="Times New Roman"/>
        </w:rPr>
        <w:br/>
      </w:r>
      <w:r w:rsidRPr="00163F40">
        <w:rPr>
          <w:rFonts w:ascii="Times New Roman" w:hAnsi="Times New Roman" w:cs="Times New Roman"/>
        </w:rPr>
        <w:t>z należnej faktury oraz dochodzenia odszkodowania na zasadach ogólnych ponad zastrzeżone kary umowne.</w:t>
      </w:r>
    </w:p>
    <w:p w14:paraId="383F56C0"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Roszczenie o zapłatę kar umownych staje się wymagalne z dniem zaistnienia określonych w niniejszej umowie podstaw do ich naliczenia.</w:t>
      </w:r>
    </w:p>
    <w:p w14:paraId="70EFE35B"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color w:val="000000"/>
        </w:rPr>
        <w:t>Zapłata kar umownych nie zwalnia Wykonawcy od obowiązku wykona</w:t>
      </w:r>
      <w:r w:rsidR="0042539C">
        <w:rPr>
          <w:rFonts w:ascii="Times New Roman" w:hAnsi="Times New Roman" w:cs="Times New Roman"/>
          <w:color w:val="000000"/>
        </w:rPr>
        <w:t>nia U</w:t>
      </w:r>
      <w:r w:rsidRPr="00163F40">
        <w:rPr>
          <w:rFonts w:ascii="Times New Roman" w:hAnsi="Times New Roman" w:cs="Times New Roman"/>
          <w:color w:val="000000"/>
        </w:rPr>
        <w:t>mowy</w:t>
      </w:r>
      <w:r w:rsidRPr="00163F40">
        <w:rPr>
          <w:rFonts w:ascii="Times New Roman" w:hAnsi="Times New Roman" w:cs="Times New Roman"/>
        </w:rPr>
        <w:t>.</w:t>
      </w:r>
    </w:p>
    <w:p w14:paraId="3DF21192"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Wykonawcy nie przysługuje odszkodowanie za odstąpienie Zamawiającego od umowy z winy Wykonawcy.</w:t>
      </w:r>
    </w:p>
    <w:p w14:paraId="0A98DD18"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W przypadku odstąpienia od umowy Strony zachowują prawo egzekucji kar umownych.</w:t>
      </w:r>
    </w:p>
    <w:p w14:paraId="25668709" w14:textId="77777777" w:rsidR="0013421D" w:rsidRPr="00163F40" w:rsidRDefault="0013421D" w:rsidP="006E24C0">
      <w:pPr>
        <w:spacing w:before="120" w:line="276" w:lineRule="auto"/>
        <w:ind w:left="539"/>
        <w:rPr>
          <w:b/>
          <w:bCs/>
        </w:rPr>
      </w:pPr>
      <w:r w:rsidRPr="00163F40">
        <w:rPr>
          <w:b/>
          <w:bCs/>
        </w:rPr>
        <w:t>§ 6</w:t>
      </w:r>
    </w:p>
    <w:p w14:paraId="69572947"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Oprócz przypadków wymienionych w Kodeksie cywilnym Zamawiającemu przysługuje prawo odstąpienia od niniejszej u</w:t>
      </w:r>
      <w:r w:rsidR="00632AB2" w:rsidRPr="00163F40">
        <w:t>mowy, nie później niż w ciągu 30</w:t>
      </w:r>
      <w:r w:rsidRPr="00163F40">
        <w:t xml:space="preserve"> dni od dnia powzięcia wiadomości o zaistnieniu niżej wymienionych okoliczności:</w:t>
      </w:r>
    </w:p>
    <w:p w14:paraId="4FD76DCC" w14:textId="77777777" w:rsidR="0013421D" w:rsidRPr="00163F40" w:rsidRDefault="0013421D" w:rsidP="006E24C0">
      <w:pPr>
        <w:widowControl/>
        <w:numPr>
          <w:ilvl w:val="0"/>
          <w:numId w:val="26"/>
        </w:numPr>
        <w:suppressAutoHyphens w:val="0"/>
        <w:autoSpaceDE w:val="0"/>
        <w:spacing w:line="276" w:lineRule="auto"/>
        <w:jc w:val="both"/>
      </w:pPr>
      <w:r w:rsidRPr="00163F40">
        <w:t>zostanie podjęta likwidacja Wykonawcy,</w:t>
      </w:r>
    </w:p>
    <w:p w14:paraId="169BFF42" w14:textId="77777777" w:rsidR="0013421D" w:rsidRPr="00163F40" w:rsidRDefault="0013421D" w:rsidP="006E24C0">
      <w:pPr>
        <w:widowControl/>
        <w:numPr>
          <w:ilvl w:val="0"/>
          <w:numId w:val="26"/>
        </w:numPr>
        <w:suppressAutoHyphens w:val="0"/>
        <w:autoSpaceDE w:val="0"/>
        <w:spacing w:line="276" w:lineRule="auto"/>
        <w:jc w:val="both"/>
      </w:pPr>
      <w:r w:rsidRPr="00163F40">
        <w:t>został wydany nakaz zajęcia majątku Wykonawcy,</w:t>
      </w:r>
    </w:p>
    <w:p w14:paraId="799C39C6" w14:textId="77777777" w:rsidR="0013421D" w:rsidRPr="00163F40" w:rsidRDefault="0013421D" w:rsidP="006E24C0">
      <w:pPr>
        <w:widowControl/>
        <w:numPr>
          <w:ilvl w:val="0"/>
          <w:numId w:val="26"/>
        </w:numPr>
        <w:suppressAutoHyphens w:val="0"/>
        <w:autoSpaceDE w:val="0"/>
        <w:spacing w:line="276" w:lineRule="auto"/>
        <w:jc w:val="both"/>
      </w:pPr>
      <w:r w:rsidRPr="00163F40">
        <w:t>Dowiedzenia się o tym, że Wykonawca na skutek swojej niewypłacalności nie wykonuje zobowiązań pieniężnych przez okres co najmniej 3 miesięcy,</w:t>
      </w:r>
    </w:p>
    <w:p w14:paraId="796166F9" w14:textId="77777777" w:rsidR="0013421D" w:rsidRPr="00163F40" w:rsidRDefault="0013421D" w:rsidP="006E24C0">
      <w:pPr>
        <w:widowControl/>
        <w:numPr>
          <w:ilvl w:val="0"/>
          <w:numId w:val="26"/>
        </w:numPr>
        <w:suppressAutoHyphens w:val="0"/>
        <w:autoSpaceDE w:val="0"/>
        <w:spacing w:line="276" w:lineRule="auto"/>
        <w:jc w:val="both"/>
      </w:pPr>
      <w:r w:rsidRPr="00163F40">
        <w:t>opóźnienia Wykonawcy w dostawie przedm</w:t>
      </w:r>
      <w:r w:rsidR="00450012" w:rsidRPr="00163F40">
        <w:t>iotu umowy w stosunku do terminów określonych w § 1 ust. 3</w:t>
      </w:r>
      <w:r w:rsidRPr="00163F40">
        <w:t xml:space="preserve"> przekraczającego 30 dni kalendarzowych,</w:t>
      </w:r>
    </w:p>
    <w:p w14:paraId="28B85D03" w14:textId="77777777" w:rsidR="0013421D" w:rsidRPr="00163F40" w:rsidRDefault="0013421D" w:rsidP="006E24C0">
      <w:pPr>
        <w:widowControl/>
        <w:numPr>
          <w:ilvl w:val="0"/>
          <w:numId w:val="26"/>
        </w:numPr>
        <w:suppressAutoHyphens w:val="0"/>
        <w:autoSpaceDE w:val="0"/>
        <w:spacing w:line="276" w:lineRule="auto"/>
        <w:jc w:val="both"/>
      </w:pPr>
      <w:r w:rsidRPr="00163F40">
        <w:t xml:space="preserve">Wykonawca dostarczył sprzęt </w:t>
      </w:r>
      <w:r w:rsidR="00450012" w:rsidRPr="00163F40">
        <w:t>nieodpowiadający</w:t>
      </w:r>
      <w:r w:rsidRPr="00163F40">
        <w:t xml:space="preserve"> warunkom umowy </w:t>
      </w:r>
      <w:r w:rsidR="00015EB9">
        <w:br/>
      </w:r>
      <w:r w:rsidRPr="00163F40">
        <w:t xml:space="preserve">i w dodatkowym, wyznaczonym przez Zamawiającego terminie nie </w:t>
      </w:r>
      <w:r w:rsidR="00632AB2" w:rsidRPr="00163F40">
        <w:t xml:space="preserve">krótszym </w:t>
      </w:r>
      <w:r w:rsidRPr="00163F40">
        <w:t xml:space="preserve">niż </w:t>
      </w:r>
      <w:r w:rsidR="00632AB2" w:rsidRPr="00163F40">
        <w:t xml:space="preserve">10 </w:t>
      </w:r>
      <w:r w:rsidRPr="00163F40">
        <w:t>dni</w:t>
      </w:r>
      <w:r w:rsidR="00276AE4" w:rsidRPr="00163F40">
        <w:t xml:space="preserve"> roboczych</w:t>
      </w:r>
      <w:r w:rsidRPr="00163F40">
        <w:t>, nie wykonał umowy zgodnie z jej zapisami.</w:t>
      </w:r>
    </w:p>
    <w:p w14:paraId="43D50DFD" w14:textId="77777777" w:rsidR="0013421D" w:rsidRPr="00163F40" w:rsidRDefault="0013421D" w:rsidP="006E24C0">
      <w:pPr>
        <w:widowControl/>
        <w:numPr>
          <w:ilvl w:val="0"/>
          <w:numId w:val="26"/>
        </w:numPr>
        <w:suppressAutoHyphens w:val="0"/>
        <w:autoSpaceDE w:val="0"/>
        <w:spacing w:line="276" w:lineRule="auto"/>
        <w:jc w:val="both"/>
      </w:pPr>
      <w:r w:rsidRPr="00163F40">
        <w:t xml:space="preserve">wystąpienia u Wykonawcy dużych trudności finansowych, w szczególności wystąpienie zajęć komorniczych lub innych zajęć uprawnionych organów </w:t>
      </w:r>
      <w:r w:rsidR="00015EB9">
        <w:br/>
      </w:r>
      <w:r w:rsidRPr="00163F40">
        <w:t>o łącznej wartości przekraczającej 200 000,00 PLN (</w:t>
      </w:r>
      <w:r w:rsidRPr="00163F40">
        <w:rPr>
          <w:u w:val="single"/>
        </w:rPr>
        <w:t>słownie:</w:t>
      </w:r>
      <w:r w:rsidRPr="00163F40">
        <w:t xml:space="preserve"> dwieście tysięcy złotych).</w:t>
      </w:r>
    </w:p>
    <w:p w14:paraId="5F866AD7"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 xml:space="preserve">Odstąpienie od umowy powinno nastąpić w formie pisemnej pod rygorem nieważności takiego oświadczenia i powinno zawierać uzasadnienie. </w:t>
      </w:r>
    </w:p>
    <w:p w14:paraId="42BDA255"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W przypadku odstąpienia od umowy Strony, zachowują prawo egzekucji kar umownych.</w:t>
      </w:r>
    </w:p>
    <w:p w14:paraId="000963C2"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Zamawiający zastrzega sobie prawo do odstąpienia od umowy tylko w zakresie wskazanej przez niego części przedmiotu umowy, zatrzymując prawo własności pozostałej/pozostałych części przedmiotu umowy. W zakresie, w którym Zamawiający nie skorzystał z prawa do odstąpienia, wszystkie postanowienia umowy, w szczególności dotyczące płatności oraz gwarancji, pozostają w mocy.</w:t>
      </w:r>
    </w:p>
    <w:p w14:paraId="0344CAE5" w14:textId="77777777" w:rsidR="0013421D" w:rsidRPr="00163F40" w:rsidRDefault="0013421D" w:rsidP="006E24C0">
      <w:pPr>
        <w:spacing w:before="120" w:line="276" w:lineRule="auto"/>
        <w:ind w:left="539"/>
        <w:rPr>
          <w:b/>
          <w:bCs/>
        </w:rPr>
      </w:pPr>
      <w:r w:rsidRPr="00163F40">
        <w:rPr>
          <w:b/>
          <w:bCs/>
        </w:rPr>
        <w:t>§ 7</w:t>
      </w:r>
    </w:p>
    <w:p w14:paraId="01285643"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pPr>
      <w:r w:rsidRPr="00163F40">
        <w:t xml:space="preserve">Przez okoliczności siły wyższej strony rozumieją zdarzenie zewnętrzne o charakterze nadzwyczajnym, którego nie można było przewidzieć ani jemu zapobiec, </w:t>
      </w:r>
      <w:r w:rsidR="00015EB9">
        <w:br/>
      </w:r>
      <w:r w:rsidRPr="00163F40">
        <w:t>w szczególności takie jak: pożar, powódź, wojna, stan wojenny, stan wyjątkowy lub stan klęski żywiołowej.</w:t>
      </w:r>
    </w:p>
    <w:p w14:paraId="038209C6"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pPr>
      <w:r w:rsidRPr="00163F40">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EBDB283"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rPr>
          <w:color w:val="000000"/>
        </w:rPr>
      </w:pPr>
      <w:r w:rsidRPr="00163F40">
        <w:t>Bieg terminów określonych w niniejszej umowie ulega zawieszeniu przez czas trwania przeszkody spowodowanej siłą wyższą.</w:t>
      </w:r>
    </w:p>
    <w:p w14:paraId="3E76269B" w14:textId="77777777" w:rsidR="0013421D" w:rsidRPr="00163F40" w:rsidRDefault="0013421D" w:rsidP="006E24C0">
      <w:pPr>
        <w:spacing w:before="120" w:line="276" w:lineRule="auto"/>
        <w:ind w:left="539"/>
        <w:rPr>
          <w:b/>
          <w:bCs/>
        </w:rPr>
      </w:pPr>
      <w:r w:rsidRPr="00163F40">
        <w:rPr>
          <w:b/>
          <w:bCs/>
        </w:rPr>
        <w:t>§ 8</w:t>
      </w:r>
    </w:p>
    <w:p w14:paraId="55B3D69C" w14:textId="77777777" w:rsidR="0013421D" w:rsidRPr="00163F40" w:rsidRDefault="0013421D" w:rsidP="006E24C0">
      <w:pPr>
        <w:widowControl/>
        <w:numPr>
          <w:ilvl w:val="3"/>
          <w:numId w:val="29"/>
        </w:numPr>
        <w:tabs>
          <w:tab w:val="left" w:pos="900"/>
        </w:tabs>
        <w:spacing w:line="276" w:lineRule="auto"/>
        <w:ind w:left="851"/>
        <w:jc w:val="both"/>
      </w:pPr>
      <w:r w:rsidRPr="00163F40">
        <w:t>Wszelkie oświadczenia Stron umowy będą składane na piśmie pod rygorem nieważności listem poleconym lub za potwierdzeniem ich złożenia.</w:t>
      </w:r>
    </w:p>
    <w:p w14:paraId="6F3CF164" w14:textId="77777777" w:rsidR="0013421D" w:rsidRPr="00163F40" w:rsidRDefault="0013421D" w:rsidP="006E24C0">
      <w:pPr>
        <w:widowControl/>
        <w:numPr>
          <w:ilvl w:val="3"/>
          <w:numId w:val="29"/>
        </w:numPr>
        <w:tabs>
          <w:tab w:val="left" w:pos="900"/>
        </w:tabs>
        <w:spacing w:line="276" w:lineRule="auto"/>
        <w:ind w:left="851"/>
        <w:jc w:val="both"/>
      </w:pPr>
      <w:r w:rsidRPr="00163F40">
        <w:t>Wszelkie doręczenia winny być dokonywane na poniższe adresy Stron:</w:t>
      </w:r>
    </w:p>
    <w:p w14:paraId="1005778D" w14:textId="77777777" w:rsidR="0013421D" w:rsidRPr="00163F40" w:rsidRDefault="0013421D" w:rsidP="006E24C0">
      <w:pPr>
        <w:widowControl/>
        <w:numPr>
          <w:ilvl w:val="0"/>
          <w:numId w:val="24"/>
        </w:numPr>
        <w:suppressAutoHyphens w:val="0"/>
        <w:autoSpaceDE w:val="0"/>
        <w:spacing w:line="276" w:lineRule="auto"/>
        <w:ind w:left="1276"/>
        <w:jc w:val="both"/>
      </w:pPr>
      <w:r w:rsidRPr="00163F40">
        <w:t>Uniwersytet Jagielloński – Narodowe Centrum Promieniowania Synchrotronowego SOLARIS</w:t>
      </w:r>
    </w:p>
    <w:p w14:paraId="3CC81731" w14:textId="77777777" w:rsidR="0013421D" w:rsidRPr="00163F40" w:rsidRDefault="0013421D" w:rsidP="006E24C0">
      <w:pPr>
        <w:tabs>
          <w:tab w:val="num" w:pos="720"/>
        </w:tabs>
        <w:autoSpaceDE w:val="0"/>
        <w:spacing w:line="276" w:lineRule="auto"/>
        <w:ind w:left="1276" w:hanging="360"/>
        <w:jc w:val="both"/>
      </w:pPr>
      <w:r w:rsidRPr="00163F40">
        <w:tab/>
        <w:t xml:space="preserve"> ul. Czerwone Maki 98, 30-392 Kraków </w:t>
      </w:r>
    </w:p>
    <w:p w14:paraId="632E8AC4" w14:textId="77777777" w:rsidR="0013421D" w:rsidRPr="00163F40" w:rsidRDefault="0013421D" w:rsidP="006E24C0">
      <w:pPr>
        <w:tabs>
          <w:tab w:val="num" w:pos="720"/>
        </w:tabs>
        <w:autoSpaceDE w:val="0"/>
        <w:spacing w:line="276" w:lineRule="auto"/>
        <w:ind w:left="1276" w:hanging="360"/>
        <w:jc w:val="both"/>
      </w:pPr>
      <w:r w:rsidRPr="00163F40">
        <w:tab/>
        <w:t>oraz</w:t>
      </w:r>
    </w:p>
    <w:p w14:paraId="0B8E647D" w14:textId="77777777" w:rsidR="0013421D" w:rsidRPr="00163F40" w:rsidRDefault="00647A99" w:rsidP="006E24C0">
      <w:pPr>
        <w:widowControl/>
        <w:suppressAutoHyphens w:val="0"/>
        <w:autoSpaceDE w:val="0"/>
        <w:spacing w:line="276" w:lineRule="auto"/>
        <w:ind w:left="1276"/>
        <w:jc w:val="both"/>
      </w:pPr>
      <w:r w:rsidRPr="00163F40">
        <w:rPr>
          <w:b/>
        </w:rPr>
        <w:t>……………………………………………….</w:t>
      </w:r>
    </w:p>
    <w:p w14:paraId="70B1B65F" w14:textId="77777777" w:rsidR="0013421D" w:rsidRPr="00163F40" w:rsidRDefault="0013421D" w:rsidP="006E24C0">
      <w:pPr>
        <w:widowControl/>
        <w:tabs>
          <w:tab w:val="left" w:pos="900"/>
        </w:tabs>
        <w:spacing w:line="276" w:lineRule="auto"/>
        <w:ind w:left="900" w:hanging="360"/>
        <w:jc w:val="both"/>
      </w:pPr>
      <w:r w:rsidRPr="00163F40">
        <w:t>3. Ewentualna nieważność jednego lub kilku postanowień niniejszej umowy nie wpływa na ważność umowy w całości, a w takim przypadku Strony zastępują nieważne postanowienie postanowieniem zgodnym z celem i innymi postanowieniami umowy.</w:t>
      </w:r>
    </w:p>
    <w:p w14:paraId="6CAE45BB" w14:textId="77777777" w:rsidR="0013421D" w:rsidRPr="00163F40" w:rsidRDefault="0013421D" w:rsidP="006E24C0">
      <w:pPr>
        <w:spacing w:before="120" w:line="276" w:lineRule="auto"/>
        <w:ind w:left="539"/>
        <w:rPr>
          <w:b/>
          <w:bCs/>
        </w:rPr>
      </w:pPr>
      <w:r w:rsidRPr="00163F40">
        <w:rPr>
          <w:b/>
          <w:bCs/>
        </w:rPr>
        <w:t>§ 9</w:t>
      </w:r>
    </w:p>
    <w:p w14:paraId="74B61470" w14:textId="77777777" w:rsidR="0013421D" w:rsidRPr="00163F40" w:rsidRDefault="0013421D" w:rsidP="006E24C0">
      <w:pPr>
        <w:widowControl/>
        <w:numPr>
          <w:ilvl w:val="0"/>
          <w:numId w:val="13"/>
        </w:numPr>
        <w:tabs>
          <w:tab w:val="clear" w:pos="1260"/>
          <w:tab w:val="num" w:pos="900"/>
        </w:tabs>
        <w:suppressAutoHyphens w:val="0"/>
        <w:spacing w:line="276" w:lineRule="auto"/>
        <w:ind w:left="900"/>
        <w:jc w:val="both"/>
      </w:pPr>
      <w:r w:rsidRPr="00163F40">
        <w:t>Strony dopuszczają możliwość zmiany umowy po uprzednim sporz</w:t>
      </w:r>
      <w:r w:rsidR="00CB202B" w:rsidRPr="00163F40">
        <w:t>ądzeniu protokołu konieczności</w:t>
      </w:r>
      <w:r w:rsidRPr="00163F40">
        <w:t>, poprzez podpisanie aneksu do umowy, w następujących przypadkach:</w:t>
      </w:r>
    </w:p>
    <w:p w14:paraId="083AF01F"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konieczności przedłużenia terminu realizacji przedmiotu umowy, ze względu na przyczyny leżące po stronie Zamawiającego dotyczące w szczególności braku przygotowania/przekazania miejsca realizacji/dostawy, oraz inne niezawinione przez Strony przyczyny spowodowane przez siłę wyższą w rozumieniu  § 7,</w:t>
      </w:r>
    </w:p>
    <w:p w14:paraId="581A8A3C"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 xml:space="preserve">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w sytuacji, gdy naraża go to na niedogodności związane z użytkowaniem synchrotronu, lub przedłużenie terminu realizacji umowy naraża go na utratę dotacji na sfinansowanie przedmiotowej dostawy. </w:t>
      </w:r>
    </w:p>
    <w:p w14:paraId="0D3609C0" w14:textId="77777777" w:rsidR="0013421D" w:rsidRPr="00163F40" w:rsidRDefault="0013421D" w:rsidP="006E24C0">
      <w:pPr>
        <w:widowControl/>
        <w:numPr>
          <w:ilvl w:val="0"/>
          <w:numId w:val="23"/>
        </w:numPr>
        <w:tabs>
          <w:tab w:val="num" w:pos="840"/>
        </w:tabs>
        <w:spacing w:line="276" w:lineRule="auto"/>
        <w:ind w:left="840"/>
        <w:jc w:val="both"/>
      </w:pPr>
      <w:r w:rsidRPr="00163F40">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D20B814" w14:textId="77777777" w:rsidR="0013421D" w:rsidRPr="00163F40" w:rsidRDefault="0013421D" w:rsidP="005F4FD0">
      <w:pPr>
        <w:widowControl/>
        <w:suppressAutoHyphens w:val="0"/>
        <w:rPr>
          <w:b/>
          <w:bCs/>
        </w:rPr>
      </w:pPr>
      <w:r w:rsidRPr="00163F40">
        <w:rPr>
          <w:b/>
          <w:bCs/>
        </w:rPr>
        <w:t>§ 10</w:t>
      </w:r>
    </w:p>
    <w:p w14:paraId="1B42D359" w14:textId="77777777" w:rsidR="0013421D" w:rsidRPr="00163F40" w:rsidRDefault="0013421D" w:rsidP="006E24C0">
      <w:pPr>
        <w:pStyle w:val="Tekstpodstawowywcity"/>
        <w:numPr>
          <w:ilvl w:val="0"/>
          <w:numId w:val="20"/>
        </w:numPr>
        <w:tabs>
          <w:tab w:val="clear" w:pos="360"/>
          <w:tab w:val="left" w:pos="900"/>
          <w:tab w:val="num" w:pos="927"/>
        </w:tabs>
        <w:suppressAutoHyphens/>
        <w:spacing w:after="0" w:line="276" w:lineRule="auto"/>
        <w:ind w:left="900"/>
        <w:jc w:val="both"/>
        <w:rPr>
          <w:rFonts w:ascii="Times New Roman" w:hAnsi="Times New Roman" w:cs="Times New Roman"/>
        </w:rPr>
      </w:pPr>
      <w:r w:rsidRPr="00163F40">
        <w:rPr>
          <w:rFonts w:ascii="Times New Roman" w:hAnsi="Times New Roman" w:cs="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6DB2CF60" w14:textId="77777777"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 xml:space="preserve">Wszelkie zmiany lub uzupełnienia niniejszej umowy mogą nastąpić za zgodą Stron </w:t>
      </w:r>
      <w:r w:rsidR="00015EB9">
        <w:br/>
      </w:r>
      <w:r w:rsidRPr="00163F40">
        <w:t>w formie pisemnego aneksu pod rygorem nieważności.</w:t>
      </w:r>
    </w:p>
    <w:p w14:paraId="7FCA921A" w14:textId="77777777"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lastRenderedPageBreak/>
        <w:t>W sprawach nieuregulowanych niniejszą umową mają zastosowanie przepisy</w:t>
      </w:r>
      <w:r w:rsidR="00553A49">
        <w:t xml:space="preserve"> prawa polskiego, w tym</w:t>
      </w:r>
      <w:r w:rsidRPr="00163F40">
        <w:t xml:space="preserve"> ustawy z dnia 23 kwietnia 1964 r. – K</w:t>
      </w:r>
      <w:r w:rsidR="00A25412">
        <w:t>odeks cywilny (t. j. Dz. U. 2018 poz. 1025</w:t>
      </w:r>
      <w:r w:rsidRPr="00163F40">
        <w:t xml:space="preserve"> z późn. zm.).</w:t>
      </w:r>
    </w:p>
    <w:p w14:paraId="1953F5F2" w14:textId="77777777" w:rsidR="0013421D" w:rsidRDefault="0013421D" w:rsidP="006E24C0">
      <w:pPr>
        <w:widowControl/>
        <w:numPr>
          <w:ilvl w:val="0"/>
          <w:numId w:val="20"/>
        </w:numPr>
        <w:tabs>
          <w:tab w:val="clear" w:pos="360"/>
          <w:tab w:val="num" w:pos="927"/>
        </w:tabs>
        <w:suppressAutoHyphens w:val="0"/>
        <w:spacing w:line="276" w:lineRule="auto"/>
        <w:ind w:left="927"/>
        <w:jc w:val="both"/>
      </w:pPr>
      <w:r w:rsidRPr="00163F40">
        <w:t>Sądem właściwym dla wszystkich spraw spornych, które wynikną z realizacji niniejszej umowy będzie sąd miejscowo właściwy dla siedziby Zamawiającego.</w:t>
      </w:r>
    </w:p>
    <w:p w14:paraId="450EFA30" w14:textId="77777777" w:rsidR="00F7049D" w:rsidRPr="00163F40" w:rsidRDefault="00F7049D" w:rsidP="006E24C0">
      <w:pPr>
        <w:widowControl/>
        <w:numPr>
          <w:ilvl w:val="0"/>
          <w:numId w:val="20"/>
        </w:numPr>
        <w:tabs>
          <w:tab w:val="clear" w:pos="360"/>
          <w:tab w:val="num" w:pos="927"/>
        </w:tabs>
        <w:suppressAutoHyphens w:val="0"/>
        <w:spacing w:line="276" w:lineRule="auto"/>
        <w:ind w:left="927"/>
        <w:jc w:val="both"/>
      </w:pPr>
      <w:r>
        <w:t>Za dni robocze Strony uznają dni od poniedziałku do piątku, z wyłączeniem dni ustawowo wolnych od pracy na terytorium Rzeczypospolitej Polskiej.</w:t>
      </w:r>
    </w:p>
    <w:p w14:paraId="6AA0E2E5" w14:textId="77777777"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 xml:space="preserve">Niniejszą umowę sporządzono w czterech (4) egzemplarzach – dwa (2) w języku polskim i dwa (2) w języku angielskim i każda ze Stron otrzyma jeden egzemplarz </w:t>
      </w:r>
      <w:r w:rsidR="00015EB9">
        <w:br/>
      </w:r>
      <w:r w:rsidRPr="00163F40">
        <w:t>w każdym z języków.</w:t>
      </w:r>
      <w:r w:rsidR="00632AB2" w:rsidRPr="00163F40">
        <w:rPr>
          <w:rStyle w:val="Odwoanieprzypisudolnego"/>
        </w:rPr>
        <w:footnoteReference w:id="2"/>
      </w:r>
      <w:r w:rsidR="00D0586B">
        <w:t xml:space="preserve"> W wypadku rozbieżności pomiędzy wersjami językowymi, pierwszeństwo ma wersja polska.</w:t>
      </w:r>
    </w:p>
    <w:p w14:paraId="392D54C4" w14:textId="77777777" w:rsidR="0013421D" w:rsidRPr="00163F40" w:rsidRDefault="0013421D" w:rsidP="006E24C0">
      <w:pPr>
        <w:pStyle w:val="Tekstpodstawowy"/>
        <w:spacing w:line="276" w:lineRule="auto"/>
        <w:ind w:left="360"/>
        <w:jc w:val="center"/>
        <w:rPr>
          <w:rFonts w:ascii="Times New Roman" w:hAnsi="Times New Roman" w:cs="Times New Roman"/>
          <w:i/>
          <w:iCs/>
        </w:rPr>
      </w:pPr>
    </w:p>
    <w:p w14:paraId="1B19BA6C"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                                      ........................................</w:t>
      </w:r>
    </w:p>
    <w:p w14:paraId="45118532"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Zamawiający</w:t>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t>Wykonawca</w:t>
      </w:r>
    </w:p>
    <w:p w14:paraId="4C2F9F56" w14:textId="77777777" w:rsidR="005B02DA" w:rsidRPr="006E24C0" w:rsidRDefault="0013421D" w:rsidP="006E24C0">
      <w:pPr>
        <w:widowControl/>
        <w:tabs>
          <w:tab w:val="left" w:pos="0"/>
        </w:tabs>
        <w:suppressAutoHyphens w:val="0"/>
        <w:spacing w:line="276" w:lineRule="auto"/>
        <w:rPr>
          <w:b/>
          <w:bCs/>
        </w:rPr>
      </w:pPr>
      <w:r w:rsidRPr="006E24C0">
        <w:rPr>
          <w:i/>
          <w:iCs/>
        </w:rPr>
        <w:br w:type="page"/>
      </w:r>
      <w:r w:rsidR="005B02DA" w:rsidRPr="006E24C0">
        <w:rPr>
          <w:b/>
          <w:bCs/>
          <w:u w:val="single"/>
        </w:rPr>
        <w:lastRenderedPageBreak/>
        <w:t>FORMULARZ OFERTY</w:t>
      </w:r>
    </w:p>
    <w:p w14:paraId="5A008DB8" w14:textId="77777777" w:rsidR="005B02DA" w:rsidRPr="006E24C0" w:rsidRDefault="005B02DA" w:rsidP="006E24C0">
      <w:pPr>
        <w:widowControl/>
        <w:tabs>
          <w:tab w:val="left" w:pos="284"/>
        </w:tabs>
        <w:suppressAutoHyphens w:val="0"/>
        <w:spacing w:line="276" w:lineRule="auto"/>
        <w:ind w:left="540"/>
        <w:jc w:val="both"/>
        <w:rPr>
          <w:b/>
          <w:bCs/>
        </w:rPr>
      </w:pPr>
      <w:r w:rsidRPr="006E24C0">
        <w:rPr>
          <w:b/>
          <w:bCs/>
        </w:rPr>
        <w:t>_______________________________________________________________</w:t>
      </w:r>
    </w:p>
    <w:p w14:paraId="62499FC3" w14:textId="77777777" w:rsidR="005B02DA" w:rsidRPr="006E24C0" w:rsidRDefault="005B02DA" w:rsidP="006E24C0">
      <w:pPr>
        <w:widowControl/>
        <w:tabs>
          <w:tab w:val="left" w:pos="0"/>
        </w:tabs>
        <w:suppressAutoHyphens w:val="0"/>
        <w:spacing w:line="276" w:lineRule="auto"/>
        <w:ind w:left="1080" w:hanging="1080"/>
        <w:jc w:val="both"/>
        <w:outlineLvl w:val="0"/>
        <w:rPr>
          <w:b/>
          <w:bCs/>
        </w:rPr>
      </w:pPr>
      <w:r w:rsidRPr="006E24C0">
        <w:rPr>
          <w:i/>
          <w:iCs/>
          <w:u w:val="single"/>
        </w:rPr>
        <w:t xml:space="preserve">ZAMAWIAJĄCY </w:t>
      </w:r>
      <w:r w:rsidRPr="006E24C0">
        <w:rPr>
          <w:i/>
          <w:iCs/>
        </w:rPr>
        <w:t xml:space="preserve">– </w:t>
      </w:r>
      <w:r w:rsidRPr="006E24C0">
        <w:rPr>
          <w:b/>
          <w:bCs/>
        </w:rPr>
        <w:t xml:space="preserve">Uniwersytet Jagielloński </w:t>
      </w:r>
    </w:p>
    <w:p w14:paraId="3D82E677" w14:textId="77777777" w:rsidR="005B02DA" w:rsidRPr="006E24C0" w:rsidRDefault="005B02DA" w:rsidP="006E24C0">
      <w:pPr>
        <w:widowControl/>
        <w:tabs>
          <w:tab w:val="left" w:pos="0"/>
        </w:tabs>
        <w:suppressAutoHyphens w:val="0"/>
        <w:spacing w:line="276" w:lineRule="auto"/>
        <w:ind w:left="2496" w:hanging="1080"/>
        <w:jc w:val="both"/>
        <w:rPr>
          <w:i/>
          <w:iCs/>
          <w:u w:val="single"/>
        </w:rPr>
      </w:pPr>
      <w:r w:rsidRPr="006E24C0">
        <w:rPr>
          <w:b/>
          <w:bCs/>
        </w:rPr>
        <w:t>ul.</w:t>
      </w:r>
      <w:r w:rsidR="006A2BE1" w:rsidRPr="006E24C0">
        <w:rPr>
          <w:b/>
          <w:bCs/>
        </w:rPr>
        <w:t xml:space="preserve"> </w:t>
      </w:r>
      <w:r w:rsidRPr="006E24C0">
        <w:rPr>
          <w:b/>
          <w:bCs/>
        </w:rPr>
        <w:t>Gołębia 24, 31 – 007 Kraków;</w:t>
      </w:r>
    </w:p>
    <w:p w14:paraId="61D028E9" w14:textId="77777777" w:rsidR="005B02DA" w:rsidRPr="006E24C0" w:rsidRDefault="005B02DA" w:rsidP="006E24C0">
      <w:pPr>
        <w:widowControl/>
        <w:tabs>
          <w:tab w:val="left" w:pos="0"/>
        </w:tabs>
        <w:suppressAutoHyphens w:val="0"/>
        <w:spacing w:line="276" w:lineRule="auto"/>
        <w:ind w:left="1080" w:hanging="1080"/>
        <w:jc w:val="both"/>
        <w:rPr>
          <w:b/>
          <w:bCs/>
        </w:rPr>
      </w:pPr>
      <w:r w:rsidRPr="006E24C0">
        <w:rPr>
          <w:i/>
          <w:iCs/>
          <w:u w:val="single"/>
        </w:rPr>
        <w:t xml:space="preserve">Jednostka prowadząca sprawę </w:t>
      </w:r>
      <w:r w:rsidRPr="006E24C0">
        <w:rPr>
          <w:i/>
          <w:iCs/>
        </w:rPr>
        <w:t xml:space="preserve">– </w:t>
      </w:r>
      <w:r w:rsidRPr="006E24C0">
        <w:rPr>
          <w:b/>
          <w:bCs/>
        </w:rPr>
        <w:t>Dział Zamówień Publicznych UJ</w:t>
      </w:r>
    </w:p>
    <w:p w14:paraId="09BE7001" w14:textId="77777777" w:rsidR="005B02DA" w:rsidRPr="006E24C0" w:rsidRDefault="005B02DA" w:rsidP="006E24C0">
      <w:pPr>
        <w:widowControl/>
        <w:tabs>
          <w:tab w:val="left" w:pos="0"/>
        </w:tabs>
        <w:suppressAutoHyphens w:val="0"/>
        <w:spacing w:line="276" w:lineRule="auto"/>
        <w:ind w:left="3780" w:hanging="1080"/>
        <w:jc w:val="both"/>
        <w:outlineLvl w:val="0"/>
        <w:rPr>
          <w:b/>
          <w:bCs/>
        </w:rPr>
      </w:pPr>
      <w:r w:rsidRPr="006E24C0">
        <w:t>ul. Straszewskiego 25/2, 31-113 Kraków</w:t>
      </w:r>
    </w:p>
    <w:p w14:paraId="69DB856B" w14:textId="77777777" w:rsidR="005B02DA" w:rsidRPr="006E24C0" w:rsidRDefault="005B02DA" w:rsidP="006E24C0">
      <w:pPr>
        <w:widowControl/>
        <w:tabs>
          <w:tab w:val="left" w:pos="0"/>
          <w:tab w:val="left" w:pos="540"/>
        </w:tabs>
        <w:suppressAutoHyphens w:val="0"/>
        <w:spacing w:line="276" w:lineRule="auto"/>
        <w:ind w:left="540" w:hanging="540"/>
        <w:jc w:val="both"/>
        <w:rPr>
          <w:b/>
          <w:bCs/>
        </w:rPr>
      </w:pPr>
      <w:r w:rsidRPr="006E24C0">
        <w:rPr>
          <w:b/>
          <w:bCs/>
        </w:rPr>
        <w:t>______________________________________________________________________</w:t>
      </w:r>
    </w:p>
    <w:p w14:paraId="259A3669"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Nazwa (Firma) Wykonawcy – </w:t>
      </w:r>
    </w:p>
    <w:p w14:paraId="28261A23" w14:textId="77777777" w:rsidR="005B02DA" w:rsidRPr="006E24C0" w:rsidRDefault="005B02DA" w:rsidP="006E24C0">
      <w:pPr>
        <w:widowControl/>
        <w:tabs>
          <w:tab w:val="left" w:pos="0"/>
        </w:tabs>
        <w:suppressAutoHyphens w:val="0"/>
        <w:spacing w:line="276" w:lineRule="auto"/>
        <w:ind w:left="540" w:hanging="540"/>
        <w:jc w:val="both"/>
      </w:pPr>
      <w:r w:rsidRPr="006E24C0">
        <w:t>………………………………………………………………………………….,</w:t>
      </w:r>
    </w:p>
    <w:p w14:paraId="58C568D6" w14:textId="77777777" w:rsidR="005B02DA" w:rsidRPr="006E24C0" w:rsidRDefault="005B02DA" w:rsidP="006E24C0">
      <w:pPr>
        <w:widowControl/>
        <w:tabs>
          <w:tab w:val="left" w:pos="0"/>
        </w:tabs>
        <w:suppressAutoHyphens w:val="0"/>
        <w:spacing w:line="276" w:lineRule="auto"/>
        <w:ind w:left="540" w:hanging="540"/>
        <w:jc w:val="both"/>
      </w:pPr>
      <w:r w:rsidRPr="006E24C0">
        <w:t>Adres siedziby – …………………………………………………,</w:t>
      </w:r>
    </w:p>
    <w:p w14:paraId="2853B575"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Adres do korespondencji – </w:t>
      </w:r>
    </w:p>
    <w:p w14:paraId="2E650992" w14:textId="77777777" w:rsidR="005B02DA" w:rsidRPr="006E24C0" w:rsidRDefault="005B02DA" w:rsidP="006E24C0">
      <w:pPr>
        <w:widowControl/>
        <w:tabs>
          <w:tab w:val="left" w:pos="0"/>
        </w:tabs>
        <w:suppressAutoHyphens w:val="0"/>
        <w:spacing w:line="276" w:lineRule="auto"/>
        <w:ind w:left="540" w:hanging="540"/>
        <w:jc w:val="both"/>
        <w:rPr>
          <w:lang w:val="pt-BR"/>
        </w:rPr>
      </w:pPr>
      <w:r w:rsidRPr="006E24C0">
        <w:rPr>
          <w:lang w:val="pt-BR"/>
        </w:rPr>
        <w:t>……………………………………………………………………………………,</w:t>
      </w:r>
    </w:p>
    <w:p w14:paraId="752CE520"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Tel. - ......................................................; faks - ......................................................;</w:t>
      </w:r>
    </w:p>
    <w:p w14:paraId="565EFA94"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E-mail: ..............................................................;</w:t>
      </w:r>
    </w:p>
    <w:p w14:paraId="14BFE6A5" w14:textId="77777777" w:rsidR="005B02DA" w:rsidRPr="00520AF5" w:rsidRDefault="005B02DA" w:rsidP="006E24C0">
      <w:pPr>
        <w:widowControl/>
        <w:tabs>
          <w:tab w:val="left" w:pos="0"/>
        </w:tabs>
        <w:suppressAutoHyphens w:val="0"/>
        <w:spacing w:line="276" w:lineRule="auto"/>
        <w:ind w:left="540" w:hanging="540"/>
        <w:jc w:val="both"/>
        <w:outlineLvl w:val="0"/>
        <w:rPr>
          <w:lang w:val="en-GB"/>
        </w:rPr>
      </w:pPr>
      <w:r w:rsidRPr="00520AF5">
        <w:rPr>
          <w:lang w:val="en-GB"/>
        </w:rPr>
        <w:t>NIP - .................................................; REGON - .................................................;</w:t>
      </w:r>
    </w:p>
    <w:p w14:paraId="21000A7B" w14:textId="77777777" w:rsidR="005B02DA" w:rsidRPr="00520AF5" w:rsidRDefault="005B02DA" w:rsidP="006E24C0">
      <w:pPr>
        <w:widowControl/>
        <w:tabs>
          <w:tab w:val="left" w:pos="0"/>
        </w:tabs>
        <w:suppressAutoHyphens w:val="0"/>
        <w:spacing w:line="276" w:lineRule="auto"/>
        <w:ind w:left="540" w:hanging="540"/>
        <w:jc w:val="both"/>
        <w:rPr>
          <w:lang w:val="en-GB"/>
        </w:rPr>
      </w:pPr>
    </w:p>
    <w:p w14:paraId="199ECF8D" w14:textId="77777777" w:rsidR="005B02DA" w:rsidRPr="006E24C0" w:rsidRDefault="005B02DA" w:rsidP="006E24C0">
      <w:pPr>
        <w:widowControl/>
        <w:tabs>
          <w:tab w:val="left" w:pos="0"/>
          <w:tab w:val="num" w:pos="2937"/>
        </w:tabs>
        <w:suppressAutoHyphens w:val="0"/>
        <w:spacing w:line="276" w:lineRule="auto"/>
        <w:jc w:val="both"/>
        <w:rPr>
          <w:u w:val="single"/>
        </w:rPr>
      </w:pPr>
      <w:r w:rsidRPr="006E24C0">
        <w:rPr>
          <w:u w:val="single"/>
        </w:rPr>
        <w:t xml:space="preserve">Nawiązując do ogłoszonego zaproszenia na wyłonienie Wykonawcy w zakresie </w:t>
      </w:r>
      <w:r w:rsidR="00082E98" w:rsidRPr="00082E98">
        <w:rPr>
          <w:u w:val="single"/>
        </w:rPr>
        <w:t>dostawy komponentów składowych stacji pompującej  dla potrzeb</w:t>
      </w:r>
      <w:r w:rsidR="0013421D" w:rsidRPr="006E24C0">
        <w:rPr>
          <w:u w:val="single"/>
        </w:rPr>
        <w:t xml:space="preserve">, oraz akcesoriami dla potrzeb NCPS SOLARIS, nr sprawy </w:t>
      </w:r>
      <w:r w:rsidR="009555D3">
        <w:rPr>
          <w:u w:val="single"/>
        </w:rPr>
        <w:t>80.272</w:t>
      </w:r>
      <w:r w:rsidR="00AE67D6">
        <w:rPr>
          <w:u w:val="single"/>
        </w:rPr>
        <w:t>.</w:t>
      </w:r>
      <w:r w:rsidR="00082E98">
        <w:rPr>
          <w:u w:val="single"/>
        </w:rPr>
        <w:t>98</w:t>
      </w:r>
      <w:r w:rsidR="00AE67D6">
        <w:rPr>
          <w:u w:val="single"/>
        </w:rPr>
        <w:t>.</w:t>
      </w:r>
      <w:r w:rsidR="009555D3">
        <w:rPr>
          <w:u w:val="single"/>
        </w:rPr>
        <w:t>201</w:t>
      </w:r>
      <w:r w:rsidR="00082E98">
        <w:rPr>
          <w:u w:val="single"/>
        </w:rPr>
        <w:t>9</w:t>
      </w:r>
      <w:r w:rsidR="006A2BE1" w:rsidRPr="006E24C0">
        <w:rPr>
          <w:u w:val="single"/>
        </w:rPr>
        <w:t xml:space="preserve"> </w:t>
      </w:r>
      <w:r w:rsidRPr="006E24C0">
        <w:rPr>
          <w:u w:val="single"/>
        </w:rPr>
        <w:t>składamy poniższą ofertę:</w:t>
      </w:r>
    </w:p>
    <w:p w14:paraId="7C8D16E8" w14:textId="77777777" w:rsidR="005B02DA" w:rsidRPr="006E24C0" w:rsidRDefault="005B02DA" w:rsidP="006E24C0">
      <w:pPr>
        <w:widowControl/>
        <w:tabs>
          <w:tab w:val="num" w:pos="2937"/>
        </w:tabs>
        <w:suppressAutoHyphens w:val="0"/>
        <w:spacing w:line="276" w:lineRule="auto"/>
        <w:ind w:left="644"/>
        <w:jc w:val="both"/>
        <w:rPr>
          <w:u w:val="single"/>
        </w:rPr>
      </w:pPr>
    </w:p>
    <w:p w14:paraId="4BB4B572"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oferujemy wykonanie </w:t>
      </w:r>
      <w:r w:rsidR="008D5DB3" w:rsidRPr="006E24C0">
        <w:rPr>
          <w:b/>
          <w:bCs/>
          <w:u w:val="single"/>
        </w:rPr>
        <w:t>zakresu podstawowego</w:t>
      </w:r>
      <w:r w:rsidRPr="006E24C0">
        <w:rPr>
          <w:b/>
          <w:bCs/>
          <w:u w:val="single"/>
        </w:rPr>
        <w:t xml:space="preserve"> przedmiotu zamówienia</w:t>
      </w:r>
      <w:r w:rsidRPr="006E24C0">
        <w:t xml:space="preserve"> za:</w:t>
      </w:r>
    </w:p>
    <w:p w14:paraId="6EA1B74B" w14:textId="77777777"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a) łączną kwotę netto </w:t>
      </w:r>
      <w:r w:rsidRPr="006E24C0">
        <w:rPr>
          <w:u w:val="single"/>
        </w:rPr>
        <w:t>......................................PLN</w:t>
      </w:r>
      <w:r w:rsidRPr="006E24C0">
        <w:rPr>
          <w:i/>
          <w:iCs/>
        </w:rPr>
        <w:t>*</w:t>
      </w:r>
      <w:r w:rsidRPr="006E24C0">
        <w:t xml:space="preserve">, plus należny podatek VAT, co daje kwotę brutto </w:t>
      </w:r>
      <w:r w:rsidRPr="006E24C0">
        <w:rPr>
          <w:u w:val="single"/>
        </w:rPr>
        <w:t>......................................PLN</w:t>
      </w:r>
      <w:r w:rsidRPr="006E24C0">
        <w:rPr>
          <w:i/>
          <w:iCs/>
        </w:rPr>
        <w:t>*</w:t>
      </w:r>
      <w:r w:rsidR="00015EB9">
        <w:rPr>
          <w:i/>
          <w:iCs/>
        </w:rPr>
        <w:t xml:space="preserve"> </w:t>
      </w:r>
      <w:r w:rsidRPr="006E24C0">
        <w:t xml:space="preserve">(słownie : </w:t>
      </w:r>
      <w:r w:rsidRPr="006E24C0">
        <w:rPr>
          <w:u w:val="single"/>
        </w:rPr>
        <w:t>…..........................…..... PLN</w:t>
      </w:r>
      <w:r w:rsidRPr="006E24C0">
        <w:t>)</w:t>
      </w:r>
      <w:r w:rsidR="0013421D" w:rsidRPr="006E24C0">
        <w:t xml:space="preserve"> </w:t>
      </w:r>
      <w:r w:rsidRPr="006E24C0">
        <w:rPr>
          <w:b/>
          <w:bCs/>
        </w:rPr>
        <w:t>przy uwzględnieniu 12 miesięcznego okresu gwarancji.</w:t>
      </w:r>
    </w:p>
    <w:p w14:paraId="4D01B321" w14:textId="77777777"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b)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24 miesięcznego okresu gwarancji</w:t>
      </w:r>
    </w:p>
    <w:p w14:paraId="5541CEA1" w14:textId="77777777" w:rsidR="005B02DA" w:rsidRPr="006E24C0" w:rsidRDefault="005B02DA" w:rsidP="006E24C0">
      <w:pPr>
        <w:widowControl/>
        <w:tabs>
          <w:tab w:val="num" w:pos="851"/>
        </w:tabs>
        <w:suppressAutoHyphens w:val="0"/>
        <w:spacing w:line="276" w:lineRule="auto"/>
        <w:ind w:left="851" w:hanging="425"/>
        <w:jc w:val="both"/>
      </w:pPr>
      <w:r w:rsidRPr="006E24C0">
        <w:t xml:space="preserve">c)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36 miesięcznego okresu gwarancji</w:t>
      </w:r>
    </w:p>
    <w:p w14:paraId="58A0E7EE" w14:textId="77777777" w:rsidR="005B02DA" w:rsidRPr="006E24C0" w:rsidRDefault="005B02DA" w:rsidP="006E24C0">
      <w:pPr>
        <w:widowControl/>
        <w:suppressAutoHyphens w:val="0"/>
        <w:spacing w:line="276" w:lineRule="auto"/>
        <w:ind w:left="540"/>
        <w:jc w:val="right"/>
        <w:rPr>
          <w:i/>
          <w:iCs/>
        </w:rPr>
      </w:pPr>
    </w:p>
    <w:p w14:paraId="2FEE6F73" w14:textId="77777777" w:rsidR="00D74A0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w:t>
      </w:r>
      <w:r w:rsidR="008D5DB3" w:rsidRPr="006E24C0">
        <w:t>y</w:t>
      </w:r>
      <w:r w:rsidRPr="006E24C0">
        <w:t xml:space="preserve"> realizacji </w:t>
      </w:r>
      <w:r w:rsidR="008D5DB3" w:rsidRPr="006E24C0">
        <w:t xml:space="preserve">zakresu podstawowego </w:t>
      </w:r>
      <w:r w:rsidR="00D76031">
        <w:t xml:space="preserve">i w ramach prawa opcji </w:t>
      </w:r>
      <w:r w:rsidR="008D5DB3" w:rsidRPr="006E24C0">
        <w:t>w terminach</w:t>
      </w:r>
      <w:r w:rsidRPr="006E24C0">
        <w:t xml:space="preserve"> </w:t>
      </w:r>
      <w:r w:rsidR="008D5DB3" w:rsidRPr="006E24C0">
        <w:t xml:space="preserve">określonych w Zaproszeniu, </w:t>
      </w:r>
    </w:p>
    <w:p w14:paraId="69366E62" w14:textId="77777777" w:rsidR="00D74A00" w:rsidRPr="00497D07" w:rsidRDefault="00D74A00" w:rsidP="006E24C0">
      <w:pPr>
        <w:widowControl/>
        <w:numPr>
          <w:ilvl w:val="0"/>
          <w:numId w:val="3"/>
        </w:numPr>
        <w:tabs>
          <w:tab w:val="clear" w:pos="555"/>
          <w:tab w:val="num" w:pos="426"/>
        </w:tabs>
        <w:suppressAutoHyphens w:val="0"/>
        <w:spacing w:line="276" w:lineRule="auto"/>
        <w:ind w:left="426" w:hanging="426"/>
        <w:jc w:val="both"/>
      </w:pPr>
      <w:r w:rsidRPr="00497D07">
        <w:t xml:space="preserve">oświadczamy, że zgodnie z zapisami </w:t>
      </w:r>
      <w:r>
        <w:t>Zaproszenia,</w:t>
      </w:r>
      <w:r w:rsidRPr="00497D07">
        <w:t xml:space="preserve"> oferujemy </w:t>
      </w:r>
      <w:r>
        <w:t xml:space="preserve">możliwość składania zamówień w ramach prawa opcji </w:t>
      </w:r>
      <w:r w:rsidRPr="00015EB9">
        <w:t>w okresie do 12 miesięcy</w:t>
      </w:r>
      <w:r>
        <w:t xml:space="preserve"> od zawarcia umowy i do łącznej wartości </w:t>
      </w:r>
      <w:r w:rsidR="009C27CA" w:rsidRPr="00F813E6">
        <w:t>nie większ</w:t>
      </w:r>
      <w:r w:rsidR="009C27CA">
        <w:t>ej</w:t>
      </w:r>
      <w:r w:rsidR="00A25412">
        <w:t xml:space="preserve"> niż </w:t>
      </w:r>
      <w:r w:rsidR="00082E98">
        <w:t>150 </w:t>
      </w:r>
      <w:r w:rsidR="009C27CA" w:rsidRPr="00F813E6">
        <w:t>000</w:t>
      </w:r>
      <w:r w:rsidR="00082E98">
        <w:t>,00</w:t>
      </w:r>
      <w:r w:rsidR="009C27CA" w:rsidRPr="00F813E6">
        <w:t xml:space="preserve"> zł netto</w:t>
      </w:r>
      <w:r w:rsidR="009C27CA">
        <w:t xml:space="preserve">. </w:t>
      </w:r>
      <w:r w:rsidRPr="00497D07">
        <w:t>Jednakże w celu uzyskania dodatkow</w:t>
      </w:r>
      <w:r w:rsidR="009C27CA">
        <w:t xml:space="preserve">ej </w:t>
      </w:r>
      <w:r w:rsidR="004747B7">
        <w:t>o</w:t>
      </w:r>
      <w:r w:rsidR="009C27CA">
        <w:t xml:space="preserve">ceny oferty </w:t>
      </w:r>
      <w:r w:rsidRPr="00497D07">
        <w:t xml:space="preserve">oświadczam, że oferowany okres </w:t>
      </w:r>
      <w:r w:rsidR="004747B7">
        <w:t xml:space="preserve">obowiązywania prawa opcji </w:t>
      </w:r>
      <w:r w:rsidRPr="00497D07">
        <w:t xml:space="preserve">zamiast </w:t>
      </w:r>
      <w:r w:rsidR="004747B7">
        <w:t>12</w:t>
      </w:r>
      <w:r w:rsidRPr="00497D07">
        <w:t xml:space="preserve"> miesięcy będzie wynosić:  </w:t>
      </w:r>
      <w:r w:rsidRPr="006E24C0">
        <w:t>…………. miesięcy</w:t>
      </w:r>
      <w:r w:rsidRPr="00497D07">
        <w:t>.*,</w:t>
      </w:r>
    </w:p>
    <w:p w14:paraId="68359D1C"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 płatności zgodny z postanowieniami wzoru umowy,</w:t>
      </w:r>
    </w:p>
    <w:p w14:paraId="6BD93082"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że zapoznaliśmy się z treścią Zaproszenia do złożenia ofert, </w:t>
      </w:r>
      <w:r w:rsidR="004747B7">
        <w:br/>
      </w:r>
      <w:r w:rsidRPr="006E24C0">
        <w:t xml:space="preserve">w szczególności zawartym w nim wzorem Umowy oraz opisem przedmiotu zamówienia wraz załącznikami i uznajemy się za związanych określonymi w niej wymaganiami </w:t>
      </w:r>
      <w:r w:rsidR="004747B7">
        <w:br/>
      </w:r>
      <w:r w:rsidRPr="006E24C0">
        <w:t xml:space="preserve">i zasadami postępowania, </w:t>
      </w:r>
    </w:p>
    <w:p w14:paraId="0626D64E"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lastRenderedPageBreak/>
        <w:t>oświadczamy, że uważamy się za związan</w:t>
      </w:r>
      <w:r w:rsidR="0013421D" w:rsidRPr="006E24C0">
        <w:t>ych niniejszą ofertą na okres 45</w:t>
      </w:r>
      <w:r w:rsidRPr="006E24C0">
        <w:t xml:space="preserve"> dni od daty jej otwarcia, </w:t>
      </w:r>
    </w:p>
    <w:p w14:paraId="1AF8112E"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iż oferujemy przedmiot zamówienia zgodny z wymaganiami </w:t>
      </w:r>
      <w:r w:rsidR="004747B7">
        <w:br/>
      </w:r>
      <w:r w:rsidRPr="006E24C0">
        <w:t xml:space="preserve">i warunkami określonymi przez Zamawiającego w Zaproszeniu, </w:t>
      </w:r>
    </w:p>
    <w:p w14:paraId="39B7D6F2"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oferta liczy ........................* kolejno ponumerowanych kart.</w:t>
      </w:r>
    </w:p>
    <w:p w14:paraId="5CBDD575" w14:textId="77777777" w:rsidR="004747B7" w:rsidRDefault="004747B7" w:rsidP="006E24C0">
      <w:pPr>
        <w:widowControl/>
        <w:suppressAutoHyphens w:val="0"/>
        <w:spacing w:line="276" w:lineRule="auto"/>
        <w:ind w:left="360"/>
        <w:jc w:val="both"/>
        <w:rPr>
          <w:b/>
          <w:bCs/>
          <w:i/>
          <w:iCs/>
          <w:u w:val="single"/>
        </w:rPr>
      </w:pPr>
    </w:p>
    <w:p w14:paraId="79B2D7A5" w14:textId="77777777" w:rsidR="004747B7" w:rsidRDefault="004747B7" w:rsidP="00171DD3">
      <w:pPr>
        <w:widowControl/>
        <w:suppressAutoHyphens w:val="0"/>
        <w:ind w:left="360"/>
        <w:jc w:val="both"/>
        <w:rPr>
          <w:b/>
          <w:bCs/>
          <w:i/>
          <w:iCs/>
          <w:u w:val="single"/>
        </w:rPr>
      </w:pPr>
    </w:p>
    <w:p w14:paraId="5D07D598" w14:textId="77777777" w:rsidR="005B02DA" w:rsidRPr="006E24C0" w:rsidRDefault="005B02DA" w:rsidP="00015EB9">
      <w:pPr>
        <w:widowControl/>
        <w:suppressAutoHyphens w:val="0"/>
        <w:jc w:val="both"/>
        <w:rPr>
          <w:b/>
          <w:bCs/>
          <w:i/>
          <w:iCs/>
          <w:u w:val="single"/>
        </w:rPr>
      </w:pPr>
      <w:r w:rsidRPr="006E24C0">
        <w:rPr>
          <w:b/>
          <w:bCs/>
          <w:i/>
          <w:iCs/>
          <w:u w:val="single"/>
        </w:rPr>
        <w:t>Uwaga! Miejsca wykropkowane i/lub oznaczone „*” we wzorze formularza oferty i wzorach jego załączników Wykonawca zobowiązany jest odpowiednio do ich treści wypełnić lub skreślić.</w:t>
      </w:r>
    </w:p>
    <w:p w14:paraId="1099FD6A" w14:textId="77777777" w:rsidR="005B02DA" w:rsidRPr="006E24C0" w:rsidRDefault="005B02DA" w:rsidP="00171DD3">
      <w:pPr>
        <w:widowControl/>
        <w:suppressAutoHyphens w:val="0"/>
        <w:ind w:left="540"/>
        <w:jc w:val="both"/>
        <w:outlineLvl w:val="0"/>
        <w:rPr>
          <w:i/>
          <w:iCs/>
        </w:rPr>
      </w:pPr>
    </w:p>
    <w:p w14:paraId="7E9B9323" w14:textId="5EF3EC33" w:rsidR="005B02DA" w:rsidRPr="006E24C0" w:rsidRDefault="005B02DA" w:rsidP="00171DD3">
      <w:pPr>
        <w:widowControl/>
        <w:suppressAutoHyphens w:val="0"/>
        <w:ind w:left="540"/>
        <w:jc w:val="both"/>
        <w:outlineLvl w:val="0"/>
        <w:rPr>
          <w:i/>
          <w:iCs/>
        </w:rPr>
      </w:pPr>
      <w:r w:rsidRPr="006E24C0">
        <w:rPr>
          <w:i/>
          <w:iCs/>
        </w:rPr>
        <w:t xml:space="preserve">Miejscowość ........ dnia ........................................... </w:t>
      </w:r>
      <w:r w:rsidR="006925DB">
        <w:rPr>
          <w:i/>
          <w:iCs/>
        </w:rPr>
        <w:t>2019 roku</w:t>
      </w:r>
      <w:r w:rsidRPr="006E24C0">
        <w:rPr>
          <w:i/>
          <w:iCs/>
        </w:rPr>
        <w:t>.</w:t>
      </w:r>
    </w:p>
    <w:p w14:paraId="3168986E" w14:textId="77777777" w:rsidR="005B02DA" w:rsidRPr="006E24C0" w:rsidRDefault="005B02DA" w:rsidP="00171DD3">
      <w:pPr>
        <w:widowControl/>
        <w:suppressAutoHyphens w:val="0"/>
        <w:jc w:val="right"/>
        <w:rPr>
          <w:i/>
          <w:iCs/>
        </w:rPr>
      </w:pPr>
    </w:p>
    <w:p w14:paraId="14AC9166" w14:textId="77777777" w:rsidR="005B02DA" w:rsidRPr="006E24C0" w:rsidRDefault="005B02DA" w:rsidP="00171DD3">
      <w:pPr>
        <w:widowControl/>
        <w:suppressAutoHyphens w:val="0"/>
        <w:jc w:val="right"/>
        <w:rPr>
          <w:i/>
          <w:iCs/>
        </w:rPr>
      </w:pPr>
      <w:r w:rsidRPr="006E24C0">
        <w:rPr>
          <w:i/>
          <w:iCs/>
        </w:rPr>
        <w:t>........................................................................</w:t>
      </w:r>
    </w:p>
    <w:p w14:paraId="3B52BCF0" w14:textId="77777777" w:rsidR="005F4FD0" w:rsidRPr="005F4FD0" w:rsidRDefault="005F4FD0" w:rsidP="005F4FD0">
      <w:pPr>
        <w:widowControl/>
        <w:suppressAutoHyphens w:val="0"/>
        <w:ind w:left="4248"/>
        <w:rPr>
          <w:i/>
          <w:iCs/>
          <w:sz w:val="22"/>
          <w:szCs w:val="22"/>
        </w:rPr>
      </w:pPr>
      <w:r w:rsidRPr="005F4FD0">
        <w:rPr>
          <w:i/>
          <w:iCs/>
          <w:sz w:val="22"/>
          <w:szCs w:val="22"/>
        </w:rPr>
        <w:t>(pieczęć i podpis osoby uprawnionej do składania oświadczeń woli w imieniu Wykonawcy)</w:t>
      </w:r>
    </w:p>
    <w:p w14:paraId="70271694" w14:textId="77777777" w:rsidR="005B02DA" w:rsidRPr="006E24C0" w:rsidRDefault="005B02DA" w:rsidP="004747B7">
      <w:pPr>
        <w:widowControl/>
        <w:suppressAutoHyphens w:val="0"/>
        <w:ind w:left="3969" w:firstLine="709"/>
        <w:jc w:val="right"/>
        <w:rPr>
          <w:i/>
          <w:iCs/>
        </w:rPr>
      </w:pPr>
      <w:r w:rsidRPr="006E24C0">
        <w:rPr>
          <w:b/>
          <w:bCs/>
        </w:rPr>
        <w:br w:type="page"/>
      </w:r>
      <w:r w:rsidRPr="006E24C0">
        <w:rPr>
          <w:b/>
          <w:bCs/>
        </w:rPr>
        <w:lastRenderedPageBreak/>
        <w:t>Załącznik nr 1 do formularza oferty</w:t>
      </w:r>
    </w:p>
    <w:p w14:paraId="269A3257" w14:textId="77777777" w:rsidR="005B02DA" w:rsidRPr="006E24C0" w:rsidRDefault="005B02DA" w:rsidP="00CD2804">
      <w:pPr>
        <w:pStyle w:val="Tekstpodstawowy"/>
        <w:spacing w:line="240" w:lineRule="auto"/>
        <w:ind w:left="540"/>
        <w:rPr>
          <w:rFonts w:ascii="Times New Roman" w:hAnsi="Times New Roman" w:cs="Times New Roman"/>
          <w:i/>
          <w:iCs/>
        </w:rPr>
      </w:pPr>
    </w:p>
    <w:p w14:paraId="0489EFC7" w14:textId="77777777" w:rsidR="005B02DA" w:rsidRPr="006E24C0" w:rsidRDefault="005B02DA" w:rsidP="00CD2804">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3AC0534D"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7F4878AD"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1A4A7E89"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OŚWIADCZENIE</w:t>
      </w:r>
    </w:p>
    <w:p w14:paraId="36E500A6" w14:textId="77777777" w:rsidR="005B02DA" w:rsidRPr="006E24C0" w:rsidRDefault="005B02DA" w:rsidP="00DE5081">
      <w:pPr>
        <w:pStyle w:val="Nagwek"/>
        <w:spacing w:line="240" w:lineRule="auto"/>
        <w:jc w:val="both"/>
        <w:rPr>
          <w:rFonts w:ascii="Times New Roman" w:hAnsi="Times New Roman"/>
        </w:rPr>
      </w:pPr>
    </w:p>
    <w:p w14:paraId="0A56A099" w14:textId="77777777" w:rsidR="005B02DA" w:rsidRPr="006E24C0" w:rsidRDefault="005B02DA" w:rsidP="00DE5081">
      <w:pPr>
        <w:pStyle w:val="Nagwek"/>
        <w:spacing w:line="240" w:lineRule="auto"/>
        <w:jc w:val="both"/>
        <w:rPr>
          <w:rFonts w:ascii="Times New Roman" w:hAnsi="Times New Roman"/>
        </w:rPr>
      </w:pPr>
    </w:p>
    <w:p w14:paraId="385BBB37" w14:textId="4EF8999E" w:rsidR="005B02DA" w:rsidRPr="006E24C0" w:rsidRDefault="005B02DA" w:rsidP="00945848">
      <w:pPr>
        <w:widowControl/>
        <w:tabs>
          <w:tab w:val="num" w:pos="2937"/>
        </w:tabs>
        <w:suppressAutoHyphens w:val="0"/>
        <w:ind w:left="284"/>
        <w:jc w:val="both"/>
      </w:pPr>
      <w:r w:rsidRPr="006E24C0">
        <w:t xml:space="preserve">Składając ofertę na dostawę </w:t>
      </w:r>
      <w:r w:rsidR="006925DB" w:rsidRPr="006925DB">
        <w:t>dostawy komponentów składowych stacji pompującej  dla potrzeb, or</w:t>
      </w:r>
      <w:r w:rsidR="006925DB">
        <w:t xml:space="preserve">az akcesoriami dla potrzeb </w:t>
      </w:r>
      <w:r w:rsidR="0013421D" w:rsidRPr="006E24C0">
        <w:t>NCPS SOLARIS</w:t>
      </w:r>
      <w:r w:rsidRPr="006E24C0">
        <w:t>, oświadczam, że nie zachodzą przesłanki opisane w punkcie 8)5. „Zaproszenia do składania ofert” skutkujące odrzuceniem oferty.</w:t>
      </w:r>
    </w:p>
    <w:p w14:paraId="3229F836" w14:textId="77777777" w:rsidR="005B02DA" w:rsidRPr="006E24C0" w:rsidRDefault="005B02DA" w:rsidP="00DE5081">
      <w:pPr>
        <w:pStyle w:val="Nagwek"/>
        <w:spacing w:line="240" w:lineRule="auto"/>
        <w:jc w:val="both"/>
        <w:rPr>
          <w:rFonts w:ascii="Times New Roman" w:hAnsi="Times New Roman"/>
        </w:rPr>
      </w:pPr>
    </w:p>
    <w:p w14:paraId="0F23F12F" w14:textId="77777777" w:rsidR="005B02DA" w:rsidRPr="006E24C0" w:rsidRDefault="005B02DA" w:rsidP="00DE5081">
      <w:pPr>
        <w:pStyle w:val="Nagwek"/>
        <w:spacing w:line="240" w:lineRule="auto"/>
        <w:jc w:val="both"/>
        <w:rPr>
          <w:rFonts w:ascii="Times New Roman" w:hAnsi="Times New Roman"/>
        </w:rPr>
      </w:pPr>
    </w:p>
    <w:p w14:paraId="70E84913" w14:textId="77777777" w:rsidR="005B02DA" w:rsidRPr="006E24C0" w:rsidRDefault="005B02DA" w:rsidP="00DE5081">
      <w:pPr>
        <w:pStyle w:val="Nagwek"/>
        <w:spacing w:line="240" w:lineRule="auto"/>
        <w:jc w:val="both"/>
        <w:rPr>
          <w:rFonts w:ascii="Times New Roman" w:hAnsi="Times New Roman"/>
        </w:rPr>
      </w:pPr>
    </w:p>
    <w:p w14:paraId="1A48562A" w14:textId="04BFD5EA" w:rsidR="005B02DA" w:rsidRPr="006E24C0" w:rsidRDefault="005B02DA" w:rsidP="00DE5081">
      <w:pPr>
        <w:widowControl/>
        <w:suppressAutoHyphens w:val="0"/>
        <w:ind w:left="540"/>
        <w:jc w:val="both"/>
        <w:outlineLvl w:val="0"/>
        <w:rPr>
          <w:i/>
          <w:iCs/>
        </w:rPr>
      </w:pPr>
      <w:r w:rsidRPr="006E24C0">
        <w:rPr>
          <w:i/>
          <w:iCs/>
        </w:rPr>
        <w:t xml:space="preserve">Miejscowość .................................................. dnia ........................................... </w:t>
      </w:r>
      <w:r w:rsidR="006925DB">
        <w:rPr>
          <w:i/>
          <w:iCs/>
        </w:rPr>
        <w:t>2019 roku</w:t>
      </w:r>
      <w:r w:rsidRPr="006E24C0">
        <w:rPr>
          <w:i/>
          <w:iCs/>
        </w:rPr>
        <w:t>.</w:t>
      </w:r>
    </w:p>
    <w:p w14:paraId="641E5143" w14:textId="77777777" w:rsidR="005B02DA" w:rsidRPr="006E24C0" w:rsidRDefault="005B02DA" w:rsidP="00DE5081">
      <w:pPr>
        <w:widowControl/>
        <w:suppressAutoHyphens w:val="0"/>
        <w:jc w:val="right"/>
        <w:rPr>
          <w:i/>
          <w:iCs/>
        </w:rPr>
      </w:pPr>
    </w:p>
    <w:p w14:paraId="7A206688" w14:textId="77777777" w:rsidR="005B02DA" w:rsidRPr="006E24C0" w:rsidRDefault="005B02DA" w:rsidP="00DE5081">
      <w:pPr>
        <w:widowControl/>
        <w:suppressAutoHyphens w:val="0"/>
        <w:jc w:val="right"/>
        <w:rPr>
          <w:i/>
          <w:iCs/>
        </w:rPr>
      </w:pPr>
    </w:p>
    <w:p w14:paraId="480A5E86" w14:textId="77777777" w:rsidR="005B02DA" w:rsidRPr="006E24C0" w:rsidRDefault="005B02DA" w:rsidP="00DE5081">
      <w:pPr>
        <w:widowControl/>
        <w:suppressAutoHyphens w:val="0"/>
        <w:jc w:val="right"/>
        <w:rPr>
          <w:i/>
          <w:iCs/>
        </w:rPr>
      </w:pPr>
    </w:p>
    <w:p w14:paraId="50D922E7" w14:textId="77777777" w:rsidR="005B02DA" w:rsidRPr="006E24C0" w:rsidRDefault="005B02DA" w:rsidP="00DE5081">
      <w:pPr>
        <w:widowControl/>
        <w:suppressAutoHyphens w:val="0"/>
        <w:jc w:val="right"/>
        <w:rPr>
          <w:i/>
          <w:iCs/>
        </w:rPr>
      </w:pPr>
      <w:r w:rsidRPr="006E24C0">
        <w:rPr>
          <w:i/>
          <w:iCs/>
        </w:rPr>
        <w:t>........................................................................</w:t>
      </w:r>
    </w:p>
    <w:p w14:paraId="351CEB29" w14:textId="77777777" w:rsidR="005F4FD0" w:rsidRPr="005F4FD0" w:rsidRDefault="005F4FD0" w:rsidP="005F4FD0">
      <w:pPr>
        <w:widowControl/>
        <w:suppressAutoHyphens w:val="0"/>
        <w:ind w:left="4248"/>
        <w:rPr>
          <w:i/>
          <w:iCs/>
          <w:sz w:val="22"/>
          <w:szCs w:val="22"/>
        </w:rPr>
      </w:pPr>
      <w:r w:rsidRPr="005F4FD0">
        <w:rPr>
          <w:i/>
          <w:iCs/>
          <w:sz w:val="22"/>
          <w:szCs w:val="22"/>
        </w:rPr>
        <w:t>(pieczęć i podpis osoby uprawnionej do składania oświadczeń woli w imieniu Wykonawcy)</w:t>
      </w:r>
    </w:p>
    <w:p w14:paraId="3176454F" w14:textId="77777777" w:rsidR="005B02DA" w:rsidRPr="006E24C0" w:rsidRDefault="005B02DA" w:rsidP="00DE5081">
      <w:pPr>
        <w:pStyle w:val="Nagwek"/>
        <w:spacing w:line="240" w:lineRule="auto"/>
        <w:jc w:val="both"/>
        <w:rPr>
          <w:rFonts w:ascii="Times New Roman" w:hAnsi="Times New Roman"/>
        </w:rPr>
      </w:pPr>
    </w:p>
    <w:p w14:paraId="214DB122" w14:textId="77777777" w:rsidR="008C0DD4" w:rsidRPr="006E24C0" w:rsidRDefault="002B25C2" w:rsidP="00DE5081">
      <w:pPr>
        <w:pStyle w:val="Nagwek"/>
        <w:spacing w:line="240" w:lineRule="auto"/>
        <w:jc w:val="both"/>
        <w:rPr>
          <w:rFonts w:ascii="Times New Roman" w:hAnsi="Times New Roman"/>
        </w:rPr>
      </w:pPr>
      <w:r w:rsidRPr="006E24C0">
        <w:rPr>
          <w:rFonts w:ascii="Times New Roman" w:hAnsi="Times New Roman"/>
        </w:rPr>
        <w:br w:type="page"/>
      </w:r>
    </w:p>
    <w:p w14:paraId="3C911921" w14:textId="77777777" w:rsidR="005B02DA" w:rsidRPr="006E24C0" w:rsidRDefault="005B02DA" w:rsidP="00DE5081">
      <w:pPr>
        <w:pStyle w:val="Nagwek"/>
        <w:spacing w:line="240" w:lineRule="auto"/>
        <w:jc w:val="both"/>
        <w:rPr>
          <w:rFonts w:ascii="Times New Roman" w:hAnsi="Times New Roman"/>
        </w:rPr>
      </w:pPr>
    </w:p>
    <w:p w14:paraId="257DCE2C" w14:textId="77777777" w:rsidR="002B25C2" w:rsidRPr="006E24C0" w:rsidRDefault="002B25C2" w:rsidP="002B25C2">
      <w:pPr>
        <w:widowControl/>
        <w:suppressAutoHyphens w:val="0"/>
        <w:ind w:left="4248" w:firstLine="708"/>
        <w:jc w:val="right"/>
        <w:rPr>
          <w:i/>
          <w:iCs/>
        </w:rPr>
      </w:pPr>
      <w:r w:rsidRPr="006E24C0">
        <w:rPr>
          <w:b/>
          <w:bCs/>
        </w:rPr>
        <w:t>Załącznik nr 2 do formularza oferty</w:t>
      </w:r>
    </w:p>
    <w:p w14:paraId="665B36E3" w14:textId="77777777" w:rsidR="002B25C2" w:rsidRPr="006E24C0" w:rsidRDefault="002B25C2" w:rsidP="002B25C2">
      <w:pPr>
        <w:pStyle w:val="Tekstpodstawowy"/>
        <w:spacing w:line="240" w:lineRule="auto"/>
        <w:ind w:left="540"/>
        <w:rPr>
          <w:rFonts w:ascii="Times New Roman" w:hAnsi="Times New Roman" w:cs="Times New Roman"/>
          <w:i/>
          <w:iCs/>
        </w:rPr>
      </w:pPr>
    </w:p>
    <w:p w14:paraId="5455988D" w14:textId="77777777" w:rsidR="002B25C2" w:rsidRPr="006E24C0" w:rsidRDefault="002B25C2" w:rsidP="002B25C2">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72CA3D40"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539CACE5"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3CA1B5B8"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KALKULACJA CENOWA</w:t>
      </w:r>
    </w:p>
    <w:p w14:paraId="22C5163B" w14:textId="77777777" w:rsidR="002B25C2" w:rsidRPr="006E24C0" w:rsidRDefault="002B25C2" w:rsidP="002B25C2">
      <w:pPr>
        <w:pStyle w:val="Nagwek"/>
        <w:spacing w:line="240" w:lineRule="auto"/>
        <w:jc w:val="both"/>
        <w:rPr>
          <w:rFonts w:ascii="Times New Roman" w:hAnsi="Times New Roman"/>
        </w:rPr>
      </w:pPr>
    </w:p>
    <w:p w14:paraId="7DF2ACB9" w14:textId="77777777" w:rsidR="002B25C2" w:rsidRPr="006E24C0" w:rsidRDefault="002B25C2" w:rsidP="002B25C2">
      <w:pPr>
        <w:pStyle w:val="Nagwek"/>
        <w:spacing w:line="240" w:lineRule="auto"/>
        <w:jc w:val="both"/>
        <w:rPr>
          <w:rFonts w:ascii="Times New Roman" w:hAnsi="Times New Roman"/>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705"/>
        <w:gridCol w:w="2775"/>
        <w:gridCol w:w="594"/>
        <w:gridCol w:w="1434"/>
        <w:gridCol w:w="1007"/>
        <w:gridCol w:w="1007"/>
      </w:tblGrid>
      <w:tr w:rsidR="002B25C2" w:rsidRPr="00163F40" w14:paraId="4B9CDE48" w14:textId="77777777" w:rsidTr="00A25412">
        <w:trPr>
          <w:trHeight w:val="300"/>
          <w:jc w:val="center"/>
        </w:trPr>
        <w:tc>
          <w:tcPr>
            <w:tcW w:w="494" w:type="dxa"/>
            <w:shd w:val="clear" w:color="000000" w:fill="548235"/>
            <w:noWrap/>
            <w:vAlign w:val="center"/>
            <w:hideMark/>
          </w:tcPr>
          <w:p w14:paraId="61D9267F" w14:textId="77777777" w:rsidR="002B25C2" w:rsidRPr="006E24C0" w:rsidRDefault="002B25C2" w:rsidP="002D295C">
            <w:pPr>
              <w:widowControl/>
              <w:suppressAutoHyphens w:val="0"/>
              <w:rPr>
                <w:b/>
                <w:bCs/>
                <w:color w:val="FFFFFF"/>
              </w:rPr>
            </w:pPr>
            <w:r w:rsidRPr="006E24C0">
              <w:rPr>
                <w:b/>
                <w:bCs/>
                <w:color w:val="FFFFFF"/>
              </w:rPr>
              <w:t>Lp.</w:t>
            </w:r>
          </w:p>
        </w:tc>
        <w:tc>
          <w:tcPr>
            <w:tcW w:w="2705" w:type="dxa"/>
            <w:shd w:val="clear" w:color="000000" w:fill="548235"/>
            <w:noWrap/>
            <w:vAlign w:val="center"/>
            <w:hideMark/>
          </w:tcPr>
          <w:p w14:paraId="62A6C88D" w14:textId="77777777" w:rsidR="002B25C2" w:rsidRPr="006E24C0" w:rsidRDefault="002B25C2" w:rsidP="002D295C">
            <w:pPr>
              <w:widowControl/>
              <w:suppressAutoHyphens w:val="0"/>
              <w:rPr>
                <w:b/>
                <w:bCs/>
                <w:color w:val="FFFFFF"/>
              </w:rPr>
            </w:pPr>
            <w:r w:rsidRPr="006E24C0">
              <w:rPr>
                <w:b/>
                <w:bCs/>
                <w:color w:val="FFFFFF"/>
              </w:rPr>
              <w:t xml:space="preserve">Przedmiot dostawy </w:t>
            </w:r>
          </w:p>
          <w:p w14:paraId="3368B113" w14:textId="77777777" w:rsidR="002B25C2" w:rsidRPr="006E24C0" w:rsidRDefault="002B25C2" w:rsidP="002D295C">
            <w:pPr>
              <w:widowControl/>
              <w:suppressAutoHyphens w:val="0"/>
              <w:rPr>
                <w:b/>
                <w:bCs/>
                <w:color w:val="FFFFFF"/>
              </w:rPr>
            </w:pPr>
            <w:r w:rsidRPr="006E24C0">
              <w:rPr>
                <w:b/>
                <w:bCs/>
                <w:color w:val="FFFFFF"/>
              </w:rPr>
              <w:t>– zakres podstawowy</w:t>
            </w:r>
          </w:p>
        </w:tc>
        <w:tc>
          <w:tcPr>
            <w:tcW w:w="2775" w:type="dxa"/>
            <w:shd w:val="clear" w:color="000000" w:fill="548235"/>
            <w:noWrap/>
            <w:vAlign w:val="center"/>
            <w:hideMark/>
          </w:tcPr>
          <w:p w14:paraId="525DF64D" w14:textId="77777777" w:rsidR="002B25C2" w:rsidRPr="006E24C0" w:rsidRDefault="002B25C2" w:rsidP="002B25C2">
            <w:pPr>
              <w:widowControl/>
              <w:suppressAutoHyphens w:val="0"/>
              <w:rPr>
                <w:b/>
                <w:bCs/>
                <w:color w:val="FFFFFF"/>
              </w:rPr>
            </w:pPr>
            <w:r w:rsidRPr="006E24C0">
              <w:rPr>
                <w:b/>
                <w:bCs/>
                <w:color w:val="FFFFFF"/>
              </w:rPr>
              <w:t>Oferowany model</w:t>
            </w:r>
          </w:p>
          <w:p w14:paraId="79BEBDFD" w14:textId="77777777" w:rsidR="002B25C2" w:rsidRPr="006E24C0" w:rsidRDefault="002B25C2" w:rsidP="002B25C2">
            <w:pPr>
              <w:widowControl/>
              <w:suppressAutoHyphens w:val="0"/>
              <w:rPr>
                <w:b/>
                <w:bCs/>
                <w:color w:val="FFFFFF"/>
              </w:rPr>
            </w:pPr>
            <w:r w:rsidRPr="006E24C0">
              <w:rPr>
                <w:b/>
                <w:bCs/>
                <w:color w:val="FFFFFF"/>
              </w:rPr>
              <w:t>(należy podać producent, model)</w:t>
            </w:r>
          </w:p>
        </w:tc>
        <w:tc>
          <w:tcPr>
            <w:tcW w:w="594" w:type="dxa"/>
            <w:shd w:val="clear" w:color="000000" w:fill="548235"/>
            <w:noWrap/>
            <w:vAlign w:val="center"/>
            <w:hideMark/>
          </w:tcPr>
          <w:p w14:paraId="258B80D5" w14:textId="77777777" w:rsidR="002B25C2" w:rsidRPr="006E24C0" w:rsidRDefault="002B25C2" w:rsidP="002B25C2">
            <w:pPr>
              <w:widowControl/>
              <w:suppressAutoHyphens w:val="0"/>
              <w:rPr>
                <w:b/>
                <w:bCs/>
                <w:color w:val="FFFFFF"/>
              </w:rPr>
            </w:pPr>
            <w:r w:rsidRPr="006E24C0">
              <w:rPr>
                <w:b/>
                <w:bCs/>
                <w:color w:val="FFFFFF"/>
              </w:rPr>
              <w:t>ilość</w:t>
            </w:r>
          </w:p>
        </w:tc>
        <w:tc>
          <w:tcPr>
            <w:tcW w:w="1434" w:type="dxa"/>
            <w:shd w:val="clear" w:color="000000" w:fill="548235"/>
          </w:tcPr>
          <w:p w14:paraId="73DA30D6" w14:textId="77777777" w:rsidR="002B25C2" w:rsidRPr="006E24C0" w:rsidRDefault="002B25C2" w:rsidP="002D295C">
            <w:pPr>
              <w:widowControl/>
              <w:suppressAutoHyphens w:val="0"/>
              <w:rPr>
                <w:b/>
                <w:bCs/>
                <w:color w:val="FFFFFF"/>
              </w:rPr>
            </w:pPr>
            <w:r w:rsidRPr="006E24C0">
              <w:rPr>
                <w:b/>
                <w:bCs/>
                <w:color w:val="FFFFFF"/>
              </w:rPr>
              <w:t>Cena jednostkowa netto</w:t>
            </w:r>
          </w:p>
        </w:tc>
        <w:tc>
          <w:tcPr>
            <w:tcW w:w="1007" w:type="dxa"/>
            <w:shd w:val="clear" w:color="000000" w:fill="548235"/>
          </w:tcPr>
          <w:p w14:paraId="14906A32" w14:textId="77777777" w:rsidR="002B25C2" w:rsidRPr="006E24C0" w:rsidRDefault="002B25C2" w:rsidP="002D295C">
            <w:pPr>
              <w:widowControl/>
              <w:suppressAutoHyphens w:val="0"/>
              <w:rPr>
                <w:b/>
                <w:bCs/>
                <w:color w:val="FFFFFF"/>
              </w:rPr>
            </w:pPr>
            <w:r w:rsidRPr="006E24C0">
              <w:rPr>
                <w:b/>
                <w:bCs/>
                <w:color w:val="FFFFFF"/>
              </w:rPr>
              <w:t>Wartość netto</w:t>
            </w:r>
          </w:p>
        </w:tc>
        <w:tc>
          <w:tcPr>
            <w:tcW w:w="1007" w:type="dxa"/>
            <w:shd w:val="clear" w:color="000000" w:fill="548235"/>
          </w:tcPr>
          <w:p w14:paraId="0346BBBC" w14:textId="77777777" w:rsidR="002B25C2" w:rsidRPr="006E24C0" w:rsidRDefault="002B25C2" w:rsidP="002D295C">
            <w:pPr>
              <w:widowControl/>
              <w:suppressAutoHyphens w:val="0"/>
              <w:rPr>
                <w:b/>
                <w:bCs/>
                <w:color w:val="FFFFFF"/>
              </w:rPr>
            </w:pPr>
            <w:r w:rsidRPr="006E24C0">
              <w:rPr>
                <w:b/>
                <w:bCs/>
                <w:color w:val="FFFFFF"/>
              </w:rPr>
              <w:t>Wartość brutto</w:t>
            </w:r>
          </w:p>
        </w:tc>
      </w:tr>
      <w:tr w:rsidR="00082E98" w:rsidRPr="00163F40" w14:paraId="73F61E84" w14:textId="77777777" w:rsidTr="00A25412">
        <w:trPr>
          <w:trHeight w:val="300"/>
          <w:jc w:val="center"/>
        </w:trPr>
        <w:tc>
          <w:tcPr>
            <w:tcW w:w="494" w:type="dxa"/>
            <w:shd w:val="clear" w:color="auto" w:fill="auto"/>
            <w:noWrap/>
            <w:vAlign w:val="center"/>
            <w:hideMark/>
          </w:tcPr>
          <w:p w14:paraId="5C0858D5" w14:textId="77777777" w:rsidR="00082E98" w:rsidRPr="006E24C0" w:rsidRDefault="00082E98" w:rsidP="00082E98">
            <w:pPr>
              <w:widowControl/>
              <w:suppressAutoHyphens w:val="0"/>
              <w:rPr>
                <w:b/>
                <w:bCs/>
                <w:color w:val="000000"/>
              </w:rPr>
            </w:pPr>
            <w:r w:rsidRPr="00A30A5E">
              <w:rPr>
                <w:bCs/>
                <w:color w:val="000000" w:themeColor="text1"/>
              </w:rPr>
              <w:t>1</w:t>
            </w:r>
          </w:p>
        </w:tc>
        <w:tc>
          <w:tcPr>
            <w:tcW w:w="2705" w:type="dxa"/>
            <w:shd w:val="clear" w:color="auto" w:fill="auto"/>
            <w:noWrap/>
            <w:vAlign w:val="center"/>
          </w:tcPr>
          <w:p w14:paraId="4744CAB4" w14:textId="77777777" w:rsidR="00082E98" w:rsidRPr="006E24C0" w:rsidRDefault="00082E98" w:rsidP="00082E98">
            <w:pPr>
              <w:widowControl/>
              <w:suppressAutoHyphens w:val="0"/>
              <w:jc w:val="left"/>
              <w:rPr>
                <w:b/>
                <w:bCs/>
                <w:color w:val="000000"/>
              </w:rPr>
            </w:pPr>
            <w:r w:rsidRPr="009C471F">
              <w:rPr>
                <w:bCs/>
                <w:color w:val="000000" w:themeColor="text1"/>
              </w:rPr>
              <w:t>Pompa turbomelekularna</w:t>
            </w:r>
          </w:p>
        </w:tc>
        <w:tc>
          <w:tcPr>
            <w:tcW w:w="2775" w:type="dxa"/>
            <w:shd w:val="clear" w:color="auto" w:fill="auto"/>
            <w:noWrap/>
            <w:vAlign w:val="center"/>
          </w:tcPr>
          <w:p w14:paraId="352147BD"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58C9EA29"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55291231" w14:textId="77777777" w:rsidR="00082E98" w:rsidRPr="006E24C0" w:rsidRDefault="00082E98" w:rsidP="00082E98">
            <w:pPr>
              <w:widowControl/>
              <w:suppressAutoHyphens w:val="0"/>
              <w:rPr>
                <w:color w:val="000000"/>
              </w:rPr>
            </w:pPr>
          </w:p>
        </w:tc>
        <w:tc>
          <w:tcPr>
            <w:tcW w:w="1007" w:type="dxa"/>
          </w:tcPr>
          <w:p w14:paraId="23ABBFD6" w14:textId="77777777" w:rsidR="00082E98" w:rsidRPr="006E24C0" w:rsidRDefault="00082E98" w:rsidP="00082E98">
            <w:pPr>
              <w:widowControl/>
              <w:suppressAutoHyphens w:val="0"/>
              <w:rPr>
                <w:color w:val="000000"/>
              </w:rPr>
            </w:pPr>
          </w:p>
        </w:tc>
        <w:tc>
          <w:tcPr>
            <w:tcW w:w="1007" w:type="dxa"/>
          </w:tcPr>
          <w:p w14:paraId="0EEB4D03" w14:textId="77777777" w:rsidR="00082E98" w:rsidRPr="006E24C0" w:rsidRDefault="00082E98" w:rsidP="00082E98">
            <w:pPr>
              <w:widowControl/>
              <w:suppressAutoHyphens w:val="0"/>
              <w:rPr>
                <w:color w:val="000000"/>
              </w:rPr>
            </w:pPr>
          </w:p>
        </w:tc>
      </w:tr>
      <w:tr w:rsidR="00082E98" w:rsidRPr="00163F40" w14:paraId="470D142F" w14:textId="77777777" w:rsidTr="00A25412">
        <w:trPr>
          <w:trHeight w:val="300"/>
          <w:jc w:val="center"/>
        </w:trPr>
        <w:tc>
          <w:tcPr>
            <w:tcW w:w="494" w:type="dxa"/>
            <w:shd w:val="clear" w:color="auto" w:fill="auto"/>
            <w:noWrap/>
            <w:vAlign w:val="center"/>
            <w:hideMark/>
          </w:tcPr>
          <w:p w14:paraId="43FD9129" w14:textId="77777777" w:rsidR="00082E98" w:rsidRPr="006E24C0" w:rsidRDefault="00082E98" w:rsidP="00082E98">
            <w:pPr>
              <w:widowControl/>
              <w:suppressAutoHyphens w:val="0"/>
              <w:rPr>
                <w:b/>
                <w:bCs/>
                <w:color w:val="000000"/>
              </w:rPr>
            </w:pPr>
            <w:r w:rsidRPr="00A30A5E">
              <w:rPr>
                <w:bCs/>
                <w:color w:val="000000" w:themeColor="text1"/>
              </w:rPr>
              <w:t>2</w:t>
            </w:r>
          </w:p>
        </w:tc>
        <w:tc>
          <w:tcPr>
            <w:tcW w:w="2705" w:type="dxa"/>
            <w:shd w:val="clear" w:color="auto" w:fill="auto"/>
            <w:noWrap/>
            <w:vAlign w:val="center"/>
          </w:tcPr>
          <w:p w14:paraId="71B69840" w14:textId="77777777" w:rsidR="00082E98" w:rsidRPr="006E24C0" w:rsidRDefault="00082E98" w:rsidP="00082E98">
            <w:pPr>
              <w:widowControl/>
              <w:suppressAutoHyphens w:val="0"/>
              <w:jc w:val="left"/>
              <w:rPr>
                <w:b/>
                <w:bCs/>
                <w:color w:val="000000"/>
              </w:rPr>
            </w:pPr>
            <w:r>
              <w:t>Kontroler pompy turbomolekularnej</w:t>
            </w:r>
          </w:p>
        </w:tc>
        <w:tc>
          <w:tcPr>
            <w:tcW w:w="2775" w:type="dxa"/>
            <w:shd w:val="clear" w:color="auto" w:fill="auto"/>
            <w:noWrap/>
            <w:vAlign w:val="center"/>
          </w:tcPr>
          <w:p w14:paraId="04FBBE99"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48CBA40F"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4761C14B" w14:textId="77777777" w:rsidR="00082E98" w:rsidRPr="006E24C0" w:rsidRDefault="00082E98" w:rsidP="00082E98">
            <w:pPr>
              <w:widowControl/>
              <w:suppressAutoHyphens w:val="0"/>
              <w:rPr>
                <w:color w:val="000000"/>
              </w:rPr>
            </w:pPr>
          </w:p>
        </w:tc>
        <w:tc>
          <w:tcPr>
            <w:tcW w:w="1007" w:type="dxa"/>
          </w:tcPr>
          <w:p w14:paraId="0C413F07" w14:textId="77777777" w:rsidR="00082E98" w:rsidRPr="006E24C0" w:rsidRDefault="00082E98" w:rsidP="00082E98">
            <w:pPr>
              <w:widowControl/>
              <w:suppressAutoHyphens w:val="0"/>
              <w:rPr>
                <w:color w:val="000000"/>
              </w:rPr>
            </w:pPr>
          </w:p>
        </w:tc>
        <w:tc>
          <w:tcPr>
            <w:tcW w:w="1007" w:type="dxa"/>
          </w:tcPr>
          <w:p w14:paraId="3E1BAEC8" w14:textId="77777777" w:rsidR="00082E98" w:rsidRPr="006E24C0" w:rsidRDefault="00082E98" w:rsidP="00082E98">
            <w:pPr>
              <w:widowControl/>
              <w:suppressAutoHyphens w:val="0"/>
              <w:rPr>
                <w:color w:val="000000"/>
              </w:rPr>
            </w:pPr>
          </w:p>
        </w:tc>
      </w:tr>
      <w:tr w:rsidR="00082E98" w:rsidRPr="00163F40" w14:paraId="4A2B4CC2" w14:textId="77777777" w:rsidTr="00A25412">
        <w:trPr>
          <w:trHeight w:val="300"/>
          <w:jc w:val="center"/>
        </w:trPr>
        <w:tc>
          <w:tcPr>
            <w:tcW w:w="494" w:type="dxa"/>
            <w:shd w:val="clear" w:color="auto" w:fill="auto"/>
            <w:noWrap/>
            <w:vAlign w:val="center"/>
            <w:hideMark/>
          </w:tcPr>
          <w:p w14:paraId="5BCC2DA2" w14:textId="77777777" w:rsidR="00082E98" w:rsidRPr="006E24C0" w:rsidRDefault="00082E98" w:rsidP="00082E98">
            <w:pPr>
              <w:widowControl/>
              <w:suppressAutoHyphens w:val="0"/>
              <w:rPr>
                <w:b/>
                <w:bCs/>
                <w:color w:val="000000"/>
              </w:rPr>
            </w:pPr>
            <w:r w:rsidRPr="00A30A5E">
              <w:rPr>
                <w:bCs/>
                <w:color w:val="000000" w:themeColor="text1"/>
              </w:rPr>
              <w:t>3</w:t>
            </w:r>
          </w:p>
        </w:tc>
        <w:tc>
          <w:tcPr>
            <w:tcW w:w="2705" w:type="dxa"/>
            <w:shd w:val="clear" w:color="auto" w:fill="auto"/>
            <w:noWrap/>
            <w:vAlign w:val="center"/>
          </w:tcPr>
          <w:p w14:paraId="42FF8288" w14:textId="77777777" w:rsidR="00082E98" w:rsidRPr="006E24C0" w:rsidRDefault="00082E98" w:rsidP="00082E98">
            <w:pPr>
              <w:widowControl/>
              <w:suppressAutoHyphens w:val="0"/>
              <w:jc w:val="left"/>
              <w:rPr>
                <w:b/>
                <w:bCs/>
                <w:color w:val="000000"/>
              </w:rPr>
            </w:pPr>
            <w:r w:rsidRPr="009C471F">
              <w:rPr>
                <w:bCs/>
                <w:color w:val="000000" w:themeColor="text1"/>
              </w:rPr>
              <w:t>Chłodzenie pompy turbomolekularnej</w:t>
            </w:r>
          </w:p>
        </w:tc>
        <w:tc>
          <w:tcPr>
            <w:tcW w:w="2775" w:type="dxa"/>
            <w:shd w:val="clear" w:color="auto" w:fill="auto"/>
            <w:noWrap/>
            <w:vAlign w:val="center"/>
          </w:tcPr>
          <w:p w14:paraId="5F3F7DB6"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21C694F2"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5A4CDBFB" w14:textId="77777777" w:rsidR="00082E98" w:rsidRPr="006E24C0" w:rsidRDefault="00082E98" w:rsidP="00082E98">
            <w:pPr>
              <w:widowControl/>
              <w:suppressAutoHyphens w:val="0"/>
              <w:rPr>
                <w:color w:val="000000"/>
              </w:rPr>
            </w:pPr>
          </w:p>
        </w:tc>
        <w:tc>
          <w:tcPr>
            <w:tcW w:w="1007" w:type="dxa"/>
          </w:tcPr>
          <w:p w14:paraId="51A024BE" w14:textId="77777777" w:rsidR="00082E98" w:rsidRPr="006E24C0" w:rsidRDefault="00082E98" w:rsidP="00082E98">
            <w:pPr>
              <w:widowControl/>
              <w:suppressAutoHyphens w:val="0"/>
              <w:rPr>
                <w:color w:val="000000"/>
              </w:rPr>
            </w:pPr>
          </w:p>
        </w:tc>
        <w:tc>
          <w:tcPr>
            <w:tcW w:w="1007" w:type="dxa"/>
          </w:tcPr>
          <w:p w14:paraId="07AE70D5" w14:textId="77777777" w:rsidR="00082E98" w:rsidRPr="006E24C0" w:rsidRDefault="00082E98" w:rsidP="00082E98">
            <w:pPr>
              <w:widowControl/>
              <w:suppressAutoHyphens w:val="0"/>
              <w:rPr>
                <w:color w:val="000000"/>
              </w:rPr>
            </w:pPr>
          </w:p>
        </w:tc>
      </w:tr>
      <w:tr w:rsidR="00082E98" w:rsidRPr="00163F40" w14:paraId="2B3044B9" w14:textId="77777777" w:rsidTr="00A25412">
        <w:trPr>
          <w:trHeight w:val="300"/>
          <w:jc w:val="center"/>
        </w:trPr>
        <w:tc>
          <w:tcPr>
            <w:tcW w:w="494" w:type="dxa"/>
            <w:shd w:val="clear" w:color="auto" w:fill="auto"/>
            <w:noWrap/>
            <w:vAlign w:val="center"/>
            <w:hideMark/>
          </w:tcPr>
          <w:p w14:paraId="7A2C7CD9" w14:textId="77777777" w:rsidR="00082E98" w:rsidRPr="006E24C0" w:rsidRDefault="00082E98" w:rsidP="00082E98">
            <w:pPr>
              <w:widowControl/>
              <w:suppressAutoHyphens w:val="0"/>
              <w:rPr>
                <w:b/>
                <w:bCs/>
                <w:color w:val="000000"/>
              </w:rPr>
            </w:pPr>
            <w:r w:rsidRPr="00A30A5E">
              <w:rPr>
                <w:bCs/>
                <w:color w:val="000000" w:themeColor="text1"/>
              </w:rPr>
              <w:t>4</w:t>
            </w:r>
          </w:p>
        </w:tc>
        <w:tc>
          <w:tcPr>
            <w:tcW w:w="2705" w:type="dxa"/>
            <w:shd w:val="clear" w:color="auto" w:fill="auto"/>
            <w:noWrap/>
            <w:vAlign w:val="center"/>
          </w:tcPr>
          <w:p w14:paraId="17BE90E3" w14:textId="77777777" w:rsidR="00082E98" w:rsidRPr="006E24C0" w:rsidRDefault="00082E98" w:rsidP="00082E98">
            <w:pPr>
              <w:widowControl/>
              <w:suppressAutoHyphens w:val="0"/>
              <w:jc w:val="left"/>
              <w:rPr>
                <w:b/>
                <w:bCs/>
                <w:color w:val="000000"/>
              </w:rPr>
            </w:pPr>
            <w:r>
              <w:rPr>
                <w:bCs/>
                <w:color w:val="000000" w:themeColor="text1"/>
              </w:rPr>
              <w:t xml:space="preserve">Zawór zapowietrzający </w:t>
            </w:r>
          </w:p>
        </w:tc>
        <w:tc>
          <w:tcPr>
            <w:tcW w:w="2775" w:type="dxa"/>
            <w:shd w:val="clear" w:color="auto" w:fill="auto"/>
            <w:noWrap/>
            <w:vAlign w:val="center"/>
          </w:tcPr>
          <w:p w14:paraId="04C91847"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31B51E08"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0C4DE244" w14:textId="77777777" w:rsidR="00082E98" w:rsidRPr="006E24C0" w:rsidRDefault="00082E98" w:rsidP="00082E98">
            <w:pPr>
              <w:widowControl/>
              <w:suppressAutoHyphens w:val="0"/>
              <w:rPr>
                <w:color w:val="000000"/>
              </w:rPr>
            </w:pPr>
          </w:p>
        </w:tc>
        <w:tc>
          <w:tcPr>
            <w:tcW w:w="1007" w:type="dxa"/>
          </w:tcPr>
          <w:p w14:paraId="22EDF783" w14:textId="77777777" w:rsidR="00082E98" w:rsidRPr="006E24C0" w:rsidRDefault="00082E98" w:rsidP="00082E98">
            <w:pPr>
              <w:widowControl/>
              <w:suppressAutoHyphens w:val="0"/>
              <w:rPr>
                <w:color w:val="000000"/>
              </w:rPr>
            </w:pPr>
          </w:p>
        </w:tc>
        <w:tc>
          <w:tcPr>
            <w:tcW w:w="1007" w:type="dxa"/>
          </w:tcPr>
          <w:p w14:paraId="1E3D27E5" w14:textId="77777777" w:rsidR="00082E98" w:rsidRPr="006E24C0" w:rsidRDefault="00082E98" w:rsidP="00082E98">
            <w:pPr>
              <w:widowControl/>
              <w:suppressAutoHyphens w:val="0"/>
              <w:rPr>
                <w:color w:val="000000"/>
              </w:rPr>
            </w:pPr>
          </w:p>
        </w:tc>
      </w:tr>
      <w:tr w:rsidR="00082E98" w:rsidRPr="00163F40" w14:paraId="55C8C9F8" w14:textId="77777777" w:rsidTr="00A25412">
        <w:trPr>
          <w:trHeight w:val="300"/>
          <w:jc w:val="center"/>
        </w:trPr>
        <w:tc>
          <w:tcPr>
            <w:tcW w:w="494" w:type="dxa"/>
            <w:shd w:val="clear" w:color="auto" w:fill="auto"/>
            <w:noWrap/>
            <w:vAlign w:val="center"/>
            <w:hideMark/>
          </w:tcPr>
          <w:p w14:paraId="75C94073" w14:textId="77777777" w:rsidR="00082E98" w:rsidRPr="006E24C0" w:rsidRDefault="00082E98" w:rsidP="00082E98">
            <w:pPr>
              <w:widowControl/>
              <w:suppressAutoHyphens w:val="0"/>
              <w:rPr>
                <w:b/>
                <w:bCs/>
                <w:color w:val="000000"/>
              </w:rPr>
            </w:pPr>
            <w:r w:rsidRPr="00A30A5E">
              <w:rPr>
                <w:bCs/>
                <w:color w:val="000000" w:themeColor="text1"/>
              </w:rPr>
              <w:t>5</w:t>
            </w:r>
          </w:p>
        </w:tc>
        <w:tc>
          <w:tcPr>
            <w:tcW w:w="2705" w:type="dxa"/>
            <w:shd w:val="clear" w:color="auto" w:fill="auto"/>
            <w:noWrap/>
            <w:vAlign w:val="center"/>
          </w:tcPr>
          <w:p w14:paraId="44BA7469" w14:textId="77777777" w:rsidR="00082E98" w:rsidRPr="006E24C0" w:rsidRDefault="00082E98" w:rsidP="00082E98">
            <w:pPr>
              <w:widowControl/>
              <w:suppressAutoHyphens w:val="0"/>
              <w:jc w:val="left"/>
              <w:rPr>
                <w:b/>
                <w:bCs/>
                <w:color w:val="000000"/>
              </w:rPr>
            </w:pPr>
            <w:r>
              <w:t>Filtr powietrza</w:t>
            </w:r>
          </w:p>
        </w:tc>
        <w:tc>
          <w:tcPr>
            <w:tcW w:w="2775" w:type="dxa"/>
            <w:shd w:val="clear" w:color="auto" w:fill="auto"/>
            <w:noWrap/>
            <w:vAlign w:val="center"/>
          </w:tcPr>
          <w:p w14:paraId="4010CB11"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5F4B2CBB"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61FFEECD" w14:textId="77777777" w:rsidR="00082E98" w:rsidRPr="006E24C0" w:rsidRDefault="00082E98" w:rsidP="00082E98">
            <w:pPr>
              <w:widowControl/>
              <w:suppressAutoHyphens w:val="0"/>
              <w:rPr>
                <w:color w:val="000000"/>
              </w:rPr>
            </w:pPr>
          </w:p>
        </w:tc>
        <w:tc>
          <w:tcPr>
            <w:tcW w:w="1007" w:type="dxa"/>
          </w:tcPr>
          <w:p w14:paraId="32792BC1" w14:textId="77777777" w:rsidR="00082E98" w:rsidRPr="006E24C0" w:rsidRDefault="00082E98" w:rsidP="00082E98">
            <w:pPr>
              <w:widowControl/>
              <w:suppressAutoHyphens w:val="0"/>
              <w:rPr>
                <w:color w:val="000000"/>
              </w:rPr>
            </w:pPr>
          </w:p>
        </w:tc>
        <w:tc>
          <w:tcPr>
            <w:tcW w:w="1007" w:type="dxa"/>
          </w:tcPr>
          <w:p w14:paraId="6D905990" w14:textId="77777777" w:rsidR="00082E98" w:rsidRPr="006E24C0" w:rsidRDefault="00082E98" w:rsidP="00082E98">
            <w:pPr>
              <w:widowControl/>
              <w:suppressAutoHyphens w:val="0"/>
              <w:rPr>
                <w:color w:val="000000"/>
              </w:rPr>
            </w:pPr>
          </w:p>
        </w:tc>
      </w:tr>
      <w:tr w:rsidR="00082E98" w:rsidRPr="00163F40" w14:paraId="1D4B48C6" w14:textId="77777777" w:rsidTr="00A25412">
        <w:trPr>
          <w:trHeight w:val="300"/>
          <w:jc w:val="center"/>
        </w:trPr>
        <w:tc>
          <w:tcPr>
            <w:tcW w:w="494" w:type="dxa"/>
            <w:shd w:val="clear" w:color="auto" w:fill="auto"/>
            <w:noWrap/>
            <w:vAlign w:val="center"/>
          </w:tcPr>
          <w:p w14:paraId="12F91539" w14:textId="77777777" w:rsidR="00082E98" w:rsidRPr="006E24C0" w:rsidRDefault="00082E98" w:rsidP="00082E98">
            <w:pPr>
              <w:widowControl/>
              <w:suppressAutoHyphens w:val="0"/>
              <w:rPr>
                <w:b/>
                <w:bCs/>
                <w:color w:val="000000"/>
              </w:rPr>
            </w:pPr>
            <w:r w:rsidRPr="00A30A5E">
              <w:rPr>
                <w:bCs/>
                <w:color w:val="000000" w:themeColor="text1"/>
              </w:rPr>
              <w:t>6</w:t>
            </w:r>
          </w:p>
        </w:tc>
        <w:tc>
          <w:tcPr>
            <w:tcW w:w="2705" w:type="dxa"/>
            <w:shd w:val="clear" w:color="auto" w:fill="auto"/>
            <w:noWrap/>
            <w:vAlign w:val="center"/>
          </w:tcPr>
          <w:p w14:paraId="78AFF549" w14:textId="77777777" w:rsidR="00082E98" w:rsidRPr="006E24C0" w:rsidRDefault="00082E98" w:rsidP="00082E98">
            <w:pPr>
              <w:widowControl/>
              <w:suppressAutoHyphens w:val="0"/>
              <w:jc w:val="left"/>
              <w:rPr>
                <w:b/>
                <w:bCs/>
                <w:color w:val="000000"/>
              </w:rPr>
            </w:pPr>
            <w:r>
              <w:t>Ekran ochronny</w:t>
            </w:r>
          </w:p>
        </w:tc>
        <w:tc>
          <w:tcPr>
            <w:tcW w:w="2775" w:type="dxa"/>
            <w:shd w:val="clear" w:color="auto" w:fill="auto"/>
            <w:noWrap/>
            <w:vAlign w:val="center"/>
          </w:tcPr>
          <w:p w14:paraId="1161D999"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71E58198"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0CA99B35" w14:textId="77777777" w:rsidR="00082E98" w:rsidRPr="006E24C0" w:rsidRDefault="00082E98" w:rsidP="00082E98">
            <w:pPr>
              <w:widowControl/>
              <w:suppressAutoHyphens w:val="0"/>
              <w:rPr>
                <w:color w:val="000000"/>
              </w:rPr>
            </w:pPr>
          </w:p>
        </w:tc>
        <w:tc>
          <w:tcPr>
            <w:tcW w:w="1007" w:type="dxa"/>
          </w:tcPr>
          <w:p w14:paraId="61B404D0" w14:textId="77777777" w:rsidR="00082E98" w:rsidRPr="006E24C0" w:rsidRDefault="00082E98" w:rsidP="00082E98">
            <w:pPr>
              <w:widowControl/>
              <w:suppressAutoHyphens w:val="0"/>
              <w:rPr>
                <w:color w:val="000000"/>
              </w:rPr>
            </w:pPr>
          </w:p>
        </w:tc>
        <w:tc>
          <w:tcPr>
            <w:tcW w:w="1007" w:type="dxa"/>
          </w:tcPr>
          <w:p w14:paraId="5229811E" w14:textId="77777777" w:rsidR="00082E98" w:rsidRPr="006E24C0" w:rsidRDefault="00082E98" w:rsidP="00082E98">
            <w:pPr>
              <w:widowControl/>
              <w:suppressAutoHyphens w:val="0"/>
              <w:rPr>
                <w:color w:val="000000"/>
              </w:rPr>
            </w:pPr>
          </w:p>
        </w:tc>
      </w:tr>
      <w:tr w:rsidR="00082E98" w:rsidRPr="00163F40" w14:paraId="55F64BD7" w14:textId="77777777" w:rsidTr="00A25412">
        <w:trPr>
          <w:trHeight w:val="300"/>
          <w:jc w:val="center"/>
        </w:trPr>
        <w:tc>
          <w:tcPr>
            <w:tcW w:w="494" w:type="dxa"/>
            <w:shd w:val="clear" w:color="auto" w:fill="auto"/>
            <w:noWrap/>
            <w:vAlign w:val="center"/>
          </w:tcPr>
          <w:p w14:paraId="6C33847B" w14:textId="77777777" w:rsidR="00082E98" w:rsidRPr="006E24C0" w:rsidRDefault="00082E98" w:rsidP="00082E98">
            <w:pPr>
              <w:widowControl/>
              <w:suppressAutoHyphens w:val="0"/>
              <w:rPr>
                <w:b/>
                <w:bCs/>
                <w:color w:val="000000"/>
              </w:rPr>
            </w:pPr>
            <w:r w:rsidRPr="00A30A5E">
              <w:rPr>
                <w:bCs/>
                <w:color w:val="000000" w:themeColor="text1"/>
              </w:rPr>
              <w:t>7</w:t>
            </w:r>
          </w:p>
        </w:tc>
        <w:tc>
          <w:tcPr>
            <w:tcW w:w="2705" w:type="dxa"/>
            <w:shd w:val="clear" w:color="auto" w:fill="auto"/>
            <w:noWrap/>
            <w:vAlign w:val="center"/>
          </w:tcPr>
          <w:p w14:paraId="0F6E5780" w14:textId="77777777" w:rsidR="00082E98" w:rsidRPr="006E24C0" w:rsidRDefault="00082E98" w:rsidP="00082E98">
            <w:pPr>
              <w:widowControl/>
              <w:suppressAutoHyphens w:val="0"/>
              <w:jc w:val="left"/>
              <w:rPr>
                <w:b/>
                <w:bCs/>
                <w:color w:val="000000"/>
              </w:rPr>
            </w:pPr>
            <w:r w:rsidRPr="009C471F">
              <w:rPr>
                <w:bCs/>
                <w:color w:val="000000" w:themeColor="text1"/>
              </w:rPr>
              <w:t>Przewód połączeniowy pomiędzy pompą turbomolekularną a kontrolerem pompy turbomolekularnej</w:t>
            </w:r>
          </w:p>
        </w:tc>
        <w:tc>
          <w:tcPr>
            <w:tcW w:w="2775" w:type="dxa"/>
            <w:shd w:val="clear" w:color="auto" w:fill="auto"/>
            <w:noWrap/>
            <w:vAlign w:val="center"/>
          </w:tcPr>
          <w:p w14:paraId="171F83DF" w14:textId="77777777" w:rsidR="00082E98" w:rsidRPr="006E24C0" w:rsidRDefault="00082E98" w:rsidP="00082E98">
            <w:pPr>
              <w:pStyle w:val="NormalnyWeb"/>
              <w:rPr>
                <w:bCs/>
                <w:color w:val="000000"/>
              </w:rPr>
            </w:pPr>
          </w:p>
        </w:tc>
        <w:tc>
          <w:tcPr>
            <w:tcW w:w="594" w:type="dxa"/>
            <w:shd w:val="clear" w:color="auto" w:fill="auto"/>
            <w:noWrap/>
            <w:vAlign w:val="center"/>
          </w:tcPr>
          <w:p w14:paraId="2F12C898"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7EA64D1A" w14:textId="77777777" w:rsidR="00082E98" w:rsidRPr="006E24C0" w:rsidRDefault="00082E98" w:rsidP="00082E98">
            <w:pPr>
              <w:widowControl/>
              <w:suppressAutoHyphens w:val="0"/>
              <w:rPr>
                <w:color w:val="000000"/>
              </w:rPr>
            </w:pPr>
          </w:p>
        </w:tc>
        <w:tc>
          <w:tcPr>
            <w:tcW w:w="1007" w:type="dxa"/>
          </w:tcPr>
          <w:p w14:paraId="4CE8CF23" w14:textId="77777777" w:rsidR="00082E98" w:rsidRPr="006E24C0" w:rsidRDefault="00082E98" w:rsidP="00082E98">
            <w:pPr>
              <w:widowControl/>
              <w:suppressAutoHyphens w:val="0"/>
              <w:rPr>
                <w:color w:val="000000"/>
              </w:rPr>
            </w:pPr>
          </w:p>
        </w:tc>
        <w:tc>
          <w:tcPr>
            <w:tcW w:w="1007" w:type="dxa"/>
          </w:tcPr>
          <w:p w14:paraId="1A5F52C0" w14:textId="77777777" w:rsidR="00082E98" w:rsidRPr="006E24C0" w:rsidRDefault="00082E98" w:rsidP="00082E98">
            <w:pPr>
              <w:widowControl/>
              <w:suppressAutoHyphens w:val="0"/>
              <w:rPr>
                <w:color w:val="000000"/>
              </w:rPr>
            </w:pPr>
          </w:p>
        </w:tc>
      </w:tr>
      <w:tr w:rsidR="00082E98" w:rsidRPr="00163F40" w14:paraId="242A0E06" w14:textId="77777777" w:rsidTr="00A25412">
        <w:trPr>
          <w:trHeight w:val="300"/>
          <w:jc w:val="center"/>
        </w:trPr>
        <w:tc>
          <w:tcPr>
            <w:tcW w:w="494" w:type="dxa"/>
            <w:shd w:val="clear" w:color="auto" w:fill="auto"/>
            <w:noWrap/>
            <w:vAlign w:val="center"/>
          </w:tcPr>
          <w:p w14:paraId="64C86ADE" w14:textId="77777777" w:rsidR="00082E98" w:rsidRPr="006E24C0" w:rsidRDefault="00082E98" w:rsidP="00082E98">
            <w:pPr>
              <w:widowControl/>
              <w:suppressAutoHyphens w:val="0"/>
              <w:rPr>
                <w:b/>
                <w:bCs/>
                <w:color w:val="000000"/>
              </w:rPr>
            </w:pPr>
            <w:r w:rsidRPr="00A30A5E">
              <w:rPr>
                <w:bCs/>
                <w:color w:val="000000" w:themeColor="text1"/>
              </w:rPr>
              <w:t>8</w:t>
            </w:r>
          </w:p>
        </w:tc>
        <w:tc>
          <w:tcPr>
            <w:tcW w:w="2705" w:type="dxa"/>
            <w:shd w:val="clear" w:color="auto" w:fill="auto"/>
            <w:noWrap/>
            <w:vAlign w:val="center"/>
          </w:tcPr>
          <w:p w14:paraId="77B8B8D6" w14:textId="77777777" w:rsidR="00082E98" w:rsidRPr="006E24C0" w:rsidRDefault="00082E98" w:rsidP="00082E98">
            <w:pPr>
              <w:widowControl/>
              <w:suppressAutoHyphens w:val="0"/>
              <w:jc w:val="left"/>
              <w:rPr>
                <w:b/>
                <w:bCs/>
                <w:color w:val="000000"/>
              </w:rPr>
            </w:pPr>
            <w:r>
              <w:t>Próżniomierz Pirani</w:t>
            </w:r>
          </w:p>
        </w:tc>
        <w:tc>
          <w:tcPr>
            <w:tcW w:w="2775" w:type="dxa"/>
            <w:shd w:val="clear" w:color="auto" w:fill="auto"/>
            <w:noWrap/>
            <w:vAlign w:val="center"/>
          </w:tcPr>
          <w:p w14:paraId="0497E30E"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51EE468F"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3D15B7D0" w14:textId="77777777" w:rsidR="00082E98" w:rsidRPr="006E24C0" w:rsidRDefault="00082E98" w:rsidP="00082E98">
            <w:pPr>
              <w:widowControl/>
              <w:suppressAutoHyphens w:val="0"/>
              <w:rPr>
                <w:color w:val="000000"/>
              </w:rPr>
            </w:pPr>
          </w:p>
        </w:tc>
        <w:tc>
          <w:tcPr>
            <w:tcW w:w="1007" w:type="dxa"/>
          </w:tcPr>
          <w:p w14:paraId="05397491" w14:textId="77777777" w:rsidR="00082E98" w:rsidRPr="006E24C0" w:rsidRDefault="00082E98" w:rsidP="00082E98">
            <w:pPr>
              <w:widowControl/>
              <w:suppressAutoHyphens w:val="0"/>
              <w:rPr>
                <w:color w:val="000000"/>
              </w:rPr>
            </w:pPr>
          </w:p>
        </w:tc>
        <w:tc>
          <w:tcPr>
            <w:tcW w:w="1007" w:type="dxa"/>
          </w:tcPr>
          <w:p w14:paraId="08399587" w14:textId="77777777" w:rsidR="00082E98" w:rsidRPr="006E24C0" w:rsidRDefault="00082E98" w:rsidP="00082E98">
            <w:pPr>
              <w:widowControl/>
              <w:suppressAutoHyphens w:val="0"/>
              <w:rPr>
                <w:color w:val="000000"/>
              </w:rPr>
            </w:pPr>
          </w:p>
        </w:tc>
      </w:tr>
      <w:tr w:rsidR="00082E98" w:rsidRPr="00163F40" w14:paraId="0AF80E06" w14:textId="77777777" w:rsidTr="00A25412">
        <w:trPr>
          <w:trHeight w:val="300"/>
          <w:jc w:val="center"/>
        </w:trPr>
        <w:tc>
          <w:tcPr>
            <w:tcW w:w="494" w:type="dxa"/>
            <w:shd w:val="clear" w:color="auto" w:fill="auto"/>
            <w:noWrap/>
            <w:vAlign w:val="center"/>
          </w:tcPr>
          <w:p w14:paraId="7C68B592" w14:textId="77777777" w:rsidR="00082E98" w:rsidRPr="006E24C0" w:rsidRDefault="00082E98" w:rsidP="00082E98">
            <w:pPr>
              <w:widowControl/>
              <w:suppressAutoHyphens w:val="0"/>
              <w:rPr>
                <w:b/>
                <w:bCs/>
                <w:color w:val="000000"/>
              </w:rPr>
            </w:pPr>
            <w:r w:rsidRPr="00A30A5E">
              <w:rPr>
                <w:bCs/>
                <w:color w:val="000000" w:themeColor="text1"/>
              </w:rPr>
              <w:t>9</w:t>
            </w:r>
          </w:p>
        </w:tc>
        <w:tc>
          <w:tcPr>
            <w:tcW w:w="2705" w:type="dxa"/>
            <w:shd w:val="clear" w:color="auto" w:fill="auto"/>
            <w:noWrap/>
            <w:vAlign w:val="center"/>
          </w:tcPr>
          <w:p w14:paraId="580AA77C" w14:textId="77777777" w:rsidR="00082E98" w:rsidRPr="006E24C0" w:rsidRDefault="00082E98" w:rsidP="00082E98">
            <w:pPr>
              <w:widowControl/>
              <w:suppressAutoHyphens w:val="0"/>
              <w:jc w:val="left"/>
              <w:rPr>
                <w:b/>
                <w:bCs/>
                <w:color w:val="000000"/>
              </w:rPr>
            </w:pPr>
            <w:r w:rsidRPr="002B6B3A">
              <w:rPr>
                <w:bCs/>
                <w:color w:val="000000" w:themeColor="text1"/>
              </w:rPr>
              <w:t>Przewód połączeniowy od miernika próżni do kontrolera</w:t>
            </w:r>
          </w:p>
        </w:tc>
        <w:tc>
          <w:tcPr>
            <w:tcW w:w="2775" w:type="dxa"/>
            <w:shd w:val="clear" w:color="auto" w:fill="auto"/>
            <w:noWrap/>
            <w:vAlign w:val="center"/>
          </w:tcPr>
          <w:p w14:paraId="2BC82D38" w14:textId="77777777" w:rsidR="00082E98" w:rsidRPr="00082E98" w:rsidRDefault="00082E98" w:rsidP="00082E98">
            <w:pPr>
              <w:widowControl/>
              <w:suppressAutoHyphens w:val="0"/>
              <w:jc w:val="left"/>
              <w:rPr>
                <w:bCs/>
                <w:color w:val="000000"/>
              </w:rPr>
            </w:pPr>
          </w:p>
        </w:tc>
        <w:tc>
          <w:tcPr>
            <w:tcW w:w="594" w:type="dxa"/>
            <w:shd w:val="clear" w:color="auto" w:fill="auto"/>
            <w:noWrap/>
            <w:vAlign w:val="center"/>
          </w:tcPr>
          <w:p w14:paraId="397B89C5" w14:textId="77777777" w:rsidR="00082E98" w:rsidRPr="006E24C0" w:rsidRDefault="00082E98" w:rsidP="00082E98">
            <w:pPr>
              <w:widowControl/>
              <w:suppressAutoHyphens w:val="0"/>
              <w:rPr>
                <w:color w:val="000000"/>
              </w:rPr>
            </w:pPr>
            <w:r>
              <w:rPr>
                <w:color w:val="000000" w:themeColor="text1"/>
              </w:rPr>
              <w:t>6</w:t>
            </w:r>
          </w:p>
        </w:tc>
        <w:tc>
          <w:tcPr>
            <w:tcW w:w="1434" w:type="dxa"/>
          </w:tcPr>
          <w:p w14:paraId="53612EE5" w14:textId="77777777" w:rsidR="00082E98" w:rsidRPr="006E24C0" w:rsidRDefault="00082E98" w:rsidP="00082E98">
            <w:pPr>
              <w:widowControl/>
              <w:suppressAutoHyphens w:val="0"/>
              <w:rPr>
                <w:color w:val="000000"/>
              </w:rPr>
            </w:pPr>
          </w:p>
        </w:tc>
        <w:tc>
          <w:tcPr>
            <w:tcW w:w="1007" w:type="dxa"/>
          </w:tcPr>
          <w:p w14:paraId="5250E959" w14:textId="77777777" w:rsidR="00082E98" w:rsidRPr="006E24C0" w:rsidRDefault="00082E98" w:rsidP="00082E98">
            <w:pPr>
              <w:widowControl/>
              <w:suppressAutoHyphens w:val="0"/>
              <w:rPr>
                <w:color w:val="000000"/>
              </w:rPr>
            </w:pPr>
          </w:p>
        </w:tc>
        <w:tc>
          <w:tcPr>
            <w:tcW w:w="1007" w:type="dxa"/>
          </w:tcPr>
          <w:p w14:paraId="0514D33A" w14:textId="77777777" w:rsidR="00082E98" w:rsidRPr="006E24C0" w:rsidRDefault="00082E98" w:rsidP="00082E98">
            <w:pPr>
              <w:widowControl/>
              <w:suppressAutoHyphens w:val="0"/>
              <w:rPr>
                <w:color w:val="000000"/>
              </w:rPr>
            </w:pPr>
          </w:p>
        </w:tc>
      </w:tr>
      <w:tr w:rsidR="00082E98" w:rsidRPr="00163F40" w14:paraId="396DC6CD" w14:textId="77777777" w:rsidTr="00A25412">
        <w:trPr>
          <w:trHeight w:val="300"/>
          <w:jc w:val="center"/>
        </w:trPr>
        <w:tc>
          <w:tcPr>
            <w:tcW w:w="494" w:type="dxa"/>
            <w:shd w:val="clear" w:color="auto" w:fill="auto"/>
            <w:noWrap/>
            <w:vAlign w:val="center"/>
          </w:tcPr>
          <w:p w14:paraId="693EA743" w14:textId="77777777" w:rsidR="00082E98" w:rsidRPr="006E24C0" w:rsidRDefault="00082E98" w:rsidP="00082E98">
            <w:pPr>
              <w:widowControl/>
              <w:suppressAutoHyphens w:val="0"/>
              <w:rPr>
                <w:b/>
                <w:bCs/>
                <w:color w:val="000000"/>
              </w:rPr>
            </w:pPr>
            <w:r w:rsidRPr="00A30A5E">
              <w:rPr>
                <w:bCs/>
                <w:color w:val="000000" w:themeColor="text1"/>
              </w:rPr>
              <w:t>10</w:t>
            </w:r>
          </w:p>
        </w:tc>
        <w:tc>
          <w:tcPr>
            <w:tcW w:w="2705" w:type="dxa"/>
            <w:shd w:val="clear" w:color="auto" w:fill="auto"/>
            <w:noWrap/>
            <w:vAlign w:val="center"/>
          </w:tcPr>
          <w:p w14:paraId="23A3A031" w14:textId="77777777" w:rsidR="00082E98" w:rsidRPr="006E24C0" w:rsidRDefault="00082E98" w:rsidP="00082E98">
            <w:pPr>
              <w:widowControl/>
              <w:suppressAutoHyphens w:val="0"/>
              <w:jc w:val="left"/>
              <w:rPr>
                <w:b/>
                <w:bCs/>
                <w:color w:val="000000"/>
              </w:rPr>
            </w:pPr>
            <w:r w:rsidRPr="002B6B3A">
              <w:rPr>
                <w:bCs/>
                <w:color w:val="000000" w:themeColor="text1"/>
              </w:rPr>
              <w:t>Zawór elektromagnetyczny DN 25 ISO KF</w:t>
            </w:r>
          </w:p>
        </w:tc>
        <w:tc>
          <w:tcPr>
            <w:tcW w:w="2775" w:type="dxa"/>
            <w:shd w:val="clear" w:color="auto" w:fill="auto"/>
            <w:noWrap/>
            <w:vAlign w:val="center"/>
          </w:tcPr>
          <w:p w14:paraId="57452C06"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13B6D32D"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67D01586" w14:textId="77777777" w:rsidR="00082E98" w:rsidRPr="006E24C0" w:rsidRDefault="00082E98" w:rsidP="00082E98">
            <w:pPr>
              <w:widowControl/>
              <w:suppressAutoHyphens w:val="0"/>
              <w:rPr>
                <w:color w:val="000000"/>
              </w:rPr>
            </w:pPr>
          </w:p>
        </w:tc>
        <w:tc>
          <w:tcPr>
            <w:tcW w:w="1007" w:type="dxa"/>
          </w:tcPr>
          <w:p w14:paraId="34D6AE04" w14:textId="77777777" w:rsidR="00082E98" w:rsidRPr="006E24C0" w:rsidRDefault="00082E98" w:rsidP="00082E98">
            <w:pPr>
              <w:widowControl/>
              <w:suppressAutoHyphens w:val="0"/>
              <w:rPr>
                <w:color w:val="000000"/>
              </w:rPr>
            </w:pPr>
          </w:p>
        </w:tc>
        <w:tc>
          <w:tcPr>
            <w:tcW w:w="1007" w:type="dxa"/>
          </w:tcPr>
          <w:p w14:paraId="2ADE9E5B" w14:textId="77777777" w:rsidR="00082E98" w:rsidRPr="006E24C0" w:rsidRDefault="00082E98" w:rsidP="00082E98">
            <w:pPr>
              <w:widowControl/>
              <w:suppressAutoHyphens w:val="0"/>
              <w:rPr>
                <w:color w:val="000000"/>
              </w:rPr>
            </w:pPr>
          </w:p>
        </w:tc>
      </w:tr>
      <w:tr w:rsidR="00082E98" w:rsidRPr="00163F40" w14:paraId="4F79E8F6" w14:textId="77777777" w:rsidTr="00A25412">
        <w:trPr>
          <w:trHeight w:val="300"/>
          <w:jc w:val="center"/>
        </w:trPr>
        <w:tc>
          <w:tcPr>
            <w:tcW w:w="494" w:type="dxa"/>
            <w:shd w:val="clear" w:color="auto" w:fill="auto"/>
            <w:noWrap/>
            <w:vAlign w:val="center"/>
          </w:tcPr>
          <w:p w14:paraId="437073B9" w14:textId="77777777" w:rsidR="00082E98" w:rsidRPr="006E24C0" w:rsidRDefault="00082E98" w:rsidP="00082E98">
            <w:pPr>
              <w:widowControl/>
              <w:suppressAutoHyphens w:val="0"/>
              <w:rPr>
                <w:b/>
                <w:bCs/>
                <w:color w:val="000000"/>
              </w:rPr>
            </w:pPr>
            <w:r w:rsidRPr="00A30A5E">
              <w:rPr>
                <w:bCs/>
                <w:color w:val="000000" w:themeColor="text1"/>
              </w:rPr>
              <w:t>11</w:t>
            </w:r>
          </w:p>
        </w:tc>
        <w:tc>
          <w:tcPr>
            <w:tcW w:w="2705" w:type="dxa"/>
            <w:shd w:val="clear" w:color="auto" w:fill="auto"/>
            <w:noWrap/>
            <w:vAlign w:val="center"/>
          </w:tcPr>
          <w:p w14:paraId="4C146476" w14:textId="77777777" w:rsidR="00082E98" w:rsidRPr="006E24C0" w:rsidRDefault="00082E98" w:rsidP="00082E98">
            <w:pPr>
              <w:widowControl/>
              <w:suppressAutoHyphens w:val="0"/>
              <w:jc w:val="left"/>
              <w:rPr>
                <w:b/>
                <w:bCs/>
                <w:color w:val="000000"/>
              </w:rPr>
            </w:pPr>
            <w:r w:rsidRPr="002B6B3A">
              <w:rPr>
                <w:bCs/>
                <w:color w:val="000000" w:themeColor="text1"/>
              </w:rPr>
              <w:t>Pompa wstępna</w:t>
            </w:r>
          </w:p>
        </w:tc>
        <w:tc>
          <w:tcPr>
            <w:tcW w:w="2775" w:type="dxa"/>
            <w:shd w:val="clear" w:color="auto" w:fill="auto"/>
            <w:noWrap/>
            <w:vAlign w:val="center"/>
          </w:tcPr>
          <w:p w14:paraId="455EDE0E"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63799B19" w14:textId="77777777" w:rsidR="00082E98" w:rsidRPr="006E24C0" w:rsidRDefault="00082E98" w:rsidP="00082E98">
            <w:pPr>
              <w:widowControl/>
              <w:suppressAutoHyphens w:val="0"/>
              <w:rPr>
                <w:color w:val="000000"/>
              </w:rPr>
            </w:pPr>
            <w:r>
              <w:rPr>
                <w:color w:val="000000" w:themeColor="text1"/>
              </w:rPr>
              <w:t>4</w:t>
            </w:r>
          </w:p>
        </w:tc>
        <w:tc>
          <w:tcPr>
            <w:tcW w:w="1434" w:type="dxa"/>
          </w:tcPr>
          <w:p w14:paraId="4B3FEA05" w14:textId="77777777" w:rsidR="00082E98" w:rsidRPr="006E24C0" w:rsidRDefault="00082E98" w:rsidP="00082E98">
            <w:pPr>
              <w:widowControl/>
              <w:suppressAutoHyphens w:val="0"/>
              <w:rPr>
                <w:color w:val="000000"/>
              </w:rPr>
            </w:pPr>
          </w:p>
        </w:tc>
        <w:tc>
          <w:tcPr>
            <w:tcW w:w="1007" w:type="dxa"/>
          </w:tcPr>
          <w:p w14:paraId="6E0196C8" w14:textId="77777777" w:rsidR="00082E98" w:rsidRPr="006E24C0" w:rsidRDefault="00082E98" w:rsidP="00082E98">
            <w:pPr>
              <w:widowControl/>
              <w:suppressAutoHyphens w:val="0"/>
              <w:rPr>
                <w:color w:val="000000"/>
              </w:rPr>
            </w:pPr>
          </w:p>
        </w:tc>
        <w:tc>
          <w:tcPr>
            <w:tcW w:w="1007" w:type="dxa"/>
          </w:tcPr>
          <w:p w14:paraId="4E02761C" w14:textId="77777777" w:rsidR="00082E98" w:rsidRPr="006E24C0" w:rsidRDefault="00082E98" w:rsidP="00082E98">
            <w:pPr>
              <w:widowControl/>
              <w:suppressAutoHyphens w:val="0"/>
              <w:rPr>
                <w:color w:val="000000"/>
              </w:rPr>
            </w:pPr>
          </w:p>
        </w:tc>
      </w:tr>
      <w:tr w:rsidR="00082E98" w:rsidRPr="00163F40" w14:paraId="2D6C3758" w14:textId="77777777" w:rsidTr="00A25412">
        <w:trPr>
          <w:trHeight w:val="300"/>
          <w:jc w:val="center"/>
        </w:trPr>
        <w:tc>
          <w:tcPr>
            <w:tcW w:w="494" w:type="dxa"/>
            <w:shd w:val="clear" w:color="auto" w:fill="auto"/>
            <w:noWrap/>
            <w:vAlign w:val="center"/>
          </w:tcPr>
          <w:p w14:paraId="12EB0893" w14:textId="77777777" w:rsidR="00082E98" w:rsidRPr="006E24C0" w:rsidRDefault="00082E98" w:rsidP="00082E98">
            <w:pPr>
              <w:widowControl/>
              <w:suppressAutoHyphens w:val="0"/>
              <w:rPr>
                <w:b/>
                <w:bCs/>
                <w:color w:val="000000"/>
              </w:rPr>
            </w:pPr>
            <w:r w:rsidRPr="00A30A5E">
              <w:rPr>
                <w:bCs/>
                <w:color w:val="000000" w:themeColor="text1"/>
              </w:rPr>
              <w:t>12</w:t>
            </w:r>
          </w:p>
        </w:tc>
        <w:tc>
          <w:tcPr>
            <w:tcW w:w="2705" w:type="dxa"/>
            <w:shd w:val="clear" w:color="auto" w:fill="auto"/>
            <w:noWrap/>
            <w:vAlign w:val="center"/>
          </w:tcPr>
          <w:p w14:paraId="5DB4B5C2" w14:textId="77777777" w:rsidR="00082E98" w:rsidRPr="006E24C0" w:rsidRDefault="00082E98" w:rsidP="00082E98">
            <w:pPr>
              <w:widowControl/>
              <w:suppressAutoHyphens w:val="0"/>
              <w:jc w:val="left"/>
              <w:rPr>
                <w:b/>
                <w:bCs/>
                <w:color w:val="000000"/>
              </w:rPr>
            </w:pPr>
            <w:r w:rsidRPr="002B6B3A">
              <w:t>Próżniomierz Pirani/Bayard Alpert</w:t>
            </w:r>
          </w:p>
        </w:tc>
        <w:tc>
          <w:tcPr>
            <w:tcW w:w="2775" w:type="dxa"/>
            <w:shd w:val="clear" w:color="auto" w:fill="auto"/>
            <w:noWrap/>
            <w:vAlign w:val="center"/>
          </w:tcPr>
          <w:p w14:paraId="78ADC2D1"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3D17C8FB"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5486252A" w14:textId="77777777" w:rsidR="00082E98" w:rsidRPr="006E24C0" w:rsidRDefault="00082E98" w:rsidP="00082E98">
            <w:pPr>
              <w:widowControl/>
              <w:suppressAutoHyphens w:val="0"/>
              <w:rPr>
                <w:color w:val="000000"/>
              </w:rPr>
            </w:pPr>
          </w:p>
        </w:tc>
        <w:tc>
          <w:tcPr>
            <w:tcW w:w="1007" w:type="dxa"/>
          </w:tcPr>
          <w:p w14:paraId="394CB03F" w14:textId="77777777" w:rsidR="00082E98" w:rsidRPr="006E24C0" w:rsidRDefault="00082E98" w:rsidP="00082E98">
            <w:pPr>
              <w:widowControl/>
              <w:suppressAutoHyphens w:val="0"/>
              <w:rPr>
                <w:color w:val="000000"/>
              </w:rPr>
            </w:pPr>
          </w:p>
        </w:tc>
        <w:tc>
          <w:tcPr>
            <w:tcW w:w="1007" w:type="dxa"/>
          </w:tcPr>
          <w:p w14:paraId="4E12419E" w14:textId="77777777" w:rsidR="00082E98" w:rsidRPr="006E24C0" w:rsidRDefault="00082E98" w:rsidP="00082E98">
            <w:pPr>
              <w:widowControl/>
              <w:suppressAutoHyphens w:val="0"/>
              <w:rPr>
                <w:color w:val="000000"/>
              </w:rPr>
            </w:pPr>
          </w:p>
        </w:tc>
      </w:tr>
      <w:tr w:rsidR="00082E98" w:rsidRPr="00163F40" w14:paraId="7E5EED3C" w14:textId="77777777" w:rsidTr="00A25412">
        <w:trPr>
          <w:trHeight w:val="300"/>
          <w:jc w:val="center"/>
        </w:trPr>
        <w:tc>
          <w:tcPr>
            <w:tcW w:w="494" w:type="dxa"/>
            <w:shd w:val="clear" w:color="auto" w:fill="auto"/>
            <w:noWrap/>
            <w:vAlign w:val="center"/>
          </w:tcPr>
          <w:p w14:paraId="2B9408DB" w14:textId="77777777" w:rsidR="00082E98" w:rsidRPr="006E24C0" w:rsidRDefault="00082E98" w:rsidP="00082E98">
            <w:pPr>
              <w:widowControl/>
              <w:suppressAutoHyphens w:val="0"/>
              <w:rPr>
                <w:b/>
                <w:bCs/>
                <w:color w:val="000000"/>
              </w:rPr>
            </w:pPr>
            <w:r w:rsidRPr="00A30A5E">
              <w:rPr>
                <w:bCs/>
                <w:color w:val="000000" w:themeColor="text1"/>
              </w:rPr>
              <w:t>13</w:t>
            </w:r>
          </w:p>
        </w:tc>
        <w:tc>
          <w:tcPr>
            <w:tcW w:w="2705" w:type="dxa"/>
            <w:shd w:val="clear" w:color="auto" w:fill="auto"/>
            <w:noWrap/>
            <w:vAlign w:val="center"/>
          </w:tcPr>
          <w:p w14:paraId="692483E3" w14:textId="77777777" w:rsidR="00082E98" w:rsidRPr="006E24C0" w:rsidRDefault="00082E98" w:rsidP="00082E98">
            <w:pPr>
              <w:widowControl/>
              <w:suppressAutoHyphens w:val="0"/>
              <w:jc w:val="left"/>
              <w:rPr>
                <w:b/>
                <w:bCs/>
                <w:color w:val="000000"/>
              </w:rPr>
            </w:pPr>
            <w:r w:rsidRPr="002B6B3A">
              <w:t>Kontroler próżniomierza Pirani/Bayard Alpert</w:t>
            </w:r>
          </w:p>
        </w:tc>
        <w:tc>
          <w:tcPr>
            <w:tcW w:w="2775" w:type="dxa"/>
            <w:shd w:val="clear" w:color="auto" w:fill="auto"/>
            <w:noWrap/>
            <w:vAlign w:val="center"/>
          </w:tcPr>
          <w:p w14:paraId="38E47C7F"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3088F698" w14:textId="77777777" w:rsidR="00082E98" w:rsidRPr="006E24C0" w:rsidRDefault="00082E98" w:rsidP="00082E98">
            <w:pPr>
              <w:widowControl/>
              <w:suppressAutoHyphens w:val="0"/>
              <w:rPr>
                <w:color w:val="000000"/>
              </w:rPr>
            </w:pPr>
            <w:r>
              <w:rPr>
                <w:color w:val="000000" w:themeColor="text1"/>
              </w:rPr>
              <w:t>3</w:t>
            </w:r>
          </w:p>
        </w:tc>
        <w:tc>
          <w:tcPr>
            <w:tcW w:w="1434" w:type="dxa"/>
          </w:tcPr>
          <w:p w14:paraId="1168F29F" w14:textId="77777777" w:rsidR="00082E98" w:rsidRPr="006E24C0" w:rsidRDefault="00082E98" w:rsidP="00082E98">
            <w:pPr>
              <w:widowControl/>
              <w:suppressAutoHyphens w:val="0"/>
              <w:rPr>
                <w:color w:val="000000"/>
              </w:rPr>
            </w:pPr>
          </w:p>
        </w:tc>
        <w:tc>
          <w:tcPr>
            <w:tcW w:w="1007" w:type="dxa"/>
          </w:tcPr>
          <w:p w14:paraId="02308998" w14:textId="77777777" w:rsidR="00082E98" w:rsidRPr="006E24C0" w:rsidRDefault="00082E98" w:rsidP="00082E98">
            <w:pPr>
              <w:widowControl/>
              <w:suppressAutoHyphens w:val="0"/>
              <w:rPr>
                <w:color w:val="000000"/>
              </w:rPr>
            </w:pPr>
          </w:p>
        </w:tc>
        <w:tc>
          <w:tcPr>
            <w:tcW w:w="1007" w:type="dxa"/>
          </w:tcPr>
          <w:p w14:paraId="1B1B38CE" w14:textId="77777777" w:rsidR="00082E98" w:rsidRPr="006E24C0" w:rsidRDefault="00082E98" w:rsidP="00082E98">
            <w:pPr>
              <w:widowControl/>
              <w:suppressAutoHyphens w:val="0"/>
              <w:rPr>
                <w:color w:val="000000"/>
              </w:rPr>
            </w:pPr>
          </w:p>
        </w:tc>
      </w:tr>
      <w:tr w:rsidR="00082E98" w:rsidRPr="00163F40" w14:paraId="5D33023E" w14:textId="77777777" w:rsidTr="00A25412">
        <w:trPr>
          <w:trHeight w:val="300"/>
          <w:jc w:val="center"/>
        </w:trPr>
        <w:tc>
          <w:tcPr>
            <w:tcW w:w="494" w:type="dxa"/>
            <w:shd w:val="clear" w:color="auto" w:fill="auto"/>
            <w:noWrap/>
            <w:vAlign w:val="center"/>
          </w:tcPr>
          <w:p w14:paraId="1AC002B2" w14:textId="77777777" w:rsidR="00082E98" w:rsidRPr="006E24C0" w:rsidRDefault="00082E98" w:rsidP="00082E98">
            <w:pPr>
              <w:widowControl/>
              <w:suppressAutoHyphens w:val="0"/>
              <w:rPr>
                <w:b/>
                <w:bCs/>
                <w:color w:val="000000"/>
              </w:rPr>
            </w:pPr>
            <w:r w:rsidRPr="00A30A5E">
              <w:rPr>
                <w:bCs/>
                <w:color w:val="000000" w:themeColor="text1"/>
              </w:rPr>
              <w:t>14</w:t>
            </w:r>
          </w:p>
        </w:tc>
        <w:tc>
          <w:tcPr>
            <w:tcW w:w="2705" w:type="dxa"/>
            <w:shd w:val="clear" w:color="auto" w:fill="auto"/>
            <w:noWrap/>
            <w:vAlign w:val="center"/>
          </w:tcPr>
          <w:p w14:paraId="53342FB8" w14:textId="77777777" w:rsidR="00082E98" w:rsidRPr="006E24C0" w:rsidRDefault="00082E98" w:rsidP="00082E98">
            <w:pPr>
              <w:widowControl/>
              <w:suppressAutoHyphens w:val="0"/>
              <w:jc w:val="left"/>
              <w:rPr>
                <w:b/>
                <w:bCs/>
                <w:color w:val="000000"/>
              </w:rPr>
            </w:pPr>
            <w:r>
              <w:t>Złącze do filtra powietrza</w:t>
            </w:r>
          </w:p>
        </w:tc>
        <w:tc>
          <w:tcPr>
            <w:tcW w:w="2775" w:type="dxa"/>
            <w:shd w:val="clear" w:color="auto" w:fill="auto"/>
            <w:noWrap/>
            <w:vAlign w:val="center"/>
          </w:tcPr>
          <w:p w14:paraId="14178382" w14:textId="77777777" w:rsidR="00082E98" w:rsidRPr="006E24C0" w:rsidRDefault="00082E98" w:rsidP="00082E98">
            <w:pPr>
              <w:widowControl/>
              <w:suppressAutoHyphens w:val="0"/>
              <w:jc w:val="left"/>
              <w:rPr>
                <w:bCs/>
                <w:color w:val="000000"/>
              </w:rPr>
            </w:pPr>
          </w:p>
        </w:tc>
        <w:tc>
          <w:tcPr>
            <w:tcW w:w="594" w:type="dxa"/>
            <w:shd w:val="clear" w:color="auto" w:fill="auto"/>
            <w:noWrap/>
            <w:vAlign w:val="center"/>
          </w:tcPr>
          <w:p w14:paraId="651CC7A6" w14:textId="77777777" w:rsidR="00082E98" w:rsidRPr="006E24C0" w:rsidRDefault="00082E98" w:rsidP="00082E98">
            <w:pPr>
              <w:widowControl/>
              <w:suppressAutoHyphens w:val="0"/>
              <w:rPr>
                <w:color w:val="000000"/>
              </w:rPr>
            </w:pPr>
            <w:r>
              <w:rPr>
                <w:color w:val="000000" w:themeColor="text1"/>
              </w:rPr>
              <w:t>6</w:t>
            </w:r>
          </w:p>
        </w:tc>
        <w:tc>
          <w:tcPr>
            <w:tcW w:w="1434" w:type="dxa"/>
          </w:tcPr>
          <w:p w14:paraId="1C2418B4" w14:textId="77777777" w:rsidR="00082E98" w:rsidRPr="006E24C0" w:rsidRDefault="00082E98" w:rsidP="00082E98">
            <w:pPr>
              <w:widowControl/>
              <w:suppressAutoHyphens w:val="0"/>
              <w:rPr>
                <w:color w:val="000000"/>
              </w:rPr>
            </w:pPr>
          </w:p>
        </w:tc>
        <w:tc>
          <w:tcPr>
            <w:tcW w:w="1007" w:type="dxa"/>
          </w:tcPr>
          <w:p w14:paraId="2FD46C5C" w14:textId="77777777" w:rsidR="00082E98" w:rsidRPr="006E24C0" w:rsidRDefault="00082E98" w:rsidP="00082E98">
            <w:pPr>
              <w:widowControl/>
              <w:suppressAutoHyphens w:val="0"/>
              <w:rPr>
                <w:color w:val="000000"/>
              </w:rPr>
            </w:pPr>
          </w:p>
        </w:tc>
        <w:tc>
          <w:tcPr>
            <w:tcW w:w="1007" w:type="dxa"/>
          </w:tcPr>
          <w:p w14:paraId="034DDD64" w14:textId="77777777" w:rsidR="00082E98" w:rsidRPr="006E24C0" w:rsidRDefault="00082E98" w:rsidP="00082E98">
            <w:pPr>
              <w:widowControl/>
              <w:suppressAutoHyphens w:val="0"/>
              <w:rPr>
                <w:color w:val="000000"/>
              </w:rPr>
            </w:pPr>
          </w:p>
        </w:tc>
      </w:tr>
      <w:tr w:rsidR="00082E98" w:rsidRPr="00A25412" w14:paraId="0B674DCF" w14:textId="77777777" w:rsidTr="00A25412">
        <w:trPr>
          <w:trHeight w:val="300"/>
          <w:jc w:val="center"/>
        </w:trPr>
        <w:tc>
          <w:tcPr>
            <w:tcW w:w="8002" w:type="dxa"/>
            <w:gridSpan w:val="5"/>
            <w:shd w:val="clear" w:color="auto" w:fill="auto"/>
            <w:noWrap/>
            <w:vAlign w:val="center"/>
          </w:tcPr>
          <w:p w14:paraId="08E9F838" w14:textId="77777777" w:rsidR="00082E98" w:rsidRPr="00A25412" w:rsidRDefault="00082E98" w:rsidP="00082E98">
            <w:pPr>
              <w:widowControl/>
              <w:suppressAutoHyphens w:val="0"/>
              <w:rPr>
                <w:b/>
                <w:color w:val="000000"/>
              </w:rPr>
            </w:pPr>
            <w:r w:rsidRPr="00A25412">
              <w:rPr>
                <w:b/>
                <w:color w:val="000000"/>
              </w:rPr>
              <w:t>RAZEM</w:t>
            </w:r>
          </w:p>
        </w:tc>
        <w:tc>
          <w:tcPr>
            <w:tcW w:w="1007" w:type="dxa"/>
          </w:tcPr>
          <w:p w14:paraId="12E431D8" w14:textId="77777777" w:rsidR="00082E98" w:rsidRPr="00A25412" w:rsidRDefault="00082E98" w:rsidP="00082E98">
            <w:pPr>
              <w:widowControl/>
              <w:suppressAutoHyphens w:val="0"/>
              <w:rPr>
                <w:b/>
                <w:color w:val="000000"/>
              </w:rPr>
            </w:pPr>
          </w:p>
        </w:tc>
        <w:tc>
          <w:tcPr>
            <w:tcW w:w="1007" w:type="dxa"/>
          </w:tcPr>
          <w:p w14:paraId="5758F978" w14:textId="77777777" w:rsidR="00082E98" w:rsidRPr="00A25412" w:rsidRDefault="00082E98" w:rsidP="00082E98">
            <w:pPr>
              <w:widowControl/>
              <w:suppressAutoHyphens w:val="0"/>
              <w:rPr>
                <w:b/>
                <w:color w:val="000000"/>
              </w:rPr>
            </w:pPr>
          </w:p>
        </w:tc>
      </w:tr>
    </w:tbl>
    <w:p w14:paraId="1520B02E" w14:textId="77777777" w:rsidR="002B25C2" w:rsidRPr="006E24C0" w:rsidRDefault="002B25C2" w:rsidP="002B25C2">
      <w:pPr>
        <w:widowControl/>
        <w:tabs>
          <w:tab w:val="num" w:pos="2937"/>
        </w:tabs>
        <w:suppressAutoHyphens w:val="0"/>
        <w:ind w:left="644"/>
        <w:jc w:val="both"/>
        <w:rPr>
          <w:b/>
          <w:bCs/>
          <w:highlight w:val="yellow"/>
        </w:rPr>
      </w:pPr>
    </w:p>
    <w:p w14:paraId="22138E1C" w14:textId="77777777" w:rsidR="002B25C2" w:rsidRPr="006E24C0" w:rsidRDefault="002B25C2" w:rsidP="002B25C2">
      <w:pPr>
        <w:pStyle w:val="Nagwek"/>
        <w:spacing w:line="240" w:lineRule="auto"/>
        <w:jc w:val="both"/>
        <w:rPr>
          <w:rFonts w:ascii="Times New Roman" w:hAnsi="Times New Roman"/>
        </w:rPr>
      </w:pPr>
    </w:p>
    <w:p w14:paraId="633F80E4" w14:textId="2FD753D1" w:rsidR="002B25C2" w:rsidRPr="006E24C0" w:rsidRDefault="002B25C2" w:rsidP="002B25C2">
      <w:pPr>
        <w:widowControl/>
        <w:suppressAutoHyphens w:val="0"/>
        <w:ind w:left="540"/>
        <w:jc w:val="both"/>
        <w:outlineLvl w:val="0"/>
        <w:rPr>
          <w:i/>
          <w:iCs/>
        </w:rPr>
      </w:pPr>
      <w:r w:rsidRPr="006E24C0">
        <w:rPr>
          <w:i/>
          <w:iCs/>
        </w:rPr>
        <w:t xml:space="preserve">Miejscowość .................................................. dnia ........................................... </w:t>
      </w:r>
      <w:r w:rsidR="006925DB">
        <w:rPr>
          <w:i/>
          <w:iCs/>
        </w:rPr>
        <w:t>2019 roku</w:t>
      </w:r>
      <w:r w:rsidRPr="006E24C0">
        <w:rPr>
          <w:i/>
          <w:iCs/>
        </w:rPr>
        <w:t>.</w:t>
      </w:r>
    </w:p>
    <w:p w14:paraId="164097ED" w14:textId="77777777" w:rsidR="002B25C2" w:rsidRPr="006E24C0" w:rsidRDefault="002B25C2" w:rsidP="002B25C2">
      <w:pPr>
        <w:widowControl/>
        <w:suppressAutoHyphens w:val="0"/>
        <w:jc w:val="right"/>
        <w:rPr>
          <w:i/>
          <w:iCs/>
        </w:rPr>
      </w:pPr>
    </w:p>
    <w:p w14:paraId="4711248E" w14:textId="77777777" w:rsidR="002B25C2" w:rsidRPr="006E24C0" w:rsidRDefault="002B25C2" w:rsidP="002B25C2">
      <w:pPr>
        <w:widowControl/>
        <w:suppressAutoHyphens w:val="0"/>
        <w:jc w:val="right"/>
        <w:rPr>
          <w:i/>
          <w:iCs/>
        </w:rPr>
      </w:pPr>
    </w:p>
    <w:p w14:paraId="77B44408" w14:textId="77777777" w:rsidR="002B25C2" w:rsidRPr="006E24C0" w:rsidRDefault="002B25C2" w:rsidP="002B25C2">
      <w:pPr>
        <w:widowControl/>
        <w:suppressAutoHyphens w:val="0"/>
        <w:jc w:val="right"/>
        <w:rPr>
          <w:i/>
          <w:iCs/>
        </w:rPr>
      </w:pPr>
      <w:r w:rsidRPr="006E24C0">
        <w:rPr>
          <w:i/>
          <w:iCs/>
        </w:rPr>
        <w:t>........................................................................</w:t>
      </w:r>
    </w:p>
    <w:p w14:paraId="59A2EF0D" w14:textId="77777777" w:rsidR="002B25C2" w:rsidRPr="005F4FD0" w:rsidRDefault="002B25C2" w:rsidP="005F4FD0">
      <w:pPr>
        <w:widowControl/>
        <w:suppressAutoHyphens w:val="0"/>
        <w:ind w:left="4248"/>
        <w:rPr>
          <w:i/>
          <w:iCs/>
          <w:sz w:val="22"/>
          <w:szCs w:val="22"/>
        </w:rPr>
      </w:pPr>
      <w:r w:rsidRPr="005F4FD0">
        <w:rPr>
          <w:i/>
          <w:iCs/>
          <w:sz w:val="22"/>
          <w:szCs w:val="22"/>
        </w:rPr>
        <w:t>(pieczęć i podpis osoby uprawnionej do</w:t>
      </w:r>
      <w:r w:rsidR="005F4FD0" w:rsidRPr="005F4FD0">
        <w:rPr>
          <w:i/>
          <w:iCs/>
          <w:sz w:val="22"/>
          <w:szCs w:val="22"/>
        </w:rPr>
        <w:t xml:space="preserve"> </w:t>
      </w:r>
      <w:r w:rsidRPr="005F4FD0">
        <w:rPr>
          <w:i/>
          <w:iCs/>
          <w:sz w:val="22"/>
          <w:szCs w:val="22"/>
        </w:rPr>
        <w:t>składania oświadczeń woli w imieniu Wykonawcy)</w:t>
      </w:r>
    </w:p>
    <w:p w14:paraId="5AB9A135" w14:textId="77777777" w:rsidR="002B25C2" w:rsidRDefault="002B25C2" w:rsidP="005F4FD0">
      <w:pPr>
        <w:pStyle w:val="Nagwek"/>
        <w:spacing w:line="240" w:lineRule="auto"/>
        <w:jc w:val="center"/>
        <w:rPr>
          <w:rFonts w:ascii="Times New Roman" w:hAnsi="Times New Roman"/>
        </w:rPr>
      </w:pPr>
    </w:p>
    <w:p w14:paraId="1E6A6624" w14:textId="77777777" w:rsidR="008C0DD4" w:rsidRDefault="008C0DD4" w:rsidP="005F4FD0">
      <w:pPr>
        <w:pStyle w:val="Nagwek"/>
        <w:spacing w:line="240" w:lineRule="auto"/>
        <w:jc w:val="center"/>
        <w:rPr>
          <w:rFonts w:ascii="Times New Roman" w:hAnsi="Times New Roman"/>
        </w:rPr>
      </w:pPr>
    </w:p>
    <w:p w14:paraId="72DD3E87" w14:textId="77777777" w:rsidR="008C0DD4" w:rsidRPr="008C0DD4" w:rsidRDefault="008C0DD4" w:rsidP="008C0DD4">
      <w:pPr>
        <w:tabs>
          <w:tab w:val="left" w:pos="567"/>
        </w:tabs>
        <w:ind w:left="284"/>
        <w:jc w:val="right"/>
        <w:rPr>
          <w:b/>
          <w:bCs/>
          <w:sz w:val="22"/>
          <w:szCs w:val="22"/>
        </w:rPr>
      </w:pPr>
      <w:r w:rsidRPr="008C0DD4">
        <w:rPr>
          <w:b/>
          <w:bCs/>
          <w:sz w:val="22"/>
          <w:szCs w:val="22"/>
        </w:rPr>
        <w:lastRenderedPageBreak/>
        <w:t xml:space="preserve">Załącznik nr </w:t>
      </w:r>
      <w:r>
        <w:rPr>
          <w:b/>
          <w:bCs/>
          <w:sz w:val="22"/>
          <w:szCs w:val="22"/>
        </w:rPr>
        <w:t>3</w:t>
      </w:r>
      <w:r w:rsidRPr="008C0DD4">
        <w:rPr>
          <w:b/>
          <w:bCs/>
          <w:sz w:val="22"/>
          <w:szCs w:val="22"/>
        </w:rPr>
        <w:t xml:space="preserve"> do formularza oferty</w:t>
      </w:r>
    </w:p>
    <w:p w14:paraId="2CB4BDE0" w14:textId="77777777" w:rsidR="008C0DD4" w:rsidRPr="008C0DD4" w:rsidRDefault="008C0DD4" w:rsidP="008C0DD4">
      <w:pPr>
        <w:widowControl/>
        <w:suppressAutoHyphens w:val="0"/>
        <w:spacing w:before="120" w:after="120"/>
        <w:jc w:val="both"/>
        <w:rPr>
          <w:sz w:val="22"/>
          <w:szCs w:val="22"/>
          <w:lang w:val="x-none" w:eastAsia="x-none"/>
        </w:rPr>
      </w:pPr>
      <w:r w:rsidRPr="008C0DD4">
        <w:rPr>
          <w:sz w:val="22"/>
          <w:szCs w:val="22"/>
          <w:lang w:val="x-none" w:eastAsia="x-none"/>
        </w:rPr>
        <w:t xml:space="preserve"> </w:t>
      </w:r>
      <w:r w:rsidRPr="008C0DD4">
        <w:rPr>
          <w:i/>
          <w:sz w:val="22"/>
          <w:szCs w:val="22"/>
          <w:lang w:val="x-none" w:eastAsia="x-none"/>
        </w:rPr>
        <w:t>(Wykonawca/Pieczęć firmowa Wykonawcy</w:t>
      </w:r>
      <w:r w:rsidRPr="008C0DD4">
        <w:rPr>
          <w:sz w:val="22"/>
          <w:szCs w:val="22"/>
          <w:lang w:val="x-none" w:eastAsia="x-none"/>
        </w:rPr>
        <w:t xml:space="preserve">)       </w:t>
      </w:r>
    </w:p>
    <w:p w14:paraId="2CE50588" w14:textId="77777777" w:rsidR="008C0DD4" w:rsidRPr="008C0DD4" w:rsidRDefault="008C0DD4" w:rsidP="008C0DD4">
      <w:pPr>
        <w:widowControl/>
        <w:suppressAutoHyphens w:val="0"/>
        <w:ind w:left="540"/>
        <w:outlineLvl w:val="0"/>
        <w:rPr>
          <w:b/>
          <w:bCs/>
          <w:sz w:val="22"/>
          <w:szCs w:val="22"/>
          <w:lang w:val="x-none" w:eastAsia="x-none"/>
        </w:rPr>
      </w:pPr>
    </w:p>
    <w:p w14:paraId="6911ECFF" w14:textId="77777777" w:rsidR="008C0DD4" w:rsidRPr="008C0DD4" w:rsidRDefault="008C0DD4" w:rsidP="008C0DD4">
      <w:pPr>
        <w:widowControl/>
        <w:suppressAutoHyphens w:val="0"/>
        <w:ind w:left="540"/>
        <w:jc w:val="both"/>
        <w:outlineLvl w:val="0"/>
        <w:rPr>
          <w:b/>
          <w:bCs/>
          <w:sz w:val="22"/>
          <w:szCs w:val="22"/>
          <w:lang w:val="x-none" w:eastAsia="x-none"/>
        </w:rPr>
      </w:pPr>
    </w:p>
    <w:p w14:paraId="6FBDF47C" w14:textId="77777777" w:rsidR="008C0DD4" w:rsidRPr="008C0DD4" w:rsidRDefault="008C0DD4" w:rsidP="008C0DD4">
      <w:pPr>
        <w:widowControl/>
        <w:suppressAutoHyphens w:val="0"/>
        <w:ind w:left="540"/>
        <w:outlineLvl w:val="0"/>
        <w:rPr>
          <w:b/>
          <w:bCs/>
          <w:sz w:val="22"/>
          <w:szCs w:val="22"/>
          <w:lang w:val="x-none" w:eastAsia="x-none"/>
        </w:rPr>
      </w:pPr>
    </w:p>
    <w:p w14:paraId="655930EE" w14:textId="77777777" w:rsidR="008C0DD4" w:rsidRPr="008C0DD4" w:rsidRDefault="008C0DD4" w:rsidP="008C0DD4">
      <w:pPr>
        <w:widowControl/>
        <w:suppressAutoHyphens w:val="0"/>
        <w:ind w:left="540"/>
        <w:outlineLvl w:val="0"/>
        <w:rPr>
          <w:b/>
          <w:bCs/>
          <w:sz w:val="22"/>
          <w:szCs w:val="22"/>
          <w:lang w:val="x-none" w:eastAsia="x-none"/>
        </w:rPr>
      </w:pPr>
    </w:p>
    <w:p w14:paraId="29B70C47" w14:textId="77777777" w:rsidR="008C0DD4" w:rsidRPr="008C0DD4" w:rsidRDefault="008C0DD4" w:rsidP="008C0DD4">
      <w:pPr>
        <w:widowControl/>
        <w:suppressAutoHyphens w:val="0"/>
        <w:ind w:left="540"/>
        <w:outlineLvl w:val="0"/>
        <w:rPr>
          <w:b/>
          <w:bCs/>
          <w:sz w:val="22"/>
          <w:szCs w:val="22"/>
          <w:lang w:val="x-none" w:eastAsia="x-none"/>
        </w:rPr>
      </w:pPr>
      <w:r w:rsidRPr="008C0DD4">
        <w:rPr>
          <w:b/>
          <w:bCs/>
          <w:sz w:val="22"/>
          <w:szCs w:val="22"/>
          <w:lang w:val="x-none" w:eastAsia="x-none"/>
        </w:rPr>
        <w:t xml:space="preserve">OŚWIADCZENIE WYKONAWCY </w:t>
      </w:r>
    </w:p>
    <w:p w14:paraId="6E5ED642" w14:textId="77777777" w:rsidR="008C0DD4" w:rsidRPr="008C0DD4" w:rsidRDefault="008C0DD4" w:rsidP="008C0DD4">
      <w:pPr>
        <w:widowControl/>
        <w:suppressAutoHyphens w:val="0"/>
        <w:ind w:left="540"/>
        <w:outlineLvl w:val="0"/>
        <w:rPr>
          <w:b/>
          <w:bCs/>
          <w:sz w:val="22"/>
          <w:szCs w:val="22"/>
          <w:lang w:val="x-none" w:eastAsia="x-none"/>
        </w:rPr>
      </w:pPr>
      <w:r w:rsidRPr="008C0DD4">
        <w:rPr>
          <w:b/>
          <w:bCs/>
          <w:sz w:val="22"/>
          <w:szCs w:val="22"/>
          <w:lang w:val="x-none" w:eastAsia="x-none"/>
        </w:rPr>
        <w:t>W ZAKRESIE WYPEŁNIENIA OBOWIĄZKÓW INFORMACYJNYCH PRZEWIDZIANYCH W ART. 13 LUB ART. 14 RODO</w:t>
      </w:r>
      <w:r w:rsidRPr="008C0DD4">
        <w:rPr>
          <w:b/>
          <w:bCs/>
          <w:sz w:val="22"/>
          <w:szCs w:val="22"/>
          <w:vertAlign w:val="superscript"/>
          <w:lang w:val="x-none" w:eastAsia="x-none"/>
        </w:rPr>
        <w:footnoteReference w:id="3"/>
      </w:r>
    </w:p>
    <w:p w14:paraId="474E9358" w14:textId="77777777" w:rsidR="008C0DD4" w:rsidRPr="008C0DD4" w:rsidRDefault="008C0DD4" w:rsidP="008C0DD4">
      <w:pPr>
        <w:jc w:val="both"/>
        <w:rPr>
          <w:sz w:val="22"/>
          <w:szCs w:val="22"/>
        </w:rPr>
      </w:pPr>
    </w:p>
    <w:p w14:paraId="2C776A11" w14:textId="77777777" w:rsidR="008C0DD4" w:rsidRPr="008C0DD4" w:rsidRDefault="008C0DD4" w:rsidP="008C0DD4">
      <w:pPr>
        <w:ind w:firstLine="540"/>
        <w:jc w:val="both"/>
        <w:rPr>
          <w:sz w:val="22"/>
          <w:szCs w:val="22"/>
        </w:rPr>
      </w:pPr>
      <w:r w:rsidRPr="008C0DD4">
        <w:rPr>
          <w:sz w:val="22"/>
          <w:szCs w:val="22"/>
        </w:rPr>
        <w:t xml:space="preserve">Niniejszym oświadczam, iż wypełniłam/em/liśmy obowiązki informacyjne przewidziane w art. 13 lub art. 14 </w:t>
      </w:r>
      <w:r w:rsidRPr="008C0DD4">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C0DD4">
        <w:rPr>
          <w:bCs/>
          <w:sz w:val="22"/>
          <w:szCs w:val="22"/>
        </w:rPr>
        <w:t xml:space="preserve">wobec osób fizycznych, </w:t>
      </w:r>
      <w:r w:rsidRPr="008C0DD4">
        <w:rPr>
          <w:sz w:val="22"/>
          <w:szCs w:val="22"/>
        </w:rPr>
        <w:t>od których dane osobowe bezpośrednio lub pośrednio pozyskałam/em/liśmy w celu ubiegania się o udzielenie zamówienia publicznego w niniejszym postępowaniu.</w:t>
      </w:r>
    </w:p>
    <w:p w14:paraId="7C2CD282" w14:textId="77777777" w:rsidR="008C0DD4" w:rsidRPr="008C0DD4" w:rsidRDefault="008C0DD4" w:rsidP="008C0DD4">
      <w:pPr>
        <w:ind w:firstLine="540"/>
        <w:jc w:val="both"/>
        <w:rPr>
          <w:sz w:val="22"/>
          <w:szCs w:val="22"/>
        </w:rPr>
      </w:pPr>
    </w:p>
    <w:p w14:paraId="5E94B83D" w14:textId="77777777" w:rsidR="008C0DD4" w:rsidRPr="008C0DD4" w:rsidRDefault="008C0DD4" w:rsidP="008C0DD4">
      <w:pPr>
        <w:widowControl/>
        <w:tabs>
          <w:tab w:val="center" w:pos="4536"/>
          <w:tab w:val="right" w:pos="10065"/>
        </w:tabs>
        <w:suppressAutoHyphens w:val="0"/>
        <w:spacing w:line="360" w:lineRule="auto"/>
        <w:jc w:val="left"/>
        <w:rPr>
          <w:sz w:val="22"/>
          <w:szCs w:val="22"/>
          <w:lang w:val="x-none" w:eastAsia="x-none"/>
        </w:rPr>
      </w:pPr>
    </w:p>
    <w:p w14:paraId="0A6CF579" w14:textId="77777777" w:rsidR="008C0DD4" w:rsidRPr="008C0DD4" w:rsidRDefault="008C0DD4" w:rsidP="008C0DD4">
      <w:pPr>
        <w:tabs>
          <w:tab w:val="left" w:pos="567"/>
        </w:tabs>
        <w:contextualSpacing/>
        <w:outlineLvl w:val="0"/>
        <w:rPr>
          <w:i/>
          <w:iCs/>
          <w:sz w:val="22"/>
          <w:szCs w:val="22"/>
        </w:rPr>
      </w:pPr>
      <w:r w:rsidRPr="008C0DD4">
        <w:rPr>
          <w:i/>
          <w:iCs/>
          <w:sz w:val="22"/>
          <w:szCs w:val="22"/>
        </w:rPr>
        <w:t xml:space="preserve">                   Miejscowość .................................................. dnia .......................................... r.</w:t>
      </w:r>
    </w:p>
    <w:p w14:paraId="1111D95C" w14:textId="77777777" w:rsidR="008C0DD4" w:rsidRPr="008C0DD4" w:rsidRDefault="008C0DD4" w:rsidP="008C0DD4">
      <w:pPr>
        <w:tabs>
          <w:tab w:val="left" w:pos="567"/>
        </w:tabs>
        <w:ind w:left="284"/>
        <w:contextualSpacing/>
        <w:jc w:val="right"/>
        <w:outlineLvl w:val="0"/>
        <w:rPr>
          <w:iCs/>
          <w:sz w:val="22"/>
          <w:szCs w:val="22"/>
        </w:rPr>
      </w:pPr>
    </w:p>
    <w:p w14:paraId="74CC4CF3" w14:textId="77777777" w:rsidR="008C0DD4" w:rsidRPr="008C0DD4" w:rsidRDefault="008C0DD4" w:rsidP="008C0DD4">
      <w:pPr>
        <w:tabs>
          <w:tab w:val="left" w:pos="567"/>
        </w:tabs>
        <w:ind w:left="284"/>
        <w:contextualSpacing/>
        <w:jc w:val="right"/>
        <w:outlineLvl w:val="0"/>
        <w:rPr>
          <w:iCs/>
          <w:sz w:val="22"/>
          <w:szCs w:val="22"/>
        </w:rPr>
      </w:pPr>
    </w:p>
    <w:p w14:paraId="5CB0FEC3" w14:textId="77777777" w:rsidR="008C0DD4" w:rsidRPr="008C0DD4" w:rsidRDefault="008C0DD4" w:rsidP="008C0DD4">
      <w:pPr>
        <w:tabs>
          <w:tab w:val="left" w:pos="567"/>
        </w:tabs>
        <w:ind w:left="284"/>
        <w:contextualSpacing/>
        <w:jc w:val="right"/>
        <w:outlineLvl w:val="0"/>
        <w:rPr>
          <w:iCs/>
          <w:sz w:val="22"/>
          <w:szCs w:val="22"/>
        </w:rPr>
      </w:pPr>
    </w:p>
    <w:p w14:paraId="0D2A5BAE" w14:textId="77777777" w:rsidR="008C0DD4" w:rsidRPr="008C0DD4" w:rsidRDefault="008C0DD4" w:rsidP="008C0DD4">
      <w:pPr>
        <w:tabs>
          <w:tab w:val="left" w:pos="567"/>
        </w:tabs>
        <w:ind w:left="284"/>
        <w:contextualSpacing/>
        <w:outlineLvl w:val="0"/>
        <w:rPr>
          <w:iCs/>
          <w:sz w:val="22"/>
          <w:szCs w:val="22"/>
        </w:rPr>
      </w:pPr>
      <w:r w:rsidRPr="008C0DD4">
        <w:rPr>
          <w:iCs/>
          <w:sz w:val="22"/>
          <w:szCs w:val="22"/>
        </w:rPr>
        <w:tab/>
      </w:r>
      <w:r w:rsidRPr="008C0DD4">
        <w:rPr>
          <w:iCs/>
          <w:sz w:val="22"/>
          <w:szCs w:val="22"/>
        </w:rPr>
        <w:tab/>
      </w:r>
      <w:r w:rsidRPr="008C0DD4">
        <w:rPr>
          <w:iCs/>
          <w:sz w:val="22"/>
          <w:szCs w:val="22"/>
        </w:rPr>
        <w:tab/>
      </w:r>
      <w:r w:rsidRPr="008C0DD4">
        <w:rPr>
          <w:iCs/>
          <w:sz w:val="22"/>
          <w:szCs w:val="22"/>
        </w:rPr>
        <w:tab/>
      </w:r>
      <w:r w:rsidRPr="008C0DD4">
        <w:rPr>
          <w:iCs/>
          <w:sz w:val="22"/>
          <w:szCs w:val="22"/>
        </w:rPr>
        <w:tab/>
      </w:r>
      <w:r w:rsidRPr="008C0DD4">
        <w:rPr>
          <w:iCs/>
          <w:sz w:val="22"/>
          <w:szCs w:val="22"/>
        </w:rPr>
        <w:tab/>
        <w:t>.......................................................................</w:t>
      </w:r>
    </w:p>
    <w:p w14:paraId="2D0BD7B6" w14:textId="77777777" w:rsidR="008C0DD4" w:rsidRPr="008C0DD4" w:rsidRDefault="008C0DD4" w:rsidP="008C0DD4">
      <w:pPr>
        <w:tabs>
          <w:tab w:val="left" w:pos="567"/>
        </w:tabs>
        <w:ind w:left="284"/>
        <w:contextualSpacing/>
        <w:jc w:val="right"/>
        <w:outlineLvl w:val="0"/>
        <w:rPr>
          <w:i/>
          <w:iCs/>
          <w:sz w:val="22"/>
          <w:szCs w:val="22"/>
        </w:rPr>
      </w:pPr>
      <w:r w:rsidRPr="008C0DD4">
        <w:rPr>
          <w:iCs/>
          <w:sz w:val="22"/>
          <w:szCs w:val="22"/>
        </w:rPr>
        <w:tab/>
      </w:r>
      <w:r w:rsidRPr="008C0DD4">
        <w:rPr>
          <w:iCs/>
          <w:sz w:val="22"/>
          <w:szCs w:val="22"/>
        </w:rPr>
        <w:tab/>
        <w:t xml:space="preserve">                                   </w:t>
      </w:r>
      <w:r w:rsidRPr="008C0DD4">
        <w:rPr>
          <w:i/>
          <w:iCs/>
          <w:sz w:val="22"/>
          <w:szCs w:val="22"/>
        </w:rPr>
        <w:t xml:space="preserve">(pieczęć i podpis osoby/ób uprawnionej/ych </w:t>
      </w:r>
    </w:p>
    <w:p w14:paraId="3A5F2F1E" w14:textId="77777777" w:rsidR="008C0DD4" w:rsidRPr="008C0DD4" w:rsidRDefault="008C0DD4" w:rsidP="008C0DD4">
      <w:pPr>
        <w:tabs>
          <w:tab w:val="left" w:pos="567"/>
        </w:tabs>
        <w:ind w:left="284"/>
        <w:contextualSpacing/>
        <w:jc w:val="right"/>
        <w:outlineLvl w:val="0"/>
        <w:rPr>
          <w:i/>
          <w:iCs/>
          <w:sz w:val="22"/>
          <w:szCs w:val="22"/>
        </w:rPr>
      </w:pPr>
      <w:r w:rsidRPr="008C0DD4">
        <w:rPr>
          <w:i/>
          <w:iCs/>
          <w:sz w:val="22"/>
          <w:szCs w:val="22"/>
        </w:rPr>
        <w:tab/>
      </w:r>
      <w:r w:rsidRPr="008C0DD4">
        <w:rPr>
          <w:i/>
          <w:iCs/>
          <w:sz w:val="22"/>
          <w:szCs w:val="22"/>
        </w:rPr>
        <w:tab/>
      </w:r>
      <w:r w:rsidRPr="008C0DD4">
        <w:rPr>
          <w:i/>
          <w:iCs/>
          <w:sz w:val="22"/>
          <w:szCs w:val="22"/>
        </w:rPr>
        <w:tab/>
      </w:r>
      <w:r w:rsidRPr="008C0DD4">
        <w:rPr>
          <w:i/>
          <w:iCs/>
          <w:sz w:val="22"/>
          <w:szCs w:val="22"/>
        </w:rPr>
        <w:tab/>
        <w:t xml:space="preserve">                     do składania oświadczeń woli w imieniu Wykonawcy </w:t>
      </w:r>
    </w:p>
    <w:p w14:paraId="709F6F1B" w14:textId="77777777" w:rsidR="008C0DD4" w:rsidRPr="008C0DD4" w:rsidRDefault="008C0DD4" w:rsidP="008C0DD4">
      <w:pPr>
        <w:tabs>
          <w:tab w:val="left" w:pos="567"/>
        </w:tabs>
        <w:contextualSpacing/>
        <w:jc w:val="right"/>
        <w:outlineLvl w:val="0"/>
        <w:rPr>
          <w:i/>
          <w:spacing w:val="-3"/>
          <w:position w:val="1"/>
          <w:sz w:val="22"/>
          <w:szCs w:val="22"/>
        </w:rPr>
      </w:pPr>
      <w:r w:rsidRPr="008C0DD4">
        <w:rPr>
          <w:i/>
          <w:sz w:val="22"/>
          <w:szCs w:val="22"/>
        </w:rPr>
        <w:t xml:space="preserve">                                        lub czytelny podpis w przypadku osób fizycznych)</w:t>
      </w:r>
    </w:p>
    <w:p w14:paraId="2F765D84" w14:textId="77777777" w:rsidR="008C0DD4" w:rsidRPr="006E24C0" w:rsidRDefault="008C0DD4" w:rsidP="005F4FD0">
      <w:pPr>
        <w:pStyle w:val="Nagwek"/>
        <w:spacing w:line="240" w:lineRule="auto"/>
        <w:jc w:val="center"/>
        <w:rPr>
          <w:rFonts w:ascii="Times New Roman" w:hAnsi="Times New Roman"/>
        </w:rPr>
      </w:pPr>
    </w:p>
    <w:sectPr w:rsidR="008C0DD4" w:rsidRPr="006E24C0"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BD528" w14:textId="77777777" w:rsidR="00E07485" w:rsidRPr="009C43FF" w:rsidRDefault="00E07485"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C82D1BA" w14:textId="77777777" w:rsidR="00E07485" w:rsidRPr="009C43FF" w:rsidRDefault="00E07485"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76CDDD3" w14:textId="77777777" w:rsidR="00E07485" w:rsidRDefault="00E0748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94A6" w14:textId="77777777" w:rsidR="00565680" w:rsidRPr="00FD5688" w:rsidRDefault="00565680"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68258C4E" w14:textId="6F2156E6" w:rsidR="00565680" w:rsidRPr="009C43FF" w:rsidRDefault="00565680" w:rsidP="00FD5688">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AA66A4">
      <w:rPr>
        <w:rFonts w:ascii="Times New Roman" w:hAnsi="Times New Roman"/>
        <w:i/>
        <w:iCs/>
        <w:noProof/>
        <w:sz w:val="20"/>
        <w:szCs w:val="20"/>
        <w:lang w:val="pt-BR"/>
      </w:rPr>
      <w:t>4</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AA66A4">
      <w:rPr>
        <w:rFonts w:ascii="Times New Roman" w:hAnsi="Times New Roman"/>
        <w:i/>
        <w:iCs/>
        <w:noProof/>
        <w:sz w:val="20"/>
        <w:szCs w:val="20"/>
        <w:lang w:val="pt-BR"/>
      </w:rPr>
      <w:t>21</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C0C6" w14:textId="77777777" w:rsidR="00E07485" w:rsidRPr="009C43FF" w:rsidRDefault="00E07485"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39CD424" w14:textId="77777777" w:rsidR="00E07485" w:rsidRPr="009C43FF" w:rsidRDefault="00E07485"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D49C9F9" w14:textId="77777777" w:rsidR="00E07485" w:rsidRDefault="00E07485" w:rsidP="009C43FF"/>
  </w:footnote>
  <w:footnote w:id="2">
    <w:p w14:paraId="4D4BD0A5" w14:textId="77777777" w:rsidR="00565680" w:rsidRDefault="00565680" w:rsidP="00632AB2">
      <w:pPr>
        <w:pStyle w:val="Tekstprzypisudolnego"/>
        <w:jc w:val="left"/>
      </w:pPr>
      <w:r>
        <w:rPr>
          <w:rStyle w:val="Odwoanieprzypisudolnego"/>
        </w:rPr>
        <w:footnoteRef/>
      </w:r>
      <w:r>
        <w:t xml:space="preserve"> W przypadku umowy zawartej z wykonawcą zagranicznym.</w:t>
      </w:r>
    </w:p>
  </w:footnote>
  <w:footnote w:id="3">
    <w:p w14:paraId="70902EA4" w14:textId="77777777" w:rsidR="00565680" w:rsidRPr="006B6BE9" w:rsidRDefault="00565680" w:rsidP="008C0DD4">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665A4E93" w14:textId="77777777" w:rsidR="00565680" w:rsidRDefault="00565680" w:rsidP="008C0DD4">
      <w:pPr>
        <w:pStyle w:val="Tekstprzypisudolnego"/>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4B77" w14:textId="77777777" w:rsidR="00565680" w:rsidRPr="005C03D3" w:rsidRDefault="00565680" w:rsidP="491846FB">
    <w:pPr>
      <w:jc w:val="both"/>
      <w:rPr>
        <w:sz w:val="20"/>
        <w:szCs w:val="20"/>
      </w:rPr>
    </w:pPr>
    <w:r w:rsidRPr="491846FB">
      <w:rPr>
        <w:i/>
        <w:iCs/>
        <w:sz w:val="20"/>
        <w:szCs w:val="20"/>
        <w:u w:val="single"/>
      </w:rPr>
      <w:t>Zaproszenie do złożen</w:t>
    </w:r>
    <w:r>
      <w:rPr>
        <w:i/>
        <w:iCs/>
        <w:sz w:val="20"/>
        <w:szCs w:val="20"/>
        <w:u w:val="single"/>
      </w:rPr>
      <w:t xml:space="preserve">ia oferty w zakresie dostawy komponentów składowych stacji pompującej  </w:t>
    </w:r>
    <w:r w:rsidRPr="491846FB">
      <w:rPr>
        <w:i/>
        <w:iCs/>
        <w:sz w:val="20"/>
        <w:szCs w:val="20"/>
        <w:u w:val="single"/>
      </w:rPr>
      <w:t>dla potrzeb NCPS SOLARIS.</w:t>
    </w:r>
    <w:r w:rsidRPr="006F5248">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Nr sprawy: 80.272.98.</w:t>
    </w:r>
    <w:r w:rsidRPr="491846FB">
      <w:rPr>
        <w:i/>
        <w:iCs/>
        <w:sz w:val="20"/>
        <w:szCs w:val="20"/>
      </w:rPr>
      <w:t>201</w:t>
    </w:r>
    <w:r>
      <w:rPr>
        <w:i/>
        <w:iCs/>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14709E"/>
    <w:multiLevelType w:val="hybridMultilevel"/>
    <w:tmpl w:val="7728DB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5B46B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0D291C8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0F7A7F3C"/>
    <w:multiLevelType w:val="hybridMultilevel"/>
    <w:tmpl w:val="C4EC439E"/>
    <w:lvl w:ilvl="0" w:tplc="8B7806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0C62654"/>
    <w:multiLevelType w:val="hybridMultilevel"/>
    <w:tmpl w:val="E49EFEC2"/>
    <w:lvl w:ilvl="0" w:tplc="0234DE2E">
      <w:start w:val="1"/>
      <w:numFmt w:val="decimal"/>
      <w:lvlText w:val="%1."/>
      <w:lvlJc w:val="left"/>
      <w:pPr>
        <w:tabs>
          <w:tab w:val="num" w:pos="786"/>
        </w:tabs>
        <w:ind w:left="786" w:hanging="360"/>
      </w:pPr>
      <w:rPr>
        <w:b w:val="0"/>
        <w:i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A02870"/>
    <w:multiLevelType w:val="hybridMultilevel"/>
    <w:tmpl w:val="1610B97A"/>
    <w:lvl w:ilvl="0" w:tplc="202822F0">
      <w:start w:val="1"/>
      <w:numFmt w:val="lowerLetter"/>
      <w:lvlText w:val="%1)"/>
      <w:lvlJc w:val="left"/>
      <w:pPr>
        <w:tabs>
          <w:tab w:val="num" w:pos="1440"/>
        </w:tabs>
        <w:ind w:left="1440" w:hanging="360"/>
      </w:pPr>
      <w:rPr>
        <w:rFonts w:ascii="Times New Roman" w:eastAsia="Times New Roman" w:hAnsi="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18E82449"/>
    <w:multiLevelType w:val="multilevel"/>
    <w:tmpl w:val="68B8F2E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1F6A4D65"/>
    <w:multiLevelType w:val="hybridMultilevel"/>
    <w:tmpl w:val="C0A279E4"/>
    <w:lvl w:ilvl="0" w:tplc="B442F900">
      <w:start w:val="1"/>
      <w:numFmt w:val="decimal"/>
      <w:lvlText w:val="%1)"/>
      <w:lvlJc w:val="left"/>
      <w:pPr>
        <w:tabs>
          <w:tab w:val="num" w:pos="720"/>
        </w:tabs>
        <w:ind w:left="720" w:hanging="360"/>
      </w:pPr>
      <w:rPr>
        <w:b/>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29F0280F"/>
    <w:multiLevelType w:val="hybridMultilevel"/>
    <w:tmpl w:val="067E6E28"/>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AC87D52"/>
    <w:multiLevelType w:val="hybridMultilevel"/>
    <w:tmpl w:val="16922C9A"/>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00E5299"/>
    <w:multiLevelType w:val="hybridMultilevel"/>
    <w:tmpl w:val="D88AC2D0"/>
    <w:lvl w:ilvl="0" w:tplc="36D61EE4">
      <w:start w:val="1"/>
      <w:numFmt w:val="decimal"/>
      <w:lvlText w:val="%1."/>
      <w:lvlJc w:val="left"/>
      <w:pPr>
        <w:tabs>
          <w:tab w:val="num" w:pos="1440"/>
        </w:tabs>
        <w:ind w:left="1440" w:hanging="360"/>
      </w:pPr>
      <w:rPr>
        <w:rFonts w:hint="default"/>
        <w:b w:val="0"/>
      </w:rPr>
    </w:lvl>
    <w:lvl w:ilvl="1" w:tplc="FFFFFFFF">
      <w:start w:val="1"/>
      <w:numFmt w:val="decimal"/>
      <w:lvlText w:val="%2."/>
      <w:lvlJc w:val="left"/>
      <w:pPr>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8" w15:restartNumberingAfterBreak="0">
    <w:nsid w:val="30D2246F"/>
    <w:multiLevelType w:val="hybridMultilevel"/>
    <w:tmpl w:val="C088A8DE"/>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9"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0"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51" w15:restartNumberingAfterBreak="0">
    <w:nsid w:val="3F0F7556"/>
    <w:multiLevelType w:val="multilevel"/>
    <w:tmpl w:val="E230F19E"/>
    <w:lvl w:ilvl="0">
      <w:start w:val="2"/>
      <w:numFmt w:val="decimal"/>
      <w:lvlText w:val="%1."/>
      <w:lvlJc w:val="left"/>
      <w:pPr>
        <w:tabs>
          <w:tab w:val="num" w:pos="927"/>
        </w:tabs>
        <w:ind w:left="927" w:hanging="360"/>
      </w:pPr>
      <w:rPr>
        <w:rFonts w:hint="default"/>
        <w:b w:val="0"/>
        <w:bCs w:val="0"/>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52" w15:restartNumberingAfterBreak="0">
    <w:nsid w:val="3F6B214A"/>
    <w:multiLevelType w:val="hybridMultilevel"/>
    <w:tmpl w:val="4F386CDE"/>
    <w:lvl w:ilvl="0" w:tplc="2290532A">
      <w:start w:val="1"/>
      <w:numFmt w:val="decimal"/>
      <w:lvlText w:val="%1."/>
      <w:lvlJc w:val="left"/>
      <w:pPr>
        <w:tabs>
          <w:tab w:val="num" w:pos="720"/>
        </w:tabs>
        <w:ind w:left="720" w:hanging="360"/>
      </w:pPr>
    </w:lvl>
    <w:lvl w:ilvl="1" w:tplc="C15A0EAC">
      <w:numFmt w:val="none"/>
      <w:lvlText w:val=""/>
      <w:lvlJc w:val="left"/>
      <w:pPr>
        <w:tabs>
          <w:tab w:val="num" w:pos="-180"/>
        </w:tabs>
      </w:pPr>
    </w:lvl>
    <w:lvl w:ilvl="2" w:tplc="5E7C3B92">
      <w:numFmt w:val="none"/>
      <w:lvlText w:val=""/>
      <w:lvlJc w:val="left"/>
      <w:pPr>
        <w:tabs>
          <w:tab w:val="num" w:pos="-180"/>
        </w:tabs>
      </w:pPr>
    </w:lvl>
    <w:lvl w:ilvl="3" w:tplc="CABC06A2">
      <w:numFmt w:val="none"/>
      <w:lvlText w:val=""/>
      <w:lvlJc w:val="left"/>
      <w:pPr>
        <w:tabs>
          <w:tab w:val="num" w:pos="-180"/>
        </w:tabs>
      </w:pPr>
    </w:lvl>
    <w:lvl w:ilvl="4" w:tplc="DB96850E">
      <w:numFmt w:val="none"/>
      <w:lvlText w:val=""/>
      <w:lvlJc w:val="left"/>
      <w:pPr>
        <w:tabs>
          <w:tab w:val="num" w:pos="-180"/>
        </w:tabs>
      </w:pPr>
    </w:lvl>
    <w:lvl w:ilvl="5" w:tplc="FE7EEE42">
      <w:numFmt w:val="none"/>
      <w:lvlText w:val=""/>
      <w:lvlJc w:val="left"/>
      <w:pPr>
        <w:tabs>
          <w:tab w:val="num" w:pos="-180"/>
        </w:tabs>
      </w:pPr>
    </w:lvl>
    <w:lvl w:ilvl="6" w:tplc="0CC642E4">
      <w:numFmt w:val="none"/>
      <w:lvlText w:val=""/>
      <w:lvlJc w:val="left"/>
      <w:pPr>
        <w:tabs>
          <w:tab w:val="num" w:pos="-180"/>
        </w:tabs>
      </w:pPr>
    </w:lvl>
    <w:lvl w:ilvl="7" w:tplc="790A138E">
      <w:numFmt w:val="none"/>
      <w:lvlText w:val=""/>
      <w:lvlJc w:val="left"/>
      <w:pPr>
        <w:tabs>
          <w:tab w:val="num" w:pos="-180"/>
        </w:tabs>
      </w:pPr>
    </w:lvl>
    <w:lvl w:ilvl="8" w:tplc="A942D69E">
      <w:numFmt w:val="none"/>
      <w:lvlText w:val=""/>
      <w:lvlJc w:val="left"/>
      <w:pPr>
        <w:tabs>
          <w:tab w:val="num" w:pos="-180"/>
        </w:tabs>
      </w:pPr>
    </w:lvl>
  </w:abstractNum>
  <w:abstractNum w:abstractNumId="53"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72C32B0"/>
    <w:multiLevelType w:val="hybridMultilevel"/>
    <w:tmpl w:val="D98A2072"/>
    <w:lvl w:ilvl="0" w:tplc="0415000F">
      <w:start w:val="1"/>
      <w:numFmt w:val="decimal"/>
      <w:lvlText w:val="%1."/>
      <w:lvlJc w:val="left"/>
      <w:pPr>
        <w:tabs>
          <w:tab w:val="num" w:pos="1260"/>
        </w:tabs>
        <w:ind w:left="1260" w:hanging="360"/>
      </w:pPr>
    </w:lvl>
    <w:lvl w:ilvl="1" w:tplc="1FA081EA">
      <w:start w:val="1"/>
      <w:numFmt w:val="lowerLetter"/>
      <w:lvlText w:val="%2)"/>
      <w:lvlJc w:val="left"/>
      <w:pPr>
        <w:tabs>
          <w:tab w:val="num" w:pos="2400"/>
        </w:tabs>
        <w:ind w:left="2400" w:hanging="780"/>
      </w:pPr>
      <w:rPr>
        <w:rFonts w:hint="default"/>
        <w:b w:val="0"/>
        <w:bCs w:val="0"/>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7" w15:restartNumberingAfterBreak="0">
    <w:nsid w:val="477B0FD8"/>
    <w:multiLevelType w:val="multilevel"/>
    <w:tmpl w:val="B746959E"/>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9701ED9"/>
    <w:multiLevelType w:val="hybridMultilevel"/>
    <w:tmpl w:val="D5EE841C"/>
    <w:lvl w:ilvl="0" w:tplc="3FE2239E">
      <w:start w:val="1"/>
      <w:numFmt w:val="lowerLetter"/>
      <w:lvlText w:val="%1)"/>
      <w:lvlJc w:val="left"/>
      <w:pPr>
        <w:ind w:left="2061" w:hanging="360"/>
      </w:pPr>
      <w:rPr>
        <w:rFonts w:hint="default"/>
        <w:sz w:val="22"/>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0" w15:restartNumberingAfterBreak="0">
    <w:nsid w:val="4B1B039C"/>
    <w:multiLevelType w:val="hybridMultilevel"/>
    <w:tmpl w:val="E6086F02"/>
    <w:lvl w:ilvl="0" w:tplc="3E78FCB2">
      <w:start w:val="1"/>
      <w:numFmt w:val="bullet"/>
      <w:suff w:val="space"/>
      <w:lvlText w:val=""/>
      <w:lvlJc w:val="left"/>
      <w:pPr>
        <w:ind w:left="1361" w:hanging="357"/>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1" w15:restartNumberingAfterBreak="0">
    <w:nsid w:val="4C354714"/>
    <w:multiLevelType w:val="hybridMultilevel"/>
    <w:tmpl w:val="9FE8F2C2"/>
    <w:lvl w:ilvl="0" w:tplc="5328862E">
      <w:start w:val="1"/>
      <w:numFmt w:val="lowerLetter"/>
      <w:lvlText w:val="%1)"/>
      <w:lvlJc w:val="left"/>
      <w:pPr>
        <w:tabs>
          <w:tab w:val="num" w:pos="1440"/>
        </w:tabs>
        <w:ind w:left="1440" w:hanging="360"/>
      </w:pPr>
      <w:rPr>
        <w:rFonts w:cs="Times New Roman" w:hint="default"/>
      </w:rPr>
    </w:lvl>
    <w:lvl w:ilvl="1" w:tplc="FFFFFFFF">
      <w:start w:val="1"/>
      <w:numFmt w:val="decimal"/>
      <w:lvlText w:val="%2."/>
      <w:lvlJc w:val="left"/>
      <w:pPr>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62"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7DFC94F8"/>
    <w:name w:val="WW8Num62"/>
    <w:lvl w:ilvl="0" w:tplc="7870E67A">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3216E30"/>
    <w:multiLevelType w:val="hybridMultilevel"/>
    <w:tmpl w:val="FF32CFDE"/>
    <w:lvl w:ilvl="0" w:tplc="752CADF0">
      <w:start w:val="1"/>
      <w:numFmt w:val="bullet"/>
      <w:lvlText w:val=""/>
      <w:lvlJc w:val="left"/>
      <w:pPr>
        <w:ind w:left="3000" w:hanging="360"/>
      </w:pPr>
      <w:rPr>
        <w:rFonts w:ascii="Symbol" w:hAnsi="Symbol" w:cs="Symbol" w:hint="default"/>
      </w:rPr>
    </w:lvl>
    <w:lvl w:ilvl="1" w:tplc="04150003">
      <w:start w:val="1"/>
      <w:numFmt w:val="bullet"/>
      <w:lvlText w:val="o"/>
      <w:lvlJc w:val="left"/>
      <w:pPr>
        <w:ind w:left="3720" w:hanging="360"/>
      </w:pPr>
      <w:rPr>
        <w:rFonts w:ascii="Courier New" w:hAnsi="Courier New" w:cs="Courier New" w:hint="default"/>
      </w:rPr>
    </w:lvl>
    <w:lvl w:ilvl="2" w:tplc="04150005">
      <w:start w:val="1"/>
      <w:numFmt w:val="bullet"/>
      <w:lvlText w:val=""/>
      <w:lvlJc w:val="left"/>
      <w:pPr>
        <w:ind w:left="4440" w:hanging="360"/>
      </w:pPr>
      <w:rPr>
        <w:rFonts w:ascii="Wingdings" w:hAnsi="Wingdings" w:cs="Wingdings" w:hint="default"/>
      </w:rPr>
    </w:lvl>
    <w:lvl w:ilvl="3" w:tplc="04150001">
      <w:start w:val="1"/>
      <w:numFmt w:val="bullet"/>
      <w:lvlText w:val=""/>
      <w:lvlJc w:val="left"/>
      <w:pPr>
        <w:ind w:left="5160" w:hanging="360"/>
      </w:pPr>
      <w:rPr>
        <w:rFonts w:ascii="Symbol" w:hAnsi="Symbol" w:cs="Symbol" w:hint="default"/>
      </w:rPr>
    </w:lvl>
    <w:lvl w:ilvl="4" w:tplc="04150003">
      <w:start w:val="1"/>
      <w:numFmt w:val="bullet"/>
      <w:lvlText w:val="o"/>
      <w:lvlJc w:val="left"/>
      <w:pPr>
        <w:ind w:left="5880" w:hanging="360"/>
      </w:pPr>
      <w:rPr>
        <w:rFonts w:ascii="Courier New" w:hAnsi="Courier New" w:cs="Courier New" w:hint="default"/>
      </w:rPr>
    </w:lvl>
    <w:lvl w:ilvl="5" w:tplc="04150005">
      <w:start w:val="1"/>
      <w:numFmt w:val="bullet"/>
      <w:lvlText w:val=""/>
      <w:lvlJc w:val="left"/>
      <w:pPr>
        <w:ind w:left="6600" w:hanging="360"/>
      </w:pPr>
      <w:rPr>
        <w:rFonts w:ascii="Wingdings" w:hAnsi="Wingdings" w:cs="Wingdings" w:hint="default"/>
      </w:rPr>
    </w:lvl>
    <w:lvl w:ilvl="6" w:tplc="04150001">
      <w:start w:val="1"/>
      <w:numFmt w:val="bullet"/>
      <w:lvlText w:val=""/>
      <w:lvlJc w:val="left"/>
      <w:pPr>
        <w:ind w:left="7320" w:hanging="360"/>
      </w:pPr>
      <w:rPr>
        <w:rFonts w:ascii="Symbol" w:hAnsi="Symbol" w:cs="Symbol" w:hint="default"/>
      </w:rPr>
    </w:lvl>
    <w:lvl w:ilvl="7" w:tplc="04150003">
      <w:start w:val="1"/>
      <w:numFmt w:val="bullet"/>
      <w:lvlText w:val="o"/>
      <w:lvlJc w:val="left"/>
      <w:pPr>
        <w:ind w:left="8040" w:hanging="360"/>
      </w:pPr>
      <w:rPr>
        <w:rFonts w:ascii="Courier New" w:hAnsi="Courier New" w:cs="Courier New" w:hint="default"/>
      </w:rPr>
    </w:lvl>
    <w:lvl w:ilvl="8" w:tplc="04150005">
      <w:start w:val="1"/>
      <w:numFmt w:val="bullet"/>
      <w:lvlText w:val=""/>
      <w:lvlJc w:val="left"/>
      <w:pPr>
        <w:ind w:left="8760" w:hanging="360"/>
      </w:pPr>
      <w:rPr>
        <w:rFonts w:ascii="Wingdings" w:hAnsi="Wingdings" w:cs="Wingdings" w:hint="default"/>
      </w:rPr>
    </w:lvl>
  </w:abstractNum>
  <w:abstractNum w:abstractNumId="67" w15:restartNumberingAfterBreak="0">
    <w:nsid w:val="53D90399"/>
    <w:multiLevelType w:val="hybridMultilevel"/>
    <w:tmpl w:val="659A4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17298F"/>
    <w:multiLevelType w:val="hybridMultilevel"/>
    <w:tmpl w:val="42260B10"/>
    <w:lvl w:ilvl="0" w:tplc="0415000F">
      <w:start w:val="1"/>
      <w:numFmt w:val="decimal"/>
      <w:lvlText w:val="%1."/>
      <w:lvlJc w:val="left"/>
      <w:pPr>
        <w:tabs>
          <w:tab w:val="num" w:pos="5040"/>
        </w:tabs>
        <w:ind w:left="5040" w:hanging="360"/>
      </w:pPr>
    </w:lvl>
    <w:lvl w:ilvl="1" w:tplc="DD54A1A8">
      <w:start w:val="1"/>
      <w:numFmt w:val="lowerLetter"/>
      <w:lvlText w:val="%2)"/>
      <w:lvlJc w:val="left"/>
      <w:pPr>
        <w:tabs>
          <w:tab w:val="num" w:pos="5850"/>
        </w:tabs>
        <w:ind w:left="5850" w:hanging="45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76"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77" w15:restartNumberingAfterBreak="0">
    <w:nsid w:val="63C5386F"/>
    <w:multiLevelType w:val="multilevel"/>
    <w:tmpl w:val="BB20495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80"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84" w15:restartNumberingAfterBreak="0">
    <w:nsid w:val="722E2C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7"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8"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7BEE36E5"/>
    <w:multiLevelType w:val="hybridMultilevel"/>
    <w:tmpl w:val="E496EE4E"/>
    <w:lvl w:ilvl="0" w:tplc="6F8CDB84">
      <w:start w:val="1"/>
      <w:numFmt w:val="lowerLetter"/>
      <w:lvlText w:val="%1)"/>
      <w:lvlJc w:val="left"/>
      <w:pPr>
        <w:tabs>
          <w:tab w:val="num" w:pos="1440"/>
        </w:tabs>
        <w:ind w:left="1440" w:hanging="360"/>
      </w:pPr>
      <w:rPr>
        <w:rFonts w:cs="Times New Roman"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num>
  <w:num w:numId="2">
    <w:abstractNumId w:val="8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8"/>
  </w:num>
  <w:num w:numId="6">
    <w:abstractNumId w:val="54"/>
  </w:num>
  <w:num w:numId="7">
    <w:abstractNumId w:val="55"/>
  </w:num>
  <w:num w:numId="8">
    <w:abstractNumId w:val="58"/>
  </w:num>
  <w:num w:numId="9">
    <w:abstractNumId w:val="87"/>
  </w:num>
  <w:num w:numId="10">
    <w:abstractNumId w:val="73"/>
  </w:num>
  <w:num w:numId="11">
    <w:abstractNumId w:val="46"/>
  </w:num>
  <w:num w:numId="12">
    <w:abstractNumId w:val="33"/>
  </w:num>
  <w:num w:numId="13">
    <w:abstractNumId w:val="56"/>
  </w:num>
  <w:num w:numId="14">
    <w:abstractNumId w:val="75"/>
  </w:num>
  <w:num w:numId="15">
    <w:abstractNumId w:val="47"/>
  </w:num>
  <w:num w:numId="16">
    <w:abstractNumId w:val="12"/>
  </w:num>
  <w:num w:numId="17">
    <w:abstractNumId w:val="16"/>
  </w:num>
  <w:num w:numId="18">
    <w:abstractNumId w:val="65"/>
  </w:num>
  <w:num w:numId="19">
    <w:abstractNumId w:val="64"/>
  </w:num>
  <w:num w:numId="20">
    <w:abstractNumId w:val="8"/>
  </w:num>
  <w:num w:numId="21">
    <w:abstractNumId w:val="10"/>
  </w:num>
  <w:num w:numId="22">
    <w:abstractNumId w:val="38"/>
  </w:num>
  <w:num w:numId="23">
    <w:abstractNumId w:val="51"/>
  </w:num>
  <w:num w:numId="24">
    <w:abstractNumId w:val="72"/>
  </w:num>
  <w:num w:numId="25">
    <w:abstractNumId w:val="48"/>
  </w:num>
  <w:num w:numId="26">
    <w:abstractNumId w:val="44"/>
  </w:num>
  <w:num w:numId="27">
    <w:abstractNumId w:val="28"/>
  </w:num>
  <w:num w:numId="28">
    <w:abstractNumId w:val="66"/>
  </w:num>
  <w:num w:numId="29">
    <w:abstractNumId w:val="34"/>
  </w:num>
  <w:num w:numId="30">
    <w:abstractNumId w:val="84"/>
  </w:num>
  <w:num w:numId="31">
    <w:abstractNumId w:val="32"/>
  </w:num>
  <w:num w:numId="32">
    <w:abstractNumId w:val="30"/>
  </w:num>
  <w:num w:numId="33">
    <w:abstractNumId w:val="0"/>
  </w:num>
  <w:num w:numId="34">
    <w:abstractNumId w:val="40"/>
  </w:num>
  <w:num w:numId="35">
    <w:abstractNumId w:val="79"/>
  </w:num>
  <w:num w:numId="36">
    <w:abstractNumId w:val="76"/>
  </w:num>
  <w:num w:numId="37">
    <w:abstractNumId w:val="69"/>
  </w:num>
  <w:num w:numId="38">
    <w:abstractNumId w:val="88"/>
  </w:num>
  <w:num w:numId="39">
    <w:abstractNumId w:val="31"/>
  </w:num>
  <w:num w:numId="40">
    <w:abstractNumId w:val="62"/>
  </w:num>
  <w:num w:numId="41">
    <w:abstractNumId w:val="68"/>
  </w:num>
  <w:num w:numId="42">
    <w:abstractNumId w:val="80"/>
  </w:num>
  <w:num w:numId="43">
    <w:abstractNumId w:val="50"/>
  </w:num>
  <w:num w:numId="44">
    <w:abstractNumId w:val="83"/>
  </w:num>
  <w:num w:numId="45">
    <w:abstractNumId w:val="49"/>
  </w:num>
  <w:num w:numId="46">
    <w:abstractNumId w:val="42"/>
  </w:num>
  <w:num w:numId="47">
    <w:abstractNumId w:val="53"/>
  </w:num>
  <w:num w:numId="48">
    <w:abstractNumId w:val="59"/>
  </w:num>
  <w:num w:numId="49">
    <w:abstractNumId w:val="60"/>
  </w:num>
  <w:num w:numId="50">
    <w:abstractNumId w:val="43"/>
  </w:num>
  <w:num w:numId="51">
    <w:abstractNumId w:val="67"/>
  </w:num>
  <w:num w:numId="52">
    <w:abstractNumId w:val="82"/>
  </w:num>
  <w:num w:numId="53">
    <w:abstractNumId w:val="26"/>
  </w:num>
  <w:num w:numId="54">
    <w:abstractNumId w:val="52"/>
  </w:num>
  <w:num w:numId="55">
    <w:abstractNumId w:val="39"/>
  </w:num>
  <w:num w:numId="56">
    <w:abstractNumId w:val="61"/>
  </w:num>
  <w:num w:numId="57">
    <w:abstractNumId w:val="89"/>
  </w:num>
  <w:num w:numId="58">
    <w:abstractNumId w:val="4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6F1A"/>
    <w:rsid w:val="00027673"/>
    <w:rsid w:val="00031681"/>
    <w:rsid w:val="00031E60"/>
    <w:rsid w:val="00033096"/>
    <w:rsid w:val="00033DD6"/>
    <w:rsid w:val="00034B67"/>
    <w:rsid w:val="000353A0"/>
    <w:rsid w:val="0003726B"/>
    <w:rsid w:val="00037BB0"/>
    <w:rsid w:val="0004186B"/>
    <w:rsid w:val="00042391"/>
    <w:rsid w:val="00043F26"/>
    <w:rsid w:val="00044F7E"/>
    <w:rsid w:val="00045547"/>
    <w:rsid w:val="00045BBD"/>
    <w:rsid w:val="00047A60"/>
    <w:rsid w:val="00047E22"/>
    <w:rsid w:val="00050BE4"/>
    <w:rsid w:val="00051CB3"/>
    <w:rsid w:val="000526E5"/>
    <w:rsid w:val="000532B6"/>
    <w:rsid w:val="000535DB"/>
    <w:rsid w:val="00053750"/>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7769C"/>
    <w:rsid w:val="00080533"/>
    <w:rsid w:val="000821BD"/>
    <w:rsid w:val="000829C9"/>
    <w:rsid w:val="00082E98"/>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74"/>
    <w:rsid w:val="000A72B0"/>
    <w:rsid w:val="000A7DA2"/>
    <w:rsid w:val="000B0E1D"/>
    <w:rsid w:val="000B1341"/>
    <w:rsid w:val="000B155F"/>
    <w:rsid w:val="000B1B9C"/>
    <w:rsid w:val="000B21BD"/>
    <w:rsid w:val="000B2ED6"/>
    <w:rsid w:val="000B383B"/>
    <w:rsid w:val="000B45D3"/>
    <w:rsid w:val="000B52FC"/>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4100"/>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38F4"/>
    <w:rsid w:val="0011607E"/>
    <w:rsid w:val="0011668A"/>
    <w:rsid w:val="001167E2"/>
    <w:rsid w:val="00116996"/>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823"/>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0E8"/>
    <w:rsid w:val="001571AD"/>
    <w:rsid w:val="00160992"/>
    <w:rsid w:val="00160D90"/>
    <w:rsid w:val="001613D5"/>
    <w:rsid w:val="00161841"/>
    <w:rsid w:val="00162D72"/>
    <w:rsid w:val="00163F40"/>
    <w:rsid w:val="00166559"/>
    <w:rsid w:val="001668DD"/>
    <w:rsid w:val="00167FCF"/>
    <w:rsid w:val="00170186"/>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9BC"/>
    <w:rsid w:val="001C6034"/>
    <w:rsid w:val="001C645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AE6"/>
    <w:rsid w:val="002071FA"/>
    <w:rsid w:val="0020732D"/>
    <w:rsid w:val="00210331"/>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0BC9"/>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B09"/>
    <w:rsid w:val="00285C12"/>
    <w:rsid w:val="002860F6"/>
    <w:rsid w:val="00286E2B"/>
    <w:rsid w:val="00287A15"/>
    <w:rsid w:val="00290D05"/>
    <w:rsid w:val="00292254"/>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B6B3A"/>
    <w:rsid w:val="002C0566"/>
    <w:rsid w:val="002C07A2"/>
    <w:rsid w:val="002C24A0"/>
    <w:rsid w:val="002C3762"/>
    <w:rsid w:val="002C3DE1"/>
    <w:rsid w:val="002C3F00"/>
    <w:rsid w:val="002C3FE0"/>
    <w:rsid w:val="002C44BD"/>
    <w:rsid w:val="002C60CF"/>
    <w:rsid w:val="002C66B6"/>
    <w:rsid w:val="002C7838"/>
    <w:rsid w:val="002C7969"/>
    <w:rsid w:val="002C7A85"/>
    <w:rsid w:val="002D13B5"/>
    <w:rsid w:val="002D1C23"/>
    <w:rsid w:val="002D1F40"/>
    <w:rsid w:val="002D1FA4"/>
    <w:rsid w:val="002D295C"/>
    <w:rsid w:val="002D2E2F"/>
    <w:rsid w:val="002D2F0E"/>
    <w:rsid w:val="002D41B0"/>
    <w:rsid w:val="002D50EE"/>
    <w:rsid w:val="002D5479"/>
    <w:rsid w:val="002D6813"/>
    <w:rsid w:val="002D7B30"/>
    <w:rsid w:val="002E0725"/>
    <w:rsid w:val="002E09D4"/>
    <w:rsid w:val="002E111B"/>
    <w:rsid w:val="002E124C"/>
    <w:rsid w:val="002E132E"/>
    <w:rsid w:val="002E1EB4"/>
    <w:rsid w:val="002E2171"/>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5B0"/>
    <w:rsid w:val="002F2BDD"/>
    <w:rsid w:val="002F365B"/>
    <w:rsid w:val="002F3D97"/>
    <w:rsid w:val="002F4C3A"/>
    <w:rsid w:val="002F5054"/>
    <w:rsid w:val="002F5635"/>
    <w:rsid w:val="002F58D2"/>
    <w:rsid w:val="002F5A0C"/>
    <w:rsid w:val="002F5F9B"/>
    <w:rsid w:val="002F6063"/>
    <w:rsid w:val="002F6148"/>
    <w:rsid w:val="00301206"/>
    <w:rsid w:val="0030399A"/>
    <w:rsid w:val="003045E3"/>
    <w:rsid w:val="0030502C"/>
    <w:rsid w:val="003054F7"/>
    <w:rsid w:val="00306BFD"/>
    <w:rsid w:val="0031116F"/>
    <w:rsid w:val="00311C0B"/>
    <w:rsid w:val="00312367"/>
    <w:rsid w:val="00313D41"/>
    <w:rsid w:val="003145A0"/>
    <w:rsid w:val="00314990"/>
    <w:rsid w:val="00314DB4"/>
    <w:rsid w:val="00316639"/>
    <w:rsid w:val="0031678B"/>
    <w:rsid w:val="0031714B"/>
    <w:rsid w:val="0032044E"/>
    <w:rsid w:val="00320754"/>
    <w:rsid w:val="00321CA5"/>
    <w:rsid w:val="00323880"/>
    <w:rsid w:val="003238EA"/>
    <w:rsid w:val="00324E6C"/>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554D"/>
    <w:rsid w:val="003664FA"/>
    <w:rsid w:val="00366885"/>
    <w:rsid w:val="00366B18"/>
    <w:rsid w:val="00366D09"/>
    <w:rsid w:val="00370E00"/>
    <w:rsid w:val="003715B6"/>
    <w:rsid w:val="003715B8"/>
    <w:rsid w:val="00371856"/>
    <w:rsid w:val="00371F24"/>
    <w:rsid w:val="00372136"/>
    <w:rsid w:val="0037600A"/>
    <w:rsid w:val="00380E63"/>
    <w:rsid w:val="00380F7C"/>
    <w:rsid w:val="0038151E"/>
    <w:rsid w:val="00382972"/>
    <w:rsid w:val="003830F5"/>
    <w:rsid w:val="00383769"/>
    <w:rsid w:val="00383D7A"/>
    <w:rsid w:val="00385E5E"/>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F36"/>
    <w:rsid w:val="003A5F8C"/>
    <w:rsid w:val="003A706E"/>
    <w:rsid w:val="003B01EB"/>
    <w:rsid w:val="003B07DC"/>
    <w:rsid w:val="003B0B15"/>
    <w:rsid w:val="003B0B67"/>
    <w:rsid w:val="003B16B9"/>
    <w:rsid w:val="003B2B74"/>
    <w:rsid w:val="003B3108"/>
    <w:rsid w:val="003B3913"/>
    <w:rsid w:val="003B3EAB"/>
    <w:rsid w:val="003B401D"/>
    <w:rsid w:val="003B4EA9"/>
    <w:rsid w:val="003B58EB"/>
    <w:rsid w:val="003B7ADE"/>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0AC"/>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2539C"/>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026"/>
    <w:rsid w:val="004524A0"/>
    <w:rsid w:val="00453755"/>
    <w:rsid w:val="00454E80"/>
    <w:rsid w:val="00455991"/>
    <w:rsid w:val="00456056"/>
    <w:rsid w:val="004560BC"/>
    <w:rsid w:val="00456386"/>
    <w:rsid w:val="00456501"/>
    <w:rsid w:val="004615E9"/>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38C"/>
    <w:rsid w:val="004A2CF1"/>
    <w:rsid w:val="004A3359"/>
    <w:rsid w:val="004A53D2"/>
    <w:rsid w:val="004A5755"/>
    <w:rsid w:val="004A5ED3"/>
    <w:rsid w:val="004A63B6"/>
    <w:rsid w:val="004A6578"/>
    <w:rsid w:val="004A6760"/>
    <w:rsid w:val="004A7CC1"/>
    <w:rsid w:val="004B04FA"/>
    <w:rsid w:val="004B0B38"/>
    <w:rsid w:val="004B0D8B"/>
    <w:rsid w:val="004B20CD"/>
    <w:rsid w:val="004B4FA6"/>
    <w:rsid w:val="004B54EB"/>
    <w:rsid w:val="004B5DB8"/>
    <w:rsid w:val="004B7521"/>
    <w:rsid w:val="004C0031"/>
    <w:rsid w:val="004C1256"/>
    <w:rsid w:val="004C1797"/>
    <w:rsid w:val="004C3620"/>
    <w:rsid w:val="004C48FE"/>
    <w:rsid w:val="004C609E"/>
    <w:rsid w:val="004C65BC"/>
    <w:rsid w:val="004C7283"/>
    <w:rsid w:val="004D0098"/>
    <w:rsid w:val="004D0250"/>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3E1"/>
    <w:rsid w:val="004E082E"/>
    <w:rsid w:val="004E0903"/>
    <w:rsid w:val="004E0D67"/>
    <w:rsid w:val="004E24BE"/>
    <w:rsid w:val="004E5080"/>
    <w:rsid w:val="004E5AED"/>
    <w:rsid w:val="004E629E"/>
    <w:rsid w:val="004E7D2B"/>
    <w:rsid w:val="004F0C8F"/>
    <w:rsid w:val="004F26C1"/>
    <w:rsid w:val="004F5C92"/>
    <w:rsid w:val="004F5D34"/>
    <w:rsid w:val="004F60CA"/>
    <w:rsid w:val="004F684E"/>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5989"/>
    <w:rsid w:val="005161C1"/>
    <w:rsid w:val="00520397"/>
    <w:rsid w:val="00520AF5"/>
    <w:rsid w:val="00521463"/>
    <w:rsid w:val="00521619"/>
    <w:rsid w:val="0052472C"/>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28"/>
    <w:rsid w:val="00550595"/>
    <w:rsid w:val="00551EDC"/>
    <w:rsid w:val="00552779"/>
    <w:rsid w:val="0055286B"/>
    <w:rsid w:val="0055340F"/>
    <w:rsid w:val="00553A49"/>
    <w:rsid w:val="005550C8"/>
    <w:rsid w:val="00555B62"/>
    <w:rsid w:val="005573F7"/>
    <w:rsid w:val="00561C99"/>
    <w:rsid w:val="005629B5"/>
    <w:rsid w:val="00565238"/>
    <w:rsid w:val="00565624"/>
    <w:rsid w:val="00565680"/>
    <w:rsid w:val="00565C7C"/>
    <w:rsid w:val="00565D5F"/>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6FD2"/>
    <w:rsid w:val="005875C6"/>
    <w:rsid w:val="0058767A"/>
    <w:rsid w:val="00590541"/>
    <w:rsid w:val="00590AF1"/>
    <w:rsid w:val="00590EE0"/>
    <w:rsid w:val="00591169"/>
    <w:rsid w:val="00591F44"/>
    <w:rsid w:val="00592DB0"/>
    <w:rsid w:val="005931B6"/>
    <w:rsid w:val="00593444"/>
    <w:rsid w:val="00593516"/>
    <w:rsid w:val="00594D84"/>
    <w:rsid w:val="00594D9F"/>
    <w:rsid w:val="00594E92"/>
    <w:rsid w:val="005A01E2"/>
    <w:rsid w:val="005A02CA"/>
    <w:rsid w:val="005A0CE2"/>
    <w:rsid w:val="005A0DA5"/>
    <w:rsid w:val="005A16B9"/>
    <w:rsid w:val="005A2CF3"/>
    <w:rsid w:val="005A4529"/>
    <w:rsid w:val="005A4A1D"/>
    <w:rsid w:val="005B02DA"/>
    <w:rsid w:val="005B0B37"/>
    <w:rsid w:val="005B3022"/>
    <w:rsid w:val="005B3BE1"/>
    <w:rsid w:val="005B46BA"/>
    <w:rsid w:val="005B5709"/>
    <w:rsid w:val="005B6017"/>
    <w:rsid w:val="005B6A4B"/>
    <w:rsid w:val="005B6C3D"/>
    <w:rsid w:val="005C03D3"/>
    <w:rsid w:val="005C3713"/>
    <w:rsid w:val="005C422F"/>
    <w:rsid w:val="005C575E"/>
    <w:rsid w:val="005C5998"/>
    <w:rsid w:val="005C5A33"/>
    <w:rsid w:val="005C6152"/>
    <w:rsid w:val="005C622E"/>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5A11"/>
    <w:rsid w:val="005E618D"/>
    <w:rsid w:val="005E743B"/>
    <w:rsid w:val="005E75FF"/>
    <w:rsid w:val="005E796A"/>
    <w:rsid w:val="005E7D6C"/>
    <w:rsid w:val="005F047C"/>
    <w:rsid w:val="005F05F7"/>
    <w:rsid w:val="005F0937"/>
    <w:rsid w:val="005F1289"/>
    <w:rsid w:val="005F1C47"/>
    <w:rsid w:val="005F31E9"/>
    <w:rsid w:val="005F372F"/>
    <w:rsid w:val="005F3881"/>
    <w:rsid w:val="005F3BC5"/>
    <w:rsid w:val="005F4165"/>
    <w:rsid w:val="005F4FD0"/>
    <w:rsid w:val="005F635C"/>
    <w:rsid w:val="005F6547"/>
    <w:rsid w:val="005F695A"/>
    <w:rsid w:val="005F6AA4"/>
    <w:rsid w:val="005F7D3D"/>
    <w:rsid w:val="005F7F4F"/>
    <w:rsid w:val="00601808"/>
    <w:rsid w:val="006046FB"/>
    <w:rsid w:val="00604D27"/>
    <w:rsid w:val="00604FA2"/>
    <w:rsid w:val="0060530B"/>
    <w:rsid w:val="00606A27"/>
    <w:rsid w:val="0060778A"/>
    <w:rsid w:val="00607CD8"/>
    <w:rsid w:val="0061084C"/>
    <w:rsid w:val="00610BD3"/>
    <w:rsid w:val="00611581"/>
    <w:rsid w:val="00612290"/>
    <w:rsid w:val="006122B9"/>
    <w:rsid w:val="006132ED"/>
    <w:rsid w:val="00613EC4"/>
    <w:rsid w:val="00614F8F"/>
    <w:rsid w:val="0061500E"/>
    <w:rsid w:val="00615B3E"/>
    <w:rsid w:val="00615D15"/>
    <w:rsid w:val="00616831"/>
    <w:rsid w:val="00616AE7"/>
    <w:rsid w:val="00616E17"/>
    <w:rsid w:val="0061708C"/>
    <w:rsid w:val="00617624"/>
    <w:rsid w:val="00624D45"/>
    <w:rsid w:val="00625228"/>
    <w:rsid w:val="00627113"/>
    <w:rsid w:val="00627696"/>
    <w:rsid w:val="0062785B"/>
    <w:rsid w:val="00627D15"/>
    <w:rsid w:val="00630286"/>
    <w:rsid w:val="0063038B"/>
    <w:rsid w:val="00630404"/>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5E95"/>
    <w:rsid w:val="006463FC"/>
    <w:rsid w:val="006466B8"/>
    <w:rsid w:val="00646DED"/>
    <w:rsid w:val="00647A99"/>
    <w:rsid w:val="0065193E"/>
    <w:rsid w:val="006523C2"/>
    <w:rsid w:val="006527BB"/>
    <w:rsid w:val="00652923"/>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1726"/>
    <w:rsid w:val="00681951"/>
    <w:rsid w:val="0068217D"/>
    <w:rsid w:val="0068298F"/>
    <w:rsid w:val="00683534"/>
    <w:rsid w:val="00683A4F"/>
    <w:rsid w:val="00685027"/>
    <w:rsid w:val="00685364"/>
    <w:rsid w:val="0068536D"/>
    <w:rsid w:val="00685DF9"/>
    <w:rsid w:val="00686DE8"/>
    <w:rsid w:val="00690AE8"/>
    <w:rsid w:val="006911BA"/>
    <w:rsid w:val="00691336"/>
    <w:rsid w:val="006918BD"/>
    <w:rsid w:val="006925DB"/>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4A4A"/>
    <w:rsid w:val="006F5248"/>
    <w:rsid w:val="006F6297"/>
    <w:rsid w:val="006F6979"/>
    <w:rsid w:val="006F6B46"/>
    <w:rsid w:val="006F7971"/>
    <w:rsid w:val="00700268"/>
    <w:rsid w:val="0070144F"/>
    <w:rsid w:val="007016C7"/>
    <w:rsid w:val="0070188A"/>
    <w:rsid w:val="00703811"/>
    <w:rsid w:val="00703E8B"/>
    <w:rsid w:val="00704297"/>
    <w:rsid w:val="007043A2"/>
    <w:rsid w:val="007048AC"/>
    <w:rsid w:val="0070504B"/>
    <w:rsid w:val="007063A6"/>
    <w:rsid w:val="007071B2"/>
    <w:rsid w:val="00707EFF"/>
    <w:rsid w:val="00710B28"/>
    <w:rsid w:val="007144B1"/>
    <w:rsid w:val="00714879"/>
    <w:rsid w:val="00715356"/>
    <w:rsid w:val="007155BE"/>
    <w:rsid w:val="00717568"/>
    <w:rsid w:val="007207EC"/>
    <w:rsid w:val="007224C9"/>
    <w:rsid w:val="00723353"/>
    <w:rsid w:val="007233E3"/>
    <w:rsid w:val="00723E94"/>
    <w:rsid w:val="00723FD3"/>
    <w:rsid w:val="00724437"/>
    <w:rsid w:val="00725CD1"/>
    <w:rsid w:val="00725E1D"/>
    <w:rsid w:val="00727EAF"/>
    <w:rsid w:val="00730195"/>
    <w:rsid w:val="007310BA"/>
    <w:rsid w:val="007311B9"/>
    <w:rsid w:val="00732895"/>
    <w:rsid w:val="007330A8"/>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CCE"/>
    <w:rsid w:val="007B363D"/>
    <w:rsid w:val="007B40EA"/>
    <w:rsid w:val="007B4B47"/>
    <w:rsid w:val="007B5653"/>
    <w:rsid w:val="007B6138"/>
    <w:rsid w:val="007B64E5"/>
    <w:rsid w:val="007B6939"/>
    <w:rsid w:val="007B6BFE"/>
    <w:rsid w:val="007C0F30"/>
    <w:rsid w:val="007C2134"/>
    <w:rsid w:val="007C23FC"/>
    <w:rsid w:val="007C477D"/>
    <w:rsid w:val="007C4ADE"/>
    <w:rsid w:val="007C687C"/>
    <w:rsid w:val="007D0E40"/>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688E"/>
    <w:rsid w:val="007F7113"/>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D9D"/>
    <w:rsid w:val="008525FF"/>
    <w:rsid w:val="00852BA4"/>
    <w:rsid w:val="00852C51"/>
    <w:rsid w:val="00853868"/>
    <w:rsid w:val="00853BAE"/>
    <w:rsid w:val="008555D9"/>
    <w:rsid w:val="00855D37"/>
    <w:rsid w:val="008579AE"/>
    <w:rsid w:val="0086100E"/>
    <w:rsid w:val="00863FDF"/>
    <w:rsid w:val="00864F9D"/>
    <w:rsid w:val="00865B63"/>
    <w:rsid w:val="00865FA5"/>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86A"/>
    <w:rsid w:val="00880A5A"/>
    <w:rsid w:val="00880F13"/>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0DD4"/>
    <w:rsid w:val="008C2889"/>
    <w:rsid w:val="008C3065"/>
    <w:rsid w:val="008C3615"/>
    <w:rsid w:val="008C4D20"/>
    <w:rsid w:val="008C52A8"/>
    <w:rsid w:val="008C684A"/>
    <w:rsid w:val="008C793F"/>
    <w:rsid w:val="008C7C64"/>
    <w:rsid w:val="008C7D34"/>
    <w:rsid w:val="008D1FC1"/>
    <w:rsid w:val="008D268A"/>
    <w:rsid w:val="008D3621"/>
    <w:rsid w:val="008D3A9C"/>
    <w:rsid w:val="008D56A1"/>
    <w:rsid w:val="008D5DB3"/>
    <w:rsid w:val="008D62A3"/>
    <w:rsid w:val="008D7864"/>
    <w:rsid w:val="008E1117"/>
    <w:rsid w:val="008E1AEB"/>
    <w:rsid w:val="008E2EEF"/>
    <w:rsid w:val="008E5165"/>
    <w:rsid w:val="008E6527"/>
    <w:rsid w:val="008E6A5D"/>
    <w:rsid w:val="008E7FA0"/>
    <w:rsid w:val="008F1708"/>
    <w:rsid w:val="008F2B8F"/>
    <w:rsid w:val="008F379B"/>
    <w:rsid w:val="008F61A7"/>
    <w:rsid w:val="008F6F42"/>
    <w:rsid w:val="008F71DD"/>
    <w:rsid w:val="008F7722"/>
    <w:rsid w:val="009004C2"/>
    <w:rsid w:val="009009F1"/>
    <w:rsid w:val="00900B66"/>
    <w:rsid w:val="00901B41"/>
    <w:rsid w:val="00901B91"/>
    <w:rsid w:val="009029F3"/>
    <w:rsid w:val="009032A8"/>
    <w:rsid w:val="0090391F"/>
    <w:rsid w:val="00903952"/>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55A4"/>
    <w:rsid w:val="009379FF"/>
    <w:rsid w:val="00937CF4"/>
    <w:rsid w:val="00937D37"/>
    <w:rsid w:val="00937FC3"/>
    <w:rsid w:val="009401F0"/>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545D"/>
    <w:rsid w:val="009555D3"/>
    <w:rsid w:val="0095586D"/>
    <w:rsid w:val="0095617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38D"/>
    <w:rsid w:val="009B486E"/>
    <w:rsid w:val="009B4A0B"/>
    <w:rsid w:val="009B4A2B"/>
    <w:rsid w:val="009B6390"/>
    <w:rsid w:val="009B7C61"/>
    <w:rsid w:val="009B7E84"/>
    <w:rsid w:val="009B7FDA"/>
    <w:rsid w:val="009C1E3D"/>
    <w:rsid w:val="009C1EDC"/>
    <w:rsid w:val="009C1FC9"/>
    <w:rsid w:val="009C27CA"/>
    <w:rsid w:val="009C2C45"/>
    <w:rsid w:val="009C3C34"/>
    <w:rsid w:val="009C43FF"/>
    <w:rsid w:val="009C45BB"/>
    <w:rsid w:val="009C46E2"/>
    <w:rsid w:val="009C471F"/>
    <w:rsid w:val="009C482A"/>
    <w:rsid w:val="009C5598"/>
    <w:rsid w:val="009C5B44"/>
    <w:rsid w:val="009C5DE3"/>
    <w:rsid w:val="009C6F6A"/>
    <w:rsid w:val="009C72AA"/>
    <w:rsid w:val="009C7EEE"/>
    <w:rsid w:val="009D07DC"/>
    <w:rsid w:val="009D1229"/>
    <w:rsid w:val="009D3B05"/>
    <w:rsid w:val="009D4319"/>
    <w:rsid w:val="009D5DA6"/>
    <w:rsid w:val="009D6F8D"/>
    <w:rsid w:val="009D7270"/>
    <w:rsid w:val="009D7A4B"/>
    <w:rsid w:val="009E1D1E"/>
    <w:rsid w:val="009E2FB6"/>
    <w:rsid w:val="009E3B4A"/>
    <w:rsid w:val="009E4C91"/>
    <w:rsid w:val="009E5E88"/>
    <w:rsid w:val="009E602E"/>
    <w:rsid w:val="009F0CB1"/>
    <w:rsid w:val="009F0EBB"/>
    <w:rsid w:val="009F334C"/>
    <w:rsid w:val="009F349F"/>
    <w:rsid w:val="009F4066"/>
    <w:rsid w:val="009F51B1"/>
    <w:rsid w:val="009F6051"/>
    <w:rsid w:val="009F6971"/>
    <w:rsid w:val="00A0023E"/>
    <w:rsid w:val="00A002EF"/>
    <w:rsid w:val="00A007BC"/>
    <w:rsid w:val="00A0084A"/>
    <w:rsid w:val="00A0093F"/>
    <w:rsid w:val="00A0141B"/>
    <w:rsid w:val="00A0244B"/>
    <w:rsid w:val="00A048C7"/>
    <w:rsid w:val="00A04A7F"/>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412"/>
    <w:rsid w:val="00A25CA1"/>
    <w:rsid w:val="00A27CD4"/>
    <w:rsid w:val="00A300FC"/>
    <w:rsid w:val="00A30A5E"/>
    <w:rsid w:val="00A313EA"/>
    <w:rsid w:val="00A31E91"/>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7E6"/>
    <w:rsid w:val="00A46C2B"/>
    <w:rsid w:val="00A4775C"/>
    <w:rsid w:val="00A50A3E"/>
    <w:rsid w:val="00A52E4A"/>
    <w:rsid w:val="00A531A0"/>
    <w:rsid w:val="00A53314"/>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0CB"/>
    <w:rsid w:val="00A72905"/>
    <w:rsid w:val="00A72F37"/>
    <w:rsid w:val="00A746D1"/>
    <w:rsid w:val="00A74DE5"/>
    <w:rsid w:val="00A74E9C"/>
    <w:rsid w:val="00A768FD"/>
    <w:rsid w:val="00A76EF5"/>
    <w:rsid w:val="00A77AAD"/>
    <w:rsid w:val="00A80050"/>
    <w:rsid w:val="00A802AC"/>
    <w:rsid w:val="00A80DAD"/>
    <w:rsid w:val="00A82848"/>
    <w:rsid w:val="00A833B9"/>
    <w:rsid w:val="00A84424"/>
    <w:rsid w:val="00A84AB8"/>
    <w:rsid w:val="00A861AA"/>
    <w:rsid w:val="00A87827"/>
    <w:rsid w:val="00A91518"/>
    <w:rsid w:val="00A91533"/>
    <w:rsid w:val="00A93E21"/>
    <w:rsid w:val="00A94049"/>
    <w:rsid w:val="00A948A2"/>
    <w:rsid w:val="00A9558D"/>
    <w:rsid w:val="00A96B67"/>
    <w:rsid w:val="00AA08BE"/>
    <w:rsid w:val="00AA091B"/>
    <w:rsid w:val="00AA10A7"/>
    <w:rsid w:val="00AA1AEC"/>
    <w:rsid w:val="00AA23F6"/>
    <w:rsid w:val="00AA35D3"/>
    <w:rsid w:val="00AA5F2D"/>
    <w:rsid w:val="00AA65A7"/>
    <w:rsid w:val="00AA66A4"/>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5011"/>
    <w:rsid w:val="00AE02CE"/>
    <w:rsid w:val="00AE141C"/>
    <w:rsid w:val="00AE15CE"/>
    <w:rsid w:val="00AE2DB7"/>
    <w:rsid w:val="00AE31D4"/>
    <w:rsid w:val="00AE38C0"/>
    <w:rsid w:val="00AE463A"/>
    <w:rsid w:val="00AE67D6"/>
    <w:rsid w:val="00AE70CB"/>
    <w:rsid w:val="00AF0664"/>
    <w:rsid w:val="00AF3686"/>
    <w:rsid w:val="00AF5F9B"/>
    <w:rsid w:val="00AF7154"/>
    <w:rsid w:val="00AF71C4"/>
    <w:rsid w:val="00AF720D"/>
    <w:rsid w:val="00AF7265"/>
    <w:rsid w:val="00AF7362"/>
    <w:rsid w:val="00AF7780"/>
    <w:rsid w:val="00AF7AFB"/>
    <w:rsid w:val="00B01DAF"/>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A1B"/>
    <w:rsid w:val="00B53D6C"/>
    <w:rsid w:val="00B546EF"/>
    <w:rsid w:val="00B556E5"/>
    <w:rsid w:val="00B559AC"/>
    <w:rsid w:val="00B564C7"/>
    <w:rsid w:val="00B574A4"/>
    <w:rsid w:val="00B57946"/>
    <w:rsid w:val="00B6259B"/>
    <w:rsid w:val="00B63152"/>
    <w:rsid w:val="00B6338F"/>
    <w:rsid w:val="00B648A8"/>
    <w:rsid w:val="00B65F93"/>
    <w:rsid w:val="00B67FF5"/>
    <w:rsid w:val="00B70DAA"/>
    <w:rsid w:val="00B71AE1"/>
    <w:rsid w:val="00B71C1E"/>
    <w:rsid w:val="00B72039"/>
    <w:rsid w:val="00B722FD"/>
    <w:rsid w:val="00B72720"/>
    <w:rsid w:val="00B734E3"/>
    <w:rsid w:val="00B736D6"/>
    <w:rsid w:val="00B745EE"/>
    <w:rsid w:val="00B74BC5"/>
    <w:rsid w:val="00B77AB8"/>
    <w:rsid w:val="00B81109"/>
    <w:rsid w:val="00B81B2A"/>
    <w:rsid w:val="00B83192"/>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A9A"/>
    <w:rsid w:val="00BD4BCA"/>
    <w:rsid w:val="00BD73A9"/>
    <w:rsid w:val="00BE0045"/>
    <w:rsid w:val="00BE0353"/>
    <w:rsid w:val="00BE302C"/>
    <w:rsid w:val="00BE3372"/>
    <w:rsid w:val="00BE3B7E"/>
    <w:rsid w:val="00BE3F62"/>
    <w:rsid w:val="00BE4AB7"/>
    <w:rsid w:val="00BE5CA9"/>
    <w:rsid w:val="00BE6A56"/>
    <w:rsid w:val="00BE7B20"/>
    <w:rsid w:val="00BF3FBF"/>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7836"/>
    <w:rsid w:val="00C205CE"/>
    <w:rsid w:val="00C20A29"/>
    <w:rsid w:val="00C21EBC"/>
    <w:rsid w:val="00C22D39"/>
    <w:rsid w:val="00C235F0"/>
    <w:rsid w:val="00C23703"/>
    <w:rsid w:val="00C253E9"/>
    <w:rsid w:val="00C25DA2"/>
    <w:rsid w:val="00C27F61"/>
    <w:rsid w:val="00C3079D"/>
    <w:rsid w:val="00C30AD5"/>
    <w:rsid w:val="00C31884"/>
    <w:rsid w:val="00C320CA"/>
    <w:rsid w:val="00C32521"/>
    <w:rsid w:val="00C33B50"/>
    <w:rsid w:val="00C35B92"/>
    <w:rsid w:val="00C3717B"/>
    <w:rsid w:val="00C3721D"/>
    <w:rsid w:val="00C37E3A"/>
    <w:rsid w:val="00C40826"/>
    <w:rsid w:val="00C408BB"/>
    <w:rsid w:val="00C409D6"/>
    <w:rsid w:val="00C42A32"/>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4E6A"/>
    <w:rsid w:val="00C84E6C"/>
    <w:rsid w:val="00C85199"/>
    <w:rsid w:val="00C8578A"/>
    <w:rsid w:val="00C865C5"/>
    <w:rsid w:val="00C90061"/>
    <w:rsid w:val="00C929D5"/>
    <w:rsid w:val="00C92D63"/>
    <w:rsid w:val="00C93945"/>
    <w:rsid w:val="00C93C45"/>
    <w:rsid w:val="00C945B9"/>
    <w:rsid w:val="00C9781A"/>
    <w:rsid w:val="00C97B08"/>
    <w:rsid w:val="00CA0BFC"/>
    <w:rsid w:val="00CA11AA"/>
    <w:rsid w:val="00CA172C"/>
    <w:rsid w:val="00CA2B8A"/>
    <w:rsid w:val="00CA48C7"/>
    <w:rsid w:val="00CA4D6F"/>
    <w:rsid w:val="00CA7071"/>
    <w:rsid w:val="00CA7A75"/>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314"/>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6654"/>
    <w:rsid w:val="00CE6946"/>
    <w:rsid w:val="00CE7046"/>
    <w:rsid w:val="00CF1717"/>
    <w:rsid w:val="00CF31C7"/>
    <w:rsid w:val="00CF360D"/>
    <w:rsid w:val="00CF3FB7"/>
    <w:rsid w:val="00CF3FC3"/>
    <w:rsid w:val="00CF6C3D"/>
    <w:rsid w:val="00CF6EE0"/>
    <w:rsid w:val="00CF7935"/>
    <w:rsid w:val="00CF7EB8"/>
    <w:rsid w:val="00D00146"/>
    <w:rsid w:val="00D01280"/>
    <w:rsid w:val="00D019A0"/>
    <w:rsid w:val="00D01A57"/>
    <w:rsid w:val="00D027E9"/>
    <w:rsid w:val="00D030AA"/>
    <w:rsid w:val="00D03196"/>
    <w:rsid w:val="00D03D2E"/>
    <w:rsid w:val="00D03DFB"/>
    <w:rsid w:val="00D03E1A"/>
    <w:rsid w:val="00D04276"/>
    <w:rsid w:val="00D042BC"/>
    <w:rsid w:val="00D0570E"/>
    <w:rsid w:val="00D05742"/>
    <w:rsid w:val="00D0586B"/>
    <w:rsid w:val="00D07238"/>
    <w:rsid w:val="00D076CE"/>
    <w:rsid w:val="00D07EE1"/>
    <w:rsid w:val="00D10536"/>
    <w:rsid w:val="00D1106B"/>
    <w:rsid w:val="00D12392"/>
    <w:rsid w:val="00D134B2"/>
    <w:rsid w:val="00D13BB4"/>
    <w:rsid w:val="00D14CA7"/>
    <w:rsid w:val="00D16DCC"/>
    <w:rsid w:val="00D17ABA"/>
    <w:rsid w:val="00D17B96"/>
    <w:rsid w:val="00D202AC"/>
    <w:rsid w:val="00D2165F"/>
    <w:rsid w:val="00D21EEA"/>
    <w:rsid w:val="00D22D42"/>
    <w:rsid w:val="00D23EBA"/>
    <w:rsid w:val="00D2506F"/>
    <w:rsid w:val="00D25385"/>
    <w:rsid w:val="00D25C54"/>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2404"/>
    <w:rsid w:val="00D44348"/>
    <w:rsid w:val="00D45697"/>
    <w:rsid w:val="00D45E31"/>
    <w:rsid w:val="00D4674C"/>
    <w:rsid w:val="00D47212"/>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4ABA"/>
    <w:rsid w:val="00DC540B"/>
    <w:rsid w:val="00DC5BB4"/>
    <w:rsid w:val="00DC65BB"/>
    <w:rsid w:val="00DC71A2"/>
    <w:rsid w:val="00DC74FD"/>
    <w:rsid w:val="00DC7B68"/>
    <w:rsid w:val="00DD01EF"/>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07485"/>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39C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0841"/>
    <w:rsid w:val="00E61212"/>
    <w:rsid w:val="00E6319B"/>
    <w:rsid w:val="00E6457B"/>
    <w:rsid w:val="00E64712"/>
    <w:rsid w:val="00E64BD8"/>
    <w:rsid w:val="00E65E54"/>
    <w:rsid w:val="00E6667B"/>
    <w:rsid w:val="00E66A90"/>
    <w:rsid w:val="00E670CD"/>
    <w:rsid w:val="00E678A8"/>
    <w:rsid w:val="00E67B51"/>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179"/>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A7583"/>
    <w:rsid w:val="00EB12B6"/>
    <w:rsid w:val="00EB1920"/>
    <w:rsid w:val="00EB237C"/>
    <w:rsid w:val="00EB308B"/>
    <w:rsid w:val="00EB4E0E"/>
    <w:rsid w:val="00EB5190"/>
    <w:rsid w:val="00EB58A3"/>
    <w:rsid w:val="00EB5E9E"/>
    <w:rsid w:val="00EB72DB"/>
    <w:rsid w:val="00EB7ED8"/>
    <w:rsid w:val="00EC0A71"/>
    <w:rsid w:val="00EC146D"/>
    <w:rsid w:val="00EC1504"/>
    <w:rsid w:val="00EC18DE"/>
    <w:rsid w:val="00EC353B"/>
    <w:rsid w:val="00EC4118"/>
    <w:rsid w:val="00EC4475"/>
    <w:rsid w:val="00EC4678"/>
    <w:rsid w:val="00EC49A1"/>
    <w:rsid w:val="00EC5E2D"/>
    <w:rsid w:val="00EC5E90"/>
    <w:rsid w:val="00EC68C9"/>
    <w:rsid w:val="00EC7CCF"/>
    <w:rsid w:val="00ED0934"/>
    <w:rsid w:val="00ED0FCC"/>
    <w:rsid w:val="00ED180F"/>
    <w:rsid w:val="00ED1C39"/>
    <w:rsid w:val="00ED1C5B"/>
    <w:rsid w:val="00ED1DCC"/>
    <w:rsid w:val="00ED3EEA"/>
    <w:rsid w:val="00ED4C35"/>
    <w:rsid w:val="00ED5801"/>
    <w:rsid w:val="00ED5AD8"/>
    <w:rsid w:val="00ED6416"/>
    <w:rsid w:val="00ED660B"/>
    <w:rsid w:val="00ED7221"/>
    <w:rsid w:val="00EE0077"/>
    <w:rsid w:val="00EE4268"/>
    <w:rsid w:val="00EE43E1"/>
    <w:rsid w:val="00EE4549"/>
    <w:rsid w:val="00EE4CC2"/>
    <w:rsid w:val="00EE4DD8"/>
    <w:rsid w:val="00EE68A5"/>
    <w:rsid w:val="00EE756E"/>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68FB"/>
    <w:rsid w:val="00F1770E"/>
    <w:rsid w:val="00F20BC0"/>
    <w:rsid w:val="00F21175"/>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49D"/>
    <w:rsid w:val="00F70FA5"/>
    <w:rsid w:val="00F72B3A"/>
    <w:rsid w:val="00F74211"/>
    <w:rsid w:val="00F75923"/>
    <w:rsid w:val="00F76AC6"/>
    <w:rsid w:val="00F770CD"/>
    <w:rsid w:val="00F7724B"/>
    <w:rsid w:val="00F7744E"/>
    <w:rsid w:val="00F77EF4"/>
    <w:rsid w:val="00F80796"/>
    <w:rsid w:val="00F80C8E"/>
    <w:rsid w:val="00F84DEF"/>
    <w:rsid w:val="00F85870"/>
    <w:rsid w:val="00F86129"/>
    <w:rsid w:val="00F86571"/>
    <w:rsid w:val="00F87257"/>
    <w:rsid w:val="00F90BB2"/>
    <w:rsid w:val="00F91061"/>
    <w:rsid w:val="00F911B9"/>
    <w:rsid w:val="00F913B2"/>
    <w:rsid w:val="00F94860"/>
    <w:rsid w:val="00F95795"/>
    <w:rsid w:val="00F969CA"/>
    <w:rsid w:val="00F97132"/>
    <w:rsid w:val="00FA08BB"/>
    <w:rsid w:val="00FA0D8F"/>
    <w:rsid w:val="00FA130F"/>
    <w:rsid w:val="00FA3038"/>
    <w:rsid w:val="00FA5042"/>
    <w:rsid w:val="00FA5BA1"/>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68E6"/>
    <w:rsid w:val="00FB74F5"/>
    <w:rsid w:val="00FB792A"/>
    <w:rsid w:val="00FC2B5F"/>
    <w:rsid w:val="00FC2D5E"/>
    <w:rsid w:val="00FC54BD"/>
    <w:rsid w:val="00FC57F0"/>
    <w:rsid w:val="00FC6223"/>
    <w:rsid w:val="00FD0C4C"/>
    <w:rsid w:val="00FD19CB"/>
    <w:rsid w:val="00FD372A"/>
    <w:rsid w:val="00FD47A5"/>
    <w:rsid w:val="00FD5688"/>
    <w:rsid w:val="00FD62CB"/>
    <w:rsid w:val="00FD6600"/>
    <w:rsid w:val="00FE0B6F"/>
    <w:rsid w:val="00FE0C83"/>
    <w:rsid w:val="00FE1FFA"/>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7F357"/>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541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locked/>
    <w:rsid w:val="00FD5688"/>
    <w:rPr>
      <w:rFonts w:ascii="Calibri" w:hAnsi="Calibri" w:cs="Calibri"/>
      <w:sz w:val="22"/>
      <w:szCs w:val="22"/>
      <w:lang w:val="x-none"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577977613">
      <w:bodyDiv w:val="1"/>
      <w:marLeft w:val="0"/>
      <w:marRight w:val="0"/>
      <w:marTop w:val="0"/>
      <w:marBottom w:val="0"/>
      <w:divBdr>
        <w:top w:val="none" w:sz="0" w:space="0" w:color="auto"/>
        <w:left w:val="none" w:sz="0" w:space="0" w:color="auto"/>
        <w:bottom w:val="none" w:sz="0" w:space="0" w:color="auto"/>
        <w:right w:val="none" w:sz="0" w:space="0" w:color="auto"/>
      </w:divBdr>
      <w:divsChild>
        <w:div w:id="1324118531">
          <w:marLeft w:val="0"/>
          <w:marRight w:val="0"/>
          <w:marTop w:val="0"/>
          <w:marBottom w:val="0"/>
          <w:divBdr>
            <w:top w:val="none" w:sz="0" w:space="0" w:color="auto"/>
            <w:left w:val="none" w:sz="0" w:space="0" w:color="auto"/>
            <w:bottom w:val="none" w:sz="0" w:space="0" w:color="auto"/>
            <w:right w:val="none" w:sz="0" w:space="0" w:color="auto"/>
          </w:divBdr>
          <w:divsChild>
            <w:div w:id="628516443">
              <w:marLeft w:val="0"/>
              <w:marRight w:val="0"/>
              <w:marTop w:val="0"/>
              <w:marBottom w:val="0"/>
              <w:divBdr>
                <w:top w:val="none" w:sz="0" w:space="0" w:color="auto"/>
                <w:left w:val="none" w:sz="0" w:space="0" w:color="auto"/>
                <w:bottom w:val="none" w:sz="0" w:space="0" w:color="auto"/>
                <w:right w:val="none" w:sz="0" w:space="0" w:color="auto"/>
              </w:divBdr>
              <w:divsChild>
                <w:div w:id="1344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405">
          <w:marLeft w:val="0"/>
          <w:marRight w:val="0"/>
          <w:marTop w:val="0"/>
          <w:marBottom w:val="0"/>
          <w:divBdr>
            <w:top w:val="none" w:sz="0" w:space="0" w:color="auto"/>
            <w:left w:val="none" w:sz="0" w:space="0" w:color="auto"/>
            <w:bottom w:val="none" w:sz="0" w:space="0" w:color="auto"/>
            <w:right w:val="none" w:sz="0" w:space="0" w:color="auto"/>
          </w:divBdr>
          <w:divsChild>
            <w:div w:id="629362584">
              <w:marLeft w:val="0"/>
              <w:marRight w:val="0"/>
              <w:marTop w:val="0"/>
              <w:marBottom w:val="0"/>
              <w:divBdr>
                <w:top w:val="none" w:sz="0" w:space="0" w:color="auto"/>
                <w:left w:val="none" w:sz="0" w:space="0" w:color="auto"/>
                <w:bottom w:val="none" w:sz="0" w:space="0" w:color="auto"/>
                <w:right w:val="none" w:sz="0" w:space="0" w:color="auto"/>
              </w:divBdr>
              <w:divsChild>
                <w:div w:id="148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031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735476659">
      <w:bodyDiv w:val="1"/>
      <w:marLeft w:val="0"/>
      <w:marRight w:val="0"/>
      <w:marTop w:val="0"/>
      <w:marBottom w:val="0"/>
      <w:divBdr>
        <w:top w:val="none" w:sz="0" w:space="0" w:color="auto"/>
        <w:left w:val="none" w:sz="0" w:space="0" w:color="auto"/>
        <w:bottom w:val="none" w:sz="0" w:space="0" w:color="auto"/>
        <w:right w:val="none" w:sz="0" w:space="0" w:color="auto"/>
      </w:divBdr>
    </w:div>
    <w:div w:id="760174756">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3346299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34142751">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5606175">
      <w:bodyDiv w:val="1"/>
      <w:marLeft w:val="0"/>
      <w:marRight w:val="0"/>
      <w:marTop w:val="0"/>
      <w:marBottom w:val="0"/>
      <w:divBdr>
        <w:top w:val="none" w:sz="0" w:space="0" w:color="auto"/>
        <w:left w:val="none" w:sz="0" w:space="0" w:color="auto"/>
        <w:bottom w:val="none" w:sz="0" w:space="0" w:color="auto"/>
        <w:right w:val="none" w:sz="0" w:space="0" w:color="auto"/>
      </w:divBdr>
      <w:divsChild>
        <w:div w:id="779640851">
          <w:marLeft w:val="0"/>
          <w:marRight w:val="0"/>
          <w:marTop w:val="0"/>
          <w:marBottom w:val="0"/>
          <w:divBdr>
            <w:top w:val="none" w:sz="0" w:space="0" w:color="auto"/>
            <w:left w:val="none" w:sz="0" w:space="0" w:color="auto"/>
            <w:bottom w:val="none" w:sz="0" w:space="0" w:color="auto"/>
            <w:right w:val="none" w:sz="0" w:space="0" w:color="auto"/>
          </w:divBdr>
          <w:divsChild>
            <w:div w:id="317154159">
              <w:marLeft w:val="0"/>
              <w:marRight w:val="0"/>
              <w:marTop w:val="0"/>
              <w:marBottom w:val="0"/>
              <w:divBdr>
                <w:top w:val="none" w:sz="0" w:space="0" w:color="auto"/>
                <w:left w:val="none" w:sz="0" w:space="0" w:color="auto"/>
                <w:bottom w:val="none" w:sz="0" w:space="0" w:color="auto"/>
                <w:right w:val="none" w:sz="0" w:space="0" w:color="auto"/>
              </w:divBdr>
              <w:divsChild>
                <w:div w:id="7994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464">
          <w:marLeft w:val="0"/>
          <w:marRight w:val="0"/>
          <w:marTop w:val="0"/>
          <w:marBottom w:val="0"/>
          <w:divBdr>
            <w:top w:val="none" w:sz="0" w:space="0" w:color="auto"/>
            <w:left w:val="none" w:sz="0" w:space="0" w:color="auto"/>
            <w:bottom w:val="none" w:sz="0" w:space="0" w:color="auto"/>
            <w:right w:val="none" w:sz="0" w:space="0" w:color="auto"/>
          </w:divBdr>
          <w:divsChild>
            <w:div w:id="418134473">
              <w:marLeft w:val="0"/>
              <w:marRight w:val="0"/>
              <w:marTop w:val="0"/>
              <w:marBottom w:val="0"/>
              <w:divBdr>
                <w:top w:val="none" w:sz="0" w:space="0" w:color="auto"/>
                <w:left w:val="none" w:sz="0" w:space="0" w:color="auto"/>
                <w:bottom w:val="none" w:sz="0" w:space="0" w:color="auto"/>
                <w:right w:val="none" w:sz="0" w:space="0" w:color="auto"/>
              </w:divBdr>
              <w:divsChild>
                <w:div w:id="1372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9204010">
      <w:bodyDiv w:val="1"/>
      <w:marLeft w:val="0"/>
      <w:marRight w:val="0"/>
      <w:marTop w:val="0"/>
      <w:marBottom w:val="0"/>
      <w:divBdr>
        <w:top w:val="none" w:sz="0" w:space="0" w:color="auto"/>
        <w:left w:val="none" w:sz="0" w:space="0" w:color="auto"/>
        <w:bottom w:val="none" w:sz="0" w:space="0" w:color="auto"/>
        <w:right w:val="none" w:sz="0" w:space="0" w:color="auto"/>
      </w:divBdr>
      <w:divsChild>
        <w:div w:id="647709256">
          <w:marLeft w:val="0"/>
          <w:marRight w:val="0"/>
          <w:marTop w:val="0"/>
          <w:marBottom w:val="0"/>
          <w:divBdr>
            <w:top w:val="none" w:sz="0" w:space="0" w:color="auto"/>
            <w:left w:val="none" w:sz="0" w:space="0" w:color="auto"/>
            <w:bottom w:val="none" w:sz="0" w:space="0" w:color="auto"/>
            <w:right w:val="none" w:sz="0" w:space="0" w:color="auto"/>
          </w:divBdr>
          <w:divsChild>
            <w:div w:id="866331719">
              <w:marLeft w:val="0"/>
              <w:marRight w:val="0"/>
              <w:marTop w:val="0"/>
              <w:marBottom w:val="0"/>
              <w:divBdr>
                <w:top w:val="none" w:sz="0" w:space="0" w:color="auto"/>
                <w:left w:val="none" w:sz="0" w:space="0" w:color="auto"/>
                <w:bottom w:val="none" w:sz="0" w:space="0" w:color="auto"/>
                <w:right w:val="none" w:sz="0" w:space="0" w:color="auto"/>
              </w:divBdr>
            </w:div>
          </w:divsChild>
        </w:div>
        <w:div w:id="1454710741">
          <w:marLeft w:val="0"/>
          <w:marRight w:val="0"/>
          <w:marTop w:val="0"/>
          <w:marBottom w:val="0"/>
          <w:divBdr>
            <w:top w:val="none" w:sz="0" w:space="0" w:color="auto"/>
            <w:left w:val="none" w:sz="0" w:space="0" w:color="auto"/>
            <w:bottom w:val="none" w:sz="0" w:space="0" w:color="auto"/>
            <w:right w:val="none" w:sz="0" w:space="0" w:color="auto"/>
          </w:divBdr>
          <w:divsChild>
            <w:div w:id="189882937">
              <w:marLeft w:val="0"/>
              <w:marRight w:val="0"/>
              <w:marTop w:val="0"/>
              <w:marBottom w:val="0"/>
              <w:divBdr>
                <w:top w:val="none" w:sz="0" w:space="0" w:color="auto"/>
                <w:left w:val="none" w:sz="0" w:space="0" w:color="auto"/>
                <w:bottom w:val="none" w:sz="0" w:space="0" w:color="auto"/>
                <w:right w:val="none" w:sz="0" w:space="0" w:color="auto"/>
              </w:divBdr>
              <w:divsChild>
                <w:div w:id="19050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708">
          <w:marLeft w:val="0"/>
          <w:marRight w:val="0"/>
          <w:marTop w:val="0"/>
          <w:marBottom w:val="0"/>
          <w:divBdr>
            <w:top w:val="none" w:sz="0" w:space="0" w:color="auto"/>
            <w:left w:val="none" w:sz="0" w:space="0" w:color="auto"/>
            <w:bottom w:val="none" w:sz="0" w:space="0" w:color="auto"/>
            <w:right w:val="none" w:sz="0" w:space="0" w:color="auto"/>
          </w:divBdr>
          <w:divsChild>
            <w:div w:id="1601403524">
              <w:marLeft w:val="0"/>
              <w:marRight w:val="0"/>
              <w:marTop w:val="0"/>
              <w:marBottom w:val="0"/>
              <w:divBdr>
                <w:top w:val="none" w:sz="0" w:space="0" w:color="auto"/>
                <w:left w:val="none" w:sz="0" w:space="0" w:color="auto"/>
                <w:bottom w:val="none" w:sz="0" w:space="0" w:color="auto"/>
                <w:right w:val="none" w:sz="0" w:space="0" w:color="auto"/>
              </w:divBdr>
              <w:divsChild>
                <w:div w:id="9966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uj.edu.pl" TargetMode="External"/><Relationship Id="rId18" Type="http://schemas.openxmlformats.org/officeDocument/2006/relationships/hyperlink" Target="mailto:bzp@uj.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zej.marendziak@uj.edu.pl" TargetMode="Externa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www.przetargi.uj.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zp@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zp@uj.edu.pl" TargetMode="External"/><Relationship Id="rId23" Type="http://schemas.openxmlformats.org/officeDocument/2006/relationships/header" Target="header1.xml"/><Relationship Id="rId10" Type="http://schemas.openxmlformats.org/officeDocument/2006/relationships/hyperlink" Target="http://www.przetargi.uj.edu.pl" TargetMode="External"/><Relationship Id="rId19" Type="http://schemas.openxmlformats.org/officeDocument/2006/relationships/hyperlink" Target="file:///C:\Users\Wordliczek\AppData\AppData\AppData\Local\Microsoft\wasm\AppData\Local\Monika\Desktop\e-mai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 TargetMode="External"/><Relationship Id="rId22" Type="http://schemas.openxmlformats.org/officeDocument/2006/relationships/hyperlink" Target="https://sip.legalis.pl/document-view.seam?documentId=mfrxilrtg4ytenbsgy4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AFC6-0B1B-47DA-BB6E-80E54066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7184</Words>
  <Characters>43105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2018-11-23T07:47:00Z</cp:lastPrinted>
  <dcterms:created xsi:type="dcterms:W3CDTF">2019-04-23T11:54:00Z</dcterms:created>
  <dcterms:modified xsi:type="dcterms:W3CDTF">2019-04-23T11:54:00Z</dcterms:modified>
</cp:coreProperties>
</file>