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824"/>
      </w:tblGrid>
      <w:tr w:rsidR="00CA7040" w:rsidRPr="00C03A64">
        <w:trPr>
          <w:trHeight w:val="1571"/>
        </w:trPr>
        <w:tc>
          <w:tcPr>
            <w:tcW w:w="6176" w:type="dxa"/>
            <w:vAlign w:val="center"/>
          </w:tcPr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Public Procurement Office </w:t>
            </w:r>
          </w:p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of the Jagiellonian University</w:t>
            </w:r>
          </w:p>
          <w:p w:rsidR="00CA7040" w:rsidRPr="0068608E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</w:t>
            </w:r>
            <w:r w:rsidR="00844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Straszewskiego 25/2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31-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113 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Kraków</w:t>
            </w:r>
          </w:p>
          <w:p w:rsidR="00CA7040" w:rsidRPr="0068608E" w:rsidRDefault="00CA7040" w:rsidP="00C03A64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+4812-663-39-03, fax  +4812-663-39-14;</w:t>
            </w:r>
          </w:p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r w:rsidR="00514F05">
              <w:fldChar w:fldCharType="begin"/>
            </w:r>
            <w:r w:rsidR="00514F05" w:rsidRPr="00514F05">
              <w:rPr>
                <w:lang w:val="fr-FR"/>
              </w:rPr>
              <w:instrText xml:space="preserve"> HYPERLINK "mailto:bzp@uj.edu.pl" </w:instrText>
            </w:r>
            <w:r w:rsidR="00514F05">
              <w:fldChar w:fldCharType="separate"/>
            </w:r>
            <w:r w:rsidRPr="00C03A64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bzp@uj.edu.pl</w:t>
            </w:r>
            <w:r w:rsidR="00514F05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  <w:r w:rsidR="00844CCB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hyperlink r:id="rId7" w:history="1">
              <w:r w:rsidRPr="00C03A64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</w:p>
          <w:p w:rsidR="00CA7040" w:rsidRPr="00C03A64" w:rsidRDefault="00A93A66" w:rsidP="00844CC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hyperlink r:id="rId8" w:history="1">
              <w:r w:rsidR="00844CCB" w:rsidRPr="00E60FF7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2824" w:type="dxa"/>
          </w:tcPr>
          <w:p w:rsidR="00CA7040" w:rsidRPr="0006621A" w:rsidRDefault="00A37297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771525"/>
                  <wp:effectExtent l="0" t="0" r="0" b="0"/>
                  <wp:docPr id="1" name="Obraz 1" descr="http://www.uj.edu.pl/oip/siw/gif/her_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j.edu.pl/oip/siw/gif/her_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040" w:rsidRPr="009E511B" w:rsidRDefault="00CA7040" w:rsidP="00406BA1">
      <w:pPr>
        <w:spacing w:before="120"/>
        <w:ind w:left="4956" w:right="-289" w:firstLine="708"/>
        <w:rPr>
          <w:lang w:val="en-US"/>
        </w:rPr>
      </w:pPr>
      <w:r w:rsidRPr="009E511B">
        <w:rPr>
          <w:lang w:val="en-US"/>
        </w:rPr>
        <w:t>Krakow,</w:t>
      </w:r>
      <w:r w:rsidR="00844CCB">
        <w:rPr>
          <w:lang w:val="en-US"/>
        </w:rPr>
        <w:t xml:space="preserve"> </w:t>
      </w:r>
      <w:r w:rsidR="00C74A36">
        <w:rPr>
          <w:lang w:val="en-US"/>
        </w:rPr>
        <w:t>30</w:t>
      </w:r>
      <w:r w:rsidR="00A26819">
        <w:rPr>
          <w:lang w:val="en-US"/>
        </w:rPr>
        <w:t xml:space="preserve"> </w:t>
      </w:r>
      <w:r w:rsidR="00C74A36">
        <w:rPr>
          <w:lang w:val="en-US"/>
        </w:rPr>
        <w:t>January</w:t>
      </w:r>
      <w:r w:rsidRPr="009E511B">
        <w:rPr>
          <w:lang w:val="en-US"/>
        </w:rPr>
        <w:t xml:space="preserve"> 201</w:t>
      </w:r>
      <w:r w:rsidR="00C74A36">
        <w:rPr>
          <w:lang w:val="en-US"/>
        </w:rPr>
        <w:t>9</w:t>
      </w:r>
    </w:p>
    <w:p w:rsidR="00CA7040" w:rsidRPr="009E511B" w:rsidRDefault="00CA7040" w:rsidP="00C03A64">
      <w:pPr>
        <w:widowControl/>
        <w:suppressAutoHyphens w:val="0"/>
        <w:ind w:left="360"/>
        <w:outlineLvl w:val="0"/>
        <w:rPr>
          <w:b/>
          <w:bCs/>
          <w:u w:val="single"/>
          <w:lang w:val="en-US"/>
        </w:rPr>
      </w:pPr>
    </w:p>
    <w:p w:rsidR="00CA7040" w:rsidRPr="009E511B" w:rsidRDefault="00CA7040" w:rsidP="005C5501">
      <w:pPr>
        <w:spacing w:after="120"/>
        <w:jc w:val="both"/>
        <w:rPr>
          <w:b/>
          <w:bCs/>
          <w:lang w:val="en-US"/>
        </w:rPr>
      </w:pPr>
      <w:r w:rsidRPr="009E511B">
        <w:rPr>
          <w:b/>
          <w:bCs/>
          <w:lang w:val="en-US"/>
        </w:rPr>
        <w:t>Addressee:</w:t>
      </w:r>
    </w:p>
    <w:p w:rsidR="00C74A36" w:rsidRPr="00C74A36" w:rsidRDefault="00C74A36" w:rsidP="00C74A36">
      <w:pPr>
        <w:jc w:val="both"/>
        <w:outlineLvl w:val="0"/>
        <w:rPr>
          <w:b/>
          <w:lang w:val="en-US"/>
        </w:rPr>
      </w:pPr>
      <w:proofErr w:type="spellStart"/>
      <w:r w:rsidRPr="00C74A36">
        <w:rPr>
          <w:b/>
          <w:lang w:val="en-US"/>
        </w:rPr>
        <w:t>Multi Channel</w:t>
      </w:r>
      <w:proofErr w:type="spellEnd"/>
      <w:r w:rsidRPr="00C74A36">
        <w:rPr>
          <w:b/>
          <w:lang w:val="en-US"/>
        </w:rPr>
        <w:t xml:space="preserve"> Systems MCS GmbH</w:t>
      </w:r>
    </w:p>
    <w:p w:rsidR="00C74A36" w:rsidRPr="00C74A36" w:rsidRDefault="00C74A36" w:rsidP="00C74A36">
      <w:pPr>
        <w:jc w:val="both"/>
        <w:outlineLvl w:val="0"/>
        <w:rPr>
          <w:b/>
          <w:lang w:val="en-US"/>
        </w:rPr>
      </w:pPr>
      <w:proofErr w:type="spellStart"/>
      <w:r w:rsidRPr="00C74A36">
        <w:rPr>
          <w:b/>
          <w:lang w:val="en-US"/>
        </w:rPr>
        <w:t>Aspenhaustrabe</w:t>
      </w:r>
      <w:proofErr w:type="spellEnd"/>
      <w:r w:rsidRPr="00C74A36">
        <w:rPr>
          <w:b/>
          <w:lang w:val="en-US"/>
        </w:rPr>
        <w:t xml:space="preserve"> 21</w:t>
      </w:r>
    </w:p>
    <w:p w:rsidR="00C74A36" w:rsidRPr="00C74A36" w:rsidRDefault="00C74A36" w:rsidP="00C74A36">
      <w:pPr>
        <w:jc w:val="both"/>
        <w:outlineLvl w:val="0"/>
        <w:rPr>
          <w:b/>
          <w:lang w:val="en-US"/>
        </w:rPr>
      </w:pPr>
      <w:r w:rsidRPr="00C74A36">
        <w:rPr>
          <w:b/>
          <w:lang w:val="en-US"/>
        </w:rPr>
        <w:t>72770 Reutlingen</w:t>
      </w:r>
    </w:p>
    <w:p w:rsidR="00C74A36" w:rsidRPr="009E511B" w:rsidRDefault="00C74A36" w:rsidP="00C74A36">
      <w:pPr>
        <w:jc w:val="both"/>
        <w:outlineLvl w:val="0"/>
        <w:rPr>
          <w:b/>
          <w:lang w:val="en-US"/>
        </w:rPr>
      </w:pPr>
      <w:r w:rsidRPr="00C74A36">
        <w:rPr>
          <w:b/>
          <w:lang w:val="en-US"/>
        </w:rPr>
        <w:t>Germany</w:t>
      </w:r>
    </w:p>
    <w:p w:rsidR="00CA7040" w:rsidRPr="009E511B" w:rsidRDefault="00CA7040" w:rsidP="00A26819">
      <w:pPr>
        <w:jc w:val="both"/>
        <w:outlineLvl w:val="0"/>
        <w:rPr>
          <w:b/>
          <w:lang w:val="en-US"/>
        </w:rPr>
      </w:pPr>
    </w:p>
    <w:p w:rsidR="009E511B" w:rsidRPr="009E511B" w:rsidRDefault="009E511B" w:rsidP="005C5501">
      <w:pPr>
        <w:jc w:val="both"/>
        <w:outlineLvl w:val="0"/>
        <w:rPr>
          <w:i/>
          <w:iCs/>
          <w:lang w:val="en-US" w:eastAsia="ar-SA"/>
        </w:rPr>
      </w:pPr>
    </w:p>
    <w:p w:rsidR="00844CCB" w:rsidRDefault="00CA7040" w:rsidP="00514F05">
      <w:pPr>
        <w:jc w:val="both"/>
        <w:outlineLvl w:val="0"/>
        <w:rPr>
          <w:b/>
          <w:bCs/>
          <w:lang w:val="en-US"/>
        </w:rPr>
      </w:pPr>
      <w:r w:rsidRPr="009E511B">
        <w:rPr>
          <w:i/>
          <w:iCs/>
          <w:lang w:val="en-GB" w:eastAsia="ar-SA"/>
        </w:rPr>
        <w:t xml:space="preserve">Concerns a tender from the branch of science, </w:t>
      </w:r>
      <w:r w:rsidRPr="009E511B">
        <w:rPr>
          <w:i/>
          <w:iCs/>
          <w:lang w:val="en-US" w:eastAsia="ar-SA"/>
        </w:rPr>
        <w:t>conducted as a procedure to issue an invitation for submission of offer</w:t>
      </w:r>
      <w:r w:rsidRPr="009E511B">
        <w:rPr>
          <w:i/>
          <w:iCs/>
          <w:lang w:val="en-GB" w:eastAsia="ar-SA"/>
        </w:rPr>
        <w:t>, pursuant to the art. 4d sec. 1 point 1 of the Act of 29 January 2004 ‘Public Procurement Law’, hereinafter referred to as the ‘PPL’ (consolidated text: Polish Journal of Laws of 201</w:t>
      </w:r>
      <w:r w:rsidR="00C74A36">
        <w:rPr>
          <w:i/>
          <w:iCs/>
          <w:lang w:val="en-GB" w:eastAsia="ar-SA"/>
        </w:rPr>
        <w:t>8</w:t>
      </w:r>
      <w:r w:rsidRPr="009E511B">
        <w:rPr>
          <w:i/>
          <w:iCs/>
          <w:lang w:val="en-GB" w:eastAsia="ar-SA"/>
        </w:rPr>
        <w:t xml:space="preserve"> item </w:t>
      </w:r>
      <w:r w:rsidR="00514F05">
        <w:rPr>
          <w:i/>
          <w:iCs/>
          <w:lang w:val="en-GB" w:eastAsia="ar-SA"/>
        </w:rPr>
        <w:t>1</w:t>
      </w:r>
      <w:r w:rsidR="00C74A36">
        <w:rPr>
          <w:i/>
          <w:iCs/>
          <w:lang w:val="en-GB" w:eastAsia="ar-SA"/>
        </w:rPr>
        <w:t>986</w:t>
      </w:r>
      <w:r w:rsidRPr="009E511B">
        <w:rPr>
          <w:i/>
          <w:iCs/>
          <w:lang w:val="en-GB" w:eastAsia="ar-SA"/>
        </w:rPr>
        <w:t xml:space="preserve">, as amended) and the Act of </w:t>
      </w:r>
      <w:r w:rsidRPr="009E511B">
        <w:rPr>
          <w:i/>
          <w:iCs/>
          <w:lang w:val="en-US" w:eastAsia="ar-SA"/>
        </w:rPr>
        <w:t>23</w:t>
      </w:r>
      <w:r w:rsidRPr="009E511B">
        <w:rPr>
          <w:i/>
          <w:iCs/>
          <w:vertAlign w:val="superscript"/>
          <w:lang w:val="en-US" w:eastAsia="ar-SA"/>
        </w:rPr>
        <w:t>th</w:t>
      </w:r>
      <w:r w:rsidRPr="009E511B">
        <w:rPr>
          <w:i/>
          <w:iCs/>
          <w:lang w:val="en-US" w:eastAsia="ar-SA"/>
        </w:rPr>
        <w:t xml:space="preserve"> April  1964 – Civil Code (</w:t>
      </w:r>
      <w:r w:rsidRPr="009E511B">
        <w:rPr>
          <w:i/>
          <w:iCs/>
          <w:lang w:val="en-GB" w:eastAsia="ar-SA"/>
        </w:rPr>
        <w:t>Polish Journal of Laws of 201</w:t>
      </w:r>
      <w:r w:rsidR="00A26819">
        <w:rPr>
          <w:i/>
          <w:iCs/>
          <w:lang w:val="en-GB" w:eastAsia="ar-SA"/>
        </w:rPr>
        <w:t>8</w:t>
      </w:r>
      <w:r w:rsidRPr="009E511B">
        <w:rPr>
          <w:i/>
          <w:iCs/>
          <w:lang w:val="en-GB" w:eastAsia="ar-SA"/>
        </w:rPr>
        <w:t xml:space="preserve">, item </w:t>
      </w:r>
      <w:r w:rsidR="00A26819">
        <w:rPr>
          <w:i/>
          <w:iCs/>
          <w:lang w:val="en-GB" w:eastAsia="ar-SA"/>
        </w:rPr>
        <w:t>1025</w:t>
      </w:r>
      <w:r w:rsidRPr="009E511B">
        <w:rPr>
          <w:i/>
          <w:iCs/>
          <w:lang w:val="en-GB" w:eastAsia="ar-SA"/>
        </w:rPr>
        <w:t xml:space="preserve"> as amended). </w:t>
      </w:r>
      <w:r w:rsidR="00A26819" w:rsidRPr="00A26819">
        <w:rPr>
          <w:i/>
          <w:iCs/>
          <w:lang w:val="en-US" w:eastAsia="ar-SA"/>
        </w:rPr>
        <w:t xml:space="preserve">The Object of the order covers </w:t>
      </w:r>
      <w:r w:rsidR="00406BA1">
        <w:rPr>
          <w:i/>
          <w:iCs/>
          <w:lang w:val="en-US" w:eastAsia="ar-SA"/>
        </w:rPr>
        <w:t>d</w:t>
      </w:r>
      <w:r w:rsidR="00C74A36">
        <w:rPr>
          <w:i/>
          <w:iCs/>
          <w:lang w:val="en-US" w:eastAsia="ar-SA"/>
        </w:rPr>
        <w:t>elivery</w:t>
      </w:r>
      <w:r w:rsidR="00A26819" w:rsidRPr="00A26819">
        <w:rPr>
          <w:i/>
          <w:iCs/>
          <w:lang w:val="en-US" w:eastAsia="ar-SA"/>
        </w:rPr>
        <w:t xml:space="preserve"> </w:t>
      </w:r>
      <w:r w:rsidR="00C74A36" w:rsidRPr="00C74A36">
        <w:rPr>
          <w:i/>
          <w:iCs/>
          <w:lang w:val="en-US" w:eastAsia="ar-SA"/>
        </w:rPr>
        <w:t xml:space="preserve">multi-electrode array (MEA) workstation for recording and analyzing data from two 60-electrode </w:t>
      </w:r>
      <w:proofErr w:type="spellStart"/>
      <w:r w:rsidR="00C74A36" w:rsidRPr="00C74A36">
        <w:rPr>
          <w:i/>
          <w:iCs/>
          <w:lang w:val="en-US" w:eastAsia="ar-SA"/>
        </w:rPr>
        <w:t>MEAs.</w:t>
      </w:r>
      <w:proofErr w:type="spellEnd"/>
      <w:r w:rsidR="00C74A36" w:rsidRPr="00C74A36">
        <w:rPr>
          <w:i/>
          <w:iCs/>
          <w:lang w:val="en-US" w:eastAsia="ar-SA"/>
        </w:rPr>
        <w:t xml:space="preserve"> </w:t>
      </w:r>
      <w:r w:rsidR="00835B04">
        <w:rPr>
          <w:i/>
          <w:iCs/>
          <w:lang w:val="en-US" w:eastAsia="ar-SA"/>
        </w:rPr>
        <w:t>w</w:t>
      </w:r>
      <w:bookmarkStart w:id="0" w:name="_GoBack"/>
      <w:bookmarkEnd w:id="0"/>
      <w:r w:rsidR="00C74A36" w:rsidRPr="00C74A36">
        <w:rPr>
          <w:i/>
          <w:iCs/>
          <w:lang w:val="en-US" w:eastAsia="ar-SA"/>
        </w:rPr>
        <w:t>ith integrated data acquisition for recording from 120 MEA electrodes and 8 additional analog channels.</w:t>
      </w:r>
    </w:p>
    <w:p w:rsidR="00A26819" w:rsidRDefault="00A26819" w:rsidP="005C5501">
      <w:pPr>
        <w:spacing w:before="120" w:after="120"/>
        <w:rPr>
          <w:b/>
          <w:bCs/>
          <w:lang w:val="en-US"/>
        </w:rPr>
      </w:pPr>
    </w:p>
    <w:p w:rsidR="00A26819" w:rsidRDefault="00A26819" w:rsidP="005C5501">
      <w:pPr>
        <w:spacing w:before="120" w:after="120"/>
        <w:rPr>
          <w:b/>
          <w:bCs/>
          <w:lang w:val="en-US"/>
        </w:rPr>
      </w:pPr>
    </w:p>
    <w:p w:rsidR="00CA7040" w:rsidRDefault="00CA7040" w:rsidP="005C5501">
      <w:pPr>
        <w:spacing w:before="120" w:after="120"/>
        <w:rPr>
          <w:b/>
          <w:bCs/>
          <w:lang w:val="en-US"/>
        </w:rPr>
      </w:pPr>
      <w:r w:rsidRPr="009E511B">
        <w:rPr>
          <w:b/>
          <w:bCs/>
          <w:lang w:val="en-US"/>
        </w:rPr>
        <w:t>The notification of results of the procurement procedure.</w:t>
      </w:r>
    </w:p>
    <w:p w:rsidR="00406BA1" w:rsidRPr="009E511B" w:rsidRDefault="00406BA1" w:rsidP="005C5501">
      <w:pPr>
        <w:spacing w:before="120" w:after="120"/>
        <w:rPr>
          <w:b/>
          <w:bCs/>
          <w:lang w:val="en-US"/>
        </w:rPr>
      </w:pPr>
    </w:p>
    <w:p w:rsidR="00CA7040" w:rsidRPr="009E511B" w:rsidRDefault="00CA7040" w:rsidP="00844CCB">
      <w:pPr>
        <w:spacing w:before="120" w:after="120"/>
        <w:ind w:firstLine="284"/>
        <w:jc w:val="both"/>
        <w:rPr>
          <w:lang w:val="en-US"/>
        </w:rPr>
      </w:pPr>
      <w:r w:rsidRPr="009E511B">
        <w:rPr>
          <w:lang w:val="en-US"/>
        </w:rPr>
        <w:t>Dear Sir or Madam,</w:t>
      </w:r>
    </w:p>
    <w:p w:rsidR="00CA7040" w:rsidRPr="00A26819" w:rsidRDefault="00CA7040" w:rsidP="00C74A36">
      <w:pPr>
        <w:tabs>
          <w:tab w:val="num" w:pos="720"/>
        </w:tabs>
        <w:ind w:left="284"/>
        <w:jc w:val="both"/>
        <w:rPr>
          <w:b/>
          <w:lang w:val="en-US"/>
        </w:rPr>
      </w:pPr>
      <w:r w:rsidRPr="009E511B">
        <w:rPr>
          <w:lang w:val="en-US"/>
        </w:rPr>
        <w:t xml:space="preserve">Due to completed evaluation process of the bids submitted within the aforementioned tender, we hereby inform that the offer </w:t>
      </w:r>
      <w:r w:rsidR="00C74A36" w:rsidRPr="00C74A36">
        <w:rPr>
          <w:b/>
          <w:lang w:val="en-US"/>
        </w:rPr>
        <w:t>Multi Channel Systems MCS GmbH</w:t>
      </w:r>
      <w:r w:rsidR="00C74A36">
        <w:rPr>
          <w:b/>
          <w:lang w:val="en-US"/>
        </w:rPr>
        <w:t xml:space="preserve">, </w:t>
      </w:r>
      <w:proofErr w:type="spellStart"/>
      <w:r w:rsidR="00C74A36" w:rsidRPr="00C74A36">
        <w:rPr>
          <w:b/>
          <w:lang w:val="en-US"/>
        </w:rPr>
        <w:t>Aspenhaustrabe</w:t>
      </w:r>
      <w:proofErr w:type="spellEnd"/>
      <w:r w:rsidR="00C74A36" w:rsidRPr="00C74A36">
        <w:rPr>
          <w:b/>
          <w:lang w:val="en-US"/>
        </w:rPr>
        <w:t xml:space="preserve"> 21</w:t>
      </w:r>
      <w:r w:rsidR="00C74A36">
        <w:rPr>
          <w:b/>
          <w:lang w:val="en-US"/>
        </w:rPr>
        <w:t xml:space="preserve">, </w:t>
      </w:r>
      <w:r w:rsidR="00C74A36" w:rsidRPr="00C74A36">
        <w:rPr>
          <w:b/>
          <w:lang w:val="en-US"/>
        </w:rPr>
        <w:t>72770 Reutlingen</w:t>
      </w:r>
      <w:r w:rsidR="00C74A36">
        <w:rPr>
          <w:b/>
          <w:lang w:val="en-US"/>
        </w:rPr>
        <w:t xml:space="preserve">, </w:t>
      </w:r>
      <w:r w:rsidR="00C74A36" w:rsidRPr="00C74A36">
        <w:rPr>
          <w:b/>
          <w:lang w:val="en-US"/>
        </w:rPr>
        <w:t>Germany</w:t>
      </w:r>
      <w:r w:rsidR="00844CCB">
        <w:rPr>
          <w:b/>
          <w:lang w:val="en-US"/>
        </w:rPr>
        <w:t xml:space="preserve">, </w:t>
      </w:r>
      <w:r w:rsidR="00844CCB" w:rsidRPr="009E511B">
        <w:rPr>
          <w:lang w:val="en-US"/>
        </w:rPr>
        <w:t>has been chosen as the best one</w:t>
      </w:r>
      <w:r w:rsidR="00844CCB">
        <w:rPr>
          <w:lang w:val="en-US"/>
        </w:rPr>
        <w:t xml:space="preserve">, </w:t>
      </w:r>
      <w:r w:rsidRPr="009E511B">
        <w:rPr>
          <w:color w:val="000000"/>
          <w:lang w:val="en-US"/>
        </w:rPr>
        <w:t xml:space="preserve">for </w:t>
      </w:r>
      <w:r w:rsidR="00406BA1" w:rsidRPr="009E511B">
        <w:rPr>
          <w:color w:val="000000"/>
          <w:lang w:val="en-US"/>
        </w:rPr>
        <w:t>amount</w:t>
      </w:r>
      <w:r w:rsidRPr="009E511B">
        <w:rPr>
          <w:color w:val="000000"/>
          <w:lang w:val="en-US"/>
        </w:rPr>
        <w:t xml:space="preserve"> of </w:t>
      </w:r>
      <w:r w:rsidR="0017609E">
        <w:rPr>
          <w:b/>
          <w:color w:val="000000"/>
          <w:lang w:val="en-US"/>
        </w:rPr>
        <w:t>52</w:t>
      </w:r>
      <w:r w:rsidR="009817B4">
        <w:rPr>
          <w:b/>
          <w:color w:val="000000"/>
          <w:lang w:val="en-US"/>
        </w:rPr>
        <w:t> </w:t>
      </w:r>
      <w:r w:rsidR="0017609E">
        <w:rPr>
          <w:b/>
          <w:color w:val="000000"/>
          <w:lang w:val="en-US"/>
        </w:rPr>
        <w:t>814</w:t>
      </w:r>
      <w:r w:rsidR="009817B4">
        <w:rPr>
          <w:b/>
          <w:color w:val="000000"/>
          <w:lang w:val="en-US"/>
        </w:rPr>
        <w:t>.00</w:t>
      </w:r>
      <w:r w:rsidR="00514F05" w:rsidRPr="00514F05">
        <w:rPr>
          <w:b/>
          <w:color w:val="000000"/>
          <w:lang w:val="en-US"/>
        </w:rPr>
        <w:t xml:space="preserve"> EUR</w:t>
      </w:r>
      <w:r w:rsidR="00514F05">
        <w:rPr>
          <w:b/>
          <w:color w:val="000000"/>
          <w:lang w:val="en-US"/>
        </w:rPr>
        <w:t xml:space="preserve"> net</w:t>
      </w:r>
      <w:r w:rsidR="00514F05" w:rsidRPr="00514F05">
        <w:rPr>
          <w:b/>
          <w:color w:val="000000"/>
          <w:lang w:val="en-US"/>
        </w:rPr>
        <w:t>.</w:t>
      </w:r>
    </w:p>
    <w:p w:rsidR="00CA7040" w:rsidRPr="009E511B" w:rsidRDefault="00CA7040" w:rsidP="00844CCB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>The respective contract with a chosen supplier will be signed after a day this notice is sent.</w:t>
      </w:r>
    </w:p>
    <w:p w:rsidR="00CA7040" w:rsidRPr="009E511B" w:rsidRDefault="00CA7040" w:rsidP="00844CCB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 xml:space="preserve">We kindly ask for an immediate confirmation that the notification thereof has been delivered to you. The confirmation shall be sent by fax on the number: +4812-663-39-14 or by e-mail onto the address: </w:t>
      </w:r>
      <w:hyperlink r:id="rId10" w:history="1">
        <w:r w:rsidR="0017609E" w:rsidRPr="00D1334F">
          <w:rPr>
            <w:rStyle w:val="Hipercze"/>
            <w:lang w:val="en-US"/>
          </w:rPr>
          <w:t>piotr.molczyk@uj.edu.pl</w:t>
        </w:r>
      </w:hyperlink>
      <w:r w:rsidRPr="009E511B">
        <w:rPr>
          <w:lang w:val="en-US"/>
        </w:rPr>
        <w:t>.</w:t>
      </w:r>
    </w:p>
    <w:p w:rsidR="00CA7040" w:rsidRPr="00A15D75" w:rsidRDefault="00CA7040" w:rsidP="00A15D75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>In case of not delivery of above mentioned confirmation from the Contractor, for evidence proceedings the Purchaser will present a fax or e-mail proof of shipment.</w:t>
      </w:r>
    </w:p>
    <w:p w:rsidR="00CA7040" w:rsidRDefault="00CA7040" w:rsidP="005C5501">
      <w:pPr>
        <w:pStyle w:val="Default"/>
        <w:jc w:val="right"/>
        <w:rPr>
          <w:lang w:val="en-US"/>
        </w:rPr>
      </w:pPr>
      <w:r w:rsidRPr="009E511B">
        <w:rPr>
          <w:lang w:val="en-US"/>
        </w:rPr>
        <w:t>Yours faithfully,</w:t>
      </w:r>
    </w:p>
    <w:p w:rsidR="00A15D75" w:rsidRPr="009E511B" w:rsidRDefault="00A15D75" w:rsidP="005C5501">
      <w:pPr>
        <w:pStyle w:val="Default"/>
        <w:jc w:val="right"/>
        <w:rPr>
          <w:lang w:val="en-US"/>
        </w:rPr>
      </w:pPr>
    </w:p>
    <w:p w:rsidR="00CA7040" w:rsidRDefault="0017609E" w:rsidP="005C5501">
      <w:pPr>
        <w:pStyle w:val="Default"/>
        <w:jc w:val="right"/>
        <w:rPr>
          <w:lang w:val="en-US"/>
        </w:rPr>
      </w:pPr>
      <w:r>
        <w:rPr>
          <w:lang w:val="en-US"/>
        </w:rPr>
        <w:t>Piotr Molczyk</w:t>
      </w:r>
    </w:p>
    <w:p w:rsidR="00CA7040" w:rsidRPr="005C5501" w:rsidRDefault="00CA7040" w:rsidP="005C5501">
      <w:pPr>
        <w:pStyle w:val="Default"/>
        <w:ind w:left="360"/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Recipients: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Addressee.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The Purchaser website.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 xml:space="preserve">Ad </w:t>
      </w:r>
      <w:proofErr w:type="spellStart"/>
      <w:r w:rsidRPr="005C5501">
        <w:rPr>
          <w:sz w:val="22"/>
          <w:szCs w:val="22"/>
          <w:lang w:val="en-US"/>
        </w:rPr>
        <w:t>acta</w:t>
      </w:r>
      <w:proofErr w:type="spellEnd"/>
      <w:r w:rsidRPr="005C5501">
        <w:rPr>
          <w:sz w:val="22"/>
          <w:szCs w:val="22"/>
          <w:lang w:val="en-US"/>
        </w:rPr>
        <w:t>.</w:t>
      </w:r>
    </w:p>
    <w:sectPr w:rsidR="00CA7040" w:rsidRPr="005C5501" w:rsidSect="00BF7DE0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66" w:rsidRPr="001146CB" w:rsidRDefault="00A93A66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endnote>
  <w:endnote w:type="continuationSeparator" w:id="0">
    <w:p w:rsidR="00A93A66" w:rsidRPr="001146CB" w:rsidRDefault="00A93A66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endnote>
  <w:endnote w:type="continuationNotice" w:id="1">
    <w:p w:rsidR="00A93A66" w:rsidRDefault="00A93A66" w:rsidP="0011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0" w:rsidRPr="00F01061" w:rsidRDefault="00CA7040" w:rsidP="007311B9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r w:rsidRPr="00F01061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__________________________________________________________________________________________</w:t>
    </w:r>
  </w:p>
  <w:p w:rsidR="00CA7040" w:rsidRPr="001146CB" w:rsidRDefault="00CA7040" w:rsidP="00514F05">
    <w:pPr>
      <w:pStyle w:val="Stopka"/>
      <w:spacing w:line="240" w:lineRule="auto"/>
      <w:jc w:val="right"/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Page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PAGE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835B04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>of</w:t>
    </w:r>
    <w:r w:rsidR="00526A26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NUMPAGES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835B04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66" w:rsidRPr="001146CB" w:rsidRDefault="00A93A66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footnote>
  <w:footnote w:type="continuationSeparator" w:id="0">
    <w:p w:rsidR="00A93A66" w:rsidRPr="001146CB" w:rsidRDefault="00A93A66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footnote>
  <w:footnote w:type="continuationNotice" w:id="1">
    <w:p w:rsidR="00A93A66" w:rsidRDefault="00A93A66" w:rsidP="001146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0" w:rsidRPr="00C413A2" w:rsidRDefault="00CA7040" w:rsidP="008917B7">
    <w:pPr>
      <w:jc w:val="right"/>
      <w:rPr>
        <w:i/>
        <w:iCs/>
        <w:sz w:val="20"/>
        <w:szCs w:val="20"/>
        <w:u w:val="single"/>
        <w:lang w:val="en-US"/>
      </w:rPr>
    </w:pPr>
    <w:r w:rsidRPr="000531EA">
      <w:rPr>
        <w:i/>
        <w:iCs/>
        <w:sz w:val="20"/>
        <w:szCs w:val="20"/>
        <w:u w:val="single"/>
        <w:lang w:val="en-US"/>
      </w:rPr>
      <w:t xml:space="preserve">Case no.: </w:t>
    </w:r>
    <w:r w:rsidR="00844CCB">
      <w:rPr>
        <w:i/>
        <w:iCs/>
        <w:sz w:val="20"/>
        <w:szCs w:val="20"/>
        <w:u w:val="single"/>
        <w:lang w:val="en-US"/>
      </w:rPr>
      <w:t>80.272.</w:t>
    </w:r>
    <w:r w:rsidR="00C74A36">
      <w:rPr>
        <w:i/>
        <w:iCs/>
        <w:sz w:val="20"/>
        <w:szCs w:val="20"/>
        <w:u w:val="single"/>
        <w:lang w:val="en-US"/>
      </w:rPr>
      <w:t>9</w:t>
    </w:r>
    <w:r w:rsidRPr="005C5501">
      <w:rPr>
        <w:i/>
        <w:iCs/>
        <w:sz w:val="20"/>
        <w:szCs w:val="20"/>
        <w:u w:val="single"/>
        <w:lang w:val="en-US"/>
      </w:rPr>
      <w:t>.201</w:t>
    </w:r>
    <w:r w:rsidR="00C74A36">
      <w:rPr>
        <w:i/>
        <w:iCs/>
        <w:sz w:val="20"/>
        <w:szCs w:val="20"/>
        <w:u w:val="single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415001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4" w15:restartNumberingAfterBreak="0">
    <w:nsid w:val="0000000F"/>
    <w:multiLevelType w:val="multilevel"/>
    <w:tmpl w:val="79C2879A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decimal"/>
      <w:lvlText w:val="%2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1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69075F7"/>
    <w:multiLevelType w:val="multilevel"/>
    <w:tmpl w:val="0415001F"/>
    <w:styleLink w:val="Styl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8D515AF"/>
    <w:multiLevelType w:val="multilevel"/>
    <w:tmpl w:val="BB84271E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0A324E9A"/>
    <w:multiLevelType w:val="hybridMultilevel"/>
    <w:tmpl w:val="473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EC3034D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348AD"/>
    <w:multiLevelType w:val="multilevel"/>
    <w:tmpl w:val="9B58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197D7A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1E351E8D"/>
    <w:multiLevelType w:val="multilevel"/>
    <w:tmpl w:val="4F108D54"/>
    <w:name w:val="WW8Num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1F6A4D65"/>
    <w:multiLevelType w:val="hybridMultilevel"/>
    <w:tmpl w:val="BF14F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0730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8DD53D0"/>
    <w:multiLevelType w:val="multilevel"/>
    <w:tmpl w:val="898AF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B8B2110"/>
    <w:multiLevelType w:val="multilevel"/>
    <w:tmpl w:val="526E9E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2BF6254C"/>
    <w:multiLevelType w:val="hybridMultilevel"/>
    <w:tmpl w:val="5488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10D32"/>
    <w:multiLevelType w:val="hybridMultilevel"/>
    <w:tmpl w:val="D8D05874"/>
    <w:name w:val="WW8Num62"/>
    <w:lvl w:ilvl="0" w:tplc="63C040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B044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E671B7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D38AE"/>
    <w:multiLevelType w:val="multilevel"/>
    <w:tmpl w:val="3FB44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5FA63DE"/>
    <w:multiLevelType w:val="multilevel"/>
    <w:tmpl w:val="EBA01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89C0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077DAB"/>
    <w:multiLevelType w:val="multilevel"/>
    <w:tmpl w:val="195C5F88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3CA0127C"/>
    <w:multiLevelType w:val="multilevel"/>
    <w:tmpl w:val="F70A07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53"/>
        </w:tabs>
        <w:ind w:left="195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07"/>
        </w:tabs>
        <w:ind w:left="-20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hint="default"/>
      </w:rPr>
    </w:lvl>
  </w:abstractNum>
  <w:abstractNum w:abstractNumId="50" w15:restartNumberingAfterBreak="0">
    <w:nsid w:val="3F7704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0471E00"/>
    <w:multiLevelType w:val="multilevel"/>
    <w:tmpl w:val="30C45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95F0517"/>
    <w:multiLevelType w:val="hybridMultilevel"/>
    <w:tmpl w:val="0EDC7BD4"/>
    <w:lvl w:ilvl="0" w:tplc="5C20B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748F7"/>
    <w:multiLevelType w:val="multilevel"/>
    <w:tmpl w:val="E68E6D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5" w15:restartNumberingAfterBreak="0">
    <w:nsid w:val="504E0A41"/>
    <w:multiLevelType w:val="multilevel"/>
    <w:tmpl w:val="2E12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52391D17"/>
    <w:multiLevelType w:val="multilevel"/>
    <w:tmpl w:val="2C5E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558B02F1"/>
    <w:multiLevelType w:val="hybridMultilevel"/>
    <w:tmpl w:val="3C26E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944593"/>
    <w:multiLevelType w:val="multilevel"/>
    <w:tmpl w:val="194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 w15:restartNumberingAfterBreak="0">
    <w:nsid w:val="60777398"/>
    <w:multiLevelType w:val="multilevel"/>
    <w:tmpl w:val="B5EC9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3421454"/>
    <w:multiLevelType w:val="hybridMultilevel"/>
    <w:tmpl w:val="E10413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9040D3B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95D56AC"/>
    <w:multiLevelType w:val="multilevel"/>
    <w:tmpl w:val="25BAC2D6"/>
    <w:styleLink w:val="Styl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 w15:restartNumberingAfterBreak="0">
    <w:nsid w:val="69DF69ED"/>
    <w:multiLevelType w:val="multilevel"/>
    <w:tmpl w:val="0BE81868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5" w15:restartNumberingAfterBreak="0">
    <w:nsid w:val="6BC12B60"/>
    <w:multiLevelType w:val="hybridMultilevel"/>
    <w:tmpl w:val="6DDE6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648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E563107"/>
    <w:multiLevelType w:val="hybridMultilevel"/>
    <w:tmpl w:val="1D583B8E"/>
    <w:lvl w:ilvl="0" w:tplc="1D5A7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305998"/>
    <w:multiLevelType w:val="multilevel"/>
    <w:tmpl w:val="9840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567"/>
        </w:tabs>
        <w:ind w:left="-56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69" w15:restartNumberingAfterBreak="0">
    <w:nsid w:val="72C661FC"/>
    <w:multiLevelType w:val="hybridMultilevel"/>
    <w:tmpl w:val="A86CC030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0" w15:restartNumberingAfterBreak="0">
    <w:nsid w:val="73543851"/>
    <w:multiLevelType w:val="multilevel"/>
    <w:tmpl w:val="6898F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791332FA"/>
    <w:multiLevelType w:val="hybridMultilevel"/>
    <w:tmpl w:val="AA249B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7CBA2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2F38EEBC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ABB2B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 w15:restartNumberingAfterBreak="0">
    <w:nsid w:val="7B652F4D"/>
    <w:multiLevelType w:val="multilevel"/>
    <w:tmpl w:val="54828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134" w:firstLine="102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6"/>
  </w:num>
  <w:num w:numId="2">
    <w:abstractNumId w:val="6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2"/>
  </w:num>
  <w:num w:numId="6">
    <w:abstractNumId w:val="63"/>
  </w:num>
  <w:num w:numId="7">
    <w:abstractNumId w:val="28"/>
  </w:num>
  <w:num w:numId="8">
    <w:abstractNumId w:val="52"/>
  </w:num>
  <w:num w:numId="9">
    <w:abstractNumId w:val="72"/>
  </w:num>
  <w:num w:numId="10">
    <w:abstractNumId w:val="59"/>
  </w:num>
  <w:num w:numId="11">
    <w:abstractNumId w:val="42"/>
  </w:num>
  <w:num w:numId="12">
    <w:abstractNumId w:val="60"/>
  </w:num>
  <w:num w:numId="13">
    <w:abstractNumId w:val="46"/>
  </w:num>
  <w:num w:numId="14">
    <w:abstractNumId w:val="1"/>
  </w:num>
  <w:num w:numId="15">
    <w:abstractNumId w:val="33"/>
  </w:num>
  <w:num w:numId="16">
    <w:abstractNumId w:val="64"/>
  </w:num>
  <w:num w:numId="17">
    <w:abstractNumId w:val="61"/>
  </w:num>
  <w:num w:numId="18">
    <w:abstractNumId w:val="58"/>
  </w:num>
  <w:num w:numId="19">
    <w:abstractNumId w:val="74"/>
  </w:num>
  <w:num w:numId="20">
    <w:abstractNumId w:val="29"/>
  </w:num>
  <w:num w:numId="21">
    <w:abstractNumId w:val="47"/>
  </w:num>
  <w:num w:numId="22">
    <w:abstractNumId w:val="54"/>
  </w:num>
  <w:num w:numId="23">
    <w:abstractNumId w:val="31"/>
  </w:num>
  <w:num w:numId="24">
    <w:abstractNumId w:val="44"/>
  </w:num>
  <w:num w:numId="25">
    <w:abstractNumId w:val="56"/>
  </w:num>
  <w:num w:numId="26">
    <w:abstractNumId w:val="39"/>
  </w:num>
  <w:num w:numId="27">
    <w:abstractNumId w:val="55"/>
  </w:num>
  <w:num w:numId="28">
    <w:abstractNumId w:val="57"/>
  </w:num>
  <w:num w:numId="29">
    <w:abstractNumId w:val="65"/>
  </w:num>
  <w:num w:numId="30">
    <w:abstractNumId w:val="49"/>
  </w:num>
  <w:num w:numId="31">
    <w:abstractNumId w:val="68"/>
  </w:num>
  <w:num w:numId="32">
    <w:abstractNumId w:val="48"/>
  </w:num>
  <w:num w:numId="33">
    <w:abstractNumId w:val="38"/>
  </w:num>
  <w:num w:numId="34">
    <w:abstractNumId w:val="51"/>
  </w:num>
  <w:num w:numId="35">
    <w:abstractNumId w:val="70"/>
  </w:num>
  <w:num w:numId="36">
    <w:abstractNumId w:val="45"/>
  </w:num>
  <w:num w:numId="37">
    <w:abstractNumId w:val="53"/>
  </w:num>
  <w:num w:numId="38">
    <w:abstractNumId w:val="40"/>
  </w:num>
  <w:num w:numId="39">
    <w:abstractNumId w:val="69"/>
  </w:num>
  <w:num w:numId="40">
    <w:abstractNumId w:val="30"/>
  </w:num>
  <w:num w:numId="41">
    <w:abstractNumId w:val="34"/>
  </w:num>
  <w:num w:numId="42">
    <w:abstractNumId w:val="37"/>
  </w:num>
  <w:num w:numId="43">
    <w:abstractNumId w:val="73"/>
  </w:num>
  <w:num w:numId="44">
    <w:abstractNumId w:val="66"/>
  </w:num>
  <w:num w:numId="45">
    <w:abstractNumId w:val="5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6"/>
    <w:rsid w:val="000006B1"/>
    <w:rsid w:val="00001CA9"/>
    <w:rsid w:val="00005964"/>
    <w:rsid w:val="00006E4D"/>
    <w:rsid w:val="0000755F"/>
    <w:rsid w:val="000119D5"/>
    <w:rsid w:val="00011C06"/>
    <w:rsid w:val="00012A7A"/>
    <w:rsid w:val="00013A64"/>
    <w:rsid w:val="00014D23"/>
    <w:rsid w:val="00014D3D"/>
    <w:rsid w:val="00015FC4"/>
    <w:rsid w:val="000163A6"/>
    <w:rsid w:val="00017B72"/>
    <w:rsid w:val="0002125E"/>
    <w:rsid w:val="0002137C"/>
    <w:rsid w:val="000232E8"/>
    <w:rsid w:val="00023BE3"/>
    <w:rsid w:val="00023D41"/>
    <w:rsid w:val="00024864"/>
    <w:rsid w:val="00024B51"/>
    <w:rsid w:val="00024CAE"/>
    <w:rsid w:val="000256DB"/>
    <w:rsid w:val="000277E9"/>
    <w:rsid w:val="00030A2F"/>
    <w:rsid w:val="00030F54"/>
    <w:rsid w:val="00031681"/>
    <w:rsid w:val="0003182C"/>
    <w:rsid w:val="00031E91"/>
    <w:rsid w:val="00033096"/>
    <w:rsid w:val="00033DD6"/>
    <w:rsid w:val="00035193"/>
    <w:rsid w:val="000353A0"/>
    <w:rsid w:val="000362C9"/>
    <w:rsid w:val="00036FA0"/>
    <w:rsid w:val="00037891"/>
    <w:rsid w:val="00042391"/>
    <w:rsid w:val="00044175"/>
    <w:rsid w:val="00044F7E"/>
    <w:rsid w:val="00045547"/>
    <w:rsid w:val="0004765F"/>
    <w:rsid w:val="0004775B"/>
    <w:rsid w:val="00051CB3"/>
    <w:rsid w:val="00051CC3"/>
    <w:rsid w:val="000526E5"/>
    <w:rsid w:val="00052D85"/>
    <w:rsid w:val="000531EA"/>
    <w:rsid w:val="00055065"/>
    <w:rsid w:val="00063C5D"/>
    <w:rsid w:val="0006621A"/>
    <w:rsid w:val="00074D91"/>
    <w:rsid w:val="000759A4"/>
    <w:rsid w:val="00075DA7"/>
    <w:rsid w:val="00076B6A"/>
    <w:rsid w:val="000778AC"/>
    <w:rsid w:val="000803F6"/>
    <w:rsid w:val="000805DA"/>
    <w:rsid w:val="00080D36"/>
    <w:rsid w:val="000818DF"/>
    <w:rsid w:val="000821BD"/>
    <w:rsid w:val="000829C9"/>
    <w:rsid w:val="00082F00"/>
    <w:rsid w:val="0008607C"/>
    <w:rsid w:val="00086B90"/>
    <w:rsid w:val="00087D71"/>
    <w:rsid w:val="00087FE2"/>
    <w:rsid w:val="00090168"/>
    <w:rsid w:val="000936D2"/>
    <w:rsid w:val="000938E9"/>
    <w:rsid w:val="00095F0C"/>
    <w:rsid w:val="0009662C"/>
    <w:rsid w:val="000A00BB"/>
    <w:rsid w:val="000A047B"/>
    <w:rsid w:val="000A0615"/>
    <w:rsid w:val="000A0F8E"/>
    <w:rsid w:val="000A13D9"/>
    <w:rsid w:val="000A38B0"/>
    <w:rsid w:val="000A59F6"/>
    <w:rsid w:val="000A7123"/>
    <w:rsid w:val="000A7DA2"/>
    <w:rsid w:val="000B1341"/>
    <w:rsid w:val="000B155F"/>
    <w:rsid w:val="000B21BD"/>
    <w:rsid w:val="000B61CC"/>
    <w:rsid w:val="000B6357"/>
    <w:rsid w:val="000C01BC"/>
    <w:rsid w:val="000C1807"/>
    <w:rsid w:val="000C1E6B"/>
    <w:rsid w:val="000C3898"/>
    <w:rsid w:val="000C451B"/>
    <w:rsid w:val="000C4C36"/>
    <w:rsid w:val="000C57A4"/>
    <w:rsid w:val="000C588F"/>
    <w:rsid w:val="000C62A3"/>
    <w:rsid w:val="000C7456"/>
    <w:rsid w:val="000C76B0"/>
    <w:rsid w:val="000D0362"/>
    <w:rsid w:val="000D0735"/>
    <w:rsid w:val="000D12E9"/>
    <w:rsid w:val="000D1887"/>
    <w:rsid w:val="000D2356"/>
    <w:rsid w:val="000D34CD"/>
    <w:rsid w:val="000D366D"/>
    <w:rsid w:val="000D5DF0"/>
    <w:rsid w:val="000D6796"/>
    <w:rsid w:val="000E0E59"/>
    <w:rsid w:val="000E1D3D"/>
    <w:rsid w:val="000E2B49"/>
    <w:rsid w:val="000E6B41"/>
    <w:rsid w:val="000E6F8B"/>
    <w:rsid w:val="000E787A"/>
    <w:rsid w:val="000F10D6"/>
    <w:rsid w:val="000F2127"/>
    <w:rsid w:val="000F2FF3"/>
    <w:rsid w:val="000F3297"/>
    <w:rsid w:val="000F443B"/>
    <w:rsid w:val="000F4A4E"/>
    <w:rsid w:val="000F55AC"/>
    <w:rsid w:val="000F5902"/>
    <w:rsid w:val="001005F3"/>
    <w:rsid w:val="0010086C"/>
    <w:rsid w:val="00100940"/>
    <w:rsid w:val="00100B6D"/>
    <w:rsid w:val="00101154"/>
    <w:rsid w:val="00101F68"/>
    <w:rsid w:val="00103B73"/>
    <w:rsid w:val="001041EE"/>
    <w:rsid w:val="00105E8D"/>
    <w:rsid w:val="00107A9E"/>
    <w:rsid w:val="00107B61"/>
    <w:rsid w:val="001106A1"/>
    <w:rsid w:val="0011082E"/>
    <w:rsid w:val="001112CC"/>
    <w:rsid w:val="001113E4"/>
    <w:rsid w:val="00112276"/>
    <w:rsid w:val="0011260B"/>
    <w:rsid w:val="00112A19"/>
    <w:rsid w:val="001146CB"/>
    <w:rsid w:val="0011525A"/>
    <w:rsid w:val="00116F76"/>
    <w:rsid w:val="00117EA7"/>
    <w:rsid w:val="0012257B"/>
    <w:rsid w:val="00126F76"/>
    <w:rsid w:val="001315CA"/>
    <w:rsid w:val="001334AD"/>
    <w:rsid w:val="00133BF4"/>
    <w:rsid w:val="001356B7"/>
    <w:rsid w:val="00136F53"/>
    <w:rsid w:val="00140692"/>
    <w:rsid w:val="00140842"/>
    <w:rsid w:val="00140B62"/>
    <w:rsid w:val="00141D06"/>
    <w:rsid w:val="00141D49"/>
    <w:rsid w:val="00141DE6"/>
    <w:rsid w:val="00143017"/>
    <w:rsid w:val="0014595E"/>
    <w:rsid w:val="00145EF0"/>
    <w:rsid w:val="00146764"/>
    <w:rsid w:val="0014688B"/>
    <w:rsid w:val="0014718E"/>
    <w:rsid w:val="00147C27"/>
    <w:rsid w:val="00152934"/>
    <w:rsid w:val="00152A01"/>
    <w:rsid w:val="00155333"/>
    <w:rsid w:val="00156623"/>
    <w:rsid w:val="00157009"/>
    <w:rsid w:val="001613D5"/>
    <w:rsid w:val="00161A8B"/>
    <w:rsid w:val="00163F15"/>
    <w:rsid w:val="001668DD"/>
    <w:rsid w:val="00167FCF"/>
    <w:rsid w:val="001722DD"/>
    <w:rsid w:val="00173383"/>
    <w:rsid w:val="00173841"/>
    <w:rsid w:val="00173FC8"/>
    <w:rsid w:val="00174059"/>
    <w:rsid w:val="00174088"/>
    <w:rsid w:val="00174AFB"/>
    <w:rsid w:val="001750A8"/>
    <w:rsid w:val="0017609E"/>
    <w:rsid w:val="00177246"/>
    <w:rsid w:val="00177C05"/>
    <w:rsid w:val="001800B1"/>
    <w:rsid w:val="00181692"/>
    <w:rsid w:val="001828B3"/>
    <w:rsid w:val="0018351A"/>
    <w:rsid w:val="0018460C"/>
    <w:rsid w:val="001858B9"/>
    <w:rsid w:val="00190342"/>
    <w:rsid w:val="00191EE0"/>
    <w:rsid w:val="00192289"/>
    <w:rsid w:val="001928E5"/>
    <w:rsid w:val="00193799"/>
    <w:rsid w:val="00193D41"/>
    <w:rsid w:val="00195BC3"/>
    <w:rsid w:val="001972A0"/>
    <w:rsid w:val="00197848"/>
    <w:rsid w:val="001A1144"/>
    <w:rsid w:val="001A17DC"/>
    <w:rsid w:val="001A1F3F"/>
    <w:rsid w:val="001A251D"/>
    <w:rsid w:val="001A4FC2"/>
    <w:rsid w:val="001A526B"/>
    <w:rsid w:val="001A5E16"/>
    <w:rsid w:val="001A734F"/>
    <w:rsid w:val="001A7DF1"/>
    <w:rsid w:val="001B0F40"/>
    <w:rsid w:val="001B23AD"/>
    <w:rsid w:val="001B254B"/>
    <w:rsid w:val="001B3D8F"/>
    <w:rsid w:val="001B5C2E"/>
    <w:rsid w:val="001B739C"/>
    <w:rsid w:val="001B76CA"/>
    <w:rsid w:val="001B7F53"/>
    <w:rsid w:val="001C0B3D"/>
    <w:rsid w:val="001C12B3"/>
    <w:rsid w:val="001C1E3A"/>
    <w:rsid w:val="001C2EAB"/>
    <w:rsid w:val="001C35B7"/>
    <w:rsid w:val="001C6034"/>
    <w:rsid w:val="001D0AD6"/>
    <w:rsid w:val="001D1B69"/>
    <w:rsid w:val="001D294F"/>
    <w:rsid w:val="001D2A57"/>
    <w:rsid w:val="001D2FC5"/>
    <w:rsid w:val="001D64EF"/>
    <w:rsid w:val="001E0AA1"/>
    <w:rsid w:val="001E212D"/>
    <w:rsid w:val="001E26C6"/>
    <w:rsid w:val="001E2B0B"/>
    <w:rsid w:val="001E3526"/>
    <w:rsid w:val="001E7BE3"/>
    <w:rsid w:val="001F0562"/>
    <w:rsid w:val="001F0A6C"/>
    <w:rsid w:val="001F0CFD"/>
    <w:rsid w:val="001F114D"/>
    <w:rsid w:val="001F138F"/>
    <w:rsid w:val="001F236F"/>
    <w:rsid w:val="001F38F0"/>
    <w:rsid w:val="001F5457"/>
    <w:rsid w:val="001F59D0"/>
    <w:rsid w:val="001F7196"/>
    <w:rsid w:val="001F7FE0"/>
    <w:rsid w:val="0020147B"/>
    <w:rsid w:val="002014CA"/>
    <w:rsid w:val="00201B5D"/>
    <w:rsid w:val="00202B04"/>
    <w:rsid w:val="0020338D"/>
    <w:rsid w:val="00203AE6"/>
    <w:rsid w:val="002071FA"/>
    <w:rsid w:val="0021396A"/>
    <w:rsid w:val="00214A4A"/>
    <w:rsid w:val="00216F0F"/>
    <w:rsid w:val="002170C5"/>
    <w:rsid w:val="002215A3"/>
    <w:rsid w:val="0022215F"/>
    <w:rsid w:val="00223743"/>
    <w:rsid w:val="0022411E"/>
    <w:rsid w:val="00224CCC"/>
    <w:rsid w:val="002265D0"/>
    <w:rsid w:val="00226A5D"/>
    <w:rsid w:val="00226F0B"/>
    <w:rsid w:val="0022739A"/>
    <w:rsid w:val="002277FB"/>
    <w:rsid w:val="0022790E"/>
    <w:rsid w:val="00227A47"/>
    <w:rsid w:val="00230F59"/>
    <w:rsid w:val="0023283A"/>
    <w:rsid w:val="00232C75"/>
    <w:rsid w:val="0023347F"/>
    <w:rsid w:val="00234E30"/>
    <w:rsid w:val="0024103E"/>
    <w:rsid w:val="00241E36"/>
    <w:rsid w:val="0024204D"/>
    <w:rsid w:val="00242157"/>
    <w:rsid w:val="002422E3"/>
    <w:rsid w:val="00243171"/>
    <w:rsid w:val="0024398B"/>
    <w:rsid w:val="00245EDB"/>
    <w:rsid w:val="002464E5"/>
    <w:rsid w:val="00246DB7"/>
    <w:rsid w:val="002472A2"/>
    <w:rsid w:val="002476FC"/>
    <w:rsid w:val="0025023E"/>
    <w:rsid w:val="0025037E"/>
    <w:rsid w:val="00250AC1"/>
    <w:rsid w:val="002535B9"/>
    <w:rsid w:val="00253605"/>
    <w:rsid w:val="0025365D"/>
    <w:rsid w:val="00255A84"/>
    <w:rsid w:val="0025748B"/>
    <w:rsid w:val="002629D3"/>
    <w:rsid w:val="00262F49"/>
    <w:rsid w:val="00262F6A"/>
    <w:rsid w:val="00263A32"/>
    <w:rsid w:val="00263DD4"/>
    <w:rsid w:val="00264180"/>
    <w:rsid w:val="00264506"/>
    <w:rsid w:val="002650C9"/>
    <w:rsid w:val="00266DBE"/>
    <w:rsid w:val="00267D88"/>
    <w:rsid w:val="00270172"/>
    <w:rsid w:val="00271172"/>
    <w:rsid w:val="002717C5"/>
    <w:rsid w:val="0027235D"/>
    <w:rsid w:val="00272524"/>
    <w:rsid w:val="00272D40"/>
    <w:rsid w:val="00273CE3"/>
    <w:rsid w:val="00274576"/>
    <w:rsid w:val="00275B6B"/>
    <w:rsid w:val="00276A17"/>
    <w:rsid w:val="0027745C"/>
    <w:rsid w:val="00277B75"/>
    <w:rsid w:val="00280007"/>
    <w:rsid w:val="00282489"/>
    <w:rsid w:val="0028310F"/>
    <w:rsid w:val="00283AD4"/>
    <w:rsid w:val="00285C12"/>
    <w:rsid w:val="00286003"/>
    <w:rsid w:val="002860F6"/>
    <w:rsid w:val="002871DB"/>
    <w:rsid w:val="00287A15"/>
    <w:rsid w:val="00290144"/>
    <w:rsid w:val="00290D05"/>
    <w:rsid w:val="00292254"/>
    <w:rsid w:val="0029228A"/>
    <w:rsid w:val="00293859"/>
    <w:rsid w:val="002953B3"/>
    <w:rsid w:val="00296D6A"/>
    <w:rsid w:val="002979C9"/>
    <w:rsid w:val="002A0240"/>
    <w:rsid w:val="002A1C81"/>
    <w:rsid w:val="002A3601"/>
    <w:rsid w:val="002A4239"/>
    <w:rsid w:val="002A5306"/>
    <w:rsid w:val="002B2369"/>
    <w:rsid w:val="002B2F0C"/>
    <w:rsid w:val="002B3CEE"/>
    <w:rsid w:val="002B3EE7"/>
    <w:rsid w:val="002B4D9F"/>
    <w:rsid w:val="002B5450"/>
    <w:rsid w:val="002B55E6"/>
    <w:rsid w:val="002B5ECD"/>
    <w:rsid w:val="002B6191"/>
    <w:rsid w:val="002C07A2"/>
    <w:rsid w:val="002C24A0"/>
    <w:rsid w:val="002C3D71"/>
    <w:rsid w:val="002C3DE1"/>
    <w:rsid w:val="002C4343"/>
    <w:rsid w:val="002C66B6"/>
    <w:rsid w:val="002C7DF3"/>
    <w:rsid w:val="002D09A4"/>
    <w:rsid w:val="002D0D3E"/>
    <w:rsid w:val="002D0E15"/>
    <w:rsid w:val="002D1C23"/>
    <w:rsid w:val="002D1FA4"/>
    <w:rsid w:val="002D24F5"/>
    <w:rsid w:val="002D2E2F"/>
    <w:rsid w:val="002D4035"/>
    <w:rsid w:val="002D4D4B"/>
    <w:rsid w:val="002D5479"/>
    <w:rsid w:val="002D730E"/>
    <w:rsid w:val="002D7B30"/>
    <w:rsid w:val="002E02E8"/>
    <w:rsid w:val="002E0A62"/>
    <w:rsid w:val="002E132E"/>
    <w:rsid w:val="002E2B2B"/>
    <w:rsid w:val="002E33F5"/>
    <w:rsid w:val="002E411E"/>
    <w:rsid w:val="002E4ED7"/>
    <w:rsid w:val="002E5FD0"/>
    <w:rsid w:val="002F04B4"/>
    <w:rsid w:val="002F08DF"/>
    <w:rsid w:val="002F22A3"/>
    <w:rsid w:val="002F23BF"/>
    <w:rsid w:val="002F25B0"/>
    <w:rsid w:val="002F2C9C"/>
    <w:rsid w:val="002F2CE9"/>
    <w:rsid w:val="002F3D97"/>
    <w:rsid w:val="002F4AC4"/>
    <w:rsid w:val="002F5054"/>
    <w:rsid w:val="002F556E"/>
    <w:rsid w:val="002F58D2"/>
    <w:rsid w:val="002F5A0C"/>
    <w:rsid w:val="002F6091"/>
    <w:rsid w:val="002F6F41"/>
    <w:rsid w:val="00300346"/>
    <w:rsid w:val="003054F7"/>
    <w:rsid w:val="003072BC"/>
    <w:rsid w:val="0031116F"/>
    <w:rsid w:val="00311C0B"/>
    <w:rsid w:val="00312367"/>
    <w:rsid w:val="00314990"/>
    <w:rsid w:val="0031544D"/>
    <w:rsid w:val="0031678B"/>
    <w:rsid w:val="00321751"/>
    <w:rsid w:val="00323880"/>
    <w:rsid w:val="00324BB0"/>
    <w:rsid w:val="00326477"/>
    <w:rsid w:val="00327A2A"/>
    <w:rsid w:val="0033050C"/>
    <w:rsid w:val="00331549"/>
    <w:rsid w:val="003320A7"/>
    <w:rsid w:val="0033294A"/>
    <w:rsid w:val="00332BFF"/>
    <w:rsid w:val="00332FC6"/>
    <w:rsid w:val="0033316E"/>
    <w:rsid w:val="00333FED"/>
    <w:rsid w:val="003340E3"/>
    <w:rsid w:val="003347DE"/>
    <w:rsid w:val="00335DD7"/>
    <w:rsid w:val="00336930"/>
    <w:rsid w:val="00337757"/>
    <w:rsid w:val="00340851"/>
    <w:rsid w:val="00343E90"/>
    <w:rsid w:val="0034513B"/>
    <w:rsid w:val="0034713D"/>
    <w:rsid w:val="003503BA"/>
    <w:rsid w:val="00350961"/>
    <w:rsid w:val="003510F2"/>
    <w:rsid w:val="00351597"/>
    <w:rsid w:val="00351C7C"/>
    <w:rsid w:val="0035230D"/>
    <w:rsid w:val="0035324E"/>
    <w:rsid w:val="00353281"/>
    <w:rsid w:val="003537AA"/>
    <w:rsid w:val="0035504B"/>
    <w:rsid w:val="0035672E"/>
    <w:rsid w:val="00356FBC"/>
    <w:rsid w:val="0035754D"/>
    <w:rsid w:val="00357C5D"/>
    <w:rsid w:val="00361B3E"/>
    <w:rsid w:val="00365256"/>
    <w:rsid w:val="003653A0"/>
    <w:rsid w:val="003664FA"/>
    <w:rsid w:val="00366885"/>
    <w:rsid w:val="00366B18"/>
    <w:rsid w:val="00366C84"/>
    <w:rsid w:val="003707BA"/>
    <w:rsid w:val="00371856"/>
    <w:rsid w:val="00372136"/>
    <w:rsid w:val="0037572D"/>
    <w:rsid w:val="003766E6"/>
    <w:rsid w:val="00377009"/>
    <w:rsid w:val="00377DEE"/>
    <w:rsid w:val="003808F3"/>
    <w:rsid w:val="0038151E"/>
    <w:rsid w:val="00381D61"/>
    <w:rsid w:val="00382912"/>
    <w:rsid w:val="003829EE"/>
    <w:rsid w:val="003830F5"/>
    <w:rsid w:val="00384360"/>
    <w:rsid w:val="00384BF5"/>
    <w:rsid w:val="00386360"/>
    <w:rsid w:val="003875D8"/>
    <w:rsid w:val="003910C7"/>
    <w:rsid w:val="003924A7"/>
    <w:rsid w:val="0039258A"/>
    <w:rsid w:val="003926EB"/>
    <w:rsid w:val="00393388"/>
    <w:rsid w:val="003940CE"/>
    <w:rsid w:val="0039532D"/>
    <w:rsid w:val="00397C55"/>
    <w:rsid w:val="003A0DA3"/>
    <w:rsid w:val="003A1669"/>
    <w:rsid w:val="003A32A5"/>
    <w:rsid w:val="003A5CC7"/>
    <w:rsid w:val="003A5F8C"/>
    <w:rsid w:val="003A7371"/>
    <w:rsid w:val="003B01EB"/>
    <w:rsid w:val="003B0B67"/>
    <w:rsid w:val="003B0E48"/>
    <w:rsid w:val="003B11BD"/>
    <w:rsid w:val="003B16B9"/>
    <w:rsid w:val="003B1D02"/>
    <w:rsid w:val="003B2B74"/>
    <w:rsid w:val="003B3108"/>
    <w:rsid w:val="003B3E29"/>
    <w:rsid w:val="003B597C"/>
    <w:rsid w:val="003B739E"/>
    <w:rsid w:val="003B73F7"/>
    <w:rsid w:val="003C0426"/>
    <w:rsid w:val="003C3823"/>
    <w:rsid w:val="003C6014"/>
    <w:rsid w:val="003C6B90"/>
    <w:rsid w:val="003D03E4"/>
    <w:rsid w:val="003D0757"/>
    <w:rsid w:val="003D0D04"/>
    <w:rsid w:val="003D0ECC"/>
    <w:rsid w:val="003D1004"/>
    <w:rsid w:val="003D21B6"/>
    <w:rsid w:val="003D660A"/>
    <w:rsid w:val="003D6F21"/>
    <w:rsid w:val="003D72BC"/>
    <w:rsid w:val="003D7A7B"/>
    <w:rsid w:val="003E00A8"/>
    <w:rsid w:val="003E13D3"/>
    <w:rsid w:val="003E1870"/>
    <w:rsid w:val="003E202A"/>
    <w:rsid w:val="003E2408"/>
    <w:rsid w:val="003E2B33"/>
    <w:rsid w:val="003E2E10"/>
    <w:rsid w:val="003E3947"/>
    <w:rsid w:val="003E577B"/>
    <w:rsid w:val="003E644B"/>
    <w:rsid w:val="003E6BD0"/>
    <w:rsid w:val="003E7009"/>
    <w:rsid w:val="003E70A2"/>
    <w:rsid w:val="003F18AF"/>
    <w:rsid w:val="003F2725"/>
    <w:rsid w:val="003F4EB6"/>
    <w:rsid w:val="003F5128"/>
    <w:rsid w:val="003F6733"/>
    <w:rsid w:val="003F706A"/>
    <w:rsid w:val="003F73AA"/>
    <w:rsid w:val="003F770B"/>
    <w:rsid w:val="003F78EF"/>
    <w:rsid w:val="004011B7"/>
    <w:rsid w:val="004022ED"/>
    <w:rsid w:val="004033BD"/>
    <w:rsid w:val="00403852"/>
    <w:rsid w:val="00404A59"/>
    <w:rsid w:val="00404F6D"/>
    <w:rsid w:val="004055F9"/>
    <w:rsid w:val="004065D9"/>
    <w:rsid w:val="00406BA1"/>
    <w:rsid w:val="0040749C"/>
    <w:rsid w:val="004101BC"/>
    <w:rsid w:val="00410351"/>
    <w:rsid w:val="00411C27"/>
    <w:rsid w:val="00412B45"/>
    <w:rsid w:val="00414179"/>
    <w:rsid w:val="00414BE6"/>
    <w:rsid w:val="0041624C"/>
    <w:rsid w:val="00421E87"/>
    <w:rsid w:val="00422E48"/>
    <w:rsid w:val="00423FAB"/>
    <w:rsid w:val="00425520"/>
    <w:rsid w:val="00430057"/>
    <w:rsid w:val="004301E9"/>
    <w:rsid w:val="00431EEA"/>
    <w:rsid w:val="00433069"/>
    <w:rsid w:val="00433266"/>
    <w:rsid w:val="004333E9"/>
    <w:rsid w:val="00434133"/>
    <w:rsid w:val="0044176A"/>
    <w:rsid w:val="00441849"/>
    <w:rsid w:val="00441C4B"/>
    <w:rsid w:val="00442724"/>
    <w:rsid w:val="00443104"/>
    <w:rsid w:val="004433BB"/>
    <w:rsid w:val="00446E48"/>
    <w:rsid w:val="0044737F"/>
    <w:rsid w:val="0044791B"/>
    <w:rsid w:val="00447FD5"/>
    <w:rsid w:val="004524A0"/>
    <w:rsid w:val="00455991"/>
    <w:rsid w:val="00455AB2"/>
    <w:rsid w:val="00461DFB"/>
    <w:rsid w:val="004624AC"/>
    <w:rsid w:val="004624E9"/>
    <w:rsid w:val="00462808"/>
    <w:rsid w:val="0046285A"/>
    <w:rsid w:val="00465340"/>
    <w:rsid w:val="00465718"/>
    <w:rsid w:val="00465765"/>
    <w:rsid w:val="00466E3F"/>
    <w:rsid w:val="004701F9"/>
    <w:rsid w:val="004704CB"/>
    <w:rsid w:val="0047061A"/>
    <w:rsid w:val="00470850"/>
    <w:rsid w:val="00470A5F"/>
    <w:rsid w:val="00470E52"/>
    <w:rsid w:val="00471A09"/>
    <w:rsid w:val="00472222"/>
    <w:rsid w:val="00473E33"/>
    <w:rsid w:val="00474C99"/>
    <w:rsid w:val="00475848"/>
    <w:rsid w:val="00475C61"/>
    <w:rsid w:val="0047658C"/>
    <w:rsid w:val="0047687E"/>
    <w:rsid w:val="00480117"/>
    <w:rsid w:val="00480C7E"/>
    <w:rsid w:val="004815EE"/>
    <w:rsid w:val="004828D8"/>
    <w:rsid w:val="00485487"/>
    <w:rsid w:val="004868C4"/>
    <w:rsid w:val="004871C8"/>
    <w:rsid w:val="00487D22"/>
    <w:rsid w:val="004928CF"/>
    <w:rsid w:val="0049586C"/>
    <w:rsid w:val="00495AB3"/>
    <w:rsid w:val="00495D92"/>
    <w:rsid w:val="00495EE8"/>
    <w:rsid w:val="00496596"/>
    <w:rsid w:val="00496665"/>
    <w:rsid w:val="004A2CF1"/>
    <w:rsid w:val="004A4FAB"/>
    <w:rsid w:val="004A5ED3"/>
    <w:rsid w:val="004A6578"/>
    <w:rsid w:val="004B04FA"/>
    <w:rsid w:val="004B0D8B"/>
    <w:rsid w:val="004B1B16"/>
    <w:rsid w:val="004B4DC9"/>
    <w:rsid w:val="004B54EB"/>
    <w:rsid w:val="004B6EB6"/>
    <w:rsid w:val="004B7521"/>
    <w:rsid w:val="004C0B1D"/>
    <w:rsid w:val="004C3914"/>
    <w:rsid w:val="004C48FE"/>
    <w:rsid w:val="004C5C4C"/>
    <w:rsid w:val="004C609E"/>
    <w:rsid w:val="004C6B8D"/>
    <w:rsid w:val="004D0250"/>
    <w:rsid w:val="004D0A0B"/>
    <w:rsid w:val="004D4F92"/>
    <w:rsid w:val="004D54C2"/>
    <w:rsid w:val="004D593E"/>
    <w:rsid w:val="004D5FA4"/>
    <w:rsid w:val="004D798F"/>
    <w:rsid w:val="004E0125"/>
    <w:rsid w:val="004E0190"/>
    <w:rsid w:val="004E082E"/>
    <w:rsid w:val="004E0903"/>
    <w:rsid w:val="004E0D67"/>
    <w:rsid w:val="004E1D63"/>
    <w:rsid w:val="004E2D48"/>
    <w:rsid w:val="004E57F1"/>
    <w:rsid w:val="004E70FD"/>
    <w:rsid w:val="004E7D2B"/>
    <w:rsid w:val="004E7E8D"/>
    <w:rsid w:val="004F1D0A"/>
    <w:rsid w:val="004F39D8"/>
    <w:rsid w:val="004F5194"/>
    <w:rsid w:val="004F5A36"/>
    <w:rsid w:val="004F5C2D"/>
    <w:rsid w:val="004F78AE"/>
    <w:rsid w:val="004F7CD7"/>
    <w:rsid w:val="004F7E44"/>
    <w:rsid w:val="00501DBE"/>
    <w:rsid w:val="0050210A"/>
    <w:rsid w:val="0050394C"/>
    <w:rsid w:val="00503E3E"/>
    <w:rsid w:val="005048CA"/>
    <w:rsid w:val="0050552B"/>
    <w:rsid w:val="00505558"/>
    <w:rsid w:val="00505572"/>
    <w:rsid w:val="005055CE"/>
    <w:rsid w:val="0050587C"/>
    <w:rsid w:val="00505AE9"/>
    <w:rsid w:val="005060A8"/>
    <w:rsid w:val="0050621F"/>
    <w:rsid w:val="00506273"/>
    <w:rsid w:val="0050645C"/>
    <w:rsid w:val="005079FD"/>
    <w:rsid w:val="0051443E"/>
    <w:rsid w:val="00514F05"/>
    <w:rsid w:val="00515141"/>
    <w:rsid w:val="00520061"/>
    <w:rsid w:val="00521CB4"/>
    <w:rsid w:val="00523380"/>
    <w:rsid w:val="00525310"/>
    <w:rsid w:val="00526A26"/>
    <w:rsid w:val="00526DA3"/>
    <w:rsid w:val="00533AA0"/>
    <w:rsid w:val="0053706B"/>
    <w:rsid w:val="00537CAC"/>
    <w:rsid w:val="00537D98"/>
    <w:rsid w:val="005401E9"/>
    <w:rsid w:val="00540644"/>
    <w:rsid w:val="00541122"/>
    <w:rsid w:val="0054231B"/>
    <w:rsid w:val="00544358"/>
    <w:rsid w:val="005448F2"/>
    <w:rsid w:val="00547328"/>
    <w:rsid w:val="0054758B"/>
    <w:rsid w:val="00550F03"/>
    <w:rsid w:val="00551DD0"/>
    <w:rsid w:val="00551EDC"/>
    <w:rsid w:val="00551F88"/>
    <w:rsid w:val="00552779"/>
    <w:rsid w:val="0055340F"/>
    <w:rsid w:val="005545D4"/>
    <w:rsid w:val="00555B62"/>
    <w:rsid w:val="00557259"/>
    <w:rsid w:val="00561491"/>
    <w:rsid w:val="00561C99"/>
    <w:rsid w:val="00566C75"/>
    <w:rsid w:val="00566EC6"/>
    <w:rsid w:val="00571F4E"/>
    <w:rsid w:val="00572703"/>
    <w:rsid w:val="00573414"/>
    <w:rsid w:val="00574F51"/>
    <w:rsid w:val="00575CE6"/>
    <w:rsid w:val="00575EF0"/>
    <w:rsid w:val="00577484"/>
    <w:rsid w:val="00577648"/>
    <w:rsid w:val="00580121"/>
    <w:rsid w:val="00582241"/>
    <w:rsid w:val="00582E0C"/>
    <w:rsid w:val="0058330E"/>
    <w:rsid w:val="00585CB3"/>
    <w:rsid w:val="005875C6"/>
    <w:rsid w:val="00591F44"/>
    <w:rsid w:val="0059260E"/>
    <w:rsid w:val="00592773"/>
    <w:rsid w:val="00592DB0"/>
    <w:rsid w:val="005A09E3"/>
    <w:rsid w:val="005A16B9"/>
    <w:rsid w:val="005A23B5"/>
    <w:rsid w:val="005A2F1C"/>
    <w:rsid w:val="005A4A1D"/>
    <w:rsid w:val="005A52C1"/>
    <w:rsid w:val="005B0B37"/>
    <w:rsid w:val="005B1C57"/>
    <w:rsid w:val="005B2267"/>
    <w:rsid w:val="005B2748"/>
    <w:rsid w:val="005B2EB1"/>
    <w:rsid w:val="005B3BE1"/>
    <w:rsid w:val="005B46BA"/>
    <w:rsid w:val="005B5E90"/>
    <w:rsid w:val="005B6017"/>
    <w:rsid w:val="005B6C27"/>
    <w:rsid w:val="005B7889"/>
    <w:rsid w:val="005C0126"/>
    <w:rsid w:val="005C027E"/>
    <w:rsid w:val="005C3713"/>
    <w:rsid w:val="005C422F"/>
    <w:rsid w:val="005C4396"/>
    <w:rsid w:val="005C5501"/>
    <w:rsid w:val="005C5A33"/>
    <w:rsid w:val="005C6152"/>
    <w:rsid w:val="005C63CB"/>
    <w:rsid w:val="005D1536"/>
    <w:rsid w:val="005D4624"/>
    <w:rsid w:val="005D5176"/>
    <w:rsid w:val="005D548B"/>
    <w:rsid w:val="005D6D8E"/>
    <w:rsid w:val="005D78CC"/>
    <w:rsid w:val="005D7E2F"/>
    <w:rsid w:val="005E0D95"/>
    <w:rsid w:val="005E0E0B"/>
    <w:rsid w:val="005E1E8D"/>
    <w:rsid w:val="005E2445"/>
    <w:rsid w:val="005E2EAB"/>
    <w:rsid w:val="005E460C"/>
    <w:rsid w:val="005E496A"/>
    <w:rsid w:val="005E5830"/>
    <w:rsid w:val="005E743B"/>
    <w:rsid w:val="005E7D6C"/>
    <w:rsid w:val="005F05F7"/>
    <w:rsid w:val="005F31E9"/>
    <w:rsid w:val="005F3881"/>
    <w:rsid w:val="005F3BC5"/>
    <w:rsid w:val="005F695A"/>
    <w:rsid w:val="005F6AA4"/>
    <w:rsid w:val="005F7F4F"/>
    <w:rsid w:val="00603CF9"/>
    <w:rsid w:val="00604FA2"/>
    <w:rsid w:val="0060530B"/>
    <w:rsid w:val="00607CD8"/>
    <w:rsid w:val="00611581"/>
    <w:rsid w:val="00612290"/>
    <w:rsid w:val="006122B9"/>
    <w:rsid w:val="006144BE"/>
    <w:rsid w:val="00615B3E"/>
    <w:rsid w:val="00616E17"/>
    <w:rsid w:val="00616F5F"/>
    <w:rsid w:val="0061708C"/>
    <w:rsid w:val="0062227F"/>
    <w:rsid w:val="00626686"/>
    <w:rsid w:val="00630286"/>
    <w:rsid w:val="00630404"/>
    <w:rsid w:val="00631328"/>
    <w:rsid w:val="00631D93"/>
    <w:rsid w:val="006329E1"/>
    <w:rsid w:val="006342AC"/>
    <w:rsid w:val="00636822"/>
    <w:rsid w:val="00637F00"/>
    <w:rsid w:val="0064139E"/>
    <w:rsid w:val="00641926"/>
    <w:rsid w:val="006429AD"/>
    <w:rsid w:val="006463FC"/>
    <w:rsid w:val="006477E8"/>
    <w:rsid w:val="00652295"/>
    <w:rsid w:val="00652D7F"/>
    <w:rsid w:val="00653B6C"/>
    <w:rsid w:val="0065434C"/>
    <w:rsid w:val="006546DD"/>
    <w:rsid w:val="006548E6"/>
    <w:rsid w:val="00656E4E"/>
    <w:rsid w:val="00660148"/>
    <w:rsid w:val="00660CA7"/>
    <w:rsid w:val="00663E3C"/>
    <w:rsid w:val="00664E2A"/>
    <w:rsid w:val="0066656F"/>
    <w:rsid w:val="0066662A"/>
    <w:rsid w:val="0067016C"/>
    <w:rsid w:val="00671C45"/>
    <w:rsid w:val="0067249F"/>
    <w:rsid w:val="00672B4D"/>
    <w:rsid w:val="00673A5F"/>
    <w:rsid w:val="00673D22"/>
    <w:rsid w:val="00674251"/>
    <w:rsid w:val="00681951"/>
    <w:rsid w:val="0068217D"/>
    <w:rsid w:val="0068421F"/>
    <w:rsid w:val="00685027"/>
    <w:rsid w:val="00685364"/>
    <w:rsid w:val="0068536D"/>
    <w:rsid w:val="00685DF9"/>
    <w:rsid w:val="0068608E"/>
    <w:rsid w:val="006874D0"/>
    <w:rsid w:val="006878EC"/>
    <w:rsid w:val="006905DF"/>
    <w:rsid w:val="00690AA6"/>
    <w:rsid w:val="00692C0F"/>
    <w:rsid w:val="00692FAF"/>
    <w:rsid w:val="006933C7"/>
    <w:rsid w:val="00693E94"/>
    <w:rsid w:val="006949A7"/>
    <w:rsid w:val="00695EF9"/>
    <w:rsid w:val="00696002"/>
    <w:rsid w:val="00696E7F"/>
    <w:rsid w:val="006A21F1"/>
    <w:rsid w:val="006A2264"/>
    <w:rsid w:val="006A30FD"/>
    <w:rsid w:val="006A37B1"/>
    <w:rsid w:val="006A3AAB"/>
    <w:rsid w:val="006A42A3"/>
    <w:rsid w:val="006A4C90"/>
    <w:rsid w:val="006A64AC"/>
    <w:rsid w:val="006B00A9"/>
    <w:rsid w:val="006B0782"/>
    <w:rsid w:val="006B0E16"/>
    <w:rsid w:val="006B1C4B"/>
    <w:rsid w:val="006B1E83"/>
    <w:rsid w:val="006B2C58"/>
    <w:rsid w:val="006B3E5F"/>
    <w:rsid w:val="006B7521"/>
    <w:rsid w:val="006C1664"/>
    <w:rsid w:val="006C18C2"/>
    <w:rsid w:val="006C1DE5"/>
    <w:rsid w:val="006C2B5D"/>
    <w:rsid w:val="006C2E5E"/>
    <w:rsid w:val="006C3745"/>
    <w:rsid w:val="006C4854"/>
    <w:rsid w:val="006C4E82"/>
    <w:rsid w:val="006C4EE6"/>
    <w:rsid w:val="006C4EE7"/>
    <w:rsid w:val="006C5CCE"/>
    <w:rsid w:val="006C6724"/>
    <w:rsid w:val="006D1306"/>
    <w:rsid w:val="006D3F7E"/>
    <w:rsid w:val="006E029A"/>
    <w:rsid w:val="006E066F"/>
    <w:rsid w:val="006E146B"/>
    <w:rsid w:val="006E3283"/>
    <w:rsid w:val="006E5002"/>
    <w:rsid w:val="006E5B30"/>
    <w:rsid w:val="006E76EC"/>
    <w:rsid w:val="006F1EE5"/>
    <w:rsid w:val="006F2C8A"/>
    <w:rsid w:val="006F456D"/>
    <w:rsid w:val="006F4783"/>
    <w:rsid w:val="006F4A4A"/>
    <w:rsid w:val="006F6297"/>
    <w:rsid w:val="0070144F"/>
    <w:rsid w:val="0070188A"/>
    <w:rsid w:val="00701933"/>
    <w:rsid w:val="00703811"/>
    <w:rsid w:val="00703A62"/>
    <w:rsid w:val="00703E8B"/>
    <w:rsid w:val="00704297"/>
    <w:rsid w:val="00707EFF"/>
    <w:rsid w:val="00710B28"/>
    <w:rsid w:val="00712BFE"/>
    <w:rsid w:val="00714532"/>
    <w:rsid w:val="00714879"/>
    <w:rsid w:val="00715356"/>
    <w:rsid w:val="00715DBE"/>
    <w:rsid w:val="00717568"/>
    <w:rsid w:val="0072056F"/>
    <w:rsid w:val="0072207B"/>
    <w:rsid w:val="00723CE9"/>
    <w:rsid w:val="00724437"/>
    <w:rsid w:val="00724AD4"/>
    <w:rsid w:val="007257F0"/>
    <w:rsid w:val="007268DF"/>
    <w:rsid w:val="00730195"/>
    <w:rsid w:val="007310BA"/>
    <w:rsid w:val="007311B9"/>
    <w:rsid w:val="00732895"/>
    <w:rsid w:val="00732CC0"/>
    <w:rsid w:val="007330A8"/>
    <w:rsid w:val="00733B62"/>
    <w:rsid w:val="007361EA"/>
    <w:rsid w:val="007365CB"/>
    <w:rsid w:val="00736706"/>
    <w:rsid w:val="00740457"/>
    <w:rsid w:val="007408EB"/>
    <w:rsid w:val="007408FD"/>
    <w:rsid w:val="00740C2F"/>
    <w:rsid w:val="00742FC7"/>
    <w:rsid w:val="007432E8"/>
    <w:rsid w:val="00745972"/>
    <w:rsid w:val="00746362"/>
    <w:rsid w:val="007473DD"/>
    <w:rsid w:val="00747429"/>
    <w:rsid w:val="00750607"/>
    <w:rsid w:val="00752132"/>
    <w:rsid w:val="0075304B"/>
    <w:rsid w:val="007539E7"/>
    <w:rsid w:val="007552DE"/>
    <w:rsid w:val="00756184"/>
    <w:rsid w:val="0076034E"/>
    <w:rsid w:val="007618DF"/>
    <w:rsid w:val="00761CDD"/>
    <w:rsid w:val="007631BA"/>
    <w:rsid w:val="00764775"/>
    <w:rsid w:val="007649C8"/>
    <w:rsid w:val="00765467"/>
    <w:rsid w:val="007741FC"/>
    <w:rsid w:val="00777D5D"/>
    <w:rsid w:val="00780F6B"/>
    <w:rsid w:val="00781808"/>
    <w:rsid w:val="00782057"/>
    <w:rsid w:val="007822E3"/>
    <w:rsid w:val="00785CCD"/>
    <w:rsid w:val="0078744A"/>
    <w:rsid w:val="00787E45"/>
    <w:rsid w:val="00787F80"/>
    <w:rsid w:val="00790727"/>
    <w:rsid w:val="0079261C"/>
    <w:rsid w:val="007941C4"/>
    <w:rsid w:val="00794DB9"/>
    <w:rsid w:val="00794DBC"/>
    <w:rsid w:val="00797029"/>
    <w:rsid w:val="00797643"/>
    <w:rsid w:val="007A09EE"/>
    <w:rsid w:val="007A1B82"/>
    <w:rsid w:val="007A3794"/>
    <w:rsid w:val="007A41F4"/>
    <w:rsid w:val="007A47D9"/>
    <w:rsid w:val="007A5DEE"/>
    <w:rsid w:val="007B0495"/>
    <w:rsid w:val="007B0A0F"/>
    <w:rsid w:val="007B1CCE"/>
    <w:rsid w:val="007B2E1A"/>
    <w:rsid w:val="007B363D"/>
    <w:rsid w:val="007B40EA"/>
    <w:rsid w:val="007B4AE1"/>
    <w:rsid w:val="007B4B47"/>
    <w:rsid w:val="007B5653"/>
    <w:rsid w:val="007B6138"/>
    <w:rsid w:val="007B64E5"/>
    <w:rsid w:val="007C0294"/>
    <w:rsid w:val="007C04ED"/>
    <w:rsid w:val="007C06B9"/>
    <w:rsid w:val="007C477D"/>
    <w:rsid w:val="007C6378"/>
    <w:rsid w:val="007C687C"/>
    <w:rsid w:val="007C6B24"/>
    <w:rsid w:val="007D13E9"/>
    <w:rsid w:val="007D27AF"/>
    <w:rsid w:val="007D44DA"/>
    <w:rsid w:val="007D5AFF"/>
    <w:rsid w:val="007D6ECE"/>
    <w:rsid w:val="007E0E0B"/>
    <w:rsid w:val="007E1B55"/>
    <w:rsid w:val="007E6999"/>
    <w:rsid w:val="007F0345"/>
    <w:rsid w:val="007F1BC1"/>
    <w:rsid w:val="007F1E72"/>
    <w:rsid w:val="007F4178"/>
    <w:rsid w:val="007F4BE6"/>
    <w:rsid w:val="007F4D18"/>
    <w:rsid w:val="007F57A8"/>
    <w:rsid w:val="007F59EC"/>
    <w:rsid w:val="0080353B"/>
    <w:rsid w:val="00803E60"/>
    <w:rsid w:val="0080584F"/>
    <w:rsid w:val="00807767"/>
    <w:rsid w:val="00807C7A"/>
    <w:rsid w:val="00807EDB"/>
    <w:rsid w:val="00811BFB"/>
    <w:rsid w:val="0081232D"/>
    <w:rsid w:val="0081253B"/>
    <w:rsid w:val="00812D82"/>
    <w:rsid w:val="008149C4"/>
    <w:rsid w:val="00814DA8"/>
    <w:rsid w:val="00815055"/>
    <w:rsid w:val="00816326"/>
    <w:rsid w:val="008164B7"/>
    <w:rsid w:val="00816A4E"/>
    <w:rsid w:val="00820C1D"/>
    <w:rsid w:val="00821338"/>
    <w:rsid w:val="00821CA2"/>
    <w:rsid w:val="00821D14"/>
    <w:rsid w:val="00821EBD"/>
    <w:rsid w:val="00821FC4"/>
    <w:rsid w:val="00822D91"/>
    <w:rsid w:val="00823675"/>
    <w:rsid w:val="008257B4"/>
    <w:rsid w:val="00827E54"/>
    <w:rsid w:val="00832094"/>
    <w:rsid w:val="0083288C"/>
    <w:rsid w:val="00834318"/>
    <w:rsid w:val="00835B04"/>
    <w:rsid w:val="00835ED6"/>
    <w:rsid w:val="008373DE"/>
    <w:rsid w:val="00837591"/>
    <w:rsid w:val="008378CF"/>
    <w:rsid w:val="00837CE4"/>
    <w:rsid w:val="00841303"/>
    <w:rsid w:val="00841C09"/>
    <w:rsid w:val="0084232D"/>
    <w:rsid w:val="00842B2F"/>
    <w:rsid w:val="00843F5E"/>
    <w:rsid w:val="00844CCB"/>
    <w:rsid w:val="00847875"/>
    <w:rsid w:val="00850D9D"/>
    <w:rsid w:val="00852556"/>
    <w:rsid w:val="00852D72"/>
    <w:rsid w:val="008555D9"/>
    <w:rsid w:val="00855AB4"/>
    <w:rsid w:val="00855D37"/>
    <w:rsid w:val="008579AE"/>
    <w:rsid w:val="00857D7D"/>
    <w:rsid w:val="0086100E"/>
    <w:rsid w:val="00863FDF"/>
    <w:rsid w:val="008643A7"/>
    <w:rsid w:val="00865B63"/>
    <w:rsid w:val="00865EA1"/>
    <w:rsid w:val="00865FA5"/>
    <w:rsid w:val="00866DC8"/>
    <w:rsid w:val="00867105"/>
    <w:rsid w:val="008672DF"/>
    <w:rsid w:val="008679B1"/>
    <w:rsid w:val="00867B7B"/>
    <w:rsid w:val="00867F61"/>
    <w:rsid w:val="00871C8E"/>
    <w:rsid w:val="0087281E"/>
    <w:rsid w:val="00873883"/>
    <w:rsid w:val="00873FCE"/>
    <w:rsid w:val="008749B9"/>
    <w:rsid w:val="00874A09"/>
    <w:rsid w:val="00876AB6"/>
    <w:rsid w:val="00880F13"/>
    <w:rsid w:val="008829BD"/>
    <w:rsid w:val="008832E3"/>
    <w:rsid w:val="00884AFD"/>
    <w:rsid w:val="00890A42"/>
    <w:rsid w:val="008917B7"/>
    <w:rsid w:val="00892893"/>
    <w:rsid w:val="00892C81"/>
    <w:rsid w:val="008949EA"/>
    <w:rsid w:val="008956ED"/>
    <w:rsid w:val="00896092"/>
    <w:rsid w:val="00897317"/>
    <w:rsid w:val="008977DB"/>
    <w:rsid w:val="00897B74"/>
    <w:rsid w:val="008A2FB5"/>
    <w:rsid w:val="008A3AB3"/>
    <w:rsid w:val="008A59E6"/>
    <w:rsid w:val="008A602D"/>
    <w:rsid w:val="008A65A9"/>
    <w:rsid w:val="008A67C4"/>
    <w:rsid w:val="008A7A7A"/>
    <w:rsid w:val="008B1D92"/>
    <w:rsid w:val="008B223D"/>
    <w:rsid w:val="008B3E1F"/>
    <w:rsid w:val="008B3EEA"/>
    <w:rsid w:val="008B5A32"/>
    <w:rsid w:val="008C0FB3"/>
    <w:rsid w:val="008C2889"/>
    <w:rsid w:val="008C31CB"/>
    <w:rsid w:val="008C3615"/>
    <w:rsid w:val="008C3B3B"/>
    <w:rsid w:val="008C66C6"/>
    <w:rsid w:val="008C684A"/>
    <w:rsid w:val="008C77B0"/>
    <w:rsid w:val="008D078E"/>
    <w:rsid w:val="008D0A87"/>
    <w:rsid w:val="008D3621"/>
    <w:rsid w:val="008D56A1"/>
    <w:rsid w:val="008D62A3"/>
    <w:rsid w:val="008D7864"/>
    <w:rsid w:val="008D7912"/>
    <w:rsid w:val="008E1117"/>
    <w:rsid w:val="008E12F3"/>
    <w:rsid w:val="008E12F6"/>
    <w:rsid w:val="008E5A0D"/>
    <w:rsid w:val="008E6445"/>
    <w:rsid w:val="008E6527"/>
    <w:rsid w:val="008E6EA6"/>
    <w:rsid w:val="008F2B8F"/>
    <w:rsid w:val="008F379B"/>
    <w:rsid w:val="008F380A"/>
    <w:rsid w:val="008F4A9F"/>
    <w:rsid w:val="008F58E8"/>
    <w:rsid w:val="008F6F42"/>
    <w:rsid w:val="008F7EE2"/>
    <w:rsid w:val="00901B41"/>
    <w:rsid w:val="00901B91"/>
    <w:rsid w:val="009029F3"/>
    <w:rsid w:val="009032A8"/>
    <w:rsid w:val="009051D2"/>
    <w:rsid w:val="00905ABB"/>
    <w:rsid w:val="00906004"/>
    <w:rsid w:val="00906436"/>
    <w:rsid w:val="00906746"/>
    <w:rsid w:val="00907283"/>
    <w:rsid w:val="009072A4"/>
    <w:rsid w:val="00910ABC"/>
    <w:rsid w:val="009131E5"/>
    <w:rsid w:val="0091320F"/>
    <w:rsid w:val="00913411"/>
    <w:rsid w:val="0091571F"/>
    <w:rsid w:val="00915D3C"/>
    <w:rsid w:val="009179A7"/>
    <w:rsid w:val="0092029A"/>
    <w:rsid w:val="009213C8"/>
    <w:rsid w:val="00921949"/>
    <w:rsid w:val="00924FAA"/>
    <w:rsid w:val="0092519E"/>
    <w:rsid w:val="009260B7"/>
    <w:rsid w:val="009269E8"/>
    <w:rsid w:val="00930B03"/>
    <w:rsid w:val="00930D6F"/>
    <w:rsid w:val="009326CE"/>
    <w:rsid w:val="009329F9"/>
    <w:rsid w:val="00932ED8"/>
    <w:rsid w:val="00932FF4"/>
    <w:rsid w:val="0093303A"/>
    <w:rsid w:val="00941895"/>
    <w:rsid w:val="00942749"/>
    <w:rsid w:val="009429F1"/>
    <w:rsid w:val="009436B7"/>
    <w:rsid w:val="009478C6"/>
    <w:rsid w:val="00952523"/>
    <w:rsid w:val="00952F5C"/>
    <w:rsid w:val="00954005"/>
    <w:rsid w:val="00956333"/>
    <w:rsid w:val="009564C6"/>
    <w:rsid w:val="00960848"/>
    <w:rsid w:val="00960977"/>
    <w:rsid w:val="00961261"/>
    <w:rsid w:val="00963ABF"/>
    <w:rsid w:val="009657E3"/>
    <w:rsid w:val="009669A1"/>
    <w:rsid w:val="00966FE7"/>
    <w:rsid w:val="00967E13"/>
    <w:rsid w:val="00970A40"/>
    <w:rsid w:val="00970A8B"/>
    <w:rsid w:val="0097179A"/>
    <w:rsid w:val="009752F3"/>
    <w:rsid w:val="00975FC0"/>
    <w:rsid w:val="009773B2"/>
    <w:rsid w:val="00980032"/>
    <w:rsid w:val="0098057A"/>
    <w:rsid w:val="009808CC"/>
    <w:rsid w:val="00981155"/>
    <w:rsid w:val="009817B4"/>
    <w:rsid w:val="00981DE9"/>
    <w:rsid w:val="00982EB2"/>
    <w:rsid w:val="00983BDD"/>
    <w:rsid w:val="0098433B"/>
    <w:rsid w:val="009850DC"/>
    <w:rsid w:val="00985A03"/>
    <w:rsid w:val="009860A9"/>
    <w:rsid w:val="009868CB"/>
    <w:rsid w:val="00986C4F"/>
    <w:rsid w:val="00987953"/>
    <w:rsid w:val="00991984"/>
    <w:rsid w:val="00991B57"/>
    <w:rsid w:val="00991E6E"/>
    <w:rsid w:val="009928F8"/>
    <w:rsid w:val="00993F34"/>
    <w:rsid w:val="00995BBC"/>
    <w:rsid w:val="0099654E"/>
    <w:rsid w:val="009A26E8"/>
    <w:rsid w:val="009A27D7"/>
    <w:rsid w:val="009A2957"/>
    <w:rsid w:val="009A4126"/>
    <w:rsid w:val="009A4D3C"/>
    <w:rsid w:val="009A548D"/>
    <w:rsid w:val="009B1F93"/>
    <w:rsid w:val="009B3417"/>
    <w:rsid w:val="009B3DCE"/>
    <w:rsid w:val="009B3EFC"/>
    <w:rsid w:val="009B4A2B"/>
    <w:rsid w:val="009B4A5B"/>
    <w:rsid w:val="009B6247"/>
    <w:rsid w:val="009B7826"/>
    <w:rsid w:val="009C2C45"/>
    <w:rsid w:val="009C3B13"/>
    <w:rsid w:val="009C3C34"/>
    <w:rsid w:val="009C45BB"/>
    <w:rsid w:val="009C46E2"/>
    <w:rsid w:val="009C4F4D"/>
    <w:rsid w:val="009C5B44"/>
    <w:rsid w:val="009C5BFF"/>
    <w:rsid w:val="009C6E8A"/>
    <w:rsid w:val="009D07DC"/>
    <w:rsid w:val="009D31A4"/>
    <w:rsid w:val="009D390F"/>
    <w:rsid w:val="009D4143"/>
    <w:rsid w:val="009D4353"/>
    <w:rsid w:val="009D5DA6"/>
    <w:rsid w:val="009D758A"/>
    <w:rsid w:val="009D7A4B"/>
    <w:rsid w:val="009E2FBF"/>
    <w:rsid w:val="009E3D46"/>
    <w:rsid w:val="009E4D48"/>
    <w:rsid w:val="009E511B"/>
    <w:rsid w:val="009E5E88"/>
    <w:rsid w:val="009E602E"/>
    <w:rsid w:val="009E61FD"/>
    <w:rsid w:val="009E72FD"/>
    <w:rsid w:val="009E7BCA"/>
    <w:rsid w:val="009F05A4"/>
    <w:rsid w:val="009F0CB1"/>
    <w:rsid w:val="009F17BD"/>
    <w:rsid w:val="009F253A"/>
    <w:rsid w:val="009F25F7"/>
    <w:rsid w:val="009F334C"/>
    <w:rsid w:val="009F349F"/>
    <w:rsid w:val="009F5FAA"/>
    <w:rsid w:val="009F6051"/>
    <w:rsid w:val="009F7F8B"/>
    <w:rsid w:val="00A007BC"/>
    <w:rsid w:val="00A0244B"/>
    <w:rsid w:val="00A02A2E"/>
    <w:rsid w:val="00A0328A"/>
    <w:rsid w:val="00A04A7F"/>
    <w:rsid w:val="00A05CBB"/>
    <w:rsid w:val="00A06656"/>
    <w:rsid w:val="00A06F09"/>
    <w:rsid w:val="00A10C3E"/>
    <w:rsid w:val="00A11118"/>
    <w:rsid w:val="00A11B49"/>
    <w:rsid w:val="00A123E9"/>
    <w:rsid w:val="00A12C6B"/>
    <w:rsid w:val="00A13DCB"/>
    <w:rsid w:val="00A15BC7"/>
    <w:rsid w:val="00A15D75"/>
    <w:rsid w:val="00A16DD9"/>
    <w:rsid w:val="00A17529"/>
    <w:rsid w:val="00A175AF"/>
    <w:rsid w:val="00A17A4F"/>
    <w:rsid w:val="00A21C69"/>
    <w:rsid w:val="00A2364B"/>
    <w:rsid w:val="00A26819"/>
    <w:rsid w:val="00A27723"/>
    <w:rsid w:val="00A3037E"/>
    <w:rsid w:val="00A313EA"/>
    <w:rsid w:val="00A31E91"/>
    <w:rsid w:val="00A3299B"/>
    <w:rsid w:val="00A3313B"/>
    <w:rsid w:val="00A368C9"/>
    <w:rsid w:val="00A37297"/>
    <w:rsid w:val="00A374BF"/>
    <w:rsid w:val="00A375AE"/>
    <w:rsid w:val="00A40556"/>
    <w:rsid w:val="00A41309"/>
    <w:rsid w:val="00A414EC"/>
    <w:rsid w:val="00A44E05"/>
    <w:rsid w:val="00A4560A"/>
    <w:rsid w:val="00A46B73"/>
    <w:rsid w:val="00A47B94"/>
    <w:rsid w:val="00A47FAA"/>
    <w:rsid w:val="00A50A3E"/>
    <w:rsid w:val="00A52E4A"/>
    <w:rsid w:val="00A5338D"/>
    <w:rsid w:val="00A54B00"/>
    <w:rsid w:val="00A54D93"/>
    <w:rsid w:val="00A55348"/>
    <w:rsid w:val="00A554BC"/>
    <w:rsid w:val="00A55D6C"/>
    <w:rsid w:val="00A56E58"/>
    <w:rsid w:val="00A57542"/>
    <w:rsid w:val="00A575AF"/>
    <w:rsid w:val="00A61943"/>
    <w:rsid w:val="00A621C7"/>
    <w:rsid w:val="00A62652"/>
    <w:rsid w:val="00A62D23"/>
    <w:rsid w:val="00A6399B"/>
    <w:rsid w:val="00A65C63"/>
    <w:rsid w:val="00A679FD"/>
    <w:rsid w:val="00A701D2"/>
    <w:rsid w:val="00A706C1"/>
    <w:rsid w:val="00A70C00"/>
    <w:rsid w:val="00A71035"/>
    <w:rsid w:val="00A746D1"/>
    <w:rsid w:val="00A74DE5"/>
    <w:rsid w:val="00A7559B"/>
    <w:rsid w:val="00A768FD"/>
    <w:rsid w:val="00A80050"/>
    <w:rsid w:val="00A805B1"/>
    <w:rsid w:val="00A822B4"/>
    <w:rsid w:val="00A854B4"/>
    <w:rsid w:val="00A85A17"/>
    <w:rsid w:val="00A8702F"/>
    <w:rsid w:val="00A91518"/>
    <w:rsid w:val="00A91533"/>
    <w:rsid w:val="00A91881"/>
    <w:rsid w:val="00A925E4"/>
    <w:rsid w:val="00A93A66"/>
    <w:rsid w:val="00A9558D"/>
    <w:rsid w:val="00A95989"/>
    <w:rsid w:val="00A9617C"/>
    <w:rsid w:val="00A96C27"/>
    <w:rsid w:val="00AA0FF4"/>
    <w:rsid w:val="00AA1AEC"/>
    <w:rsid w:val="00AA2342"/>
    <w:rsid w:val="00AA28A5"/>
    <w:rsid w:val="00AA4CC8"/>
    <w:rsid w:val="00AA5F2D"/>
    <w:rsid w:val="00AA7DBF"/>
    <w:rsid w:val="00AB04B3"/>
    <w:rsid w:val="00AB236A"/>
    <w:rsid w:val="00AB40AA"/>
    <w:rsid w:val="00AB4849"/>
    <w:rsid w:val="00AB56F0"/>
    <w:rsid w:val="00AB625F"/>
    <w:rsid w:val="00AB6896"/>
    <w:rsid w:val="00AB6D14"/>
    <w:rsid w:val="00AB6E20"/>
    <w:rsid w:val="00AC0010"/>
    <w:rsid w:val="00AC0ED8"/>
    <w:rsid w:val="00AC124D"/>
    <w:rsid w:val="00AC1FFA"/>
    <w:rsid w:val="00AC2BCB"/>
    <w:rsid w:val="00AC3092"/>
    <w:rsid w:val="00AC3310"/>
    <w:rsid w:val="00AC407F"/>
    <w:rsid w:val="00AC4306"/>
    <w:rsid w:val="00AC43EA"/>
    <w:rsid w:val="00AC5476"/>
    <w:rsid w:val="00AC62A2"/>
    <w:rsid w:val="00AC6DE0"/>
    <w:rsid w:val="00AD16CA"/>
    <w:rsid w:val="00AD1CC3"/>
    <w:rsid w:val="00AD3030"/>
    <w:rsid w:val="00AD567B"/>
    <w:rsid w:val="00AE02CE"/>
    <w:rsid w:val="00AE141C"/>
    <w:rsid w:val="00AE150B"/>
    <w:rsid w:val="00AE70CB"/>
    <w:rsid w:val="00AF3640"/>
    <w:rsid w:val="00AF3686"/>
    <w:rsid w:val="00AF5F9B"/>
    <w:rsid w:val="00AF6FD5"/>
    <w:rsid w:val="00AF720D"/>
    <w:rsid w:val="00AF7780"/>
    <w:rsid w:val="00B0480D"/>
    <w:rsid w:val="00B04FC7"/>
    <w:rsid w:val="00B0522B"/>
    <w:rsid w:val="00B05251"/>
    <w:rsid w:val="00B06107"/>
    <w:rsid w:val="00B063A0"/>
    <w:rsid w:val="00B07C3C"/>
    <w:rsid w:val="00B07D91"/>
    <w:rsid w:val="00B12D23"/>
    <w:rsid w:val="00B138F5"/>
    <w:rsid w:val="00B14CFE"/>
    <w:rsid w:val="00B150CC"/>
    <w:rsid w:val="00B17FD9"/>
    <w:rsid w:val="00B20B1F"/>
    <w:rsid w:val="00B21C9D"/>
    <w:rsid w:val="00B228EE"/>
    <w:rsid w:val="00B22BF1"/>
    <w:rsid w:val="00B23E82"/>
    <w:rsid w:val="00B247ED"/>
    <w:rsid w:val="00B254FE"/>
    <w:rsid w:val="00B255B2"/>
    <w:rsid w:val="00B25D13"/>
    <w:rsid w:val="00B260A5"/>
    <w:rsid w:val="00B31A9C"/>
    <w:rsid w:val="00B32639"/>
    <w:rsid w:val="00B3355C"/>
    <w:rsid w:val="00B35CBF"/>
    <w:rsid w:val="00B364BA"/>
    <w:rsid w:val="00B3686C"/>
    <w:rsid w:val="00B37CF3"/>
    <w:rsid w:val="00B4050B"/>
    <w:rsid w:val="00B40E31"/>
    <w:rsid w:val="00B40F17"/>
    <w:rsid w:val="00B4131D"/>
    <w:rsid w:val="00B41DA2"/>
    <w:rsid w:val="00B43C03"/>
    <w:rsid w:val="00B44310"/>
    <w:rsid w:val="00B44DDF"/>
    <w:rsid w:val="00B475CF"/>
    <w:rsid w:val="00B51543"/>
    <w:rsid w:val="00B53D6C"/>
    <w:rsid w:val="00B546EF"/>
    <w:rsid w:val="00B5613E"/>
    <w:rsid w:val="00B564C7"/>
    <w:rsid w:val="00B64BAB"/>
    <w:rsid w:val="00B65F93"/>
    <w:rsid w:val="00B66D64"/>
    <w:rsid w:val="00B67021"/>
    <w:rsid w:val="00B67061"/>
    <w:rsid w:val="00B671C9"/>
    <w:rsid w:val="00B67FF5"/>
    <w:rsid w:val="00B711E9"/>
    <w:rsid w:val="00B711EF"/>
    <w:rsid w:val="00B71AE1"/>
    <w:rsid w:val="00B71C1E"/>
    <w:rsid w:val="00B722FD"/>
    <w:rsid w:val="00B736D6"/>
    <w:rsid w:val="00B74137"/>
    <w:rsid w:val="00B745EE"/>
    <w:rsid w:val="00B77AB8"/>
    <w:rsid w:val="00B80692"/>
    <w:rsid w:val="00B834A2"/>
    <w:rsid w:val="00B850F5"/>
    <w:rsid w:val="00B864C0"/>
    <w:rsid w:val="00B87F16"/>
    <w:rsid w:val="00B90DBB"/>
    <w:rsid w:val="00B92D27"/>
    <w:rsid w:val="00B934C6"/>
    <w:rsid w:val="00B9377C"/>
    <w:rsid w:val="00B93A9D"/>
    <w:rsid w:val="00B93DCE"/>
    <w:rsid w:val="00B94C6E"/>
    <w:rsid w:val="00B951BF"/>
    <w:rsid w:val="00B95922"/>
    <w:rsid w:val="00BA0515"/>
    <w:rsid w:val="00BA1714"/>
    <w:rsid w:val="00BA1871"/>
    <w:rsid w:val="00BA1ED7"/>
    <w:rsid w:val="00BA57EA"/>
    <w:rsid w:val="00BB078D"/>
    <w:rsid w:val="00BB1453"/>
    <w:rsid w:val="00BB20EA"/>
    <w:rsid w:val="00BB335C"/>
    <w:rsid w:val="00BB480E"/>
    <w:rsid w:val="00BB53CE"/>
    <w:rsid w:val="00BB57BE"/>
    <w:rsid w:val="00BB7ECB"/>
    <w:rsid w:val="00BC0341"/>
    <w:rsid w:val="00BC0F90"/>
    <w:rsid w:val="00BC1738"/>
    <w:rsid w:val="00BC1F13"/>
    <w:rsid w:val="00BC3078"/>
    <w:rsid w:val="00BC385A"/>
    <w:rsid w:val="00BC4876"/>
    <w:rsid w:val="00BC55FC"/>
    <w:rsid w:val="00BC5D37"/>
    <w:rsid w:val="00BC7619"/>
    <w:rsid w:val="00BC7A57"/>
    <w:rsid w:val="00BD09F8"/>
    <w:rsid w:val="00BD1ABB"/>
    <w:rsid w:val="00BD35C1"/>
    <w:rsid w:val="00BD3792"/>
    <w:rsid w:val="00BD3931"/>
    <w:rsid w:val="00BD3A91"/>
    <w:rsid w:val="00BD4A7F"/>
    <w:rsid w:val="00BD5415"/>
    <w:rsid w:val="00BD55F1"/>
    <w:rsid w:val="00BD5E4B"/>
    <w:rsid w:val="00BD7D90"/>
    <w:rsid w:val="00BE1116"/>
    <w:rsid w:val="00BE1E68"/>
    <w:rsid w:val="00BE302C"/>
    <w:rsid w:val="00BE3B7E"/>
    <w:rsid w:val="00BE5CA9"/>
    <w:rsid w:val="00BE7B20"/>
    <w:rsid w:val="00BF0317"/>
    <w:rsid w:val="00BF5D92"/>
    <w:rsid w:val="00BF5F40"/>
    <w:rsid w:val="00BF73EA"/>
    <w:rsid w:val="00BF7DE0"/>
    <w:rsid w:val="00C00A3C"/>
    <w:rsid w:val="00C00CAC"/>
    <w:rsid w:val="00C030CB"/>
    <w:rsid w:val="00C03548"/>
    <w:rsid w:val="00C03A64"/>
    <w:rsid w:val="00C03D4C"/>
    <w:rsid w:val="00C05067"/>
    <w:rsid w:val="00C06381"/>
    <w:rsid w:val="00C07FB1"/>
    <w:rsid w:val="00C10651"/>
    <w:rsid w:val="00C143A0"/>
    <w:rsid w:val="00C15390"/>
    <w:rsid w:val="00C15B8B"/>
    <w:rsid w:val="00C15BCB"/>
    <w:rsid w:val="00C15F7F"/>
    <w:rsid w:val="00C160F8"/>
    <w:rsid w:val="00C17376"/>
    <w:rsid w:val="00C17836"/>
    <w:rsid w:val="00C205CE"/>
    <w:rsid w:val="00C21ABB"/>
    <w:rsid w:val="00C21AEB"/>
    <w:rsid w:val="00C23763"/>
    <w:rsid w:val="00C242DE"/>
    <w:rsid w:val="00C246F0"/>
    <w:rsid w:val="00C32521"/>
    <w:rsid w:val="00C33A2B"/>
    <w:rsid w:val="00C33B50"/>
    <w:rsid w:val="00C3519D"/>
    <w:rsid w:val="00C3717B"/>
    <w:rsid w:val="00C37D7E"/>
    <w:rsid w:val="00C37E3A"/>
    <w:rsid w:val="00C40826"/>
    <w:rsid w:val="00C408BB"/>
    <w:rsid w:val="00C413A2"/>
    <w:rsid w:val="00C41E45"/>
    <w:rsid w:val="00C42C7B"/>
    <w:rsid w:val="00C43A1C"/>
    <w:rsid w:val="00C442D9"/>
    <w:rsid w:val="00C44565"/>
    <w:rsid w:val="00C45FD8"/>
    <w:rsid w:val="00C47792"/>
    <w:rsid w:val="00C50788"/>
    <w:rsid w:val="00C51C68"/>
    <w:rsid w:val="00C521E9"/>
    <w:rsid w:val="00C526D3"/>
    <w:rsid w:val="00C52F05"/>
    <w:rsid w:val="00C5647E"/>
    <w:rsid w:val="00C56583"/>
    <w:rsid w:val="00C609A3"/>
    <w:rsid w:val="00C609BF"/>
    <w:rsid w:val="00C61B68"/>
    <w:rsid w:val="00C63AE9"/>
    <w:rsid w:val="00C64B84"/>
    <w:rsid w:val="00C65737"/>
    <w:rsid w:val="00C65C8A"/>
    <w:rsid w:val="00C676BD"/>
    <w:rsid w:val="00C737A0"/>
    <w:rsid w:val="00C73E00"/>
    <w:rsid w:val="00C74A36"/>
    <w:rsid w:val="00C75052"/>
    <w:rsid w:val="00C760F2"/>
    <w:rsid w:val="00C77519"/>
    <w:rsid w:val="00C77B09"/>
    <w:rsid w:val="00C77C4C"/>
    <w:rsid w:val="00C77F64"/>
    <w:rsid w:val="00C80AFB"/>
    <w:rsid w:val="00C8207A"/>
    <w:rsid w:val="00C82119"/>
    <w:rsid w:val="00C8578A"/>
    <w:rsid w:val="00C85E94"/>
    <w:rsid w:val="00C865C5"/>
    <w:rsid w:val="00C90061"/>
    <w:rsid w:val="00C9028C"/>
    <w:rsid w:val="00C92018"/>
    <w:rsid w:val="00C92DE8"/>
    <w:rsid w:val="00C92FEE"/>
    <w:rsid w:val="00C93B63"/>
    <w:rsid w:val="00C93C45"/>
    <w:rsid w:val="00C945B9"/>
    <w:rsid w:val="00C95D6C"/>
    <w:rsid w:val="00C96C30"/>
    <w:rsid w:val="00C97412"/>
    <w:rsid w:val="00C97B08"/>
    <w:rsid w:val="00CA086D"/>
    <w:rsid w:val="00CA172C"/>
    <w:rsid w:val="00CA26BE"/>
    <w:rsid w:val="00CA2B8A"/>
    <w:rsid w:val="00CA4D6F"/>
    <w:rsid w:val="00CA521E"/>
    <w:rsid w:val="00CA7040"/>
    <w:rsid w:val="00CA7071"/>
    <w:rsid w:val="00CB0037"/>
    <w:rsid w:val="00CB2D02"/>
    <w:rsid w:val="00CB2DB5"/>
    <w:rsid w:val="00CB372A"/>
    <w:rsid w:val="00CB3D76"/>
    <w:rsid w:val="00CB49D4"/>
    <w:rsid w:val="00CB62F6"/>
    <w:rsid w:val="00CB6676"/>
    <w:rsid w:val="00CB67FD"/>
    <w:rsid w:val="00CB71DF"/>
    <w:rsid w:val="00CC1730"/>
    <w:rsid w:val="00CC305C"/>
    <w:rsid w:val="00CC3D15"/>
    <w:rsid w:val="00CC3F1C"/>
    <w:rsid w:val="00CC4355"/>
    <w:rsid w:val="00CC460A"/>
    <w:rsid w:val="00CC4EF7"/>
    <w:rsid w:val="00CC6C67"/>
    <w:rsid w:val="00CD321E"/>
    <w:rsid w:val="00CD5233"/>
    <w:rsid w:val="00CD5C47"/>
    <w:rsid w:val="00CD715F"/>
    <w:rsid w:val="00CD71BA"/>
    <w:rsid w:val="00CE0039"/>
    <w:rsid w:val="00CE02E0"/>
    <w:rsid w:val="00CE0DE6"/>
    <w:rsid w:val="00CE1863"/>
    <w:rsid w:val="00CE1B8F"/>
    <w:rsid w:val="00CE2318"/>
    <w:rsid w:val="00CE2B22"/>
    <w:rsid w:val="00CE3443"/>
    <w:rsid w:val="00CE35CB"/>
    <w:rsid w:val="00CE47F6"/>
    <w:rsid w:val="00CE5292"/>
    <w:rsid w:val="00CE6512"/>
    <w:rsid w:val="00CE6654"/>
    <w:rsid w:val="00CE6946"/>
    <w:rsid w:val="00CF31C7"/>
    <w:rsid w:val="00CF360D"/>
    <w:rsid w:val="00CF43C8"/>
    <w:rsid w:val="00CF5CA9"/>
    <w:rsid w:val="00D00146"/>
    <w:rsid w:val="00D01280"/>
    <w:rsid w:val="00D015BD"/>
    <w:rsid w:val="00D023A1"/>
    <w:rsid w:val="00D027E9"/>
    <w:rsid w:val="00D034D5"/>
    <w:rsid w:val="00D03C78"/>
    <w:rsid w:val="00D04276"/>
    <w:rsid w:val="00D042BC"/>
    <w:rsid w:val="00D0570E"/>
    <w:rsid w:val="00D05F41"/>
    <w:rsid w:val="00D068D0"/>
    <w:rsid w:val="00D06DC2"/>
    <w:rsid w:val="00D07238"/>
    <w:rsid w:val="00D07EE1"/>
    <w:rsid w:val="00D1106B"/>
    <w:rsid w:val="00D122F9"/>
    <w:rsid w:val="00D13BB4"/>
    <w:rsid w:val="00D14CA7"/>
    <w:rsid w:val="00D15C39"/>
    <w:rsid w:val="00D16D53"/>
    <w:rsid w:val="00D16DCC"/>
    <w:rsid w:val="00D20E6B"/>
    <w:rsid w:val="00D21E84"/>
    <w:rsid w:val="00D25385"/>
    <w:rsid w:val="00D268A9"/>
    <w:rsid w:val="00D26FF7"/>
    <w:rsid w:val="00D27656"/>
    <w:rsid w:val="00D30AB2"/>
    <w:rsid w:val="00D316B1"/>
    <w:rsid w:val="00D33DE5"/>
    <w:rsid w:val="00D35EF5"/>
    <w:rsid w:val="00D360B7"/>
    <w:rsid w:val="00D3620E"/>
    <w:rsid w:val="00D364E8"/>
    <w:rsid w:val="00D36C30"/>
    <w:rsid w:val="00D37020"/>
    <w:rsid w:val="00D37611"/>
    <w:rsid w:val="00D42404"/>
    <w:rsid w:val="00D45697"/>
    <w:rsid w:val="00D46F86"/>
    <w:rsid w:val="00D502C2"/>
    <w:rsid w:val="00D52994"/>
    <w:rsid w:val="00D5451E"/>
    <w:rsid w:val="00D5491C"/>
    <w:rsid w:val="00D54B07"/>
    <w:rsid w:val="00D5557E"/>
    <w:rsid w:val="00D55E8F"/>
    <w:rsid w:val="00D56D6D"/>
    <w:rsid w:val="00D57D67"/>
    <w:rsid w:val="00D60143"/>
    <w:rsid w:val="00D6233D"/>
    <w:rsid w:val="00D63FCA"/>
    <w:rsid w:val="00D64686"/>
    <w:rsid w:val="00D64D4B"/>
    <w:rsid w:val="00D64F7A"/>
    <w:rsid w:val="00D6564D"/>
    <w:rsid w:val="00D669EF"/>
    <w:rsid w:val="00D67987"/>
    <w:rsid w:val="00D70BDD"/>
    <w:rsid w:val="00D7248C"/>
    <w:rsid w:val="00D725E2"/>
    <w:rsid w:val="00D74AB8"/>
    <w:rsid w:val="00D75076"/>
    <w:rsid w:val="00D75BEC"/>
    <w:rsid w:val="00D7616C"/>
    <w:rsid w:val="00D76493"/>
    <w:rsid w:val="00D80DF8"/>
    <w:rsid w:val="00D82012"/>
    <w:rsid w:val="00D8226C"/>
    <w:rsid w:val="00D8327A"/>
    <w:rsid w:val="00D849EE"/>
    <w:rsid w:val="00D8758A"/>
    <w:rsid w:val="00D877FB"/>
    <w:rsid w:val="00D901E9"/>
    <w:rsid w:val="00D9170A"/>
    <w:rsid w:val="00D93297"/>
    <w:rsid w:val="00D94C73"/>
    <w:rsid w:val="00D95076"/>
    <w:rsid w:val="00D95FD6"/>
    <w:rsid w:val="00D9642C"/>
    <w:rsid w:val="00DA0053"/>
    <w:rsid w:val="00DA0FE6"/>
    <w:rsid w:val="00DA40DA"/>
    <w:rsid w:val="00DA4109"/>
    <w:rsid w:val="00DA53C2"/>
    <w:rsid w:val="00DB1AD5"/>
    <w:rsid w:val="00DB2163"/>
    <w:rsid w:val="00DB57B9"/>
    <w:rsid w:val="00DB63D7"/>
    <w:rsid w:val="00DB6692"/>
    <w:rsid w:val="00DC0455"/>
    <w:rsid w:val="00DC2C25"/>
    <w:rsid w:val="00DC2F2B"/>
    <w:rsid w:val="00DC5194"/>
    <w:rsid w:val="00DC5BB4"/>
    <w:rsid w:val="00DC60F8"/>
    <w:rsid w:val="00DC71A2"/>
    <w:rsid w:val="00DC74FD"/>
    <w:rsid w:val="00DD0D29"/>
    <w:rsid w:val="00DD0E05"/>
    <w:rsid w:val="00DD1FCC"/>
    <w:rsid w:val="00DD3A10"/>
    <w:rsid w:val="00DD5D38"/>
    <w:rsid w:val="00DD7BA4"/>
    <w:rsid w:val="00DE02DE"/>
    <w:rsid w:val="00DE0AC0"/>
    <w:rsid w:val="00DE32B6"/>
    <w:rsid w:val="00DE3ADF"/>
    <w:rsid w:val="00DE41C9"/>
    <w:rsid w:val="00DE5860"/>
    <w:rsid w:val="00DE60E3"/>
    <w:rsid w:val="00DE7196"/>
    <w:rsid w:val="00DE7AA7"/>
    <w:rsid w:val="00DE7DBF"/>
    <w:rsid w:val="00DF046C"/>
    <w:rsid w:val="00DF0672"/>
    <w:rsid w:val="00DF1782"/>
    <w:rsid w:val="00DF1B0A"/>
    <w:rsid w:val="00DF1B3C"/>
    <w:rsid w:val="00DF21E0"/>
    <w:rsid w:val="00DF404F"/>
    <w:rsid w:val="00DF4955"/>
    <w:rsid w:val="00DF6D68"/>
    <w:rsid w:val="00E005DA"/>
    <w:rsid w:val="00E00F9D"/>
    <w:rsid w:val="00E013D7"/>
    <w:rsid w:val="00E0530A"/>
    <w:rsid w:val="00E0637A"/>
    <w:rsid w:val="00E12CC7"/>
    <w:rsid w:val="00E12F61"/>
    <w:rsid w:val="00E1339D"/>
    <w:rsid w:val="00E15E9C"/>
    <w:rsid w:val="00E16087"/>
    <w:rsid w:val="00E16AE9"/>
    <w:rsid w:val="00E179DA"/>
    <w:rsid w:val="00E24989"/>
    <w:rsid w:val="00E3021C"/>
    <w:rsid w:val="00E340FF"/>
    <w:rsid w:val="00E345DB"/>
    <w:rsid w:val="00E358BE"/>
    <w:rsid w:val="00E35DD9"/>
    <w:rsid w:val="00E40201"/>
    <w:rsid w:val="00E42EA5"/>
    <w:rsid w:val="00E43566"/>
    <w:rsid w:val="00E46D40"/>
    <w:rsid w:val="00E5359D"/>
    <w:rsid w:val="00E53C3F"/>
    <w:rsid w:val="00E542CB"/>
    <w:rsid w:val="00E548FA"/>
    <w:rsid w:val="00E5750A"/>
    <w:rsid w:val="00E619DB"/>
    <w:rsid w:val="00E64058"/>
    <w:rsid w:val="00E648B1"/>
    <w:rsid w:val="00E65118"/>
    <w:rsid w:val="00E6667B"/>
    <w:rsid w:val="00E66BD3"/>
    <w:rsid w:val="00E670CD"/>
    <w:rsid w:val="00E67B51"/>
    <w:rsid w:val="00E70A5E"/>
    <w:rsid w:val="00E71286"/>
    <w:rsid w:val="00E73261"/>
    <w:rsid w:val="00E73BD0"/>
    <w:rsid w:val="00E74D93"/>
    <w:rsid w:val="00E75DCB"/>
    <w:rsid w:val="00E7603E"/>
    <w:rsid w:val="00E76E27"/>
    <w:rsid w:val="00E7788E"/>
    <w:rsid w:val="00E77A35"/>
    <w:rsid w:val="00E77AAD"/>
    <w:rsid w:val="00E80EB9"/>
    <w:rsid w:val="00E82C25"/>
    <w:rsid w:val="00E82F93"/>
    <w:rsid w:val="00E835C3"/>
    <w:rsid w:val="00E83D14"/>
    <w:rsid w:val="00E854DC"/>
    <w:rsid w:val="00E87318"/>
    <w:rsid w:val="00E8736F"/>
    <w:rsid w:val="00E87679"/>
    <w:rsid w:val="00E87C47"/>
    <w:rsid w:val="00E90D4D"/>
    <w:rsid w:val="00E90E72"/>
    <w:rsid w:val="00E92456"/>
    <w:rsid w:val="00E92684"/>
    <w:rsid w:val="00E9272F"/>
    <w:rsid w:val="00E93C82"/>
    <w:rsid w:val="00E9404E"/>
    <w:rsid w:val="00E94D32"/>
    <w:rsid w:val="00E951B4"/>
    <w:rsid w:val="00E95E95"/>
    <w:rsid w:val="00E966BE"/>
    <w:rsid w:val="00EA3067"/>
    <w:rsid w:val="00EA38C5"/>
    <w:rsid w:val="00EA3DE4"/>
    <w:rsid w:val="00EB084E"/>
    <w:rsid w:val="00EB308B"/>
    <w:rsid w:val="00EB4CCA"/>
    <w:rsid w:val="00EB50BE"/>
    <w:rsid w:val="00EB5190"/>
    <w:rsid w:val="00EC0A71"/>
    <w:rsid w:val="00EC1504"/>
    <w:rsid w:val="00EC3883"/>
    <w:rsid w:val="00EC4118"/>
    <w:rsid w:val="00EC4407"/>
    <w:rsid w:val="00EC46AF"/>
    <w:rsid w:val="00EC5680"/>
    <w:rsid w:val="00EC5E90"/>
    <w:rsid w:val="00EC7CCF"/>
    <w:rsid w:val="00ED0934"/>
    <w:rsid w:val="00ED0FCC"/>
    <w:rsid w:val="00ED1C5B"/>
    <w:rsid w:val="00ED2D31"/>
    <w:rsid w:val="00EE0D90"/>
    <w:rsid w:val="00EE2027"/>
    <w:rsid w:val="00EE7812"/>
    <w:rsid w:val="00EE78D2"/>
    <w:rsid w:val="00EE7FF5"/>
    <w:rsid w:val="00EF3547"/>
    <w:rsid w:val="00EF5018"/>
    <w:rsid w:val="00EF7891"/>
    <w:rsid w:val="00F00022"/>
    <w:rsid w:val="00F005D7"/>
    <w:rsid w:val="00F01061"/>
    <w:rsid w:val="00F01095"/>
    <w:rsid w:val="00F01D94"/>
    <w:rsid w:val="00F05F7D"/>
    <w:rsid w:val="00F0686E"/>
    <w:rsid w:val="00F0731C"/>
    <w:rsid w:val="00F0757E"/>
    <w:rsid w:val="00F11688"/>
    <w:rsid w:val="00F1201F"/>
    <w:rsid w:val="00F133FC"/>
    <w:rsid w:val="00F134E9"/>
    <w:rsid w:val="00F15BFC"/>
    <w:rsid w:val="00F168FB"/>
    <w:rsid w:val="00F20BC0"/>
    <w:rsid w:val="00F22C8E"/>
    <w:rsid w:val="00F24148"/>
    <w:rsid w:val="00F24ABF"/>
    <w:rsid w:val="00F255C5"/>
    <w:rsid w:val="00F26605"/>
    <w:rsid w:val="00F27FA8"/>
    <w:rsid w:val="00F30E37"/>
    <w:rsid w:val="00F31DC6"/>
    <w:rsid w:val="00F323D9"/>
    <w:rsid w:val="00F33CA3"/>
    <w:rsid w:val="00F34760"/>
    <w:rsid w:val="00F35031"/>
    <w:rsid w:val="00F372AB"/>
    <w:rsid w:val="00F4012B"/>
    <w:rsid w:val="00F4121C"/>
    <w:rsid w:val="00F413A8"/>
    <w:rsid w:val="00F428C8"/>
    <w:rsid w:val="00F43723"/>
    <w:rsid w:val="00F4553C"/>
    <w:rsid w:val="00F45AB6"/>
    <w:rsid w:val="00F46189"/>
    <w:rsid w:val="00F465A9"/>
    <w:rsid w:val="00F476B7"/>
    <w:rsid w:val="00F50F9D"/>
    <w:rsid w:val="00F53D06"/>
    <w:rsid w:val="00F54CBF"/>
    <w:rsid w:val="00F55EA8"/>
    <w:rsid w:val="00F57506"/>
    <w:rsid w:val="00F60CDE"/>
    <w:rsid w:val="00F6469C"/>
    <w:rsid w:val="00F65198"/>
    <w:rsid w:val="00F6586E"/>
    <w:rsid w:val="00F66931"/>
    <w:rsid w:val="00F67273"/>
    <w:rsid w:val="00F70FA5"/>
    <w:rsid w:val="00F72B3A"/>
    <w:rsid w:val="00F7310D"/>
    <w:rsid w:val="00F73FB7"/>
    <w:rsid w:val="00F74211"/>
    <w:rsid w:val="00F74F4E"/>
    <w:rsid w:val="00F76AC6"/>
    <w:rsid w:val="00F77EF4"/>
    <w:rsid w:val="00F80FE2"/>
    <w:rsid w:val="00F85870"/>
    <w:rsid w:val="00F877C0"/>
    <w:rsid w:val="00F91061"/>
    <w:rsid w:val="00F911B9"/>
    <w:rsid w:val="00F92367"/>
    <w:rsid w:val="00F923A7"/>
    <w:rsid w:val="00F96951"/>
    <w:rsid w:val="00F969CA"/>
    <w:rsid w:val="00FA0A48"/>
    <w:rsid w:val="00FA130F"/>
    <w:rsid w:val="00FA1F6A"/>
    <w:rsid w:val="00FA2363"/>
    <w:rsid w:val="00FA3038"/>
    <w:rsid w:val="00FA30A4"/>
    <w:rsid w:val="00FA5E58"/>
    <w:rsid w:val="00FA6A49"/>
    <w:rsid w:val="00FA6C91"/>
    <w:rsid w:val="00FA6EDA"/>
    <w:rsid w:val="00FA70CF"/>
    <w:rsid w:val="00FA7334"/>
    <w:rsid w:val="00FB06D3"/>
    <w:rsid w:val="00FB0CF2"/>
    <w:rsid w:val="00FB0EE9"/>
    <w:rsid w:val="00FB198E"/>
    <w:rsid w:val="00FB3D97"/>
    <w:rsid w:val="00FB47B0"/>
    <w:rsid w:val="00FB5C74"/>
    <w:rsid w:val="00FB5DD7"/>
    <w:rsid w:val="00FB64E5"/>
    <w:rsid w:val="00FB7019"/>
    <w:rsid w:val="00FC15E7"/>
    <w:rsid w:val="00FC181A"/>
    <w:rsid w:val="00FC2D5E"/>
    <w:rsid w:val="00FC54BD"/>
    <w:rsid w:val="00FC6522"/>
    <w:rsid w:val="00FC6564"/>
    <w:rsid w:val="00FD0C4C"/>
    <w:rsid w:val="00FD1E8A"/>
    <w:rsid w:val="00FD2438"/>
    <w:rsid w:val="00FD47A5"/>
    <w:rsid w:val="00FE4A9F"/>
    <w:rsid w:val="00FE5520"/>
    <w:rsid w:val="00FE5724"/>
    <w:rsid w:val="00FF064C"/>
    <w:rsid w:val="00FF0BD0"/>
    <w:rsid w:val="00FF1056"/>
    <w:rsid w:val="00FF2E01"/>
    <w:rsid w:val="00FF642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2D6D49-FABA-41D6-9815-69B3EDE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A36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F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7F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F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C413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413A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1B5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1B5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91B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413A2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1B57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91B57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91B57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FooterChar">
    <w:name w:val="Footer Char"/>
    <w:basedOn w:val="Domylnaczcionkaakapitu"/>
    <w:uiPriority w:val="99"/>
    <w:semiHidden/>
    <w:locked/>
    <w:rsid w:val="00C413A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257F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413A2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7257F0"/>
    <w:rPr>
      <w:color w:val="0000FF"/>
      <w:u w:val="single"/>
    </w:rPr>
  </w:style>
  <w:style w:type="paragraph" w:customStyle="1" w:styleId="ust">
    <w:name w:val="ust"/>
    <w:uiPriority w:val="99"/>
    <w:rsid w:val="007257F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7257F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character" w:customStyle="1" w:styleId="grame">
    <w:name w:val="grame"/>
    <w:basedOn w:val="Domylnaczcionkaakapitu"/>
    <w:uiPriority w:val="99"/>
    <w:rsid w:val="007257F0"/>
  </w:style>
  <w:style w:type="paragraph" w:styleId="Tekstdymka">
    <w:name w:val="Balloon Text"/>
    <w:basedOn w:val="Normalny"/>
    <w:link w:val="Tekstdymk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1B57"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7257F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1B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1B57"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257F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7257F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1B57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1B57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257F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1B57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F73FB7"/>
    <w:rPr>
      <w:rFonts w:ascii="Arial" w:hAnsi="Arial" w:cs="Arial"/>
      <w:b/>
      <w:bCs/>
      <w:kern w:val="32"/>
      <w:sz w:val="32"/>
      <w:szCs w:val="32"/>
    </w:rPr>
  </w:style>
  <w:style w:type="character" w:customStyle="1" w:styleId="longtext">
    <w:name w:val="long_text"/>
    <w:basedOn w:val="Domylnaczcionkaakapitu"/>
    <w:uiPriority w:val="99"/>
    <w:rsid w:val="00F73FB7"/>
  </w:style>
  <w:style w:type="paragraph" w:styleId="Tekstprzypisudolnego">
    <w:name w:val="footnote text"/>
    <w:basedOn w:val="Normalny"/>
    <w:link w:val="TekstprzypisudolnegoZnak"/>
    <w:uiPriority w:val="99"/>
    <w:semiHidden/>
    <w:rsid w:val="00FA30A4"/>
    <w:pPr>
      <w:widowControl/>
      <w:suppressAutoHyphens w:val="0"/>
      <w:spacing w:after="120"/>
      <w:ind w:firstLine="720"/>
      <w:jc w:val="left"/>
    </w:pPr>
    <w:rPr>
      <w:rFonts w:ascii="CG Times" w:hAnsi="CG Times" w:cs="CG Times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5DD7"/>
    <w:rPr>
      <w:rFonts w:ascii="CG Times" w:hAnsi="CG Times" w:cs="CG Times"/>
      <w:lang w:val="en-US" w:eastAsia="en-US"/>
    </w:rPr>
  </w:style>
  <w:style w:type="character" w:customStyle="1" w:styleId="Znakiprzypiswdolnych">
    <w:name w:val="Znaki przypisów dolnych"/>
    <w:uiPriority w:val="99"/>
    <w:rsid w:val="00FB5DD7"/>
    <w:rPr>
      <w:vertAlign w:val="superscript"/>
    </w:rPr>
  </w:style>
  <w:style w:type="character" w:customStyle="1" w:styleId="ZnakZnak16">
    <w:name w:val="Znak Znak16"/>
    <w:uiPriority w:val="99"/>
    <w:rsid w:val="0014718E"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1C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0B3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5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C0B3D"/>
    <w:rPr>
      <w:rFonts w:ascii="Arial" w:hAnsi="Arial" w:cs="Arial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F1E7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521CB4"/>
  </w:style>
  <w:style w:type="paragraph" w:customStyle="1" w:styleId="Kolorowalistaakcent11">
    <w:name w:val="Kolorowa lista — akcent 11"/>
    <w:basedOn w:val="Normalny"/>
    <w:uiPriority w:val="99"/>
    <w:rsid w:val="003E2408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90168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90168"/>
  </w:style>
  <w:style w:type="character" w:customStyle="1" w:styleId="oznaczenie">
    <w:name w:val="oznaczenie"/>
    <w:uiPriority w:val="99"/>
    <w:rsid w:val="00C413A2"/>
  </w:style>
  <w:style w:type="paragraph" w:styleId="Tytu">
    <w:name w:val="Title"/>
    <w:basedOn w:val="Normalny"/>
    <w:link w:val="TytuZnak"/>
    <w:uiPriority w:val="99"/>
    <w:qFormat/>
    <w:rsid w:val="007257F0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413A2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7257F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uiPriority w:val="99"/>
    <w:locked/>
    <w:rsid w:val="00C413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13A2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rsid w:val="007257F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413A2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semiHidden/>
    <w:rsid w:val="007257F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7257F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basedOn w:val="Domylnaczcionkaakapitu"/>
    <w:uiPriority w:val="99"/>
    <w:qFormat/>
    <w:rsid w:val="00C413A2"/>
    <w:rPr>
      <w:b/>
      <w:bCs/>
    </w:rPr>
  </w:style>
  <w:style w:type="character" w:customStyle="1" w:styleId="ZnakZnak2">
    <w:name w:val="Znak Znak2"/>
    <w:uiPriority w:val="99"/>
    <w:semiHidden/>
    <w:rsid w:val="00C413A2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C413A2"/>
    <w:rPr>
      <w:b/>
      <w:bCs/>
      <w:sz w:val="20"/>
      <w:szCs w:val="20"/>
    </w:rPr>
  </w:style>
  <w:style w:type="character" w:customStyle="1" w:styleId="ZnakZnak1">
    <w:name w:val="Znak Znak1"/>
    <w:uiPriority w:val="99"/>
    <w:rsid w:val="00C413A2"/>
    <w:rPr>
      <w:rFonts w:ascii="Arial" w:hAnsi="Arial" w:cs="Arial"/>
    </w:rPr>
  </w:style>
  <w:style w:type="character" w:customStyle="1" w:styleId="ZnakZnak">
    <w:name w:val="Znak Znak"/>
    <w:uiPriority w:val="99"/>
    <w:rsid w:val="00C413A2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C413A2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rsid w:val="00C413A2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C413A2"/>
    <w:rPr>
      <w:i/>
      <w:iCs/>
    </w:rPr>
  </w:style>
  <w:style w:type="character" w:customStyle="1" w:styleId="StopkaZnak">
    <w:name w:val="Stopka Znak"/>
    <w:link w:val="Stopka"/>
    <w:uiPriority w:val="99"/>
    <w:locked/>
    <w:rsid w:val="00C413A2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C413A2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C413A2"/>
    <w:rPr>
      <w:sz w:val="24"/>
      <w:szCs w:val="24"/>
    </w:rPr>
  </w:style>
  <w:style w:type="character" w:customStyle="1" w:styleId="akapitdomyslny1">
    <w:name w:val="akapitdomyslny1"/>
    <w:uiPriority w:val="99"/>
    <w:rsid w:val="00C413A2"/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C413A2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ezodstpw">
    <w:name w:val="No Spacing"/>
    <w:uiPriority w:val="99"/>
    <w:qFormat/>
    <w:rsid w:val="00C413A2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med1">
    <w:name w:val="med1"/>
    <w:uiPriority w:val="99"/>
    <w:rsid w:val="00C413A2"/>
  </w:style>
  <w:style w:type="paragraph" w:customStyle="1" w:styleId="Akapitzlist11">
    <w:name w:val="Akapit z listą11"/>
    <w:basedOn w:val="Normalny"/>
    <w:uiPriority w:val="99"/>
    <w:rsid w:val="003E2408"/>
    <w:pPr>
      <w:widowControl/>
      <w:suppressAutoHyphens w:val="0"/>
      <w:spacing w:line="360" w:lineRule="auto"/>
      <w:ind w:left="708"/>
      <w:jc w:val="left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C413A2"/>
    <w:rPr>
      <w:vertAlign w:val="superscript"/>
    </w:rPr>
  </w:style>
  <w:style w:type="paragraph" w:customStyle="1" w:styleId="ListParagraph0">
    <w:name w:val="List Paragraph0"/>
    <w:basedOn w:val="Normalny"/>
    <w:uiPriority w:val="99"/>
    <w:rsid w:val="00506273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5C5501"/>
    <w:pPr>
      <w:widowControl/>
      <w:suppressAutoHyphens w:val="0"/>
      <w:jc w:val="left"/>
    </w:pPr>
  </w:style>
  <w:style w:type="numbering" w:customStyle="1" w:styleId="Styl3">
    <w:name w:val="Styl3"/>
    <w:rsid w:val="002952AE"/>
    <w:pPr>
      <w:numPr>
        <w:numId w:val="7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952AE"/>
    <w:pPr>
      <w:numPr>
        <w:numId w:val="11"/>
      </w:numPr>
    </w:pPr>
  </w:style>
  <w:style w:type="numbering" w:customStyle="1" w:styleId="Styl1">
    <w:name w:val="Styl1"/>
    <w:rsid w:val="002952AE"/>
    <w:pPr>
      <w:numPr>
        <w:numId w:val="5"/>
      </w:numPr>
    </w:pPr>
  </w:style>
  <w:style w:type="numbering" w:customStyle="1" w:styleId="Styl2">
    <w:name w:val="Styl2"/>
    <w:rsid w:val="002952AE"/>
    <w:pPr>
      <w:numPr>
        <w:numId w:val="6"/>
      </w:numPr>
    </w:pPr>
  </w:style>
  <w:style w:type="paragraph" w:customStyle="1" w:styleId="Znak0">
    <w:name w:val="Znak"/>
    <w:basedOn w:val="Normalny"/>
    <w:rsid w:val="009E511B"/>
    <w:pPr>
      <w:widowControl/>
      <w:suppressAutoHyphens w:val="0"/>
      <w:jc w:val="left"/>
    </w:pPr>
  </w:style>
  <w:style w:type="paragraph" w:customStyle="1" w:styleId="Znak1">
    <w:name w:val="Znak"/>
    <w:basedOn w:val="Normalny"/>
    <w:rsid w:val="00844CCB"/>
    <w:pPr>
      <w:widowControl/>
      <w:suppressAutoHyphens w:val="0"/>
      <w:jc w:val="left"/>
    </w:pPr>
  </w:style>
  <w:style w:type="paragraph" w:customStyle="1" w:styleId="Znak2">
    <w:name w:val="Znak"/>
    <w:basedOn w:val="Normalny"/>
    <w:rsid w:val="00514F05"/>
    <w:pPr>
      <w:widowControl/>
      <w:suppressAutoHyphens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6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uj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j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iotr.molczyk@uj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Molczyk</cp:lastModifiedBy>
  <cp:revision>3</cp:revision>
  <cp:lastPrinted>2018-10-10T09:37:00Z</cp:lastPrinted>
  <dcterms:created xsi:type="dcterms:W3CDTF">2019-01-30T11:30:00Z</dcterms:created>
  <dcterms:modified xsi:type="dcterms:W3CDTF">2019-01-30T11:30:00Z</dcterms:modified>
</cp:coreProperties>
</file>