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6"/>
        <w:gridCol w:w="2824"/>
      </w:tblGrid>
      <w:tr w:rsidR="00CA7040" w:rsidRPr="00C03A64">
        <w:trPr>
          <w:trHeight w:val="1571"/>
        </w:trPr>
        <w:tc>
          <w:tcPr>
            <w:tcW w:w="6176" w:type="dxa"/>
            <w:vAlign w:val="center"/>
          </w:tcPr>
          <w:p w:rsidR="00CA7040" w:rsidRPr="00C03A64" w:rsidRDefault="00CA7040" w:rsidP="00C03A64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03A6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Public Procurement Office </w:t>
            </w:r>
          </w:p>
          <w:p w:rsidR="00CA7040" w:rsidRPr="00C03A64" w:rsidRDefault="00CA7040" w:rsidP="00C03A64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03A6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of the Jagiellonian University</w:t>
            </w:r>
          </w:p>
          <w:p w:rsidR="00CA7040" w:rsidRPr="0068608E" w:rsidRDefault="00CA7040" w:rsidP="00C03A64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ul.</w:t>
            </w:r>
            <w:r w:rsidR="00844C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Straszewskiego 25/2</w:t>
            </w:r>
            <w:r w:rsidRPr="00066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31-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113 </w:t>
            </w:r>
            <w:r w:rsidRPr="00066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Kraków</w:t>
            </w:r>
          </w:p>
          <w:p w:rsidR="00CA7040" w:rsidRPr="0068608E" w:rsidRDefault="00CA7040" w:rsidP="00C03A64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60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 +4812-663-39-03, fax  +4812-663-39-14;</w:t>
            </w:r>
          </w:p>
          <w:p w:rsidR="00CA7040" w:rsidRPr="00C03A64" w:rsidRDefault="00CA7040" w:rsidP="00C03A64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C03A6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e-mail: </w:t>
            </w:r>
            <w:r w:rsidR="00514F05">
              <w:fldChar w:fldCharType="begin"/>
            </w:r>
            <w:r w:rsidR="00514F05" w:rsidRPr="00514F05">
              <w:rPr>
                <w:lang w:val="fr-FR"/>
              </w:rPr>
              <w:instrText xml:space="preserve"> HYPERLINK "mailto:bzp@uj.edu.pl" </w:instrText>
            </w:r>
            <w:r w:rsidR="00514F05">
              <w:fldChar w:fldCharType="separate"/>
            </w:r>
            <w:r w:rsidRPr="00C03A64">
              <w:rPr>
                <w:rStyle w:val="Hipercze"/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bzp@uj.edu.pl</w:t>
            </w:r>
            <w:r w:rsidR="00514F05">
              <w:rPr>
                <w:rStyle w:val="Hipercze"/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fldChar w:fldCharType="end"/>
            </w:r>
            <w:r w:rsidR="00844CCB">
              <w:rPr>
                <w:rStyle w:val="Hipercze"/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</w:t>
            </w:r>
            <w:hyperlink r:id="rId7" w:history="1">
              <w:r w:rsidRPr="00C03A64">
                <w:rPr>
                  <w:rStyle w:val="Hipercze"/>
                  <w:rFonts w:ascii="Times New Roman" w:hAnsi="Times New Roman" w:cs="Times New Roman"/>
                  <w:b/>
                  <w:bCs/>
                  <w:sz w:val="22"/>
                  <w:szCs w:val="22"/>
                  <w:lang w:val="pt-BR"/>
                </w:rPr>
                <w:t>www.uj.edu.pl</w:t>
              </w:r>
            </w:hyperlink>
          </w:p>
          <w:p w:rsidR="00CA7040" w:rsidRPr="00C03A64" w:rsidRDefault="00C41E45" w:rsidP="00844CCB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hyperlink r:id="rId8" w:history="1">
              <w:r w:rsidR="00844CCB" w:rsidRPr="00E60FF7">
                <w:rPr>
                  <w:rStyle w:val="Hipercze"/>
                  <w:rFonts w:ascii="Times New Roman" w:hAnsi="Times New Roman" w:cs="Times New Roman"/>
                  <w:b/>
                  <w:bCs/>
                  <w:sz w:val="22"/>
                  <w:szCs w:val="22"/>
                  <w:lang w:val="pt-BR"/>
                </w:rPr>
                <w:t>www.przetargi.uj.edu.pl</w:t>
              </w:r>
            </w:hyperlink>
          </w:p>
        </w:tc>
        <w:tc>
          <w:tcPr>
            <w:tcW w:w="2824" w:type="dxa"/>
          </w:tcPr>
          <w:p w:rsidR="00CA7040" w:rsidRPr="0006621A" w:rsidRDefault="00A37297" w:rsidP="00C03A64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14375" cy="771525"/>
                  <wp:effectExtent l="0" t="0" r="0" b="0"/>
                  <wp:docPr id="1" name="Obraz 1" descr="http://www.uj.edu.pl/oip/siw/gif/her_c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www.uj.edu.pl/oip/siw/gif/her_c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7040" w:rsidRPr="009E511B" w:rsidRDefault="00CA7040" w:rsidP="00406BA1">
      <w:pPr>
        <w:spacing w:before="120"/>
        <w:ind w:left="4956" w:right="-289" w:firstLine="708"/>
        <w:rPr>
          <w:lang w:val="en-US"/>
        </w:rPr>
      </w:pPr>
      <w:r w:rsidRPr="009E511B">
        <w:rPr>
          <w:lang w:val="en-US"/>
        </w:rPr>
        <w:t>Krakow,</w:t>
      </w:r>
      <w:r w:rsidR="00844CCB">
        <w:rPr>
          <w:lang w:val="en-US"/>
        </w:rPr>
        <w:t xml:space="preserve"> </w:t>
      </w:r>
      <w:r w:rsidR="00A26819">
        <w:rPr>
          <w:lang w:val="en-US"/>
        </w:rPr>
        <w:t>10</w:t>
      </w:r>
      <w:r w:rsidRPr="009E511B">
        <w:rPr>
          <w:vertAlign w:val="superscript"/>
          <w:lang w:val="en-US"/>
        </w:rPr>
        <w:t>th</w:t>
      </w:r>
      <w:r w:rsidR="00A26819">
        <w:rPr>
          <w:lang w:val="en-US"/>
        </w:rPr>
        <w:t xml:space="preserve"> October</w:t>
      </w:r>
      <w:r w:rsidRPr="009E511B">
        <w:rPr>
          <w:lang w:val="en-US"/>
        </w:rPr>
        <w:t xml:space="preserve"> 201</w:t>
      </w:r>
      <w:r w:rsidR="00514F05">
        <w:rPr>
          <w:lang w:val="en-US"/>
        </w:rPr>
        <w:t>8</w:t>
      </w:r>
    </w:p>
    <w:p w:rsidR="00CA7040" w:rsidRPr="009E511B" w:rsidRDefault="00CA7040" w:rsidP="00C03A64">
      <w:pPr>
        <w:widowControl/>
        <w:suppressAutoHyphens w:val="0"/>
        <w:ind w:left="360"/>
        <w:outlineLvl w:val="0"/>
        <w:rPr>
          <w:b/>
          <w:bCs/>
          <w:u w:val="single"/>
          <w:lang w:val="en-US"/>
        </w:rPr>
      </w:pPr>
    </w:p>
    <w:p w:rsidR="00CA7040" w:rsidRPr="009E511B" w:rsidRDefault="00CA7040" w:rsidP="005C5501">
      <w:pPr>
        <w:spacing w:after="120"/>
        <w:jc w:val="both"/>
        <w:rPr>
          <w:b/>
          <w:bCs/>
          <w:lang w:val="en-US"/>
        </w:rPr>
      </w:pPr>
      <w:r w:rsidRPr="009E511B">
        <w:rPr>
          <w:b/>
          <w:bCs/>
          <w:lang w:val="en-US"/>
        </w:rPr>
        <w:t>Addressee:</w:t>
      </w:r>
    </w:p>
    <w:p w:rsidR="00A26819" w:rsidRPr="00A26819" w:rsidRDefault="00A26819" w:rsidP="00A26819">
      <w:pPr>
        <w:jc w:val="both"/>
        <w:outlineLvl w:val="0"/>
        <w:rPr>
          <w:b/>
          <w:lang w:val="en-US"/>
        </w:rPr>
      </w:pPr>
      <w:r w:rsidRPr="00A26819">
        <w:rPr>
          <w:b/>
          <w:lang w:val="en-US"/>
        </w:rPr>
        <w:t>IONTOF GmbH</w:t>
      </w:r>
    </w:p>
    <w:p w:rsidR="00A26819" w:rsidRPr="00A26819" w:rsidRDefault="00A26819" w:rsidP="00A26819">
      <w:pPr>
        <w:jc w:val="both"/>
        <w:outlineLvl w:val="0"/>
        <w:rPr>
          <w:b/>
          <w:lang w:val="en-US"/>
        </w:rPr>
      </w:pPr>
      <w:proofErr w:type="spellStart"/>
      <w:r w:rsidRPr="00A26819">
        <w:rPr>
          <w:b/>
          <w:lang w:val="en-US"/>
        </w:rPr>
        <w:t>Heisenbergst</w:t>
      </w:r>
      <w:r w:rsidR="00523380">
        <w:rPr>
          <w:b/>
          <w:lang w:val="en-US"/>
        </w:rPr>
        <w:t>r</w:t>
      </w:r>
      <w:proofErr w:type="spellEnd"/>
      <w:r w:rsidR="00523380">
        <w:rPr>
          <w:b/>
          <w:lang w:val="en-US"/>
        </w:rPr>
        <w:t xml:space="preserve">. </w:t>
      </w:r>
      <w:r w:rsidRPr="00A26819">
        <w:rPr>
          <w:b/>
          <w:lang w:val="en-US"/>
        </w:rPr>
        <w:t>15</w:t>
      </w:r>
    </w:p>
    <w:p w:rsidR="00A26819" w:rsidRPr="00A26819" w:rsidRDefault="00A26819" w:rsidP="00A26819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>48653</w:t>
      </w:r>
      <w:r w:rsidRPr="00A26819">
        <w:rPr>
          <w:b/>
          <w:lang w:val="en-US"/>
        </w:rPr>
        <w:t xml:space="preserve"> </w:t>
      </w:r>
      <w:r w:rsidR="00523380">
        <w:rPr>
          <w:b/>
          <w:lang w:val="en-US"/>
        </w:rPr>
        <w:t>Muenster</w:t>
      </w:r>
    </w:p>
    <w:p w:rsidR="00CA7040" w:rsidRPr="009E511B" w:rsidRDefault="00A26819" w:rsidP="00A26819">
      <w:pPr>
        <w:jc w:val="both"/>
        <w:outlineLvl w:val="0"/>
        <w:rPr>
          <w:b/>
          <w:lang w:val="en-US"/>
        </w:rPr>
      </w:pPr>
      <w:r w:rsidRPr="00A26819">
        <w:rPr>
          <w:b/>
          <w:lang w:val="en-US"/>
        </w:rPr>
        <w:t>Germany</w:t>
      </w:r>
    </w:p>
    <w:p w:rsidR="009E511B" w:rsidRPr="009E511B" w:rsidRDefault="009E511B" w:rsidP="005C5501">
      <w:pPr>
        <w:jc w:val="both"/>
        <w:outlineLvl w:val="0"/>
        <w:rPr>
          <w:i/>
          <w:iCs/>
          <w:lang w:val="en-US" w:eastAsia="ar-SA"/>
        </w:rPr>
      </w:pPr>
    </w:p>
    <w:p w:rsidR="00844CCB" w:rsidRDefault="00CA7040" w:rsidP="00514F05">
      <w:pPr>
        <w:jc w:val="both"/>
        <w:outlineLvl w:val="0"/>
        <w:rPr>
          <w:b/>
          <w:bCs/>
          <w:lang w:val="en-US"/>
        </w:rPr>
      </w:pPr>
      <w:r w:rsidRPr="009E511B">
        <w:rPr>
          <w:i/>
          <w:iCs/>
          <w:lang w:val="en-GB" w:eastAsia="ar-SA"/>
        </w:rPr>
        <w:t xml:space="preserve">Concerns a tender from the branch of science, </w:t>
      </w:r>
      <w:r w:rsidRPr="009E511B">
        <w:rPr>
          <w:i/>
          <w:iCs/>
          <w:lang w:val="en-US" w:eastAsia="ar-SA"/>
        </w:rPr>
        <w:t>conducted as a procedure to issue an invitation for submission of offer</w:t>
      </w:r>
      <w:r w:rsidRPr="009E511B">
        <w:rPr>
          <w:i/>
          <w:iCs/>
          <w:lang w:val="en-GB" w:eastAsia="ar-SA"/>
        </w:rPr>
        <w:t>, pursuant to the art. 4d sec. 1 point 1 of the Act of 29 January 2004 ‘Public Procurement Law’, hereinafter referred to as the ‘PPL’ (consolidated text: Polish Journal of Laws of 201</w:t>
      </w:r>
      <w:r w:rsidR="00514F05">
        <w:rPr>
          <w:i/>
          <w:iCs/>
          <w:lang w:val="en-GB" w:eastAsia="ar-SA"/>
        </w:rPr>
        <w:t>7</w:t>
      </w:r>
      <w:r w:rsidRPr="009E511B">
        <w:rPr>
          <w:i/>
          <w:iCs/>
          <w:lang w:val="en-GB" w:eastAsia="ar-SA"/>
        </w:rPr>
        <w:t xml:space="preserve"> item </w:t>
      </w:r>
      <w:r w:rsidR="00514F05">
        <w:rPr>
          <w:i/>
          <w:iCs/>
          <w:lang w:val="en-GB" w:eastAsia="ar-SA"/>
        </w:rPr>
        <w:t>1579</w:t>
      </w:r>
      <w:r w:rsidRPr="009E511B">
        <w:rPr>
          <w:i/>
          <w:iCs/>
          <w:lang w:val="en-GB" w:eastAsia="ar-SA"/>
        </w:rPr>
        <w:t xml:space="preserve">, as amended) and art. 30a-30d </w:t>
      </w:r>
      <w:r w:rsidRPr="009E511B">
        <w:rPr>
          <w:i/>
          <w:iCs/>
          <w:lang w:val="en-US" w:eastAsia="ar-SA"/>
        </w:rPr>
        <w:t xml:space="preserve">of </w:t>
      </w:r>
      <w:r w:rsidRPr="009E511B">
        <w:rPr>
          <w:i/>
          <w:iCs/>
          <w:lang w:val="en-GB" w:eastAsia="ar-SA"/>
        </w:rPr>
        <w:t>the Act of 30</w:t>
      </w:r>
      <w:r w:rsidRPr="009E511B">
        <w:rPr>
          <w:i/>
          <w:iCs/>
          <w:vertAlign w:val="superscript"/>
          <w:lang w:val="en-GB" w:eastAsia="ar-SA"/>
        </w:rPr>
        <w:t>th</w:t>
      </w:r>
      <w:r w:rsidRPr="009E511B">
        <w:rPr>
          <w:i/>
          <w:iCs/>
          <w:lang w:val="en-GB" w:eastAsia="ar-SA"/>
        </w:rPr>
        <w:t xml:space="preserve"> April 2010 regarding the rules of the science financing (Polish Journal of Laws of 201</w:t>
      </w:r>
      <w:r w:rsidR="00A26819">
        <w:rPr>
          <w:i/>
          <w:iCs/>
          <w:lang w:val="en-GB" w:eastAsia="ar-SA"/>
        </w:rPr>
        <w:t>8</w:t>
      </w:r>
      <w:r w:rsidRPr="009E511B">
        <w:rPr>
          <w:i/>
          <w:iCs/>
          <w:lang w:val="en-GB" w:eastAsia="ar-SA"/>
        </w:rPr>
        <w:t xml:space="preserve">, item </w:t>
      </w:r>
      <w:r w:rsidR="00A26819">
        <w:rPr>
          <w:i/>
          <w:iCs/>
          <w:lang w:val="en-GB" w:eastAsia="ar-SA"/>
        </w:rPr>
        <w:t xml:space="preserve">87 </w:t>
      </w:r>
      <w:r w:rsidRPr="009E511B">
        <w:rPr>
          <w:i/>
          <w:iCs/>
          <w:lang w:val="en-GB" w:eastAsia="ar-SA"/>
        </w:rPr>
        <w:t xml:space="preserve">) and the Act of </w:t>
      </w:r>
      <w:r w:rsidRPr="009E511B">
        <w:rPr>
          <w:i/>
          <w:iCs/>
          <w:lang w:val="en-US" w:eastAsia="ar-SA"/>
        </w:rPr>
        <w:t>23</w:t>
      </w:r>
      <w:r w:rsidRPr="009E511B">
        <w:rPr>
          <w:i/>
          <w:iCs/>
          <w:vertAlign w:val="superscript"/>
          <w:lang w:val="en-US" w:eastAsia="ar-SA"/>
        </w:rPr>
        <w:t>th</w:t>
      </w:r>
      <w:r w:rsidRPr="009E511B">
        <w:rPr>
          <w:i/>
          <w:iCs/>
          <w:lang w:val="en-US" w:eastAsia="ar-SA"/>
        </w:rPr>
        <w:t xml:space="preserve"> April  1964 – Civil Code (</w:t>
      </w:r>
      <w:r w:rsidRPr="009E511B">
        <w:rPr>
          <w:i/>
          <w:iCs/>
          <w:lang w:val="en-GB" w:eastAsia="ar-SA"/>
        </w:rPr>
        <w:t>Polish Journal of Laws of 201</w:t>
      </w:r>
      <w:r w:rsidR="00A26819">
        <w:rPr>
          <w:i/>
          <w:iCs/>
          <w:lang w:val="en-GB" w:eastAsia="ar-SA"/>
        </w:rPr>
        <w:t>8</w:t>
      </w:r>
      <w:r w:rsidRPr="009E511B">
        <w:rPr>
          <w:i/>
          <w:iCs/>
          <w:lang w:val="en-GB" w:eastAsia="ar-SA"/>
        </w:rPr>
        <w:t xml:space="preserve">, item </w:t>
      </w:r>
      <w:r w:rsidR="00A26819">
        <w:rPr>
          <w:i/>
          <w:iCs/>
          <w:lang w:val="en-GB" w:eastAsia="ar-SA"/>
        </w:rPr>
        <w:t>1025</w:t>
      </w:r>
      <w:r w:rsidRPr="009E511B">
        <w:rPr>
          <w:i/>
          <w:iCs/>
          <w:lang w:val="en-GB" w:eastAsia="ar-SA"/>
        </w:rPr>
        <w:t xml:space="preserve"> as amended). </w:t>
      </w:r>
      <w:r w:rsidR="00A26819" w:rsidRPr="00A26819">
        <w:rPr>
          <w:i/>
          <w:iCs/>
          <w:lang w:val="en-US" w:eastAsia="ar-SA"/>
        </w:rPr>
        <w:t xml:space="preserve">The Object of the order covers </w:t>
      </w:r>
      <w:r w:rsidR="00406BA1">
        <w:rPr>
          <w:i/>
          <w:iCs/>
          <w:lang w:val="en-US" w:eastAsia="ar-SA"/>
        </w:rPr>
        <w:t>d</w:t>
      </w:r>
      <w:r w:rsidR="00A26819" w:rsidRPr="00A26819">
        <w:rPr>
          <w:i/>
          <w:iCs/>
          <w:lang w:val="en-US" w:eastAsia="ar-SA"/>
        </w:rPr>
        <w:t>elivery, installation and commissioning of complete data acquisition system for time of flight mass spectrometer TOF SIMS 5 with Time to Digital Converter with USB interface</w:t>
      </w:r>
      <w:r w:rsidR="00406BA1">
        <w:rPr>
          <w:i/>
          <w:iCs/>
          <w:lang w:val="en-US" w:eastAsia="ar-SA"/>
        </w:rPr>
        <w:t>.</w:t>
      </w:r>
    </w:p>
    <w:p w:rsidR="00A26819" w:rsidRDefault="00A26819" w:rsidP="005C5501">
      <w:pPr>
        <w:spacing w:before="120" w:after="120"/>
        <w:rPr>
          <w:b/>
          <w:bCs/>
          <w:lang w:val="en-US"/>
        </w:rPr>
      </w:pPr>
    </w:p>
    <w:p w:rsidR="00A26819" w:rsidRDefault="00A26819" w:rsidP="005C5501">
      <w:pPr>
        <w:spacing w:before="120" w:after="120"/>
        <w:rPr>
          <w:b/>
          <w:bCs/>
          <w:lang w:val="en-US"/>
        </w:rPr>
      </w:pPr>
    </w:p>
    <w:p w:rsidR="00CA7040" w:rsidRDefault="00CA7040" w:rsidP="005C5501">
      <w:pPr>
        <w:spacing w:before="120" w:after="120"/>
        <w:rPr>
          <w:b/>
          <w:bCs/>
          <w:lang w:val="en-US"/>
        </w:rPr>
      </w:pPr>
      <w:r w:rsidRPr="009E511B">
        <w:rPr>
          <w:b/>
          <w:bCs/>
          <w:lang w:val="en-US"/>
        </w:rPr>
        <w:t>The notification of results of the procurement procedure.</w:t>
      </w:r>
    </w:p>
    <w:p w:rsidR="00406BA1" w:rsidRPr="009E511B" w:rsidRDefault="00406BA1" w:rsidP="005C5501">
      <w:pPr>
        <w:spacing w:before="120" w:after="120"/>
        <w:rPr>
          <w:b/>
          <w:bCs/>
          <w:lang w:val="en-US"/>
        </w:rPr>
      </w:pPr>
    </w:p>
    <w:p w:rsidR="00CA7040" w:rsidRPr="009E511B" w:rsidRDefault="00CA7040" w:rsidP="00844CCB">
      <w:pPr>
        <w:spacing w:before="120" w:after="120"/>
        <w:ind w:firstLine="284"/>
        <w:jc w:val="both"/>
        <w:rPr>
          <w:lang w:val="en-US"/>
        </w:rPr>
      </w:pPr>
      <w:r w:rsidRPr="009E511B">
        <w:rPr>
          <w:lang w:val="en-US"/>
        </w:rPr>
        <w:t>Dear Sir or Madam,</w:t>
      </w:r>
    </w:p>
    <w:p w:rsidR="00CA7040" w:rsidRPr="00A26819" w:rsidRDefault="00CA7040" w:rsidP="00A26819">
      <w:pPr>
        <w:tabs>
          <w:tab w:val="num" w:pos="720"/>
        </w:tabs>
        <w:ind w:left="284"/>
        <w:jc w:val="both"/>
        <w:rPr>
          <w:b/>
          <w:lang w:val="en-US"/>
        </w:rPr>
      </w:pPr>
      <w:r w:rsidRPr="009E511B">
        <w:rPr>
          <w:lang w:val="en-US"/>
        </w:rPr>
        <w:t xml:space="preserve">Due to completed evaluation process of the bids submitted within the aforementioned tender, we hereby inform that the offer </w:t>
      </w:r>
      <w:r w:rsidR="00A26819">
        <w:rPr>
          <w:b/>
          <w:lang w:val="en-US"/>
        </w:rPr>
        <w:t>IONTOF GmbH</w:t>
      </w:r>
      <w:r w:rsidR="00514F05" w:rsidRPr="00514F05">
        <w:rPr>
          <w:b/>
          <w:lang w:val="en-US"/>
        </w:rPr>
        <w:t xml:space="preserve">, </w:t>
      </w:r>
      <w:proofErr w:type="spellStart"/>
      <w:r w:rsidR="00523380">
        <w:rPr>
          <w:b/>
          <w:lang w:val="en-US"/>
        </w:rPr>
        <w:t>Heisenbergstr</w:t>
      </w:r>
      <w:proofErr w:type="spellEnd"/>
      <w:r w:rsidR="00523380">
        <w:rPr>
          <w:b/>
          <w:lang w:val="en-US"/>
        </w:rPr>
        <w:t>.</w:t>
      </w:r>
      <w:r w:rsidR="00A26819">
        <w:rPr>
          <w:b/>
          <w:lang w:val="en-US"/>
        </w:rPr>
        <w:t xml:space="preserve"> 15, 48653</w:t>
      </w:r>
      <w:r w:rsidR="00514F05" w:rsidRPr="00514F05">
        <w:rPr>
          <w:b/>
          <w:lang w:val="en-US"/>
        </w:rPr>
        <w:t xml:space="preserve"> </w:t>
      </w:r>
      <w:r w:rsidR="00523380">
        <w:rPr>
          <w:b/>
          <w:lang w:val="en-US"/>
        </w:rPr>
        <w:t>Muenster</w:t>
      </w:r>
      <w:bookmarkStart w:id="0" w:name="_GoBack"/>
      <w:bookmarkEnd w:id="0"/>
      <w:r w:rsidR="00514F05">
        <w:rPr>
          <w:b/>
          <w:lang w:val="en-US"/>
        </w:rPr>
        <w:t>, Germany</w:t>
      </w:r>
      <w:r w:rsidR="00844CCB">
        <w:rPr>
          <w:b/>
          <w:lang w:val="en-US"/>
        </w:rPr>
        <w:t xml:space="preserve">, </w:t>
      </w:r>
      <w:r w:rsidR="00844CCB" w:rsidRPr="009E511B">
        <w:rPr>
          <w:lang w:val="en-US"/>
        </w:rPr>
        <w:t>has been chosen as the best one</w:t>
      </w:r>
      <w:r w:rsidR="00844CCB">
        <w:rPr>
          <w:lang w:val="en-US"/>
        </w:rPr>
        <w:t xml:space="preserve">, </w:t>
      </w:r>
      <w:r w:rsidRPr="009E511B">
        <w:rPr>
          <w:color w:val="000000"/>
          <w:lang w:val="en-US"/>
        </w:rPr>
        <w:t xml:space="preserve">for </w:t>
      </w:r>
      <w:r w:rsidR="00406BA1" w:rsidRPr="009E511B">
        <w:rPr>
          <w:color w:val="000000"/>
          <w:lang w:val="en-US"/>
        </w:rPr>
        <w:t>amount</w:t>
      </w:r>
      <w:r w:rsidRPr="009E511B">
        <w:rPr>
          <w:color w:val="000000"/>
          <w:lang w:val="en-US"/>
        </w:rPr>
        <w:t xml:space="preserve"> of </w:t>
      </w:r>
      <w:r w:rsidR="00A26819">
        <w:rPr>
          <w:b/>
          <w:color w:val="000000"/>
          <w:lang w:val="en-US"/>
        </w:rPr>
        <w:t>33</w:t>
      </w:r>
      <w:r w:rsidR="009817B4">
        <w:rPr>
          <w:b/>
          <w:color w:val="000000"/>
          <w:lang w:val="en-US"/>
        </w:rPr>
        <w:t> </w:t>
      </w:r>
      <w:r w:rsidR="00A26819">
        <w:rPr>
          <w:b/>
          <w:color w:val="000000"/>
          <w:lang w:val="en-US"/>
        </w:rPr>
        <w:t>554</w:t>
      </w:r>
      <w:r w:rsidR="009817B4">
        <w:rPr>
          <w:b/>
          <w:color w:val="000000"/>
          <w:lang w:val="en-US"/>
        </w:rPr>
        <w:t>.00</w:t>
      </w:r>
      <w:r w:rsidR="00514F05" w:rsidRPr="00514F05">
        <w:rPr>
          <w:b/>
          <w:color w:val="000000"/>
          <w:lang w:val="en-US"/>
        </w:rPr>
        <w:t xml:space="preserve"> EUR</w:t>
      </w:r>
      <w:r w:rsidR="00514F05">
        <w:rPr>
          <w:b/>
          <w:color w:val="000000"/>
          <w:lang w:val="en-US"/>
        </w:rPr>
        <w:t xml:space="preserve"> net</w:t>
      </w:r>
      <w:r w:rsidR="00514F05" w:rsidRPr="00514F05">
        <w:rPr>
          <w:b/>
          <w:color w:val="000000"/>
          <w:lang w:val="en-US"/>
        </w:rPr>
        <w:t>.</w:t>
      </w:r>
    </w:p>
    <w:p w:rsidR="00CA7040" w:rsidRPr="009E511B" w:rsidRDefault="00CA7040" w:rsidP="00844CCB">
      <w:pPr>
        <w:pStyle w:val="Default"/>
        <w:spacing w:before="120" w:after="120"/>
        <w:ind w:left="284"/>
        <w:jc w:val="both"/>
        <w:rPr>
          <w:lang w:val="en-US"/>
        </w:rPr>
      </w:pPr>
      <w:r w:rsidRPr="009E511B">
        <w:rPr>
          <w:lang w:val="en-US"/>
        </w:rPr>
        <w:t>The respective contract with a chosen supplier will be signed after a day this notice is sent.</w:t>
      </w:r>
    </w:p>
    <w:p w:rsidR="00CA7040" w:rsidRPr="009E511B" w:rsidRDefault="00CA7040" w:rsidP="00844CCB">
      <w:pPr>
        <w:pStyle w:val="Default"/>
        <w:spacing w:before="120" w:after="120"/>
        <w:ind w:left="284"/>
        <w:jc w:val="both"/>
        <w:rPr>
          <w:lang w:val="en-US"/>
        </w:rPr>
      </w:pPr>
      <w:r w:rsidRPr="009E511B">
        <w:rPr>
          <w:lang w:val="en-US"/>
        </w:rPr>
        <w:t xml:space="preserve">We kindly ask for an immediate confirmation that the notification thereof has been delivered to you. The confirmation shall be sent by fax on the number: +4812-663-39-14 or by e-mail onto the address: </w:t>
      </w:r>
      <w:hyperlink r:id="rId10" w:history="1">
        <w:r w:rsidR="00A26819" w:rsidRPr="00AA1E94">
          <w:rPr>
            <w:rStyle w:val="Hipercze"/>
            <w:lang w:val="en-US"/>
          </w:rPr>
          <w:t>jerzy.wordliczek@uj.edu.pl</w:t>
        </w:r>
      </w:hyperlink>
      <w:r w:rsidRPr="009E511B">
        <w:rPr>
          <w:lang w:val="en-US"/>
        </w:rPr>
        <w:t>.</w:t>
      </w:r>
    </w:p>
    <w:p w:rsidR="00CA7040" w:rsidRPr="00A15D75" w:rsidRDefault="00CA7040" w:rsidP="00A15D75">
      <w:pPr>
        <w:pStyle w:val="Default"/>
        <w:spacing w:before="120" w:after="120"/>
        <w:ind w:left="284"/>
        <w:jc w:val="both"/>
        <w:rPr>
          <w:lang w:val="en-US"/>
        </w:rPr>
      </w:pPr>
      <w:r w:rsidRPr="009E511B">
        <w:rPr>
          <w:lang w:val="en-US"/>
        </w:rPr>
        <w:t>In case of not delivery of above mentioned confirmation from the Contractor, for evidence proceedings the Purchaser will present a fax or e-mail proof of shipment.</w:t>
      </w:r>
    </w:p>
    <w:p w:rsidR="00CA7040" w:rsidRDefault="00CA7040" w:rsidP="005C5501">
      <w:pPr>
        <w:pStyle w:val="Default"/>
        <w:jc w:val="right"/>
        <w:rPr>
          <w:lang w:val="en-US"/>
        </w:rPr>
      </w:pPr>
      <w:r w:rsidRPr="009E511B">
        <w:rPr>
          <w:lang w:val="en-US"/>
        </w:rPr>
        <w:t>Yours faithfully,</w:t>
      </w:r>
    </w:p>
    <w:p w:rsidR="00A15D75" w:rsidRPr="009E511B" w:rsidRDefault="00A15D75" w:rsidP="005C5501">
      <w:pPr>
        <w:pStyle w:val="Default"/>
        <w:jc w:val="right"/>
        <w:rPr>
          <w:lang w:val="en-US"/>
        </w:rPr>
      </w:pPr>
    </w:p>
    <w:p w:rsidR="00CA7040" w:rsidRDefault="00406BA1" w:rsidP="005C5501">
      <w:pPr>
        <w:pStyle w:val="Default"/>
        <w:jc w:val="right"/>
        <w:rPr>
          <w:lang w:val="en-US"/>
        </w:rPr>
      </w:pPr>
      <w:proofErr w:type="spellStart"/>
      <w:r>
        <w:rPr>
          <w:lang w:val="en-US"/>
        </w:rPr>
        <w:t>JerzyWordliczek</w:t>
      </w:r>
      <w:proofErr w:type="spellEnd"/>
    </w:p>
    <w:p w:rsidR="00CA7040" w:rsidRPr="005C5501" w:rsidRDefault="00CA7040" w:rsidP="005C5501">
      <w:pPr>
        <w:pStyle w:val="Default"/>
        <w:ind w:left="360"/>
        <w:jc w:val="both"/>
        <w:rPr>
          <w:sz w:val="22"/>
          <w:szCs w:val="22"/>
          <w:lang w:val="en-US"/>
        </w:rPr>
      </w:pPr>
      <w:r w:rsidRPr="005C5501">
        <w:rPr>
          <w:sz w:val="22"/>
          <w:szCs w:val="22"/>
          <w:lang w:val="en-US"/>
        </w:rPr>
        <w:t>Recipients:</w:t>
      </w:r>
    </w:p>
    <w:p w:rsidR="00CA7040" w:rsidRPr="005C5501" w:rsidRDefault="00CA7040" w:rsidP="005C5501">
      <w:pPr>
        <w:pStyle w:val="Default"/>
        <w:numPr>
          <w:ilvl w:val="0"/>
          <w:numId w:val="37"/>
        </w:numPr>
        <w:jc w:val="both"/>
        <w:rPr>
          <w:sz w:val="22"/>
          <w:szCs w:val="22"/>
          <w:lang w:val="en-US"/>
        </w:rPr>
      </w:pPr>
      <w:r w:rsidRPr="005C5501">
        <w:rPr>
          <w:sz w:val="22"/>
          <w:szCs w:val="22"/>
          <w:lang w:val="en-US"/>
        </w:rPr>
        <w:t>Addressee.</w:t>
      </w:r>
    </w:p>
    <w:p w:rsidR="00CA7040" w:rsidRPr="005C5501" w:rsidRDefault="00CA7040" w:rsidP="005C5501">
      <w:pPr>
        <w:pStyle w:val="Default"/>
        <w:numPr>
          <w:ilvl w:val="0"/>
          <w:numId w:val="37"/>
        </w:numPr>
        <w:jc w:val="both"/>
        <w:rPr>
          <w:sz w:val="22"/>
          <w:szCs w:val="22"/>
          <w:lang w:val="en-US"/>
        </w:rPr>
      </w:pPr>
      <w:r w:rsidRPr="005C5501">
        <w:rPr>
          <w:sz w:val="22"/>
          <w:szCs w:val="22"/>
          <w:lang w:val="en-US"/>
        </w:rPr>
        <w:t>The Purchaser website.</w:t>
      </w:r>
    </w:p>
    <w:p w:rsidR="00CA7040" w:rsidRPr="005C5501" w:rsidRDefault="00CA7040" w:rsidP="005C5501">
      <w:pPr>
        <w:pStyle w:val="Default"/>
        <w:numPr>
          <w:ilvl w:val="0"/>
          <w:numId w:val="37"/>
        </w:numPr>
        <w:jc w:val="both"/>
        <w:rPr>
          <w:sz w:val="22"/>
          <w:szCs w:val="22"/>
          <w:lang w:val="en-US"/>
        </w:rPr>
      </w:pPr>
      <w:r w:rsidRPr="005C5501">
        <w:rPr>
          <w:sz w:val="22"/>
          <w:szCs w:val="22"/>
          <w:lang w:val="en-US"/>
        </w:rPr>
        <w:t xml:space="preserve">Ad </w:t>
      </w:r>
      <w:proofErr w:type="spellStart"/>
      <w:r w:rsidRPr="005C5501">
        <w:rPr>
          <w:sz w:val="22"/>
          <w:szCs w:val="22"/>
          <w:lang w:val="en-US"/>
        </w:rPr>
        <w:t>acta</w:t>
      </w:r>
      <w:proofErr w:type="spellEnd"/>
      <w:r w:rsidRPr="005C5501">
        <w:rPr>
          <w:sz w:val="22"/>
          <w:szCs w:val="22"/>
          <w:lang w:val="en-US"/>
        </w:rPr>
        <w:t>.</w:t>
      </w:r>
    </w:p>
    <w:sectPr w:rsidR="00CA7040" w:rsidRPr="005C5501" w:rsidSect="00BF7DE0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E45" w:rsidRPr="001146CB" w:rsidRDefault="00C41E45" w:rsidP="001146CB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 w:rsidRPr="001146CB">
        <w:rPr>
          <w:rFonts w:ascii="Arial" w:hAnsi="Arial" w:cs="Arial"/>
        </w:rPr>
        <w:separator/>
      </w:r>
    </w:p>
  </w:endnote>
  <w:endnote w:type="continuationSeparator" w:id="0">
    <w:p w:rsidR="00C41E45" w:rsidRPr="001146CB" w:rsidRDefault="00C41E45" w:rsidP="001146CB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 w:rsidRPr="001146CB">
        <w:rPr>
          <w:rFonts w:ascii="Arial" w:hAnsi="Arial" w:cs="Arial"/>
        </w:rPr>
        <w:continuationSeparator/>
      </w:r>
    </w:p>
  </w:endnote>
  <w:endnote w:type="continuationNotice" w:id="1">
    <w:p w:rsidR="00C41E45" w:rsidRDefault="00C41E45" w:rsidP="001146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040" w:rsidRPr="00F01061" w:rsidRDefault="00CA7040" w:rsidP="007311B9">
    <w:pPr>
      <w:pStyle w:val="Stopka"/>
      <w:spacing w:line="240" w:lineRule="auto"/>
      <w:rPr>
        <w:rFonts w:ascii="Times New Roman" w:hAnsi="Times New Roman" w:cs="Times New Roman"/>
        <w:b/>
        <w:bCs/>
        <w:i/>
        <w:iCs/>
        <w:sz w:val="20"/>
        <w:szCs w:val="20"/>
        <w:lang w:val="en-US"/>
      </w:rPr>
    </w:pPr>
    <w:r w:rsidRPr="00F01061">
      <w:rPr>
        <w:rFonts w:ascii="Times New Roman" w:hAnsi="Times New Roman" w:cs="Times New Roman"/>
        <w:b/>
        <w:bCs/>
        <w:i/>
        <w:iCs/>
        <w:sz w:val="20"/>
        <w:szCs w:val="20"/>
        <w:lang w:val="en-US"/>
      </w:rPr>
      <w:t>__________________________________________________________________________________________</w:t>
    </w:r>
  </w:p>
  <w:p w:rsidR="00CA7040" w:rsidRPr="001146CB" w:rsidRDefault="00CA7040" w:rsidP="00514F05">
    <w:pPr>
      <w:pStyle w:val="Stopka"/>
      <w:spacing w:line="240" w:lineRule="auto"/>
      <w:jc w:val="right"/>
      <w:rPr>
        <w:rFonts w:ascii="Times New Roman" w:hAnsi="Times New Roman" w:cs="Times New Roman"/>
        <w:b/>
        <w:bCs/>
        <w:i/>
        <w:iCs/>
        <w:sz w:val="20"/>
        <w:szCs w:val="20"/>
        <w:lang w:val="pt-BR"/>
      </w:rPr>
    </w:pPr>
    <w:r>
      <w:rPr>
        <w:rFonts w:ascii="Times New Roman" w:hAnsi="Times New Roman" w:cs="Times New Roman"/>
        <w:b/>
        <w:bCs/>
        <w:i/>
        <w:iCs/>
        <w:sz w:val="20"/>
        <w:szCs w:val="20"/>
        <w:lang w:val="pt-BR"/>
      </w:rPr>
      <w:t xml:space="preserve">Page </w:t>
    </w:r>
    <w:r w:rsidRPr="0020338D">
      <w:rPr>
        <w:rFonts w:ascii="Times New Roman" w:hAnsi="Times New Roman" w:cs="Times New Roman"/>
        <w:i/>
        <w:iCs/>
        <w:sz w:val="20"/>
        <w:szCs w:val="20"/>
        <w:lang w:val="pt-BR"/>
      </w:rPr>
      <w:fldChar w:fldCharType="begin"/>
    </w:r>
    <w:r w:rsidRPr="0020338D">
      <w:rPr>
        <w:rFonts w:ascii="Times New Roman" w:hAnsi="Times New Roman" w:cs="Times New Roman"/>
        <w:i/>
        <w:iCs/>
        <w:sz w:val="20"/>
        <w:szCs w:val="20"/>
        <w:lang w:val="pt-BR"/>
      </w:rPr>
      <w:instrText xml:space="preserve"> PAGE </w:instrText>
    </w:r>
    <w:r w:rsidRPr="0020338D">
      <w:rPr>
        <w:rFonts w:ascii="Times New Roman" w:hAnsi="Times New Roman" w:cs="Times New Roman"/>
        <w:i/>
        <w:iCs/>
        <w:sz w:val="20"/>
        <w:szCs w:val="20"/>
        <w:lang w:val="pt-BR"/>
      </w:rPr>
      <w:fldChar w:fldCharType="separate"/>
    </w:r>
    <w:r w:rsidR="00523380">
      <w:rPr>
        <w:rFonts w:ascii="Times New Roman" w:hAnsi="Times New Roman" w:cs="Times New Roman"/>
        <w:i/>
        <w:iCs/>
        <w:noProof/>
        <w:sz w:val="20"/>
        <w:szCs w:val="20"/>
        <w:lang w:val="pt-BR"/>
      </w:rPr>
      <w:t>1</w:t>
    </w:r>
    <w:r w:rsidRPr="0020338D">
      <w:rPr>
        <w:rFonts w:ascii="Times New Roman" w:hAnsi="Times New Roman" w:cs="Times New Roman"/>
        <w:i/>
        <w:iCs/>
        <w:sz w:val="20"/>
        <w:szCs w:val="20"/>
        <w:lang w:val="pt-BR"/>
      </w:rPr>
      <w:fldChar w:fldCharType="end"/>
    </w:r>
    <w:r>
      <w:rPr>
        <w:rFonts w:ascii="Times New Roman" w:hAnsi="Times New Roman" w:cs="Times New Roman"/>
        <w:b/>
        <w:bCs/>
        <w:i/>
        <w:iCs/>
        <w:sz w:val="20"/>
        <w:szCs w:val="20"/>
        <w:lang w:val="pt-BR"/>
      </w:rPr>
      <w:t>of</w:t>
    </w:r>
    <w:r w:rsidR="00526A26">
      <w:rPr>
        <w:rFonts w:ascii="Times New Roman" w:hAnsi="Times New Roman" w:cs="Times New Roman"/>
        <w:b/>
        <w:bCs/>
        <w:i/>
        <w:iCs/>
        <w:sz w:val="20"/>
        <w:szCs w:val="20"/>
        <w:lang w:val="pt-BR"/>
      </w:rPr>
      <w:t xml:space="preserve"> </w:t>
    </w:r>
    <w:r w:rsidRPr="0020338D">
      <w:rPr>
        <w:rFonts w:ascii="Times New Roman" w:hAnsi="Times New Roman" w:cs="Times New Roman"/>
        <w:i/>
        <w:iCs/>
        <w:sz w:val="20"/>
        <w:szCs w:val="20"/>
        <w:lang w:val="pt-BR"/>
      </w:rPr>
      <w:fldChar w:fldCharType="begin"/>
    </w:r>
    <w:r w:rsidRPr="0020338D">
      <w:rPr>
        <w:rFonts w:ascii="Times New Roman" w:hAnsi="Times New Roman" w:cs="Times New Roman"/>
        <w:i/>
        <w:iCs/>
        <w:sz w:val="20"/>
        <w:szCs w:val="20"/>
        <w:lang w:val="pt-BR"/>
      </w:rPr>
      <w:instrText xml:space="preserve"> NUMPAGES </w:instrText>
    </w:r>
    <w:r w:rsidRPr="0020338D">
      <w:rPr>
        <w:rFonts w:ascii="Times New Roman" w:hAnsi="Times New Roman" w:cs="Times New Roman"/>
        <w:i/>
        <w:iCs/>
        <w:sz w:val="20"/>
        <w:szCs w:val="20"/>
        <w:lang w:val="pt-BR"/>
      </w:rPr>
      <w:fldChar w:fldCharType="separate"/>
    </w:r>
    <w:r w:rsidR="00523380">
      <w:rPr>
        <w:rFonts w:ascii="Times New Roman" w:hAnsi="Times New Roman" w:cs="Times New Roman"/>
        <w:i/>
        <w:iCs/>
        <w:noProof/>
        <w:sz w:val="20"/>
        <w:szCs w:val="20"/>
        <w:lang w:val="pt-BR"/>
      </w:rPr>
      <w:t>1</w:t>
    </w:r>
    <w:r w:rsidRPr="0020338D">
      <w:rPr>
        <w:rFonts w:ascii="Times New Roman" w:hAnsi="Times New Roman" w:cs="Times New Roman"/>
        <w:i/>
        <w:iCs/>
        <w:sz w:val="20"/>
        <w:szCs w:val="20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E45" w:rsidRPr="001146CB" w:rsidRDefault="00C41E45" w:rsidP="001146CB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 w:rsidRPr="001146CB">
        <w:rPr>
          <w:rFonts w:ascii="Arial" w:hAnsi="Arial" w:cs="Arial"/>
        </w:rPr>
        <w:separator/>
      </w:r>
    </w:p>
  </w:footnote>
  <w:footnote w:type="continuationSeparator" w:id="0">
    <w:p w:rsidR="00C41E45" w:rsidRPr="001146CB" w:rsidRDefault="00C41E45" w:rsidP="001146CB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 w:rsidRPr="001146CB">
        <w:rPr>
          <w:rFonts w:ascii="Arial" w:hAnsi="Arial" w:cs="Arial"/>
        </w:rPr>
        <w:continuationSeparator/>
      </w:r>
    </w:p>
  </w:footnote>
  <w:footnote w:type="continuationNotice" w:id="1">
    <w:p w:rsidR="00C41E45" w:rsidRDefault="00C41E45" w:rsidP="001146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040" w:rsidRPr="00C413A2" w:rsidRDefault="00CA7040" w:rsidP="008917B7">
    <w:pPr>
      <w:jc w:val="right"/>
      <w:rPr>
        <w:i/>
        <w:iCs/>
        <w:sz w:val="20"/>
        <w:szCs w:val="20"/>
        <w:u w:val="single"/>
        <w:lang w:val="en-US"/>
      </w:rPr>
    </w:pPr>
    <w:r w:rsidRPr="000531EA">
      <w:rPr>
        <w:i/>
        <w:iCs/>
        <w:sz w:val="20"/>
        <w:szCs w:val="20"/>
        <w:u w:val="single"/>
        <w:lang w:val="en-US"/>
      </w:rPr>
      <w:t xml:space="preserve">Case no.: </w:t>
    </w:r>
    <w:r w:rsidR="00844CCB">
      <w:rPr>
        <w:i/>
        <w:iCs/>
        <w:sz w:val="20"/>
        <w:szCs w:val="20"/>
        <w:u w:val="single"/>
        <w:lang w:val="en-US"/>
      </w:rPr>
      <w:t>80.272.</w:t>
    </w:r>
    <w:r w:rsidR="00A26819">
      <w:rPr>
        <w:i/>
        <w:iCs/>
        <w:sz w:val="20"/>
        <w:szCs w:val="20"/>
        <w:u w:val="single"/>
        <w:lang w:val="en-US"/>
      </w:rPr>
      <w:t>264</w:t>
    </w:r>
    <w:r w:rsidRPr="005C5501">
      <w:rPr>
        <w:i/>
        <w:iCs/>
        <w:sz w:val="20"/>
        <w:szCs w:val="20"/>
        <w:u w:val="single"/>
        <w:lang w:val="en-US"/>
      </w:rPr>
      <w:t>.201</w:t>
    </w:r>
    <w:r w:rsidR="00A26819">
      <w:rPr>
        <w:i/>
        <w:iCs/>
        <w:sz w:val="20"/>
        <w:szCs w:val="20"/>
        <w:u w:val="single"/>
        <w:lang w:val="en-US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RTF_Num 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0000006"/>
    <w:multiLevelType w:val="multilevel"/>
    <w:tmpl w:val="0415001F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4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1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</w:lvl>
  </w:abstractNum>
  <w:abstractNum w:abstractNumId="14" w15:restartNumberingAfterBreak="0">
    <w:nsid w:val="0000000F"/>
    <w:multiLevelType w:val="multilevel"/>
    <w:tmpl w:val="79C2879A"/>
    <w:name w:val="WW8Num1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000000"/>
      </w:rPr>
    </w:lvl>
    <w:lvl w:ilvl="1">
      <w:start w:val="1"/>
      <w:numFmt w:val="decimal"/>
      <w:lvlText w:val="%2.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00000015"/>
    <w:multiLevelType w:val="multilevel"/>
    <w:tmpl w:val="B7A27242"/>
    <w:name w:val="WW8Num2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21" w15:restartNumberingAfterBreak="0">
    <w:nsid w:val="00000016"/>
    <w:multiLevelType w:val="multilevel"/>
    <w:tmpl w:val="62FA8F44"/>
    <w:name w:val="WW8Num2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069075F7"/>
    <w:multiLevelType w:val="multilevel"/>
    <w:tmpl w:val="0415001F"/>
    <w:styleLink w:val="Styl3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08D515AF"/>
    <w:multiLevelType w:val="multilevel"/>
    <w:tmpl w:val="BB84271E"/>
    <w:lvl w:ilvl="0">
      <w:start w:val="7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0" w15:restartNumberingAfterBreak="0">
    <w:nsid w:val="0A324E9A"/>
    <w:multiLevelType w:val="hybridMultilevel"/>
    <w:tmpl w:val="47342B9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0EC3034D"/>
    <w:multiLevelType w:val="multilevel"/>
    <w:tmpl w:val="A9800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4F1D24"/>
    <w:multiLevelType w:val="hybridMultilevel"/>
    <w:tmpl w:val="02DE820E"/>
    <w:lvl w:ilvl="0" w:tplc="211EFC7E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8F348AD"/>
    <w:multiLevelType w:val="multilevel"/>
    <w:tmpl w:val="9B581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197D7A2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 w15:restartNumberingAfterBreak="0">
    <w:nsid w:val="1E351E8D"/>
    <w:multiLevelType w:val="multilevel"/>
    <w:tmpl w:val="4F108D54"/>
    <w:name w:val="WW8Num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1F6A4D65"/>
    <w:multiLevelType w:val="hybridMultilevel"/>
    <w:tmpl w:val="BF14FB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302035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EAE6F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20730A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8DD53D0"/>
    <w:multiLevelType w:val="multilevel"/>
    <w:tmpl w:val="898AF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 w15:restartNumberingAfterBreak="0">
    <w:nsid w:val="2B8B2110"/>
    <w:multiLevelType w:val="multilevel"/>
    <w:tmpl w:val="526E9E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2BF6254C"/>
    <w:multiLevelType w:val="hybridMultilevel"/>
    <w:tmpl w:val="54885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310D32"/>
    <w:multiLevelType w:val="hybridMultilevel"/>
    <w:tmpl w:val="D8D05874"/>
    <w:name w:val="WW8Num62"/>
    <w:lvl w:ilvl="0" w:tplc="63C040B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32B0444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2E671B7"/>
    <w:multiLevelType w:val="multilevel"/>
    <w:tmpl w:val="A9800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0D38AE"/>
    <w:multiLevelType w:val="multilevel"/>
    <w:tmpl w:val="3FB44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6" w15:restartNumberingAfterBreak="0">
    <w:nsid w:val="35FA63DE"/>
    <w:multiLevelType w:val="multilevel"/>
    <w:tmpl w:val="EBA017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7" w15:restartNumberingAfterBreak="0">
    <w:nsid w:val="389C07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077DAB"/>
    <w:multiLevelType w:val="multilevel"/>
    <w:tmpl w:val="195C5F88"/>
    <w:lvl w:ilvl="0">
      <w:start w:val="7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9" w15:restartNumberingAfterBreak="0">
    <w:nsid w:val="3CA0127C"/>
    <w:multiLevelType w:val="multilevel"/>
    <w:tmpl w:val="F70A07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53"/>
        </w:tabs>
        <w:ind w:left="1953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-207"/>
        </w:tabs>
        <w:ind w:left="-207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113"/>
        </w:tabs>
        <w:ind w:left="411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73"/>
        </w:tabs>
        <w:ind w:left="6273" w:hanging="180"/>
      </w:pPr>
      <w:rPr>
        <w:rFonts w:hint="default"/>
      </w:rPr>
    </w:lvl>
  </w:abstractNum>
  <w:abstractNum w:abstractNumId="50" w15:restartNumberingAfterBreak="0">
    <w:nsid w:val="3F7704D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1" w15:restartNumberingAfterBreak="0">
    <w:nsid w:val="40471E00"/>
    <w:multiLevelType w:val="multilevel"/>
    <w:tmpl w:val="30C453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2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495F0517"/>
    <w:multiLevelType w:val="hybridMultilevel"/>
    <w:tmpl w:val="0EDC7BD4"/>
    <w:lvl w:ilvl="0" w:tplc="5C20B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4748F7"/>
    <w:multiLevelType w:val="multilevel"/>
    <w:tmpl w:val="E68E6DE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5" w15:restartNumberingAfterBreak="0">
    <w:nsid w:val="504E0A41"/>
    <w:multiLevelType w:val="multilevel"/>
    <w:tmpl w:val="2E12D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6" w15:restartNumberingAfterBreak="0">
    <w:nsid w:val="52391D17"/>
    <w:multiLevelType w:val="multilevel"/>
    <w:tmpl w:val="2C5E6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7" w15:restartNumberingAfterBreak="0">
    <w:nsid w:val="558B02F1"/>
    <w:multiLevelType w:val="hybridMultilevel"/>
    <w:tmpl w:val="3C26E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944593"/>
    <w:multiLevelType w:val="multilevel"/>
    <w:tmpl w:val="194A9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9" w15:restartNumberingAfterBreak="0">
    <w:nsid w:val="5F0920E1"/>
    <w:multiLevelType w:val="multilevel"/>
    <w:tmpl w:val="967C94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0" w15:restartNumberingAfterBreak="0">
    <w:nsid w:val="60777398"/>
    <w:multiLevelType w:val="multilevel"/>
    <w:tmpl w:val="B5EC99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1" w15:restartNumberingAfterBreak="0">
    <w:nsid w:val="63421454"/>
    <w:multiLevelType w:val="hybridMultilevel"/>
    <w:tmpl w:val="E104136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69040D3B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695D56AC"/>
    <w:multiLevelType w:val="multilevel"/>
    <w:tmpl w:val="25BAC2D6"/>
    <w:styleLink w:val="Styl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4" w15:restartNumberingAfterBreak="0">
    <w:nsid w:val="69DF69ED"/>
    <w:multiLevelType w:val="multilevel"/>
    <w:tmpl w:val="0BE81868"/>
    <w:lvl w:ilvl="0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65" w15:restartNumberingAfterBreak="0">
    <w:nsid w:val="6BC12B60"/>
    <w:multiLevelType w:val="hybridMultilevel"/>
    <w:tmpl w:val="6DDE6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B648E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E563107"/>
    <w:multiLevelType w:val="hybridMultilevel"/>
    <w:tmpl w:val="1D583B8E"/>
    <w:lvl w:ilvl="0" w:tplc="1D5A7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F305998"/>
    <w:multiLevelType w:val="multilevel"/>
    <w:tmpl w:val="98405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593"/>
        </w:tabs>
        <w:ind w:left="1593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-567"/>
        </w:tabs>
        <w:ind w:left="-567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753"/>
        </w:tabs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13"/>
        </w:tabs>
        <w:ind w:left="5913" w:hanging="180"/>
      </w:pPr>
      <w:rPr>
        <w:rFonts w:hint="default"/>
      </w:rPr>
    </w:lvl>
  </w:abstractNum>
  <w:abstractNum w:abstractNumId="69" w15:restartNumberingAfterBreak="0">
    <w:nsid w:val="72C661FC"/>
    <w:multiLevelType w:val="hybridMultilevel"/>
    <w:tmpl w:val="A86CC030"/>
    <w:lvl w:ilvl="0" w:tplc="0415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70" w15:restartNumberingAfterBreak="0">
    <w:nsid w:val="73543851"/>
    <w:multiLevelType w:val="multilevel"/>
    <w:tmpl w:val="6898F7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1" w15:restartNumberingAfterBreak="0">
    <w:nsid w:val="77C513C3"/>
    <w:multiLevelType w:val="multilevel"/>
    <w:tmpl w:val="FD3208CC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2" w15:restartNumberingAfterBreak="0">
    <w:nsid w:val="791332FA"/>
    <w:multiLevelType w:val="hybridMultilevel"/>
    <w:tmpl w:val="AA249B0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27CBA20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2F38EEBC">
      <w:start w:val="1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 w15:restartNumberingAfterBreak="0">
    <w:nsid w:val="7ABB2BA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4" w15:restartNumberingAfterBreak="0">
    <w:nsid w:val="7B652F4D"/>
    <w:multiLevelType w:val="multilevel"/>
    <w:tmpl w:val="54828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1134" w:firstLine="102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6"/>
  </w:num>
  <w:num w:numId="2">
    <w:abstractNumId w:val="67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62"/>
  </w:num>
  <w:num w:numId="6">
    <w:abstractNumId w:val="63"/>
  </w:num>
  <w:num w:numId="7">
    <w:abstractNumId w:val="28"/>
  </w:num>
  <w:num w:numId="8">
    <w:abstractNumId w:val="52"/>
  </w:num>
  <w:num w:numId="9">
    <w:abstractNumId w:val="72"/>
  </w:num>
  <w:num w:numId="10">
    <w:abstractNumId w:val="59"/>
  </w:num>
  <w:num w:numId="11">
    <w:abstractNumId w:val="42"/>
  </w:num>
  <w:num w:numId="12">
    <w:abstractNumId w:val="60"/>
  </w:num>
  <w:num w:numId="13">
    <w:abstractNumId w:val="46"/>
  </w:num>
  <w:num w:numId="14">
    <w:abstractNumId w:val="1"/>
  </w:num>
  <w:num w:numId="15">
    <w:abstractNumId w:val="33"/>
  </w:num>
  <w:num w:numId="16">
    <w:abstractNumId w:val="64"/>
  </w:num>
  <w:num w:numId="17">
    <w:abstractNumId w:val="61"/>
  </w:num>
  <w:num w:numId="18">
    <w:abstractNumId w:val="58"/>
  </w:num>
  <w:num w:numId="19">
    <w:abstractNumId w:val="74"/>
  </w:num>
  <w:num w:numId="20">
    <w:abstractNumId w:val="29"/>
  </w:num>
  <w:num w:numId="21">
    <w:abstractNumId w:val="47"/>
  </w:num>
  <w:num w:numId="22">
    <w:abstractNumId w:val="54"/>
  </w:num>
  <w:num w:numId="23">
    <w:abstractNumId w:val="31"/>
  </w:num>
  <w:num w:numId="24">
    <w:abstractNumId w:val="44"/>
  </w:num>
  <w:num w:numId="25">
    <w:abstractNumId w:val="56"/>
  </w:num>
  <w:num w:numId="26">
    <w:abstractNumId w:val="39"/>
  </w:num>
  <w:num w:numId="27">
    <w:abstractNumId w:val="55"/>
  </w:num>
  <w:num w:numId="28">
    <w:abstractNumId w:val="57"/>
  </w:num>
  <w:num w:numId="29">
    <w:abstractNumId w:val="65"/>
  </w:num>
  <w:num w:numId="30">
    <w:abstractNumId w:val="49"/>
  </w:num>
  <w:num w:numId="31">
    <w:abstractNumId w:val="68"/>
  </w:num>
  <w:num w:numId="32">
    <w:abstractNumId w:val="48"/>
  </w:num>
  <w:num w:numId="33">
    <w:abstractNumId w:val="38"/>
  </w:num>
  <w:num w:numId="34">
    <w:abstractNumId w:val="51"/>
  </w:num>
  <w:num w:numId="35">
    <w:abstractNumId w:val="70"/>
  </w:num>
  <w:num w:numId="36">
    <w:abstractNumId w:val="45"/>
  </w:num>
  <w:num w:numId="37">
    <w:abstractNumId w:val="53"/>
  </w:num>
  <w:num w:numId="38">
    <w:abstractNumId w:val="40"/>
  </w:num>
  <w:num w:numId="39">
    <w:abstractNumId w:val="69"/>
  </w:num>
  <w:num w:numId="40">
    <w:abstractNumId w:val="30"/>
  </w:num>
  <w:num w:numId="41">
    <w:abstractNumId w:val="34"/>
  </w:num>
  <w:num w:numId="42">
    <w:abstractNumId w:val="37"/>
  </w:num>
  <w:num w:numId="43">
    <w:abstractNumId w:val="73"/>
  </w:num>
  <w:num w:numId="44">
    <w:abstractNumId w:val="66"/>
  </w:num>
  <w:num w:numId="45">
    <w:abstractNumId w:val="50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06"/>
    <w:rsid w:val="000006B1"/>
    <w:rsid w:val="00001CA9"/>
    <w:rsid w:val="00005964"/>
    <w:rsid w:val="00006E4D"/>
    <w:rsid w:val="0000755F"/>
    <w:rsid w:val="000119D5"/>
    <w:rsid w:val="00011C06"/>
    <w:rsid w:val="00012A7A"/>
    <w:rsid w:val="00013A64"/>
    <w:rsid w:val="00014D23"/>
    <w:rsid w:val="00014D3D"/>
    <w:rsid w:val="00015FC4"/>
    <w:rsid w:val="000163A6"/>
    <w:rsid w:val="00017B72"/>
    <w:rsid w:val="0002125E"/>
    <w:rsid w:val="0002137C"/>
    <w:rsid w:val="000232E8"/>
    <w:rsid w:val="00023BE3"/>
    <w:rsid w:val="00023D41"/>
    <w:rsid w:val="00024864"/>
    <w:rsid w:val="00024B51"/>
    <w:rsid w:val="00024CAE"/>
    <w:rsid w:val="000256DB"/>
    <w:rsid w:val="000277E9"/>
    <w:rsid w:val="00030A2F"/>
    <w:rsid w:val="00030F54"/>
    <w:rsid w:val="00031681"/>
    <w:rsid w:val="0003182C"/>
    <w:rsid w:val="00031E91"/>
    <w:rsid w:val="00033096"/>
    <w:rsid w:val="00033DD6"/>
    <w:rsid w:val="00035193"/>
    <w:rsid w:val="000353A0"/>
    <w:rsid w:val="000362C9"/>
    <w:rsid w:val="00036FA0"/>
    <w:rsid w:val="00037891"/>
    <w:rsid w:val="00042391"/>
    <w:rsid w:val="00044175"/>
    <w:rsid w:val="00044F7E"/>
    <w:rsid w:val="00045547"/>
    <w:rsid w:val="0004765F"/>
    <w:rsid w:val="0004775B"/>
    <w:rsid w:val="00051CB3"/>
    <w:rsid w:val="00051CC3"/>
    <w:rsid w:val="000526E5"/>
    <w:rsid w:val="00052D85"/>
    <w:rsid w:val="000531EA"/>
    <w:rsid w:val="00055065"/>
    <w:rsid w:val="00063C5D"/>
    <w:rsid w:val="0006621A"/>
    <w:rsid w:val="00074D91"/>
    <w:rsid w:val="000759A4"/>
    <w:rsid w:val="00075DA7"/>
    <w:rsid w:val="00076B6A"/>
    <w:rsid w:val="000778AC"/>
    <w:rsid w:val="000803F6"/>
    <w:rsid w:val="000805DA"/>
    <w:rsid w:val="00080D36"/>
    <w:rsid w:val="000818DF"/>
    <w:rsid w:val="000821BD"/>
    <w:rsid w:val="000829C9"/>
    <w:rsid w:val="00082F00"/>
    <w:rsid w:val="0008607C"/>
    <w:rsid w:val="00086B90"/>
    <w:rsid w:val="00087D71"/>
    <w:rsid w:val="00087FE2"/>
    <w:rsid w:val="00090168"/>
    <w:rsid w:val="000936D2"/>
    <w:rsid w:val="000938E9"/>
    <w:rsid w:val="00095F0C"/>
    <w:rsid w:val="0009662C"/>
    <w:rsid w:val="000A00BB"/>
    <w:rsid w:val="000A047B"/>
    <w:rsid w:val="000A0615"/>
    <w:rsid w:val="000A0F8E"/>
    <w:rsid w:val="000A13D9"/>
    <w:rsid w:val="000A38B0"/>
    <w:rsid w:val="000A59F6"/>
    <w:rsid w:val="000A7123"/>
    <w:rsid w:val="000A7DA2"/>
    <w:rsid w:val="000B1341"/>
    <w:rsid w:val="000B155F"/>
    <w:rsid w:val="000B21BD"/>
    <w:rsid w:val="000B61CC"/>
    <w:rsid w:val="000B6357"/>
    <w:rsid w:val="000C01BC"/>
    <w:rsid w:val="000C1807"/>
    <w:rsid w:val="000C1E6B"/>
    <w:rsid w:val="000C3898"/>
    <w:rsid w:val="000C451B"/>
    <w:rsid w:val="000C4C36"/>
    <w:rsid w:val="000C57A4"/>
    <w:rsid w:val="000C588F"/>
    <w:rsid w:val="000C62A3"/>
    <w:rsid w:val="000C7456"/>
    <w:rsid w:val="000C76B0"/>
    <w:rsid w:val="000D0362"/>
    <w:rsid w:val="000D0735"/>
    <w:rsid w:val="000D12E9"/>
    <w:rsid w:val="000D1887"/>
    <w:rsid w:val="000D2356"/>
    <w:rsid w:val="000D34CD"/>
    <w:rsid w:val="000D366D"/>
    <w:rsid w:val="000D5DF0"/>
    <w:rsid w:val="000D6796"/>
    <w:rsid w:val="000E0E59"/>
    <w:rsid w:val="000E1D3D"/>
    <w:rsid w:val="000E2B49"/>
    <w:rsid w:val="000E6B41"/>
    <w:rsid w:val="000E6F8B"/>
    <w:rsid w:val="000E787A"/>
    <w:rsid w:val="000F10D6"/>
    <w:rsid w:val="000F2127"/>
    <w:rsid w:val="000F2FF3"/>
    <w:rsid w:val="000F3297"/>
    <w:rsid w:val="000F443B"/>
    <w:rsid w:val="000F4A4E"/>
    <w:rsid w:val="000F55AC"/>
    <w:rsid w:val="000F5902"/>
    <w:rsid w:val="001005F3"/>
    <w:rsid w:val="0010086C"/>
    <w:rsid w:val="00100940"/>
    <w:rsid w:val="00100B6D"/>
    <w:rsid w:val="00101154"/>
    <w:rsid w:val="00101F68"/>
    <w:rsid w:val="00103B73"/>
    <w:rsid w:val="001041EE"/>
    <w:rsid w:val="00105E8D"/>
    <w:rsid w:val="00107A9E"/>
    <w:rsid w:val="00107B61"/>
    <w:rsid w:val="001106A1"/>
    <w:rsid w:val="0011082E"/>
    <w:rsid w:val="001112CC"/>
    <w:rsid w:val="001113E4"/>
    <w:rsid w:val="00112276"/>
    <w:rsid w:val="0011260B"/>
    <w:rsid w:val="00112A19"/>
    <w:rsid w:val="001146CB"/>
    <w:rsid w:val="0011525A"/>
    <w:rsid w:val="00116F76"/>
    <w:rsid w:val="00117EA7"/>
    <w:rsid w:val="0012257B"/>
    <w:rsid w:val="00126F76"/>
    <w:rsid w:val="001315CA"/>
    <w:rsid w:val="001334AD"/>
    <w:rsid w:val="00133BF4"/>
    <w:rsid w:val="001356B7"/>
    <w:rsid w:val="00136F53"/>
    <w:rsid w:val="00140692"/>
    <w:rsid w:val="00140842"/>
    <w:rsid w:val="00140B62"/>
    <w:rsid w:val="00141D06"/>
    <w:rsid w:val="00141D49"/>
    <w:rsid w:val="00141DE6"/>
    <w:rsid w:val="00143017"/>
    <w:rsid w:val="0014595E"/>
    <w:rsid w:val="00145EF0"/>
    <w:rsid w:val="00146764"/>
    <w:rsid w:val="0014688B"/>
    <w:rsid w:val="0014718E"/>
    <w:rsid w:val="00147C27"/>
    <w:rsid w:val="00152934"/>
    <w:rsid w:val="00152A01"/>
    <w:rsid w:val="00155333"/>
    <w:rsid w:val="00156623"/>
    <w:rsid w:val="00157009"/>
    <w:rsid w:val="001613D5"/>
    <w:rsid w:val="00161A8B"/>
    <w:rsid w:val="00163F15"/>
    <w:rsid w:val="001668DD"/>
    <w:rsid w:val="00167FCF"/>
    <w:rsid w:val="001722DD"/>
    <w:rsid w:val="00173383"/>
    <w:rsid w:val="00173841"/>
    <w:rsid w:val="00173FC8"/>
    <w:rsid w:val="00174059"/>
    <w:rsid w:val="00174088"/>
    <w:rsid w:val="00174AFB"/>
    <w:rsid w:val="001750A8"/>
    <w:rsid w:val="00177246"/>
    <w:rsid w:val="00177C05"/>
    <w:rsid w:val="001800B1"/>
    <w:rsid w:val="00181692"/>
    <w:rsid w:val="001828B3"/>
    <w:rsid w:val="0018351A"/>
    <w:rsid w:val="0018460C"/>
    <w:rsid w:val="001858B9"/>
    <w:rsid w:val="00190342"/>
    <w:rsid w:val="00191EE0"/>
    <w:rsid w:val="00192289"/>
    <w:rsid w:val="001928E5"/>
    <w:rsid w:val="00193799"/>
    <w:rsid w:val="00193D41"/>
    <w:rsid w:val="00195BC3"/>
    <w:rsid w:val="001972A0"/>
    <w:rsid w:val="00197848"/>
    <w:rsid w:val="001A1144"/>
    <w:rsid w:val="001A17DC"/>
    <w:rsid w:val="001A1F3F"/>
    <w:rsid w:val="001A251D"/>
    <w:rsid w:val="001A4FC2"/>
    <w:rsid w:val="001A526B"/>
    <w:rsid w:val="001A5E16"/>
    <w:rsid w:val="001A734F"/>
    <w:rsid w:val="001A7DF1"/>
    <w:rsid w:val="001B0F40"/>
    <w:rsid w:val="001B23AD"/>
    <w:rsid w:val="001B254B"/>
    <w:rsid w:val="001B3D8F"/>
    <w:rsid w:val="001B5C2E"/>
    <w:rsid w:val="001B739C"/>
    <w:rsid w:val="001B76CA"/>
    <w:rsid w:val="001B7F53"/>
    <w:rsid w:val="001C0B3D"/>
    <w:rsid w:val="001C12B3"/>
    <w:rsid w:val="001C1E3A"/>
    <w:rsid w:val="001C2EAB"/>
    <w:rsid w:val="001C35B7"/>
    <w:rsid w:val="001C6034"/>
    <w:rsid w:val="001D0AD6"/>
    <w:rsid w:val="001D1B69"/>
    <w:rsid w:val="001D294F"/>
    <w:rsid w:val="001D2A57"/>
    <w:rsid w:val="001D2FC5"/>
    <w:rsid w:val="001D64EF"/>
    <w:rsid w:val="001E0AA1"/>
    <w:rsid w:val="001E212D"/>
    <w:rsid w:val="001E26C6"/>
    <w:rsid w:val="001E2B0B"/>
    <w:rsid w:val="001E3526"/>
    <w:rsid w:val="001E7BE3"/>
    <w:rsid w:val="001F0562"/>
    <w:rsid w:val="001F0A6C"/>
    <w:rsid w:val="001F0CFD"/>
    <w:rsid w:val="001F114D"/>
    <w:rsid w:val="001F138F"/>
    <w:rsid w:val="001F236F"/>
    <w:rsid w:val="001F38F0"/>
    <w:rsid w:val="001F5457"/>
    <w:rsid w:val="001F59D0"/>
    <w:rsid w:val="001F7196"/>
    <w:rsid w:val="001F7FE0"/>
    <w:rsid w:val="0020147B"/>
    <w:rsid w:val="002014CA"/>
    <w:rsid w:val="00201B5D"/>
    <w:rsid w:val="00202B04"/>
    <w:rsid w:val="0020338D"/>
    <w:rsid w:val="00203AE6"/>
    <w:rsid w:val="002071FA"/>
    <w:rsid w:val="0021396A"/>
    <w:rsid w:val="00214A4A"/>
    <w:rsid w:val="00216F0F"/>
    <w:rsid w:val="002170C5"/>
    <w:rsid w:val="002215A3"/>
    <w:rsid w:val="0022215F"/>
    <w:rsid w:val="00223743"/>
    <w:rsid w:val="0022411E"/>
    <w:rsid w:val="00224CCC"/>
    <w:rsid w:val="002265D0"/>
    <w:rsid w:val="00226A5D"/>
    <w:rsid w:val="00226F0B"/>
    <w:rsid w:val="0022739A"/>
    <w:rsid w:val="002277FB"/>
    <w:rsid w:val="0022790E"/>
    <w:rsid w:val="00227A47"/>
    <w:rsid w:val="00230F59"/>
    <w:rsid w:val="0023283A"/>
    <w:rsid w:val="00232C75"/>
    <w:rsid w:val="0023347F"/>
    <w:rsid w:val="00234E30"/>
    <w:rsid w:val="0024103E"/>
    <w:rsid w:val="00241E36"/>
    <w:rsid w:val="0024204D"/>
    <w:rsid w:val="00242157"/>
    <w:rsid w:val="002422E3"/>
    <w:rsid w:val="00243171"/>
    <w:rsid w:val="0024398B"/>
    <w:rsid w:val="00245EDB"/>
    <w:rsid w:val="002464E5"/>
    <w:rsid w:val="00246DB7"/>
    <w:rsid w:val="002472A2"/>
    <w:rsid w:val="002476FC"/>
    <w:rsid w:val="0025023E"/>
    <w:rsid w:val="0025037E"/>
    <w:rsid w:val="00250AC1"/>
    <w:rsid w:val="002535B9"/>
    <w:rsid w:val="00253605"/>
    <w:rsid w:val="0025365D"/>
    <w:rsid w:val="00255A84"/>
    <w:rsid w:val="0025748B"/>
    <w:rsid w:val="002629D3"/>
    <w:rsid w:val="00262F49"/>
    <w:rsid w:val="00262F6A"/>
    <w:rsid w:val="00263A32"/>
    <w:rsid w:val="00263DD4"/>
    <w:rsid w:val="00264180"/>
    <w:rsid w:val="00264506"/>
    <w:rsid w:val="002650C9"/>
    <w:rsid w:val="00266DBE"/>
    <w:rsid w:val="00267D88"/>
    <w:rsid w:val="00270172"/>
    <w:rsid w:val="00271172"/>
    <w:rsid w:val="002717C5"/>
    <w:rsid w:val="0027235D"/>
    <w:rsid w:val="00272524"/>
    <w:rsid w:val="00272D40"/>
    <w:rsid w:val="00273CE3"/>
    <w:rsid w:val="00274576"/>
    <w:rsid w:val="00275B6B"/>
    <w:rsid w:val="00276A17"/>
    <w:rsid w:val="0027745C"/>
    <w:rsid w:val="00277B75"/>
    <w:rsid w:val="00280007"/>
    <w:rsid w:val="00282489"/>
    <w:rsid w:val="0028310F"/>
    <w:rsid w:val="00283AD4"/>
    <w:rsid w:val="00285C12"/>
    <w:rsid w:val="00286003"/>
    <w:rsid w:val="002860F6"/>
    <w:rsid w:val="002871DB"/>
    <w:rsid w:val="00287A15"/>
    <w:rsid w:val="00290144"/>
    <w:rsid w:val="00290D05"/>
    <w:rsid w:val="00292254"/>
    <w:rsid w:val="0029228A"/>
    <w:rsid w:val="00293859"/>
    <w:rsid w:val="002953B3"/>
    <w:rsid w:val="00296D6A"/>
    <w:rsid w:val="002979C9"/>
    <w:rsid w:val="002A0240"/>
    <w:rsid w:val="002A1C81"/>
    <w:rsid w:val="002A3601"/>
    <w:rsid w:val="002A4239"/>
    <w:rsid w:val="002A5306"/>
    <w:rsid w:val="002B2369"/>
    <w:rsid w:val="002B2F0C"/>
    <w:rsid w:val="002B3CEE"/>
    <w:rsid w:val="002B3EE7"/>
    <w:rsid w:val="002B4D9F"/>
    <w:rsid w:val="002B5450"/>
    <w:rsid w:val="002B55E6"/>
    <w:rsid w:val="002B5ECD"/>
    <w:rsid w:val="002B6191"/>
    <w:rsid w:val="002C07A2"/>
    <w:rsid w:val="002C24A0"/>
    <w:rsid w:val="002C3D71"/>
    <w:rsid w:val="002C3DE1"/>
    <w:rsid w:val="002C4343"/>
    <w:rsid w:val="002C66B6"/>
    <w:rsid w:val="002C7DF3"/>
    <w:rsid w:val="002D09A4"/>
    <w:rsid w:val="002D0D3E"/>
    <w:rsid w:val="002D0E15"/>
    <w:rsid w:val="002D1C23"/>
    <w:rsid w:val="002D1FA4"/>
    <w:rsid w:val="002D24F5"/>
    <w:rsid w:val="002D2E2F"/>
    <w:rsid w:val="002D4035"/>
    <w:rsid w:val="002D4D4B"/>
    <w:rsid w:val="002D5479"/>
    <w:rsid w:val="002D730E"/>
    <w:rsid w:val="002D7B30"/>
    <w:rsid w:val="002E02E8"/>
    <w:rsid w:val="002E0A62"/>
    <w:rsid w:val="002E132E"/>
    <w:rsid w:val="002E2B2B"/>
    <w:rsid w:val="002E33F5"/>
    <w:rsid w:val="002E411E"/>
    <w:rsid w:val="002E4ED7"/>
    <w:rsid w:val="002E5FD0"/>
    <w:rsid w:val="002F04B4"/>
    <w:rsid w:val="002F08DF"/>
    <w:rsid w:val="002F22A3"/>
    <w:rsid w:val="002F23BF"/>
    <w:rsid w:val="002F25B0"/>
    <w:rsid w:val="002F2C9C"/>
    <w:rsid w:val="002F2CE9"/>
    <w:rsid w:val="002F3D97"/>
    <w:rsid w:val="002F4AC4"/>
    <w:rsid w:val="002F5054"/>
    <w:rsid w:val="002F556E"/>
    <w:rsid w:val="002F58D2"/>
    <w:rsid w:val="002F5A0C"/>
    <w:rsid w:val="002F6091"/>
    <w:rsid w:val="002F6F41"/>
    <w:rsid w:val="00300346"/>
    <w:rsid w:val="003054F7"/>
    <w:rsid w:val="003072BC"/>
    <w:rsid w:val="0031116F"/>
    <w:rsid w:val="00311C0B"/>
    <w:rsid w:val="00312367"/>
    <w:rsid w:val="00314990"/>
    <w:rsid w:val="0031544D"/>
    <w:rsid w:val="0031678B"/>
    <w:rsid w:val="00321751"/>
    <w:rsid w:val="00323880"/>
    <w:rsid w:val="00324BB0"/>
    <w:rsid w:val="00326477"/>
    <w:rsid w:val="00327A2A"/>
    <w:rsid w:val="0033050C"/>
    <w:rsid w:val="00331549"/>
    <w:rsid w:val="003320A7"/>
    <w:rsid w:val="0033294A"/>
    <w:rsid w:val="00332BFF"/>
    <w:rsid w:val="00332FC6"/>
    <w:rsid w:val="0033316E"/>
    <w:rsid w:val="00333FED"/>
    <w:rsid w:val="003340E3"/>
    <w:rsid w:val="003347DE"/>
    <w:rsid w:val="00335DD7"/>
    <w:rsid w:val="00336930"/>
    <w:rsid w:val="00337757"/>
    <w:rsid w:val="00340851"/>
    <w:rsid w:val="00343E90"/>
    <w:rsid w:val="0034513B"/>
    <w:rsid w:val="0034713D"/>
    <w:rsid w:val="003503BA"/>
    <w:rsid w:val="00350961"/>
    <w:rsid w:val="003510F2"/>
    <w:rsid w:val="00351597"/>
    <w:rsid w:val="00351C7C"/>
    <w:rsid w:val="0035230D"/>
    <w:rsid w:val="0035324E"/>
    <w:rsid w:val="00353281"/>
    <w:rsid w:val="003537AA"/>
    <w:rsid w:val="0035504B"/>
    <w:rsid w:val="0035672E"/>
    <w:rsid w:val="00356FBC"/>
    <w:rsid w:val="0035754D"/>
    <w:rsid w:val="00357C5D"/>
    <w:rsid w:val="00361B3E"/>
    <w:rsid w:val="00365256"/>
    <w:rsid w:val="003653A0"/>
    <w:rsid w:val="003664FA"/>
    <w:rsid w:val="00366885"/>
    <w:rsid w:val="00366B18"/>
    <w:rsid w:val="00366C84"/>
    <w:rsid w:val="003707BA"/>
    <w:rsid w:val="00371856"/>
    <w:rsid w:val="00372136"/>
    <w:rsid w:val="0037572D"/>
    <w:rsid w:val="003766E6"/>
    <w:rsid w:val="00377009"/>
    <w:rsid w:val="00377DEE"/>
    <w:rsid w:val="003808F3"/>
    <w:rsid w:val="0038151E"/>
    <w:rsid w:val="00381D61"/>
    <w:rsid w:val="00382912"/>
    <w:rsid w:val="003829EE"/>
    <w:rsid w:val="003830F5"/>
    <w:rsid w:val="00384360"/>
    <w:rsid w:val="00384BF5"/>
    <w:rsid w:val="00386360"/>
    <w:rsid w:val="003875D8"/>
    <w:rsid w:val="003910C7"/>
    <w:rsid w:val="003924A7"/>
    <w:rsid w:val="0039258A"/>
    <w:rsid w:val="003926EB"/>
    <w:rsid w:val="00393388"/>
    <w:rsid w:val="003940CE"/>
    <w:rsid w:val="0039532D"/>
    <w:rsid w:val="00397C55"/>
    <w:rsid w:val="003A0DA3"/>
    <w:rsid w:val="003A1669"/>
    <w:rsid w:val="003A32A5"/>
    <w:rsid w:val="003A5CC7"/>
    <w:rsid w:val="003A5F8C"/>
    <w:rsid w:val="003A7371"/>
    <w:rsid w:val="003B01EB"/>
    <w:rsid w:val="003B0B67"/>
    <w:rsid w:val="003B0E48"/>
    <w:rsid w:val="003B11BD"/>
    <w:rsid w:val="003B16B9"/>
    <w:rsid w:val="003B1D02"/>
    <w:rsid w:val="003B2B74"/>
    <w:rsid w:val="003B3108"/>
    <w:rsid w:val="003B3E29"/>
    <w:rsid w:val="003B597C"/>
    <w:rsid w:val="003B739E"/>
    <w:rsid w:val="003B73F7"/>
    <w:rsid w:val="003C0426"/>
    <w:rsid w:val="003C3823"/>
    <w:rsid w:val="003C6014"/>
    <w:rsid w:val="003C6B90"/>
    <w:rsid w:val="003D03E4"/>
    <w:rsid w:val="003D0757"/>
    <w:rsid w:val="003D0D04"/>
    <w:rsid w:val="003D0ECC"/>
    <w:rsid w:val="003D1004"/>
    <w:rsid w:val="003D21B6"/>
    <w:rsid w:val="003D660A"/>
    <w:rsid w:val="003D6F21"/>
    <w:rsid w:val="003D72BC"/>
    <w:rsid w:val="003D7A7B"/>
    <w:rsid w:val="003E00A8"/>
    <w:rsid w:val="003E13D3"/>
    <w:rsid w:val="003E1870"/>
    <w:rsid w:val="003E202A"/>
    <w:rsid w:val="003E2408"/>
    <w:rsid w:val="003E2B33"/>
    <w:rsid w:val="003E2E10"/>
    <w:rsid w:val="003E3947"/>
    <w:rsid w:val="003E577B"/>
    <w:rsid w:val="003E644B"/>
    <w:rsid w:val="003E6BD0"/>
    <w:rsid w:val="003E7009"/>
    <w:rsid w:val="003E70A2"/>
    <w:rsid w:val="003F18AF"/>
    <w:rsid w:val="003F2725"/>
    <w:rsid w:val="003F4EB6"/>
    <w:rsid w:val="003F5128"/>
    <w:rsid w:val="003F6733"/>
    <w:rsid w:val="003F706A"/>
    <w:rsid w:val="003F73AA"/>
    <w:rsid w:val="003F770B"/>
    <w:rsid w:val="003F78EF"/>
    <w:rsid w:val="004011B7"/>
    <w:rsid w:val="004022ED"/>
    <w:rsid w:val="004033BD"/>
    <w:rsid w:val="00403852"/>
    <w:rsid w:val="00404A59"/>
    <w:rsid w:val="00404F6D"/>
    <w:rsid w:val="004055F9"/>
    <w:rsid w:val="004065D9"/>
    <w:rsid w:val="00406BA1"/>
    <w:rsid w:val="0040749C"/>
    <w:rsid w:val="004101BC"/>
    <w:rsid w:val="00410351"/>
    <w:rsid w:val="00411C27"/>
    <w:rsid w:val="00412B45"/>
    <w:rsid w:val="00414179"/>
    <w:rsid w:val="00414BE6"/>
    <w:rsid w:val="0041624C"/>
    <w:rsid w:val="00421E87"/>
    <w:rsid w:val="00422E48"/>
    <w:rsid w:val="00423FAB"/>
    <w:rsid w:val="00425520"/>
    <w:rsid w:val="00430057"/>
    <w:rsid w:val="004301E9"/>
    <w:rsid w:val="00431EEA"/>
    <w:rsid w:val="00433069"/>
    <w:rsid w:val="00433266"/>
    <w:rsid w:val="004333E9"/>
    <w:rsid w:val="00434133"/>
    <w:rsid w:val="0044176A"/>
    <w:rsid w:val="00441849"/>
    <w:rsid w:val="00441C4B"/>
    <w:rsid w:val="00442724"/>
    <w:rsid w:val="00443104"/>
    <w:rsid w:val="004433BB"/>
    <w:rsid w:val="00446E48"/>
    <w:rsid w:val="0044737F"/>
    <w:rsid w:val="0044791B"/>
    <w:rsid w:val="00447FD5"/>
    <w:rsid w:val="004524A0"/>
    <w:rsid w:val="00455991"/>
    <w:rsid w:val="00455AB2"/>
    <w:rsid w:val="00461DFB"/>
    <w:rsid w:val="004624AC"/>
    <w:rsid w:val="004624E9"/>
    <w:rsid w:val="00462808"/>
    <w:rsid w:val="0046285A"/>
    <w:rsid w:val="00465340"/>
    <w:rsid w:val="00465718"/>
    <w:rsid w:val="00465765"/>
    <w:rsid w:val="00466E3F"/>
    <w:rsid w:val="004701F9"/>
    <w:rsid w:val="004704CB"/>
    <w:rsid w:val="0047061A"/>
    <w:rsid w:val="00470850"/>
    <w:rsid w:val="00470A5F"/>
    <w:rsid w:val="00470E52"/>
    <w:rsid w:val="00471A09"/>
    <w:rsid w:val="00472222"/>
    <w:rsid w:val="00473E33"/>
    <w:rsid w:val="00474C99"/>
    <w:rsid w:val="00475848"/>
    <w:rsid w:val="00475C61"/>
    <w:rsid w:val="0047658C"/>
    <w:rsid w:val="0047687E"/>
    <w:rsid w:val="00480117"/>
    <w:rsid w:val="00480C7E"/>
    <w:rsid w:val="004815EE"/>
    <w:rsid w:val="004828D8"/>
    <w:rsid w:val="00485487"/>
    <w:rsid w:val="004868C4"/>
    <w:rsid w:val="004871C8"/>
    <w:rsid w:val="00487D22"/>
    <w:rsid w:val="004928CF"/>
    <w:rsid w:val="0049586C"/>
    <w:rsid w:val="00495AB3"/>
    <w:rsid w:val="00495D92"/>
    <w:rsid w:val="00495EE8"/>
    <w:rsid w:val="00496596"/>
    <w:rsid w:val="00496665"/>
    <w:rsid w:val="004A2CF1"/>
    <w:rsid w:val="004A4FAB"/>
    <w:rsid w:val="004A5ED3"/>
    <w:rsid w:val="004A6578"/>
    <w:rsid w:val="004B04FA"/>
    <w:rsid w:val="004B0D8B"/>
    <w:rsid w:val="004B1B16"/>
    <w:rsid w:val="004B4DC9"/>
    <w:rsid w:val="004B54EB"/>
    <w:rsid w:val="004B6EB6"/>
    <w:rsid w:val="004B7521"/>
    <w:rsid w:val="004C0B1D"/>
    <w:rsid w:val="004C3914"/>
    <w:rsid w:val="004C48FE"/>
    <w:rsid w:val="004C5C4C"/>
    <w:rsid w:val="004C609E"/>
    <w:rsid w:val="004C6B8D"/>
    <w:rsid w:val="004D0250"/>
    <w:rsid w:val="004D0A0B"/>
    <w:rsid w:val="004D4F92"/>
    <w:rsid w:val="004D54C2"/>
    <w:rsid w:val="004D593E"/>
    <w:rsid w:val="004D5FA4"/>
    <w:rsid w:val="004D798F"/>
    <w:rsid w:val="004E0125"/>
    <w:rsid w:val="004E0190"/>
    <w:rsid w:val="004E082E"/>
    <w:rsid w:val="004E0903"/>
    <w:rsid w:val="004E0D67"/>
    <w:rsid w:val="004E1D63"/>
    <w:rsid w:val="004E2D48"/>
    <w:rsid w:val="004E57F1"/>
    <w:rsid w:val="004E70FD"/>
    <w:rsid w:val="004E7D2B"/>
    <w:rsid w:val="004E7E8D"/>
    <w:rsid w:val="004F1D0A"/>
    <w:rsid w:val="004F39D8"/>
    <w:rsid w:val="004F5194"/>
    <w:rsid w:val="004F5A36"/>
    <w:rsid w:val="004F5C2D"/>
    <w:rsid w:val="004F78AE"/>
    <w:rsid w:val="004F7CD7"/>
    <w:rsid w:val="004F7E44"/>
    <w:rsid w:val="00501DBE"/>
    <w:rsid w:val="0050210A"/>
    <w:rsid w:val="0050394C"/>
    <w:rsid w:val="00503E3E"/>
    <w:rsid w:val="005048CA"/>
    <w:rsid w:val="0050552B"/>
    <w:rsid w:val="00505558"/>
    <w:rsid w:val="00505572"/>
    <w:rsid w:val="005055CE"/>
    <w:rsid w:val="0050587C"/>
    <w:rsid w:val="00505AE9"/>
    <w:rsid w:val="005060A8"/>
    <w:rsid w:val="0050621F"/>
    <w:rsid w:val="00506273"/>
    <w:rsid w:val="0050645C"/>
    <w:rsid w:val="005079FD"/>
    <w:rsid w:val="0051443E"/>
    <w:rsid w:val="00514F05"/>
    <w:rsid w:val="00515141"/>
    <w:rsid w:val="00520061"/>
    <w:rsid w:val="00521CB4"/>
    <w:rsid w:val="00523380"/>
    <w:rsid w:val="00525310"/>
    <w:rsid w:val="00526A26"/>
    <w:rsid w:val="00526DA3"/>
    <w:rsid w:val="00533AA0"/>
    <w:rsid w:val="0053706B"/>
    <w:rsid w:val="00537CAC"/>
    <w:rsid w:val="00537D98"/>
    <w:rsid w:val="005401E9"/>
    <w:rsid w:val="00540644"/>
    <w:rsid w:val="00541122"/>
    <w:rsid w:val="0054231B"/>
    <w:rsid w:val="00544358"/>
    <w:rsid w:val="005448F2"/>
    <w:rsid w:val="00547328"/>
    <w:rsid w:val="0054758B"/>
    <w:rsid w:val="00550F03"/>
    <w:rsid w:val="00551DD0"/>
    <w:rsid w:val="00551EDC"/>
    <w:rsid w:val="00551F88"/>
    <w:rsid w:val="00552779"/>
    <w:rsid w:val="0055340F"/>
    <w:rsid w:val="005545D4"/>
    <w:rsid w:val="00555B62"/>
    <w:rsid w:val="00557259"/>
    <w:rsid w:val="00561491"/>
    <w:rsid w:val="00561C99"/>
    <w:rsid w:val="00566C75"/>
    <w:rsid w:val="00566EC6"/>
    <w:rsid w:val="00571F4E"/>
    <w:rsid w:val="00572703"/>
    <w:rsid w:val="00573414"/>
    <w:rsid w:val="00574F51"/>
    <w:rsid w:val="00575CE6"/>
    <w:rsid w:val="00575EF0"/>
    <w:rsid w:val="00577484"/>
    <w:rsid w:val="00577648"/>
    <w:rsid w:val="00580121"/>
    <w:rsid w:val="00582241"/>
    <w:rsid w:val="00582E0C"/>
    <w:rsid w:val="0058330E"/>
    <w:rsid w:val="00585CB3"/>
    <w:rsid w:val="005875C6"/>
    <w:rsid w:val="00591F44"/>
    <w:rsid w:val="0059260E"/>
    <w:rsid w:val="00592773"/>
    <w:rsid w:val="00592DB0"/>
    <w:rsid w:val="005A09E3"/>
    <w:rsid w:val="005A16B9"/>
    <w:rsid w:val="005A23B5"/>
    <w:rsid w:val="005A2F1C"/>
    <w:rsid w:val="005A4A1D"/>
    <w:rsid w:val="005A52C1"/>
    <w:rsid w:val="005B0B37"/>
    <w:rsid w:val="005B1C57"/>
    <w:rsid w:val="005B2267"/>
    <w:rsid w:val="005B2748"/>
    <w:rsid w:val="005B2EB1"/>
    <w:rsid w:val="005B3BE1"/>
    <w:rsid w:val="005B46BA"/>
    <w:rsid w:val="005B5E90"/>
    <w:rsid w:val="005B6017"/>
    <w:rsid w:val="005B6C27"/>
    <w:rsid w:val="005B7889"/>
    <w:rsid w:val="005C0126"/>
    <w:rsid w:val="005C027E"/>
    <w:rsid w:val="005C3713"/>
    <w:rsid w:val="005C422F"/>
    <w:rsid w:val="005C4396"/>
    <w:rsid w:val="005C5501"/>
    <w:rsid w:val="005C5A33"/>
    <w:rsid w:val="005C6152"/>
    <w:rsid w:val="005C63CB"/>
    <w:rsid w:val="005D1536"/>
    <w:rsid w:val="005D4624"/>
    <w:rsid w:val="005D5176"/>
    <w:rsid w:val="005D548B"/>
    <w:rsid w:val="005D6D8E"/>
    <w:rsid w:val="005D78CC"/>
    <w:rsid w:val="005D7E2F"/>
    <w:rsid w:val="005E0D95"/>
    <w:rsid w:val="005E0E0B"/>
    <w:rsid w:val="005E1E8D"/>
    <w:rsid w:val="005E2445"/>
    <w:rsid w:val="005E2EAB"/>
    <w:rsid w:val="005E460C"/>
    <w:rsid w:val="005E496A"/>
    <w:rsid w:val="005E5830"/>
    <w:rsid w:val="005E743B"/>
    <w:rsid w:val="005E7D6C"/>
    <w:rsid w:val="005F05F7"/>
    <w:rsid w:val="005F31E9"/>
    <w:rsid w:val="005F3881"/>
    <w:rsid w:val="005F3BC5"/>
    <w:rsid w:val="005F695A"/>
    <w:rsid w:val="005F6AA4"/>
    <w:rsid w:val="005F7F4F"/>
    <w:rsid w:val="00603CF9"/>
    <w:rsid w:val="00604FA2"/>
    <w:rsid w:val="0060530B"/>
    <w:rsid w:val="00607CD8"/>
    <w:rsid w:val="00611581"/>
    <w:rsid w:val="00612290"/>
    <w:rsid w:val="006122B9"/>
    <w:rsid w:val="006144BE"/>
    <w:rsid w:val="00615B3E"/>
    <w:rsid w:val="00616E17"/>
    <w:rsid w:val="00616F5F"/>
    <w:rsid w:val="0061708C"/>
    <w:rsid w:val="0062227F"/>
    <w:rsid w:val="00626686"/>
    <w:rsid w:val="00630286"/>
    <w:rsid w:val="00630404"/>
    <w:rsid w:val="00631328"/>
    <w:rsid w:val="00631D93"/>
    <w:rsid w:val="006329E1"/>
    <w:rsid w:val="006342AC"/>
    <w:rsid w:val="00636822"/>
    <w:rsid w:val="00637F00"/>
    <w:rsid w:val="0064139E"/>
    <w:rsid w:val="00641926"/>
    <w:rsid w:val="006429AD"/>
    <w:rsid w:val="006463FC"/>
    <w:rsid w:val="006477E8"/>
    <w:rsid w:val="00652295"/>
    <w:rsid w:val="00652D7F"/>
    <w:rsid w:val="00653B6C"/>
    <w:rsid w:val="0065434C"/>
    <w:rsid w:val="006546DD"/>
    <w:rsid w:val="006548E6"/>
    <w:rsid w:val="00656E4E"/>
    <w:rsid w:val="00660148"/>
    <w:rsid w:val="00660CA7"/>
    <w:rsid w:val="00663E3C"/>
    <w:rsid w:val="00664E2A"/>
    <w:rsid w:val="0066656F"/>
    <w:rsid w:val="0066662A"/>
    <w:rsid w:val="0067016C"/>
    <w:rsid w:val="00671C45"/>
    <w:rsid w:val="0067249F"/>
    <w:rsid w:val="00672B4D"/>
    <w:rsid w:val="00673A5F"/>
    <w:rsid w:val="00673D22"/>
    <w:rsid w:val="00674251"/>
    <w:rsid w:val="00681951"/>
    <w:rsid w:val="0068217D"/>
    <w:rsid w:val="0068421F"/>
    <w:rsid w:val="00685027"/>
    <w:rsid w:val="00685364"/>
    <w:rsid w:val="0068536D"/>
    <w:rsid w:val="00685DF9"/>
    <w:rsid w:val="0068608E"/>
    <w:rsid w:val="006874D0"/>
    <w:rsid w:val="006878EC"/>
    <w:rsid w:val="006905DF"/>
    <w:rsid w:val="00690AA6"/>
    <w:rsid w:val="00692C0F"/>
    <w:rsid w:val="00692FAF"/>
    <w:rsid w:val="006933C7"/>
    <w:rsid w:val="00693E94"/>
    <w:rsid w:val="006949A7"/>
    <w:rsid w:val="00695EF9"/>
    <w:rsid w:val="00696002"/>
    <w:rsid w:val="00696E7F"/>
    <w:rsid w:val="006A21F1"/>
    <w:rsid w:val="006A2264"/>
    <w:rsid w:val="006A30FD"/>
    <w:rsid w:val="006A37B1"/>
    <w:rsid w:val="006A3AAB"/>
    <w:rsid w:val="006A42A3"/>
    <w:rsid w:val="006A4C90"/>
    <w:rsid w:val="006A64AC"/>
    <w:rsid w:val="006B00A9"/>
    <w:rsid w:val="006B0782"/>
    <w:rsid w:val="006B0E16"/>
    <w:rsid w:val="006B1C4B"/>
    <w:rsid w:val="006B1E83"/>
    <w:rsid w:val="006B2C58"/>
    <w:rsid w:val="006B3E5F"/>
    <w:rsid w:val="006B7521"/>
    <w:rsid w:val="006C1664"/>
    <w:rsid w:val="006C18C2"/>
    <w:rsid w:val="006C1DE5"/>
    <w:rsid w:val="006C2B5D"/>
    <w:rsid w:val="006C2E5E"/>
    <w:rsid w:val="006C3745"/>
    <w:rsid w:val="006C4854"/>
    <w:rsid w:val="006C4E82"/>
    <w:rsid w:val="006C4EE6"/>
    <w:rsid w:val="006C4EE7"/>
    <w:rsid w:val="006C5CCE"/>
    <w:rsid w:val="006C6724"/>
    <w:rsid w:val="006D1306"/>
    <w:rsid w:val="006D3F7E"/>
    <w:rsid w:val="006E029A"/>
    <w:rsid w:val="006E066F"/>
    <w:rsid w:val="006E146B"/>
    <w:rsid w:val="006E3283"/>
    <w:rsid w:val="006E5002"/>
    <w:rsid w:val="006E5B30"/>
    <w:rsid w:val="006E76EC"/>
    <w:rsid w:val="006F1EE5"/>
    <w:rsid w:val="006F2C8A"/>
    <w:rsid w:val="006F456D"/>
    <w:rsid w:val="006F4783"/>
    <w:rsid w:val="006F4A4A"/>
    <w:rsid w:val="006F6297"/>
    <w:rsid w:val="0070144F"/>
    <w:rsid w:val="0070188A"/>
    <w:rsid w:val="00701933"/>
    <w:rsid w:val="00703811"/>
    <w:rsid w:val="00703A62"/>
    <w:rsid w:val="00703E8B"/>
    <w:rsid w:val="00704297"/>
    <w:rsid w:val="00707EFF"/>
    <w:rsid w:val="00710B28"/>
    <w:rsid w:val="00712BFE"/>
    <w:rsid w:val="00714532"/>
    <w:rsid w:val="00714879"/>
    <w:rsid w:val="00715356"/>
    <w:rsid w:val="00715DBE"/>
    <w:rsid w:val="00717568"/>
    <w:rsid w:val="0072056F"/>
    <w:rsid w:val="0072207B"/>
    <w:rsid w:val="00723CE9"/>
    <w:rsid w:val="00724437"/>
    <w:rsid w:val="00724AD4"/>
    <w:rsid w:val="007257F0"/>
    <w:rsid w:val="007268DF"/>
    <w:rsid w:val="00730195"/>
    <w:rsid w:val="007310BA"/>
    <w:rsid w:val="007311B9"/>
    <w:rsid w:val="00732895"/>
    <w:rsid w:val="00732CC0"/>
    <w:rsid w:val="007330A8"/>
    <w:rsid w:val="00733B62"/>
    <w:rsid w:val="007361EA"/>
    <w:rsid w:val="007365CB"/>
    <w:rsid w:val="00736706"/>
    <w:rsid w:val="00740457"/>
    <w:rsid w:val="007408EB"/>
    <w:rsid w:val="007408FD"/>
    <w:rsid w:val="00740C2F"/>
    <w:rsid w:val="00742FC7"/>
    <w:rsid w:val="007432E8"/>
    <w:rsid w:val="00745972"/>
    <w:rsid w:val="00746362"/>
    <w:rsid w:val="007473DD"/>
    <w:rsid w:val="00747429"/>
    <w:rsid w:val="00750607"/>
    <w:rsid w:val="00752132"/>
    <w:rsid w:val="0075304B"/>
    <w:rsid w:val="007539E7"/>
    <w:rsid w:val="007552DE"/>
    <w:rsid w:val="00756184"/>
    <w:rsid w:val="0076034E"/>
    <w:rsid w:val="007618DF"/>
    <w:rsid w:val="00761CDD"/>
    <w:rsid w:val="007631BA"/>
    <w:rsid w:val="00764775"/>
    <w:rsid w:val="007649C8"/>
    <w:rsid w:val="00765467"/>
    <w:rsid w:val="007741FC"/>
    <w:rsid w:val="00777D5D"/>
    <w:rsid w:val="00780F6B"/>
    <w:rsid w:val="00781808"/>
    <w:rsid w:val="00782057"/>
    <w:rsid w:val="007822E3"/>
    <w:rsid w:val="00785CCD"/>
    <w:rsid w:val="0078744A"/>
    <w:rsid w:val="00787E45"/>
    <w:rsid w:val="00787F80"/>
    <w:rsid w:val="00790727"/>
    <w:rsid w:val="0079261C"/>
    <w:rsid w:val="007941C4"/>
    <w:rsid w:val="00794DB9"/>
    <w:rsid w:val="00794DBC"/>
    <w:rsid w:val="00797029"/>
    <w:rsid w:val="00797643"/>
    <w:rsid w:val="007A09EE"/>
    <w:rsid w:val="007A1B82"/>
    <w:rsid w:val="007A3794"/>
    <w:rsid w:val="007A41F4"/>
    <w:rsid w:val="007A47D9"/>
    <w:rsid w:val="007A5DEE"/>
    <w:rsid w:val="007B0495"/>
    <w:rsid w:val="007B0A0F"/>
    <w:rsid w:val="007B1CCE"/>
    <w:rsid w:val="007B2E1A"/>
    <w:rsid w:val="007B363D"/>
    <w:rsid w:val="007B40EA"/>
    <w:rsid w:val="007B4AE1"/>
    <w:rsid w:val="007B4B47"/>
    <w:rsid w:val="007B5653"/>
    <w:rsid w:val="007B6138"/>
    <w:rsid w:val="007B64E5"/>
    <w:rsid w:val="007C0294"/>
    <w:rsid w:val="007C04ED"/>
    <w:rsid w:val="007C06B9"/>
    <w:rsid w:val="007C477D"/>
    <w:rsid w:val="007C6378"/>
    <w:rsid w:val="007C687C"/>
    <w:rsid w:val="007C6B24"/>
    <w:rsid w:val="007D13E9"/>
    <w:rsid w:val="007D27AF"/>
    <w:rsid w:val="007D44DA"/>
    <w:rsid w:val="007D5AFF"/>
    <w:rsid w:val="007D6ECE"/>
    <w:rsid w:val="007E0E0B"/>
    <w:rsid w:val="007E1B55"/>
    <w:rsid w:val="007E6999"/>
    <w:rsid w:val="007F0345"/>
    <w:rsid w:val="007F1BC1"/>
    <w:rsid w:val="007F1E72"/>
    <w:rsid w:val="007F4178"/>
    <w:rsid w:val="007F4BE6"/>
    <w:rsid w:val="007F4D18"/>
    <w:rsid w:val="007F57A8"/>
    <w:rsid w:val="007F59EC"/>
    <w:rsid w:val="0080353B"/>
    <w:rsid w:val="00803E60"/>
    <w:rsid w:val="0080584F"/>
    <w:rsid w:val="00807767"/>
    <w:rsid w:val="00807C7A"/>
    <w:rsid w:val="00807EDB"/>
    <w:rsid w:val="00811BFB"/>
    <w:rsid w:val="0081232D"/>
    <w:rsid w:val="0081253B"/>
    <w:rsid w:val="00812D82"/>
    <w:rsid w:val="008149C4"/>
    <w:rsid w:val="00814DA8"/>
    <w:rsid w:val="00815055"/>
    <w:rsid w:val="00816326"/>
    <w:rsid w:val="008164B7"/>
    <w:rsid w:val="00816A4E"/>
    <w:rsid w:val="00820C1D"/>
    <w:rsid w:val="00821338"/>
    <w:rsid w:val="00821CA2"/>
    <w:rsid w:val="00821D14"/>
    <w:rsid w:val="00821EBD"/>
    <w:rsid w:val="00821FC4"/>
    <w:rsid w:val="00822D91"/>
    <w:rsid w:val="00823675"/>
    <w:rsid w:val="008257B4"/>
    <w:rsid w:val="00827E54"/>
    <w:rsid w:val="00832094"/>
    <w:rsid w:val="0083288C"/>
    <w:rsid w:val="00834318"/>
    <w:rsid w:val="00835ED6"/>
    <w:rsid w:val="008373DE"/>
    <w:rsid w:val="00837591"/>
    <w:rsid w:val="008378CF"/>
    <w:rsid w:val="00837CE4"/>
    <w:rsid w:val="00841303"/>
    <w:rsid w:val="00841C09"/>
    <w:rsid w:val="0084232D"/>
    <w:rsid w:val="00842B2F"/>
    <w:rsid w:val="00843F5E"/>
    <w:rsid w:val="00844CCB"/>
    <w:rsid w:val="00847875"/>
    <w:rsid w:val="00850D9D"/>
    <w:rsid w:val="00852556"/>
    <w:rsid w:val="00852D72"/>
    <w:rsid w:val="008555D9"/>
    <w:rsid w:val="00855AB4"/>
    <w:rsid w:val="00855D37"/>
    <w:rsid w:val="008579AE"/>
    <w:rsid w:val="00857D7D"/>
    <w:rsid w:val="0086100E"/>
    <w:rsid w:val="00863FDF"/>
    <w:rsid w:val="008643A7"/>
    <w:rsid w:val="00865B63"/>
    <w:rsid w:val="00865EA1"/>
    <w:rsid w:val="00865FA5"/>
    <w:rsid w:val="00866DC8"/>
    <w:rsid w:val="00867105"/>
    <w:rsid w:val="008672DF"/>
    <w:rsid w:val="008679B1"/>
    <w:rsid w:val="00867B7B"/>
    <w:rsid w:val="00867F61"/>
    <w:rsid w:val="00871C8E"/>
    <w:rsid w:val="0087281E"/>
    <w:rsid w:val="00873883"/>
    <w:rsid w:val="00873FCE"/>
    <w:rsid w:val="008749B9"/>
    <w:rsid w:val="00874A09"/>
    <w:rsid w:val="00876AB6"/>
    <w:rsid w:val="00880F13"/>
    <w:rsid w:val="008829BD"/>
    <w:rsid w:val="008832E3"/>
    <w:rsid w:val="00884AFD"/>
    <w:rsid w:val="00890A42"/>
    <w:rsid w:val="008917B7"/>
    <w:rsid w:val="00892893"/>
    <w:rsid w:val="00892C81"/>
    <w:rsid w:val="008949EA"/>
    <w:rsid w:val="008956ED"/>
    <w:rsid w:val="00896092"/>
    <w:rsid w:val="00897317"/>
    <w:rsid w:val="008977DB"/>
    <w:rsid w:val="00897B74"/>
    <w:rsid w:val="008A2FB5"/>
    <w:rsid w:val="008A3AB3"/>
    <w:rsid w:val="008A59E6"/>
    <w:rsid w:val="008A602D"/>
    <w:rsid w:val="008A65A9"/>
    <w:rsid w:val="008A67C4"/>
    <w:rsid w:val="008A7A7A"/>
    <w:rsid w:val="008B1D92"/>
    <w:rsid w:val="008B223D"/>
    <w:rsid w:val="008B3E1F"/>
    <w:rsid w:val="008B3EEA"/>
    <w:rsid w:val="008B5A32"/>
    <w:rsid w:val="008C0FB3"/>
    <w:rsid w:val="008C2889"/>
    <w:rsid w:val="008C31CB"/>
    <w:rsid w:val="008C3615"/>
    <w:rsid w:val="008C3B3B"/>
    <w:rsid w:val="008C66C6"/>
    <w:rsid w:val="008C684A"/>
    <w:rsid w:val="008C77B0"/>
    <w:rsid w:val="008D078E"/>
    <w:rsid w:val="008D0A87"/>
    <w:rsid w:val="008D3621"/>
    <w:rsid w:val="008D56A1"/>
    <w:rsid w:val="008D62A3"/>
    <w:rsid w:val="008D7864"/>
    <w:rsid w:val="008D7912"/>
    <w:rsid w:val="008E1117"/>
    <w:rsid w:val="008E12F3"/>
    <w:rsid w:val="008E12F6"/>
    <w:rsid w:val="008E5A0D"/>
    <w:rsid w:val="008E6445"/>
    <w:rsid w:val="008E6527"/>
    <w:rsid w:val="008E6EA6"/>
    <w:rsid w:val="008F2B8F"/>
    <w:rsid w:val="008F379B"/>
    <w:rsid w:val="008F380A"/>
    <w:rsid w:val="008F4A9F"/>
    <w:rsid w:val="008F58E8"/>
    <w:rsid w:val="008F6F42"/>
    <w:rsid w:val="008F7EE2"/>
    <w:rsid w:val="00901B41"/>
    <w:rsid w:val="00901B91"/>
    <w:rsid w:val="009029F3"/>
    <w:rsid w:val="009032A8"/>
    <w:rsid w:val="009051D2"/>
    <w:rsid w:val="00905ABB"/>
    <w:rsid w:val="00906004"/>
    <w:rsid w:val="00906436"/>
    <w:rsid w:val="00906746"/>
    <w:rsid w:val="00907283"/>
    <w:rsid w:val="009072A4"/>
    <w:rsid w:val="00910ABC"/>
    <w:rsid w:val="009131E5"/>
    <w:rsid w:val="0091320F"/>
    <w:rsid w:val="00913411"/>
    <w:rsid w:val="0091571F"/>
    <w:rsid w:val="00915D3C"/>
    <w:rsid w:val="009179A7"/>
    <w:rsid w:val="0092029A"/>
    <w:rsid w:val="009213C8"/>
    <w:rsid w:val="00921949"/>
    <w:rsid w:val="00924FAA"/>
    <w:rsid w:val="0092519E"/>
    <w:rsid w:val="009260B7"/>
    <w:rsid w:val="009269E8"/>
    <w:rsid w:val="00930B03"/>
    <w:rsid w:val="00930D6F"/>
    <w:rsid w:val="009326CE"/>
    <w:rsid w:val="009329F9"/>
    <w:rsid w:val="00932ED8"/>
    <w:rsid w:val="00932FF4"/>
    <w:rsid w:val="0093303A"/>
    <w:rsid w:val="00941895"/>
    <w:rsid w:val="00942749"/>
    <w:rsid w:val="009429F1"/>
    <w:rsid w:val="009436B7"/>
    <w:rsid w:val="009478C6"/>
    <w:rsid w:val="00952523"/>
    <w:rsid w:val="00952F5C"/>
    <w:rsid w:val="00954005"/>
    <w:rsid w:val="00956333"/>
    <w:rsid w:val="009564C6"/>
    <w:rsid w:val="00960848"/>
    <w:rsid w:val="00960977"/>
    <w:rsid w:val="00961261"/>
    <w:rsid w:val="00963ABF"/>
    <w:rsid w:val="009657E3"/>
    <w:rsid w:val="009669A1"/>
    <w:rsid w:val="00966FE7"/>
    <w:rsid w:val="00967E13"/>
    <w:rsid w:val="00970A40"/>
    <w:rsid w:val="00970A8B"/>
    <w:rsid w:val="0097179A"/>
    <w:rsid w:val="009752F3"/>
    <w:rsid w:val="00975FC0"/>
    <w:rsid w:val="009773B2"/>
    <w:rsid w:val="00980032"/>
    <w:rsid w:val="0098057A"/>
    <w:rsid w:val="009808CC"/>
    <w:rsid w:val="00981155"/>
    <w:rsid w:val="009817B4"/>
    <w:rsid w:val="00981DE9"/>
    <w:rsid w:val="00982EB2"/>
    <w:rsid w:val="00983BDD"/>
    <w:rsid w:val="0098433B"/>
    <w:rsid w:val="009850DC"/>
    <w:rsid w:val="00985A03"/>
    <w:rsid w:val="009860A9"/>
    <w:rsid w:val="009868CB"/>
    <w:rsid w:val="00986C4F"/>
    <w:rsid w:val="00987953"/>
    <w:rsid w:val="00991984"/>
    <w:rsid w:val="00991B57"/>
    <w:rsid w:val="00991E6E"/>
    <w:rsid w:val="009928F8"/>
    <w:rsid w:val="00993F34"/>
    <w:rsid w:val="00995BBC"/>
    <w:rsid w:val="0099654E"/>
    <w:rsid w:val="009A26E8"/>
    <w:rsid w:val="009A27D7"/>
    <w:rsid w:val="009A2957"/>
    <w:rsid w:val="009A4126"/>
    <w:rsid w:val="009A4D3C"/>
    <w:rsid w:val="009A548D"/>
    <w:rsid w:val="009B1F93"/>
    <w:rsid w:val="009B3417"/>
    <w:rsid w:val="009B3DCE"/>
    <w:rsid w:val="009B3EFC"/>
    <w:rsid w:val="009B4A2B"/>
    <w:rsid w:val="009B4A5B"/>
    <w:rsid w:val="009B6247"/>
    <w:rsid w:val="009B7826"/>
    <w:rsid w:val="009C2C45"/>
    <w:rsid w:val="009C3B13"/>
    <w:rsid w:val="009C3C34"/>
    <w:rsid w:val="009C45BB"/>
    <w:rsid w:val="009C46E2"/>
    <w:rsid w:val="009C4F4D"/>
    <w:rsid w:val="009C5B44"/>
    <w:rsid w:val="009C5BFF"/>
    <w:rsid w:val="009C6E8A"/>
    <w:rsid w:val="009D07DC"/>
    <w:rsid w:val="009D31A4"/>
    <w:rsid w:val="009D390F"/>
    <w:rsid w:val="009D4143"/>
    <w:rsid w:val="009D4353"/>
    <w:rsid w:val="009D5DA6"/>
    <w:rsid w:val="009D758A"/>
    <w:rsid w:val="009D7A4B"/>
    <w:rsid w:val="009E2FBF"/>
    <w:rsid w:val="009E3D46"/>
    <w:rsid w:val="009E4D48"/>
    <w:rsid w:val="009E511B"/>
    <w:rsid w:val="009E5E88"/>
    <w:rsid w:val="009E602E"/>
    <w:rsid w:val="009E61FD"/>
    <w:rsid w:val="009E72FD"/>
    <w:rsid w:val="009E7BCA"/>
    <w:rsid w:val="009F05A4"/>
    <w:rsid w:val="009F0CB1"/>
    <w:rsid w:val="009F17BD"/>
    <w:rsid w:val="009F253A"/>
    <w:rsid w:val="009F25F7"/>
    <w:rsid w:val="009F334C"/>
    <w:rsid w:val="009F349F"/>
    <w:rsid w:val="009F5FAA"/>
    <w:rsid w:val="009F6051"/>
    <w:rsid w:val="009F7F8B"/>
    <w:rsid w:val="00A007BC"/>
    <w:rsid w:val="00A0244B"/>
    <w:rsid w:val="00A02A2E"/>
    <w:rsid w:val="00A0328A"/>
    <w:rsid w:val="00A04A7F"/>
    <w:rsid w:val="00A05CBB"/>
    <w:rsid w:val="00A06656"/>
    <w:rsid w:val="00A06F09"/>
    <w:rsid w:val="00A10C3E"/>
    <w:rsid w:val="00A11118"/>
    <w:rsid w:val="00A11B49"/>
    <w:rsid w:val="00A123E9"/>
    <w:rsid w:val="00A12C6B"/>
    <w:rsid w:val="00A13DCB"/>
    <w:rsid w:val="00A15BC7"/>
    <w:rsid w:val="00A15D75"/>
    <w:rsid w:val="00A16DD9"/>
    <w:rsid w:val="00A17529"/>
    <w:rsid w:val="00A175AF"/>
    <w:rsid w:val="00A17A4F"/>
    <w:rsid w:val="00A21C69"/>
    <w:rsid w:val="00A2364B"/>
    <w:rsid w:val="00A26819"/>
    <w:rsid w:val="00A27723"/>
    <w:rsid w:val="00A3037E"/>
    <w:rsid w:val="00A313EA"/>
    <w:rsid w:val="00A31E91"/>
    <w:rsid w:val="00A3299B"/>
    <w:rsid w:val="00A3313B"/>
    <w:rsid w:val="00A368C9"/>
    <w:rsid w:val="00A37297"/>
    <w:rsid w:val="00A374BF"/>
    <w:rsid w:val="00A375AE"/>
    <w:rsid w:val="00A40556"/>
    <w:rsid w:val="00A41309"/>
    <w:rsid w:val="00A414EC"/>
    <w:rsid w:val="00A44E05"/>
    <w:rsid w:val="00A4560A"/>
    <w:rsid w:val="00A46B73"/>
    <w:rsid w:val="00A47B94"/>
    <w:rsid w:val="00A47FAA"/>
    <w:rsid w:val="00A50A3E"/>
    <w:rsid w:val="00A52E4A"/>
    <w:rsid w:val="00A5338D"/>
    <w:rsid w:val="00A54B00"/>
    <w:rsid w:val="00A54D93"/>
    <w:rsid w:val="00A55348"/>
    <w:rsid w:val="00A554BC"/>
    <w:rsid w:val="00A55D6C"/>
    <w:rsid w:val="00A56E58"/>
    <w:rsid w:val="00A57542"/>
    <w:rsid w:val="00A575AF"/>
    <w:rsid w:val="00A61943"/>
    <w:rsid w:val="00A621C7"/>
    <w:rsid w:val="00A62652"/>
    <w:rsid w:val="00A62D23"/>
    <w:rsid w:val="00A6399B"/>
    <w:rsid w:val="00A65C63"/>
    <w:rsid w:val="00A679FD"/>
    <w:rsid w:val="00A701D2"/>
    <w:rsid w:val="00A706C1"/>
    <w:rsid w:val="00A70C00"/>
    <w:rsid w:val="00A71035"/>
    <w:rsid w:val="00A746D1"/>
    <w:rsid w:val="00A74DE5"/>
    <w:rsid w:val="00A7559B"/>
    <w:rsid w:val="00A768FD"/>
    <w:rsid w:val="00A80050"/>
    <w:rsid w:val="00A805B1"/>
    <w:rsid w:val="00A822B4"/>
    <w:rsid w:val="00A854B4"/>
    <w:rsid w:val="00A85A17"/>
    <w:rsid w:val="00A8702F"/>
    <w:rsid w:val="00A91518"/>
    <w:rsid w:val="00A91533"/>
    <w:rsid w:val="00A91881"/>
    <w:rsid w:val="00A925E4"/>
    <w:rsid w:val="00A9558D"/>
    <w:rsid w:val="00A95989"/>
    <w:rsid w:val="00A9617C"/>
    <w:rsid w:val="00A96C27"/>
    <w:rsid w:val="00AA0FF4"/>
    <w:rsid w:val="00AA1AEC"/>
    <w:rsid w:val="00AA2342"/>
    <w:rsid w:val="00AA28A5"/>
    <w:rsid w:val="00AA4CC8"/>
    <w:rsid w:val="00AA5F2D"/>
    <w:rsid w:val="00AA7DBF"/>
    <w:rsid w:val="00AB04B3"/>
    <w:rsid w:val="00AB236A"/>
    <w:rsid w:val="00AB40AA"/>
    <w:rsid w:val="00AB4849"/>
    <w:rsid w:val="00AB56F0"/>
    <w:rsid w:val="00AB625F"/>
    <w:rsid w:val="00AB6896"/>
    <w:rsid w:val="00AB6D14"/>
    <w:rsid w:val="00AB6E20"/>
    <w:rsid w:val="00AC0010"/>
    <w:rsid w:val="00AC0ED8"/>
    <w:rsid w:val="00AC124D"/>
    <w:rsid w:val="00AC1FFA"/>
    <w:rsid w:val="00AC2BCB"/>
    <w:rsid w:val="00AC3092"/>
    <w:rsid w:val="00AC3310"/>
    <w:rsid w:val="00AC407F"/>
    <w:rsid w:val="00AC4306"/>
    <w:rsid w:val="00AC43EA"/>
    <w:rsid w:val="00AC5476"/>
    <w:rsid w:val="00AC62A2"/>
    <w:rsid w:val="00AC6DE0"/>
    <w:rsid w:val="00AD16CA"/>
    <w:rsid w:val="00AD1CC3"/>
    <w:rsid w:val="00AD3030"/>
    <w:rsid w:val="00AD567B"/>
    <w:rsid w:val="00AE02CE"/>
    <w:rsid w:val="00AE141C"/>
    <w:rsid w:val="00AE150B"/>
    <w:rsid w:val="00AE70CB"/>
    <w:rsid w:val="00AF3640"/>
    <w:rsid w:val="00AF3686"/>
    <w:rsid w:val="00AF5F9B"/>
    <w:rsid w:val="00AF6FD5"/>
    <w:rsid w:val="00AF720D"/>
    <w:rsid w:val="00AF7780"/>
    <w:rsid w:val="00B0480D"/>
    <w:rsid w:val="00B04FC7"/>
    <w:rsid w:val="00B0522B"/>
    <w:rsid w:val="00B05251"/>
    <w:rsid w:val="00B06107"/>
    <w:rsid w:val="00B063A0"/>
    <w:rsid w:val="00B07C3C"/>
    <w:rsid w:val="00B07D91"/>
    <w:rsid w:val="00B12D23"/>
    <w:rsid w:val="00B138F5"/>
    <w:rsid w:val="00B14CFE"/>
    <w:rsid w:val="00B150CC"/>
    <w:rsid w:val="00B17FD9"/>
    <w:rsid w:val="00B20B1F"/>
    <w:rsid w:val="00B21C9D"/>
    <w:rsid w:val="00B228EE"/>
    <w:rsid w:val="00B22BF1"/>
    <w:rsid w:val="00B23E82"/>
    <w:rsid w:val="00B247ED"/>
    <w:rsid w:val="00B254FE"/>
    <w:rsid w:val="00B255B2"/>
    <w:rsid w:val="00B25D13"/>
    <w:rsid w:val="00B260A5"/>
    <w:rsid w:val="00B31A9C"/>
    <w:rsid w:val="00B32639"/>
    <w:rsid w:val="00B3355C"/>
    <w:rsid w:val="00B35CBF"/>
    <w:rsid w:val="00B364BA"/>
    <w:rsid w:val="00B3686C"/>
    <w:rsid w:val="00B37CF3"/>
    <w:rsid w:val="00B4050B"/>
    <w:rsid w:val="00B40E31"/>
    <w:rsid w:val="00B40F17"/>
    <w:rsid w:val="00B4131D"/>
    <w:rsid w:val="00B41DA2"/>
    <w:rsid w:val="00B43C03"/>
    <w:rsid w:val="00B44310"/>
    <w:rsid w:val="00B44DDF"/>
    <w:rsid w:val="00B475CF"/>
    <w:rsid w:val="00B51543"/>
    <w:rsid w:val="00B53D6C"/>
    <w:rsid w:val="00B546EF"/>
    <w:rsid w:val="00B5613E"/>
    <w:rsid w:val="00B564C7"/>
    <w:rsid w:val="00B64BAB"/>
    <w:rsid w:val="00B65F93"/>
    <w:rsid w:val="00B66D64"/>
    <w:rsid w:val="00B67021"/>
    <w:rsid w:val="00B67061"/>
    <w:rsid w:val="00B671C9"/>
    <w:rsid w:val="00B67FF5"/>
    <w:rsid w:val="00B711E9"/>
    <w:rsid w:val="00B711EF"/>
    <w:rsid w:val="00B71AE1"/>
    <w:rsid w:val="00B71C1E"/>
    <w:rsid w:val="00B722FD"/>
    <w:rsid w:val="00B736D6"/>
    <w:rsid w:val="00B74137"/>
    <w:rsid w:val="00B745EE"/>
    <w:rsid w:val="00B77AB8"/>
    <w:rsid w:val="00B80692"/>
    <w:rsid w:val="00B834A2"/>
    <w:rsid w:val="00B850F5"/>
    <w:rsid w:val="00B864C0"/>
    <w:rsid w:val="00B87F16"/>
    <w:rsid w:val="00B90DBB"/>
    <w:rsid w:val="00B92D27"/>
    <w:rsid w:val="00B934C6"/>
    <w:rsid w:val="00B9377C"/>
    <w:rsid w:val="00B93A9D"/>
    <w:rsid w:val="00B93DCE"/>
    <w:rsid w:val="00B94C6E"/>
    <w:rsid w:val="00B951BF"/>
    <w:rsid w:val="00B95922"/>
    <w:rsid w:val="00BA0515"/>
    <w:rsid w:val="00BA1714"/>
    <w:rsid w:val="00BA1871"/>
    <w:rsid w:val="00BA1ED7"/>
    <w:rsid w:val="00BA57EA"/>
    <w:rsid w:val="00BB078D"/>
    <w:rsid w:val="00BB1453"/>
    <w:rsid w:val="00BB20EA"/>
    <w:rsid w:val="00BB335C"/>
    <w:rsid w:val="00BB480E"/>
    <w:rsid w:val="00BB53CE"/>
    <w:rsid w:val="00BB57BE"/>
    <w:rsid w:val="00BB7ECB"/>
    <w:rsid w:val="00BC0341"/>
    <w:rsid w:val="00BC0F90"/>
    <w:rsid w:val="00BC1738"/>
    <w:rsid w:val="00BC1F13"/>
    <w:rsid w:val="00BC3078"/>
    <w:rsid w:val="00BC385A"/>
    <w:rsid w:val="00BC4876"/>
    <w:rsid w:val="00BC55FC"/>
    <w:rsid w:val="00BC5D37"/>
    <w:rsid w:val="00BC7619"/>
    <w:rsid w:val="00BC7A57"/>
    <w:rsid w:val="00BD09F8"/>
    <w:rsid w:val="00BD1ABB"/>
    <w:rsid w:val="00BD35C1"/>
    <w:rsid w:val="00BD3792"/>
    <w:rsid w:val="00BD3931"/>
    <w:rsid w:val="00BD3A91"/>
    <w:rsid w:val="00BD4A7F"/>
    <w:rsid w:val="00BD5415"/>
    <w:rsid w:val="00BD55F1"/>
    <w:rsid w:val="00BD5E4B"/>
    <w:rsid w:val="00BD7D90"/>
    <w:rsid w:val="00BE1116"/>
    <w:rsid w:val="00BE1E68"/>
    <w:rsid w:val="00BE302C"/>
    <w:rsid w:val="00BE3B7E"/>
    <w:rsid w:val="00BE5CA9"/>
    <w:rsid w:val="00BE7B20"/>
    <w:rsid w:val="00BF0317"/>
    <w:rsid w:val="00BF5D92"/>
    <w:rsid w:val="00BF5F40"/>
    <w:rsid w:val="00BF73EA"/>
    <w:rsid w:val="00BF7DE0"/>
    <w:rsid w:val="00C00A3C"/>
    <w:rsid w:val="00C00CAC"/>
    <w:rsid w:val="00C030CB"/>
    <w:rsid w:val="00C03548"/>
    <w:rsid w:val="00C03A64"/>
    <w:rsid w:val="00C03D4C"/>
    <w:rsid w:val="00C05067"/>
    <w:rsid w:val="00C06381"/>
    <w:rsid w:val="00C07FB1"/>
    <w:rsid w:val="00C10651"/>
    <w:rsid w:val="00C143A0"/>
    <w:rsid w:val="00C15390"/>
    <w:rsid w:val="00C15B8B"/>
    <w:rsid w:val="00C15BCB"/>
    <w:rsid w:val="00C15F7F"/>
    <w:rsid w:val="00C160F8"/>
    <w:rsid w:val="00C17376"/>
    <w:rsid w:val="00C17836"/>
    <w:rsid w:val="00C205CE"/>
    <w:rsid w:val="00C21ABB"/>
    <w:rsid w:val="00C21AEB"/>
    <w:rsid w:val="00C23763"/>
    <w:rsid w:val="00C242DE"/>
    <w:rsid w:val="00C246F0"/>
    <w:rsid w:val="00C32521"/>
    <w:rsid w:val="00C33A2B"/>
    <w:rsid w:val="00C33B50"/>
    <w:rsid w:val="00C3519D"/>
    <w:rsid w:val="00C3717B"/>
    <w:rsid w:val="00C37D7E"/>
    <w:rsid w:val="00C37E3A"/>
    <w:rsid w:val="00C40826"/>
    <w:rsid w:val="00C408BB"/>
    <w:rsid w:val="00C413A2"/>
    <w:rsid w:val="00C41E45"/>
    <w:rsid w:val="00C42C7B"/>
    <w:rsid w:val="00C43A1C"/>
    <w:rsid w:val="00C442D9"/>
    <w:rsid w:val="00C44565"/>
    <w:rsid w:val="00C45FD8"/>
    <w:rsid w:val="00C47792"/>
    <w:rsid w:val="00C50788"/>
    <w:rsid w:val="00C51C68"/>
    <w:rsid w:val="00C521E9"/>
    <w:rsid w:val="00C526D3"/>
    <w:rsid w:val="00C52F05"/>
    <w:rsid w:val="00C5647E"/>
    <w:rsid w:val="00C56583"/>
    <w:rsid w:val="00C609A3"/>
    <w:rsid w:val="00C609BF"/>
    <w:rsid w:val="00C61B68"/>
    <w:rsid w:val="00C63AE9"/>
    <w:rsid w:val="00C64B84"/>
    <w:rsid w:val="00C65737"/>
    <w:rsid w:val="00C65C8A"/>
    <w:rsid w:val="00C676BD"/>
    <w:rsid w:val="00C737A0"/>
    <w:rsid w:val="00C73E00"/>
    <w:rsid w:val="00C75052"/>
    <w:rsid w:val="00C760F2"/>
    <w:rsid w:val="00C77519"/>
    <w:rsid w:val="00C77B09"/>
    <w:rsid w:val="00C77C4C"/>
    <w:rsid w:val="00C77F64"/>
    <w:rsid w:val="00C80AFB"/>
    <w:rsid w:val="00C8207A"/>
    <w:rsid w:val="00C82119"/>
    <w:rsid w:val="00C8578A"/>
    <w:rsid w:val="00C85E94"/>
    <w:rsid w:val="00C865C5"/>
    <w:rsid w:val="00C90061"/>
    <w:rsid w:val="00C9028C"/>
    <w:rsid w:val="00C92018"/>
    <w:rsid w:val="00C92DE8"/>
    <w:rsid w:val="00C92FEE"/>
    <w:rsid w:val="00C93B63"/>
    <w:rsid w:val="00C93C45"/>
    <w:rsid w:val="00C945B9"/>
    <w:rsid w:val="00C95D6C"/>
    <w:rsid w:val="00C96C30"/>
    <w:rsid w:val="00C97412"/>
    <w:rsid w:val="00C97B08"/>
    <w:rsid w:val="00CA086D"/>
    <w:rsid w:val="00CA172C"/>
    <w:rsid w:val="00CA26BE"/>
    <w:rsid w:val="00CA2B8A"/>
    <w:rsid w:val="00CA4D6F"/>
    <w:rsid w:val="00CA521E"/>
    <w:rsid w:val="00CA7040"/>
    <w:rsid w:val="00CA7071"/>
    <w:rsid w:val="00CB0037"/>
    <w:rsid w:val="00CB2D02"/>
    <w:rsid w:val="00CB2DB5"/>
    <w:rsid w:val="00CB372A"/>
    <w:rsid w:val="00CB3D76"/>
    <w:rsid w:val="00CB49D4"/>
    <w:rsid w:val="00CB62F6"/>
    <w:rsid w:val="00CB6676"/>
    <w:rsid w:val="00CB67FD"/>
    <w:rsid w:val="00CB71DF"/>
    <w:rsid w:val="00CC1730"/>
    <w:rsid w:val="00CC305C"/>
    <w:rsid w:val="00CC3D15"/>
    <w:rsid w:val="00CC3F1C"/>
    <w:rsid w:val="00CC4355"/>
    <w:rsid w:val="00CC460A"/>
    <w:rsid w:val="00CC4EF7"/>
    <w:rsid w:val="00CC6C67"/>
    <w:rsid w:val="00CD321E"/>
    <w:rsid w:val="00CD5233"/>
    <w:rsid w:val="00CD5C47"/>
    <w:rsid w:val="00CD715F"/>
    <w:rsid w:val="00CD71BA"/>
    <w:rsid w:val="00CE0039"/>
    <w:rsid w:val="00CE02E0"/>
    <w:rsid w:val="00CE0DE6"/>
    <w:rsid w:val="00CE1863"/>
    <w:rsid w:val="00CE1B8F"/>
    <w:rsid w:val="00CE2318"/>
    <w:rsid w:val="00CE2B22"/>
    <w:rsid w:val="00CE3443"/>
    <w:rsid w:val="00CE35CB"/>
    <w:rsid w:val="00CE47F6"/>
    <w:rsid w:val="00CE5292"/>
    <w:rsid w:val="00CE6512"/>
    <w:rsid w:val="00CE6654"/>
    <w:rsid w:val="00CE6946"/>
    <w:rsid w:val="00CF31C7"/>
    <w:rsid w:val="00CF360D"/>
    <w:rsid w:val="00CF43C8"/>
    <w:rsid w:val="00CF5CA9"/>
    <w:rsid w:val="00D00146"/>
    <w:rsid w:val="00D01280"/>
    <w:rsid w:val="00D015BD"/>
    <w:rsid w:val="00D023A1"/>
    <w:rsid w:val="00D027E9"/>
    <w:rsid w:val="00D034D5"/>
    <w:rsid w:val="00D03C78"/>
    <w:rsid w:val="00D04276"/>
    <w:rsid w:val="00D042BC"/>
    <w:rsid w:val="00D0570E"/>
    <w:rsid w:val="00D05F41"/>
    <w:rsid w:val="00D068D0"/>
    <w:rsid w:val="00D06DC2"/>
    <w:rsid w:val="00D07238"/>
    <w:rsid w:val="00D07EE1"/>
    <w:rsid w:val="00D1106B"/>
    <w:rsid w:val="00D122F9"/>
    <w:rsid w:val="00D13BB4"/>
    <w:rsid w:val="00D14CA7"/>
    <w:rsid w:val="00D15C39"/>
    <w:rsid w:val="00D16D53"/>
    <w:rsid w:val="00D16DCC"/>
    <w:rsid w:val="00D20E6B"/>
    <w:rsid w:val="00D21E84"/>
    <w:rsid w:val="00D25385"/>
    <w:rsid w:val="00D268A9"/>
    <w:rsid w:val="00D26FF7"/>
    <w:rsid w:val="00D27656"/>
    <w:rsid w:val="00D30AB2"/>
    <w:rsid w:val="00D316B1"/>
    <w:rsid w:val="00D33DE5"/>
    <w:rsid w:val="00D35EF5"/>
    <w:rsid w:val="00D360B7"/>
    <w:rsid w:val="00D3620E"/>
    <w:rsid w:val="00D364E8"/>
    <w:rsid w:val="00D36C30"/>
    <w:rsid w:val="00D37020"/>
    <w:rsid w:val="00D37611"/>
    <w:rsid w:val="00D42404"/>
    <w:rsid w:val="00D45697"/>
    <w:rsid w:val="00D46F86"/>
    <w:rsid w:val="00D502C2"/>
    <w:rsid w:val="00D52994"/>
    <w:rsid w:val="00D5451E"/>
    <w:rsid w:val="00D5491C"/>
    <w:rsid w:val="00D54B07"/>
    <w:rsid w:val="00D5557E"/>
    <w:rsid w:val="00D55E8F"/>
    <w:rsid w:val="00D56D6D"/>
    <w:rsid w:val="00D57D67"/>
    <w:rsid w:val="00D60143"/>
    <w:rsid w:val="00D6233D"/>
    <w:rsid w:val="00D63FCA"/>
    <w:rsid w:val="00D64686"/>
    <w:rsid w:val="00D64D4B"/>
    <w:rsid w:val="00D64F7A"/>
    <w:rsid w:val="00D6564D"/>
    <w:rsid w:val="00D669EF"/>
    <w:rsid w:val="00D67987"/>
    <w:rsid w:val="00D70BDD"/>
    <w:rsid w:val="00D7248C"/>
    <w:rsid w:val="00D725E2"/>
    <w:rsid w:val="00D74AB8"/>
    <w:rsid w:val="00D75076"/>
    <w:rsid w:val="00D75BEC"/>
    <w:rsid w:val="00D7616C"/>
    <w:rsid w:val="00D76493"/>
    <w:rsid w:val="00D80DF8"/>
    <w:rsid w:val="00D82012"/>
    <w:rsid w:val="00D8226C"/>
    <w:rsid w:val="00D8327A"/>
    <w:rsid w:val="00D849EE"/>
    <w:rsid w:val="00D8758A"/>
    <w:rsid w:val="00D877FB"/>
    <w:rsid w:val="00D901E9"/>
    <w:rsid w:val="00D9170A"/>
    <w:rsid w:val="00D93297"/>
    <w:rsid w:val="00D94C73"/>
    <w:rsid w:val="00D95076"/>
    <w:rsid w:val="00D95FD6"/>
    <w:rsid w:val="00D9642C"/>
    <w:rsid w:val="00DA0053"/>
    <w:rsid w:val="00DA0FE6"/>
    <w:rsid w:val="00DA40DA"/>
    <w:rsid w:val="00DA4109"/>
    <w:rsid w:val="00DA53C2"/>
    <w:rsid w:val="00DB1AD5"/>
    <w:rsid w:val="00DB2163"/>
    <w:rsid w:val="00DB57B9"/>
    <w:rsid w:val="00DB63D7"/>
    <w:rsid w:val="00DB6692"/>
    <w:rsid w:val="00DC0455"/>
    <w:rsid w:val="00DC2C25"/>
    <w:rsid w:val="00DC2F2B"/>
    <w:rsid w:val="00DC5194"/>
    <w:rsid w:val="00DC5BB4"/>
    <w:rsid w:val="00DC60F8"/>
    <w:rsid w:val="00DC71A2"/>
    <w:rsid w:val="00DC74FD"/>
    <w:rsid w:val="00DD0D29"/>
    <w:rsid w:val="00DD0E05"/>
    <w:rsid w:val="00DD1FCC"/>
    <w:rsid w:val="00DD3A10"/>
    <w:rsid w:val="00DD5D38"/>
    <w:rsid w:val="00DD7BA4"/>
    <w:rsid w:val="00DE02DE"/>
    <w:rsid w:val="00DE0AC0"/>
    <w:rsid w:val="00DE32B6"/>
    <w:rsid w:val="00DE3ADF"/>
    <w:rsid w:val="00DE41C9"/>
    <w:rsid w:val="00DE5860"/>
    <w:rsid w:val="00DE60E3"/>
    <w:rsid w:val="00DE7196"/>
    <w:rsid w:val="00DE7AA7"/>
    <w:rsid w:val="00DE7DBF"/>
    <w:rsid w:val="00DF046C"/>
    <w:rsid w:val="00DF0672"/>
    <w:rsid w:val="00DF1782"/>
    <w:rsid w:val="00DF1B0A"/>
    <w:rsid w:val="00DF1B3C"/>
    <w:rsid w:val="00DF21E0"/>
    <w:rsid w:val="00DF404F"/>
    <w:rsid w:val="00DF4955"/>
    <w:rsid w:val="00DF6D68"/>
    <w:rsid w:val="00E005DA"/>
    <w:rsid w:val="00E00F9D"/>
    <w:rsid w:val="00E013D7"/>
    <w:rsid w:val="00E0530A"/>
    <w:rsid w:val="00E0637A"/>
    <w:rsid w:val="00E12CC7"/>
    <w:rsid w:val="00E12F61"/>
    <w:rsid w:val="00E1339D"/>
    <w:rsid w:val="00E15E9C"/>
    <w:rsid w:val="00E16087"/>
    <w:rsid w:val="00E16AE9"/>
    <w:rsid w:val="00E179DA"/>
    <w:rsid w:val="00E24989"/>
    <w:rsid w:val="00E3021C"/>
    <w:rsid w:val="00E340FF"/>
    <w:rsid w:val="00E345DB"/>
    <w:rsid w:val="00E358BE"/>
    <w:rsid w:val="00E35DD9"/>
    <w:rsid w:val="00E40201"/>
    <w:rsid w:val="00E42EA5"/>
    <w:rsid w:val="00E43566"/>
    <w:rsid w:val="00E46D40"/>
    <w:rsid w:val="00E5359D"/>
    <w:rsid w:val="00E53C3F"/>
    <w:rsid w:val="00E542CB"/>
    <w:rsid w:val="00E548FA"/>
    <w:rsid w:val="00E5750A"/>
    <w:rsid w:val="00E619DB"/>
    <w:rsid w:val="00E64058"/>
    <w:rsid w:val="00E648B1"/>
    <w:rsid w:val="00E65118"/>
    <w:rsid w:val="00E6667B"/>
    <w:rsid w:val="00E66BD3"/>
    <w:rsid w:val="00E670CD"/>
    <w:rsid w:val="00E67B51"/>
    <w:rsid w:val="00E70A5E"/>
    <w:rsid w:val="00E71286"/>
    <w:rsid w:val="00E73261"/>
    <w:rsid w:val="00E73BD0"/>
    <w:rsid w:val="00E74D93"/>
    <w:rsid w:val="00E75DCB"/>
    <w:rsid w:val="00E7603E"/>
    <w:rsid w:val="00E76E27"/>
    <w:rsid w:val="00E7788E"/>
    <w:rsid w:val="00E77A35"/>
    <w:rsid w:val="00E77AAD"/>
    <w:rsid w:val="00E80EB9"/>
    <w:rsid w:val="00E82C25"/>
    <w:rsid w:val="00E82F93"/>
    <w:rsid w:val="00E835C3"/>
    <w:rsid w:val="00E83D14"/>
    <w:rsid w:val="00E854DC"/>
    <w:rsid w:val="00E87318"/>
    <w:rsid w:val="00E8736F"/>
    <w:rsid w:val="00E87679"/>
    <w:rsid w:val="00E87C47"/>
    <w:rsid w:val="00E90D4D"/>
    <w:rsid w:val="00E90E72"/>
    <w:rsid w:val="00E92456"/>
    <w:rsid w:val="00E92684"/>
    <w:rsid w:val="00E9272F"/>
    <w:rsid w:val="00E93C82"/>
    <w:rsid w:val="00E9404E"/>
    <w:rsid w:val="00E94D32"/>
    <w:rsid w:val="00E951B4"/>
    <w:rsid w:val="00E95E95"/>
    <w:rsid w:val="00E966BE"/>
    <w:rsid w:val="00EA3067"/>
    <w:rsid w:val="00EA38C5"/>
    <w:rsid w:val="00EA3DE4"/>
    <w:rsid w:val="00EB084E"/>
    <w:rsid w:val="00EB308B"/>
    <w:rsid w:val="00EB4CCA"/>
    <w:rsid w:val="00EB50BE"/>
    <w:rsid w:val="00EB5190"/>
    <w:rsid w:val="00EC0A71"/>
    <w:rsid w:val="00EC1504"/>
    <w:rsid w:val="00EC3883"/>
    <w:rsid w:val="00EC4118"/>
    <w:rsid w:val="00EC4407"/>
    <w:rsid w:val="00EC46AF"/>
    <w:rsid w:val="00EC5680"/>
    <w:rsid w:val="00EC5E90"/>
    <w:rsid w:val="00EC7CCF"/>
    <w:rsid w:val="00ED0934"/>
    <w:rsid w:val="00ED0FCC"/>
    <w:rsid w:val="00ED1C5B"/>
    <w:rsid w:val="00ED2D31"/>
    <w:rsid w:val="00EE0D90"/>
    <w:rsid w:val="00EE2027"/>
    <w:rsid w:val="00EE7812"/>
    <w:rsid w:val="00EE78D2"/>
    <w:rsid w:val="00EE7FF5"/>
    <w:rsid w:val="00EF3547"/>
    <w:rsid w:val="00EF5018"/>
    <w:rsid w:val="00EF7891"/>
    <w:rsid w:val="00F00022"/>
    <w:rsid w:val="00F005D7"/>
    <w:rsid w:val="00F01061"/>
    <w:rsid w:val="00F01095"/>
    <w:rsid w:val="00F01D94"/>
    <w:rsid w:val="00F05F7D"/>
    <w:rsid w:val="00F0686E"/>
    <w:rsid w:val="00F0731C"/>
    <w:rsid w:val="00F0757E"/>
    <w:rsid w:val="00F11688"/>
    <w:rsid w:val="00F1201F"/>
    <w:rsid w:val="00F133FC"/>
    <w:rsid w:val="00F134E9"/>
    <w:rsid w:val="00F15BFC"/>
    <w:rsid w:val="00F168FB"/>
    <w:rsid w:val="00F20BC0"/>
    <w:rsid w:val="00F22C8E"/>
    <w:rsid w:val="00F24148"/>
    <w:rsid w:val="00F24ABF"/>
    <w:rsid w:val="00F255C5"/>
    <w:rsid w:val="00F26605"/>
    <w:rsid w:val="00F27FA8"/>
    <w:rsid w:val="00F30E37"/>
    <w:rsid w:val="00F31DC6"/>
    <w:rsid w:val="00F323D9"/>
    <w:rsid w:val="00F33CA3"/>
    <w:rsid w:val="00F34760"/>
    <w:rsid w:val="00F35031"/>
    <w:rsid w:val="00F372AB"/>
    <w:rsid w:val="00F4012B"/>
    <w:rsid w:val="00F4121C"/>
    <w:rsid w:val="00F413A8"/>
    <w:rsid w:val="00F428C8"/>
    <w:rsid w:val="00F43723"/>
    <w:rsid w:val="00F4553C"/>
    <w:rsid w:val="00F45AB6"/>
    <w:rsid w:val="00F46189"/>
    <w:rsid w:val="00F465A9"/>
    <w:rsid w:val="00F476B7"/>
    <w:rsid w:val="00F50F9D"/>
    <w:rsid w:val="00F53D06"/>
    <w:rsid w:val="00F54CBF"/>
    <w:rsid w:val="00F55EA8"/>
    <w:rsid w:val="00F57506"/>
    <w:rsid w:val="00F60CDE"/>
    <w:rsid w:val="00F6469C"/>
    <w:rsid w:val="00F65198"/>
    <w:rsid w:val="00F6586E"/>
    <w:rsid w:val="00F66931"/>
    <w:rsid w:val="00F67273"/>
    <w:rsid w:val="00F70FA5"/>
    <w:rsid w:val="00F72B3A"/>
    <w:rsid w:val="00F7310D"/>
    <w:rsid w:val="00F73FB7"/>
    <w:rsid w:val="00F74211"/>
    <w:rsid w:val="00F74F4E"/>
    <w:rsid w:val="00F76AC6"/>
    <w:rsid w:val="00F77EF4"/>
    <w:rsid w:val="00F80FE2"/>
    <w:rsid w:val="00F85870"/>
    <w:rsid w:val="00F877C0"/>
    <w:rsid w:val="00F91061"/>
    <w:rsid w:val="00F911B9"/>
    <w:rsid w:val="00F92367"/>
    <w:rsid w:val="00F923A7"/>
    <w:rsid w:val="00F96951"/>
    <w:rsid w:val="00F969CA"/>
    <w:rsid w:val="00FA0A48"/>
    <w:rsid w:val="00FA130F"/>
    <w:rsid w:val="00FA1F6A"/>
    <w:rsid w:val="00FA2363"/>
    <w:rsid w:val="00FA3038"/>
    <w:rsid w:val="00FA30A4"/>
    <w:rsid w:val="00FA5E58"/>
    <w:rsid w:val="00FA6A49"/>
    <w:rsid w:val="00FA6C91"/>
    <w:rsid w:val="00FA6EDA"/>
    <w:rsid w:val="00FA70CF"/>
    <w:rsid w:val="00FA7334"/>
    <w:rsid w:val="00FB06D3"/>
    <w:rsid w:val="00FB0CF2"/>
    <w:rsid w:val="00FB0EE9"/>
    <w:rsid w:val="00FB198E"/>
    <w:rsid w:val="00FB3D97"/>
    <w:rsid w:val="00FB47B0"/>
    <w:rsid w:val="00FB5C74"/>
    <w:rsid w:val="00FB5DD7"/>
    <w:rsid w:val="00FB64E5"/>
    <w:rsid w:val="00FB7019"/>
    <w:rsid w:val="00FC15E7"/>
    <w:rsid w:val="00FC181A"/>
    <w:rsid w:val="00FC2D5E"/>
    <w:rsid w:val="00FC54BD"/>
    <w:rsid w:val="00FC6522"/>
    <w:rsid w:val="00FC6564"/>
    <w:rsid w:val="00FD0C4C"/>
    <w:rsid w:val="00FD1E8A"/>
    <w:rsid w:val="00FD2438"/>
    <w:rsid w:val="00FD47A5"/>
    <w:rsid w:val="00FE4A9F"/>
    <w:rsid w:val="00FE5520"/>
    <w:rsid w:val="00FE5724"/>
    <w:rsid w:val="00FF064C"/>
    <w:rsid w:val="00FF0BD0"/>
    <w:rsid w:val="00FF1056"/>
    <w:rsid w:val="00FF2E01"/>
    <w:rsid w:val="00FF6425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D2D6D49-FABA-41D6-9815-69B3EDEF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CB1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57F0"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57F0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57F0"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57F0"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57F0"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57F0"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57F0"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7257F0"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257F0"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C413A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413A2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91B57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91B57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91B57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C413A2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91B57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991B57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91B57"/>
    <w:rPr>
      <w:rFonts w:ascii="Cambria" w:hAnsi="Cambria" w:cs="Cambria"/>
    </w:rPr>
  </w:style>
  <w:style w:type="paragraph" w:styleId="Stopka">
    <w:name w:val="footer"/>
    <w:basedOn w:val="Normalny"/>
    <w:link w:val="StopkaZnak"/>
    <w:uiPriority w:val="99"/>
    <w:rsid w:val="007257F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FooterChar">
    <w:name w:val="Footer Char"/>
    <w:basedOn w:val="Domylnaczcionkaakapitu"/>
    <w:uiPriority w:val="99"/>
    <w:semiHidden/>
    <w:locked/>
    <w:rsid w:val="00C413A2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7257F0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413A2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rsid w:val="007257F0"/>
    <w:rPr>
      <w:color w:val="0000FF"/>
      <w:u w:val="single"/>
    </w:rPr>
  </w:style>
  <w:style w:type="paragraph" w:customStyle="1" w:styleId="ust">
    <w:name w:val="ust"/>
    <w:uiPriority w:val="99"/>
    <w:rsid w:val="007257F0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uiPriority w:val="99"/>
    <w:rsid w:val="007257F0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57F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D1C23"/>
    <w:rPr>
      <w:rFonts w:ascii="Arial" w:hAnsi="Arial" w:cs="Arial"/>
      <w:sz w:val="24"/>
      <w:szCs w:val="24"/>
    </w:rPr>
  </w:style>
  <w:style w:type="character" w:customStyle="1" w:styleId="grame">
    <w:name w:val="grame"/>
    <w:basedOn w:val="Domylnaczcionkaakapitu"/>
    <w:uiPriority w:val="99"/>
    <w:rsid w:val="007257F0"/>
  </w:style>
  <w:style w:type="paragraph" w:styleId="Tekstdymka">
    <w:name w:val="Balloon Text"/>
    <w:basedOn w:val="Normalny"/>
    <w:link w:val="TekstdymkaZnak"/>
    <w:uiPriority w:val="99"/>
    <w:semiHidden/>
    <w:rsid w:val="007257F0"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1B57"/>
    <w:rPr>
      <w:sz w:val="2"/>
      <w:szCs w:val="2"/>
    </w:rPr>
  </w:style>
  <w:style w:type="paragraph" w:styleId="Tekstpodstawowywcity2">
    <w:name w:val="Body Text Indent 2"/>
    <w:basedOn w:val="Normalny"/>
    <w:link w:val="Tekstpodstawowywcity2Znak"/>
    <w:uiPriority w:val="99"/>
    <w:rsid w:val="007257F0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91B5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257F0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91B57"/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257F0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rsid w:val="007257F0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91B57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DE7DBF"/>
    <w:pPr>
      <w:jc w:val="both"/>
    </w:pPr>
    <w:rPr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991B57"/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257F0"/>
    <w:pPr>
      <w:suppressAutoHyphens w:val="0"/>
      <w:jc w:val="both"/>
    </w:pPr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91B57"/>
    <w:rPr>
      <w:sz w:val="24"/>
      <w:szCs w:val="24"/>
    </w:rPr>
  </w:style>
  <w:style w:type="character" w:customStyle="1" w:styleId="apple-style-span">
    <w:name w:val="apple-style-span"/>
    <w:basedOn w:val="Domylnaczcionkaakapitu"/>
    <w:uiPriority w:val="99"/>
    <w:rsid w:val="0068536D"/>
  </w:style>
  <w:style w:type="character" w:customStyle="1" w:styleId="hps">
    <w:name w:val="hps"/>
    <w:uiPriority w:val="99"/>
    <w:rsid w:val="0068536D"/>
  </w:style>
  <w:style w:type="paragraph" w:customStyle="1" w:styleId="Default">
    <w:name w:val="Default"/>
    <w:uiPriority w:val="99"/>
    <w:rsid w:val="007F57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9"/>
    <w:locked/>
    <w:rsid w:val="00F73FB7"/>
    <w:rPr>
      <w:rFonts w:ascii="Arial" w:hAnsi="Arial" w:cs="Arial"/>
      <w:b/>
      <w:bCs/>
      <w:kern w:val="32"/>
      <w:sz w:val="32"/>
      <w:szCs w:val="32"/>
    </w:rPr>
  </w:style>
  <w:style w:type="character" w:customStyle="1" w:styleId="longtext">
    <w:name w:val="long_text"/>
    <w:basedOn w:val="Domylnaczcionkaakapitu"/>
    <w:uiPriority w:val="99"/>
    <w:rsid w:val="00F73FB7"/>
  </w:style>
  <w:style w:type="paragraph" w:styleId="Tekstprzypisudolnego">
    <w:name w:val="footnote text"/>
    <w:basedOn w:val="Normalny"/>
    <w:link w:val="TekstprzypisudolnegoZnak"/>
    <w:uiPriority w:val="99"/>
    <w:semiHidden/>
    <w:rsid w:val="00FA30A4"/>
    <w:pPr>
      <w:widowControl/>
      <w:suppressAutoHyphens w:val="0"/>
      <w:spacing w:after="120"/>
      <w:ind w:firstLine="720"/>
      <w:jc w:val="left"/>
    </w:pPr>
    <w:rPr>
      <w:rFonts w:ascii="CG Times" w:hAnsi="CG Times" w:cs="CG Times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B5DD7"/>
    <w:rPr>
      <w:rFonts w:ascii="CG Times" w:hAnsi="CG Times" w:cs="CG Times"/>
      <w:lang w:val="en-US" w:eastAsia="en-US"/>
    </w:rPr>
  </w:style>
  <w:style w:type="character" w:customStyle="1" w:styleId="Znakiprzypiswdolnych">
    <w:name w:val="Znaki przypisów dolnych"/>
    <w:uiPriority w:val="99"/>
    <w:rsid w:val="00FB5DD7"/>
    <w:rPr>
      <w:vertAlign w:val="superscript"/>
    </w:rPr>
  </w:style>
  <w:style w:type="character" w:customStyle="1" w:styleId="ZnakZnak16">
    <w:name w:val="Znak Znak16"/>
    <w:uiPriority w:val="99"/>
    <w:rsid w:val="0014718E"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rsid w:val="001C0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257F0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C0B3D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257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C0B3D"/>
    <w:rPr>
      <w:rFonts w:ascii="Arial" w:hAnsi="Arial" w:cs="Arial"/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D25385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7F1E72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uiPriority w:val="99"/>
    <w:rsid w:val="00521CB4"/>
  </w:style>
  <w:style w:type="paragraph" w:customStyle="1" w:styleId="Kolorowalistaakcent11">
    <w:name w:val="Kolorowa lista — akcent 11"/>
    <w:basedOn w:val="Normalny"/>
    <w:uiPriority w:val="99"/>
    <w:rsid w:val="003E2408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090168"/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090168"/>
  </w:style>
  <w:style w:type="character" w:customStyle="1" w:styleId="oznaczenie">
    <w:name w:val="oznaczenie"/>
    <w:uiPriority w:val="99"/>
    <w:rsid w:val="00C413A2"/>
  </w:style>
  <w:style w:type="paragraph" w:styleId="Tytu">
    <w:name w:val="Title"/>
    <w:basedOn w:val="Normalny"/>
    <w:link w:val="TytuZnak"/>
    <w:uiPriority w:val="99"/>
    <w:qFormat/>
    <w:rsid w:val="007257F0"/>
    <w:pPr>
      <w:widowControl/>
      <w:suppressAutoHyphens w:val="0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C413A2"/>
    <w:rPr>
      <w:b/>
      <w:bCs/>
      <w:sz w:val="24"/>
      <w:szCs w:val="24"/>
    </w:rPr>
  </w:style>
  <w:style w:type="paragraph" w:styleId="Nagwekwykazurde">
    <w:name w:val="toa heading"/>
    <w:basedOn w:val="Normalny"/>
    <w:next w:val="Normalny"/>
    <w:uiPriority w:val="99"/>
    <w:semiHidden/>
    <w:rsid w:val="007257F0"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uiPriority w:val="99"/>
    <w:qFormat/>
    <w:rsid w:val="007257F0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PodtytuZnak">
    <w:name w:val="Podtytuł Znak"/>
    <w:basedOn w:val="Domylnaczcionkaakapitu"/>
    <w:link w:val="Podtytu"/>
    <w:uiPriority w:val="99"/>
    <w:locked/>
    <w:rsid w:val="00C413A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257F0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413A2"/>
    <w:rPr>
      <w:rFonts w:ascii="Arial" w:hAnsi="Arial" w:cs="Arial"/>
    </w:rPr>
  </w:style>
  <w:style w:type="character" w:styleId="Odwoanieprzypisukocowego">
    <w:name w:val="endnote reference"/>
    <w:basedOn w:val="Domylnaczcionkaakapitu"/>
    <w:uiPriority w:val="99"/>
    <w:semiHidden/>
    <w:rsid w:val="007257F0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7257F0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C413A2"/>
    <w:rPr>
      <w:rFonts w:ascii="Arial" w:hAnsi="Arial" w:cs="Arial"/>
      <w:sz w:val="16"/>
      <w:szCs w:val="16"/>
    </w:rPr>
  </w:style>
  <w:style w:type="paragraph" w:customStyle="1" w:styleId="listapunktowana">
    <w:name w:val="listapunktowana"/>
    <w:basedOn w:val="Normalny"/>
    <w:uiPriority w:val="99"/>
    <w:rsid w:val="007257F0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uiPriority w:val="99"/>
    <w:rsid w:val="007257F0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uiPriority w:val="99"/>
    <w:semiHidden/>
    <w:rsid w:val="007257F0"/>
    <w:pPr>
      <w:widowControl/>
      <w:numPr>
        <w:numId w:val="8"/>
      </w:numPr>
      <w:suppressAutoHyphens w:val="0"/>
      <w:jc w:val="both"/>
    </w:pPr>
    <w:rPr>
      <w:rFonts w:eastAsia="MS Mincho"/>
      <w:noProof/>
    </w:rPr>
  </w:style>
  <w:style w:type="paragraph" w:customStyle="1" w:styleId="Akapitzlist1">
    <w:name w:val="Akapit z listą1"/>
    <w:basedOn w:val="Normalny"/>
    <w:uiPriority w:val="99"/>
    <w:rsid w:val="007257F0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uiPriority w:val="99"/>
    <w:rsid w:val="007257F0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rsid w:val="007257F0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basedOn w:val="Domylnaczcionkaakapitu"/>
    <w:uiPriority w:val="99"/>
    <w:qFormat/>
    <w:rsid w:val="00C413A2"/>
    <w:rPr>
      <w:b/>
      <w:bCs/>
    </w:rPr>
  </w:style>
  <w:style w:type="character" w:customStyle="1" w:styleId="ZnakZnak2">
    <w:name w:val="Znak Znak2"/>
    <w:uiPriority w:val="99"/>
    <w:semiHidden/>
    <w:rsid w:val="00C413A2"/>
    <w:rPr>
      <w:rFonts w:ascii="Arial" w:hAnsi="Arial" w:cs="Arial"/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uiPriority w:val="99"/>
    <w:qFormat/>
    <w:rsid w:val="00C413A2"/>
    <w:rPr>
      <w:b/>
      <w:bCs/>
      <w:sz w:val="20"/>
      <w:szCs w:val="20"/>
    </w:rPr>
  </w:style>
  <w:style w:type="character" w:customStyle="1" w:styleId="ZnakZnak1">
    <w:name w:val="Znak Znak1"/>
    <w:uiPriority w:val="99"/>
    <w:rsid w:val="00C413A2"/>
    <w:rPr>
      <w:rFonts w:ascii="Arial" w:hAnsi="Arial" w:cs="Arial"/>
    </w:rPr>
  </w:style>
  <w:style w:type="character" w:customStyle="1" w:styleId="ZnakZnak">
    <w:name w:val="Znak Znak"/>
    <w:uiPriority w:val="99"/>
    <w:rsid w:val="00C413A2"/>
    <w:rPr>
      <w:rFonts w:ascii="Arial" w:hAnsi="Arial" w:cs="Arial"/>
      <w:b/>
      <w:bCs/>
    </w:rPr>
  </w:style>
  <w:style w:type="paragraph" w:customStyle="1" w:styleId="Poprawka1">
    <w:name w:val="Poprawka1"/>
    <w:hidden/>
    <w:uiPriority w:val="99"/>
    <w:semiHidden/>
    <w:rsid w:val="00C413A2"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7257F0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styleId="HTML-cytat">
    <w:name w:val="HTML Cite"/>
    <w:basedOn w:val="Domylnaczcionkaakapitu"/>
    <w:uiPriority w:val="99"/>
    <w:rsid w:val="00C413A2"/>
    <w:rPr>
      <w:i/>
      <w:iCs/>
    </w:rPr>
  </w:style>
  <w:style w:type="paragraph" w:customStyle="1" w:styleId="Zawartotabeli">
    <w:name w:val="Zawartość tabeli"/>
    <w:basedOn w:val="Normalny"/>
    <w:uiPriority w:val="99"/>
    <w:rsid w:val="002071FA"/>
    <w:pPr>
      <w:suppressLineNumbers/>
      <w:jc w:val="left"/>
    </w:pPr>
    <w:rPr>
      <w:kern w:val="1"/>
      <w:lang w:eastAsia="hi-IN" w:bidi="hi-IN"/>
    </w:rPr>
  </w:style>
  <w:style w:type="character" w:styleId="Uwydatnienie">
    <w:name w:val="Emphasis"/>
    <w:basedOn w:val="Domylnaczcionkaakapitu"/>
    <w:uiPriority w:val="99"/>
    <w:qFormat/>
    <w:rsid w:val="00C413A2"/>
    <w:rPr>
      <w:i/>
      <w:iCs/>
    </w:rPr>
  </w:style>
  <w:style w:type="character" w:customStyle="1" w:styleId="StopkaZnak">
    <w:name w:val="Stopka Znak"/>
    <w:link w:val="Stopka"/>
    <w:uiPriority w:val="99"/>
    <w:locked/>
    <w:rsid w:val="00C413A2"/>
    <w:rPr>
      <w:rFonts w:ascii="Arial" w:hAnsi="Arial" w:cs="Arial"/>
      <w:sz w:val="24"/>
      <w:szCs w:val="24"/>
    </w:rPr>
  </w:style>
  <w:style w:type="paragraph" w:styleId="Poprawka">
    <w:name w:val="Revision"/>
    <w:hidden/>
    <w:uiPriority w:val="99"/>
    <w:semiHidden/>
    <w:rsid w:val="00C413A2"/>
    <w:rPr>
      <w:sz w:val="24"/>
      <w:szCs w:val="24"/>
    </w:rPr>
  </w:style>
  <w:style w:type="character" w:customStyle="1" w:styleId="ZnakZnak15">
    <w:name w:val="Znak Znak15"/>
    <w:uiPriority w:val="99"/>
    <w:semiHidden/>
    <w:locked/>
    <w:rsid w:val="00C413A2"/>
    <w:rPr>
      <w:sz w:val="24"/>
      <w:szCs w:val="24"/>
    </w:rPr>
  </w:style>
  <w:style w:type="character" w:customStyle="1" w:styleId="akapitdomyslny1">
    <w:name w:val="akapitdomyslny1"/>
    <w:uiPriority w:val="99"/>
    <w:rsid w:val="00C413A2"/>
  </w:style>
  <w:style w:type="paragraph" w:customStyle="1" w:styleId="Style6">
    <w:name w:val="Style6"/>
    <w:basedOn w:val="Normalny"/>
    <w:uiPriority w:val="99"/>
    <w:rsid w:val="004704CB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character" w:customStyle="1" w:styleId="FontStyle49">
    <w:name w:val="Font Style49"/>
    <w:uiPriority w:val="99"/>
    <w:rsid w:val="00C413A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uiPriority w:val="99"/>
    <w:rsid w:val="00C413A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uiPriority w:val="99"/>
    <w:rsid w:val="00C413A2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Bezodstpw">
    <w:name w:val="No Spacing"/>
    <w:uiPriority w:val="99"/>
    <w:qFormat/>
    <w:rsid w:val="00C413A2"/>
    <w:rPr>
      <w:rFonts w:ascii="Calibri" w:hAnsi="Calibri" w:cs="Calibri"/>
    </w:rPr>
  </w:style>
  <w:style w:type="paragraph" w:styleId="Adreszwrotnynakopercie">
    <w:name w:val="envelope return"/>
    <w:basedOn w:val="Normalny"/>
    <w:uiPriority w:val="99"/>
    <w:rsid w:val="005A16B9"/>
    <w:pPr>
      <w:widowControl/>
      <w:suppressAutoHyphens w:val="0"/>
      <w:jc w:val="left"/>
    </w:pPr>
    <w:rPr>
      <w:rFonts w:ascii="Arial" w:hAnsi="Arial" w:cs="Arial"/>
      <w:sz w:val="20"/>
      <w:szCs w:val="20"/>
    </w:rPr>
  </w:style>
  <w:style w:type="character" w:customStyle="1" w:styleId="med1">
    <w:name w:val="med1"/>
    <w:uiPriority w:val="99"/>
    <w:rsid w:val="00C413A2"/>
  </w:style>
  <w:style w:type="paragraph" w:customStyle="1" w:styleId="Akapitzlist11">
    <w:name w:val="Akapit z listą11"/>
    <w:basedOn w:val="Normalny"/>
    <w:uiPriority w:val="99"/>
    <w:rsid w:val="003E2408"/>
    <w:pPr>
      <w:widowControl/>
      <w:suppressAutoHyphens w:val="0"/>
      <w:spacing w:line="360" w:lineRule="auto"/>
      <w:ind w:left="708"/>
      <w:jc w:val="left"/>
    </w:pPr>
    <w:rPr>
      <w:rFonts w:ascii="Arial" w:hAnsi="Arial" w:cs="Arial"/>
    </w:rPr>
  </w:style>
  <w:style w:type="character" w:styleId="Odwoanieprzypisudolnego">
    <w:name w:val="footnote reference"/>
    <w:basedOn w:val="Domylnaczcionkaakapitu"/>
    <w:uiPriority w:val="99"/>
    <w:semiHidden/>
    <w:rsid w:val="00C413A2"/>
    <w:rPr>
      <w:vertAlign w:val="superscript"/>
    </w:rPr>
  </w:style>
  <w:style w:type="paragraph" w:customStyle="1" w:styleId="ListParagraph0">
    <w:name w:val="List Paragraph0"/>
    <w:basedOn w:val="Normalny"/>
    <w:uiPriority w:val="99"/>
    <w:rsid w:val="00506273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Znak">
    <w:name w:val="Znak"/>
    <w:basedOn w:val="Normalny"/>
    <w:uiPriority w:val="99"/>
    <w:rsid w:val="005C5501"/>
    <w:pPr>
      <w:widowControl/>
      <w:suppressAutoHyphens w:val="0"/>
      <w:jc w:val="left"/>
    </w:pPr>
  </w:style>
  <w:style w:type="numbering" w:customStyle="1" w:styleId="Styl3">
    <w:name w:val="Styl3"/>
    <w:rsid w:val="002952AE"/>
    <w:pPr>
      <w:numPr>
        <w:numId w:val="7"/>
      </w:numPr>
    </w:pPr>
  </w:style>
  <w:style w:type="numbering" w:styleId="111111">
    <w:name w:val="Outline List 2"/>
    <w:basedOn w:val="Bezlisty"/>
    <w:uiPriority w:val="99"/>
    <w:semiHidden/>
    <w:unhideWhenUsed/>
    <w:locked/>
    <w:rsid w:val="002952AE"/>
    <w:pPr>
      <w:numPr>
        <w:numId w:val="11"/>
      </w:numPr>
    </w:pPr>
  </w:style>
  <w:style w:type="numbering" w:customStyle="1" w:styleId="Styl1">
    <w:name w:val="Styl1"/>
    <w:rsid w:val="002952AE"/>
    <w:pPr>
      <w:numPr>
        <w:numId w:val="5"/>
      </w:numPr>
    </w:pPr>
  </w:style>
  <w:style w:type="numbering" w:customStyle="1" w:styleId="Styl2">
    <w:name w:val="Styl2"/>
    <w:rsid w:val="002952AE"/>
    <w:pPr>
      <w:numPr>
        <w:numId w:val="6"/>
      </w:numPr>
    </w:pPr>
  </w:style>
  <w:style w:type="paragraph" w:customStyle="1" w:styleId="Znak0">
    <w:name w:val="Znak"/>
    <w:basedOn w:val="Normalny"/>
    <w:rsid w:val="009E511B"/>
    <w:pPr>
      <w:widowControl/>
      <w:suppressAutoHyphens w:val="0"/>
      <w:jc w:val="left"/>
    </w:pPr>
  </w:style>
  <w:style w:type="paragraph" w:customStyle="1" w:styleId="Znak1">
    <w:name w:val="Znak"/>
    <w:basedOn w:val="Normalny"/>
    <w:rsid w:val="00844CCB"/>
    <w:pPr>
      <w:widowControl/>
      <w:suppressAutoHyphens w:val="0"/>
      <w:jc w:val="left"/>
    </w:pPr>
  </w:style>
  <w:style w:type="paragraph" w:customStyle="1" w:styleId="Znak2">
    <w:name w:val="Znak"/>
    <w:basedOn w:val="Normalny"/>
    <w:rsid w:val="00514F05"/>
    <w:pPr>
      <w:widowControl/>
      <w:suppressAutoHyphens w:val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6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046"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16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16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.uj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j.edu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erzy.wordliczek@uj.edu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Wojtek</dc:creator>
  <cp:keywords/>
  <dc:description/>
  <cp:lastModifiedBy>Jerzy Wordliczek</cp:lastModifiedBy>
  <cp:revision>2</cp:revision>
  <cp:lastPrinted>2018-10-10T09:37:00Z</cp:lastPrinted>
  <dcterms:created xsi:type="dcterms:W3CDTF">2018-10-10T09:42:00Z</dcterms:created>
  <dcterms:modified xsi:type="dcterms:W3CDTF">2018-10-10T09:42:00Z</dcterms:modified>
</cp:coreProperties>
</file>