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3F21E" w14:textId="77777777" w:rsidR="00B605C9" w:rsidRDefault="00B605C9"/>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D795E" w14:paraId="3B2066BF" w14:textId="77777777">
        <w:trPr>
          <w:trHeight w:val="1571"/>
        </w:trPr>
        <w:tc>
          <w:tcPr>
            <w:tcW w:w="6176" w:type="dxa"/>
            <w:vAlign w:val="center"/>
          </w:tcPr>
          <w:p w14:paraId="5D43C84A" w14:textId="54E11358" w:rsidR="00B605C9" w:rsidRDefault="00B605C9" w:rsidP="00BA5C06">
            <w:pPr>
              <w:pStyle w:val="Nagwek"/>
              <w:spacing w:line="240" w:lineRule="auto"/>
              <w:jc w:val="center"/>
              <w:rPr>
                <w:rFonts w:ascii="Times New Roman" w:hAnsi="Times New Roman" w:cs="Times New Roman"/>
                <w:b/>
                <w:sz w:val="20"/>
                <w:szCs w:val="20"/>
              </w:rPr>
            </w:pPr>
            <w:r w:rsidRPr="00592073">
              <w:rPr>
                <w:rFonts w:ascii="Times New Roman" w:hAnsi="Times New Roman" w:cs="Times New Roman"/>
                <w:b/>
                <w:sz w:val="20"/>
                <w:szCs w:val="20"/>
              </w:rPr>
              <w:t xml:space="preserve">UNIWERSYTET JAGIELLOŃSKI </w:t>
            </w:r>
          </w:p>
          <w:p w14:paraId="1549CC20" w14:textId="22276B15" w:rsidR="00BA5C06" w:rsidRPr="00592073" w:rsidRDefault="00E5241A" w:rsidP="00BA5C06">
            <w:pPr>
              <w:pStyle w:val="Nagwek"/>
              <w:spacing w:line="240" w:lineRule="auto"/>
              <w:jc w:val="center"/>
              <w:rPr>
                <w:rFonts w:ascii="Times New Roman" w:hAnsi="Times New Roman" w:cs="Times New Roman"/>
                <w:b/>
                <w:sz w:val="20"/>
                <w:szCs w:val="20"/>
              </w:rPr>
            </w:pPr>
            <w:r w:rsidRPr="00592073">
              <w:rPr>
                <w:rFonts w:ascii="Times New Roman" w:hAnsi="Times New Roman" w:cs="Times New Roman"/>
                <w:b/>
                <w:sz w:val="20"/>
                <w:szCs w:val="20"/>
              </w:rPr>
              <w:t>DZIAŁ</w:t>
            </w:r>
            <w:r w:rsidR="00BA5C06" w:rsidRPr="00592073">
              <w:rPr>
                <w:rFonts w:ascii="Times New Roman" w:hAnsi="Times New Roman" w:cs="Times New Roman"/>
                <w:b/>
                <w:sz w:val="20"/>
                <w:szCs w:val="20"/>
              </w:rPr>
              <w:t xml:space="preserve"> ZAMÓWIEŃ PUBLICZNYCH </w:t>
            </w:r>
          </w:p>
          <w:p w14:paraId="6F4BEC31" w14:textId="77777777" w:rsidR="00BA5C06" w:rsidRPr="00592073" w:rsidRDefault="00901B91" w:rsidP="00BA5C06">
            <w:pPr>
              <w:pStyle w:val="Nagwek"/>
              <w:spacing w:line="240" w:lineRule="auto"/>
              <w:jc w:val="center"/>
              <w:rPr>
                <w:rFonts w:ascii="Times New Roman" w:hAnsi="Times New Roman" w:cs="Times New Roman"/>
                <w:b/>
                <w:sz w:val="20"/>
                <w:szCs w:val="20"/>
              </w:rPr>
            </w:pPr>
            <w:r w:rsidRPr="00592073">
              <w:rPr>
                <w:rFonts w:ascii="Times New Roman" w:hAnsi="Times New Roman" w:cs="Times New Roman"/>
                <w:b/>
                <w:bCs/>
                <w:sz w:val="20"/>
                <w:szCs w:val="20"/>
              </w:rPr>
              <w:t>u</w:t>
            </w:r>
            <w:r w:rsidR="00BE302C" w:rsidRPr="00592073">
              <w:rPr>
                <w:rFonts w:ascii="Times New Roman" w:hAnsi="Times New Roman" w:cs="Times New Roman"/>
                <w:b/>
                <w:bCs/>
                <w:sz w:val="20"/>
                <w:szCs w:val="20"/>
              </w:rPr>
              <w:t>l</w:t>
            </w:r>
            <w:r w:rsidR="00BA5C06" w:rsidRPr="00592073">
              <w:rPr>
                <w:rFonts w:ascii="Times New Roman" w:hAnsi="Times New Roman" w:cs="Times New Roman"/>
                <w:b/>
                <w:sz w:val="20"/>
                <w:szCs w:val="20"/>
              </w:rPr>
              <w:t>.</w:t>
            </w:r>
            <w:r w:rsidR="00420984" w:rsidRPr="00592073">
              <w:rPr>
                <w:rFonts w:ascii="Times New Roman" w:hAnsi="Times New Roman" w:cs="Times New Roman"/>
                <w:b/>
                <w:sz w:val="20"/>
                <w:szCs w:val="20"/>
              </w:rPr>
              <w:t xml:space="preserve"> </w:t>
            </w:r>
            <w:r w:rsidR="003060D1">
              <w:rPr>
                <w:rFonts w:ascii="Times New Roman" w:hAnsi="Times New Roman" w:cs="Times New Roman"/>
                <w:b/>
                <w:sz w:val="20"/>
                <w:szCs w:val="20"/>
              </w:rPr>
              <w:t>Straszewskiego 25/2, 31-113 Kraków</w:t>
            </w:r>
          </w:p>
          <w:p w14:paraId="4EB1156D" w14:textId="3F6D8B6A" w:rsidR="00BA5C06" w:rsidRPr="00A37F62" w:rsidRDefault="00BA5C06" w:rsidP="00BA5C06">
            <w:pPr>
              <w:pStyle w:val="Stopka"/>
              <w:spacing w:line="240" w:lineRule="auto"/>
              <w:jc w:val="center"/>
              <w:rPr>
                <w:rFonts w:ascii="Times New Roman" w:hAnsi="Times New Roman" w:cs="Times New Roman"/>
                <w:b/>
                <w:sz w:val="20"/>
                <w:szCs w:val="20"/>
                <w:lang w:val="en-US"/>
              </w:rPr>
            </w:pPr>
            <w:r w:rsidRPr="00A37F62">
              <w:rPr>
                <w:rFonts w:ascii="Times New Roman" w:hAnsi="Times New Roman" w:cs="Times New Roman"/>
                <w:b/>
                <w:sz w:val="20"/>
                <w:szCs w:val="20"/>
                <w:lang w:val="en-US"/>
              </w:rPr>
              <w:t>tel. +4812-</w:t>
            </w:r>
            <w:r w:rsidR="00E67D1F" w:rsidRPr="00A37F62">
              <w:rPr>
                <w:rFonts w:ascii="Times New Roman" w:hAnsi="Times New Roman" w:cs="Times New Roman"/>
                <w:b/>
                <w:sz w:val="20"/>
                <w:szCs w:val="20"/>
                <w:lang w:val="en-US"/>
              </w:rPr>
              <w:t>663</w:t>
            </w:r>
            <w:r w:rsidRPr="00A37F62">
              <w:rPr>
                <w:rFonts w:ascii="Times New Roman" w:hAnsi="Times New Roman" w:cs="Times New Roman"/>
                <w:b/>
                <w:sz w:val="20"/>
                <w:szCs w:val="20"/>
                <w:lang w:val="en-US"/>
              </w:rPr>
              <w:t>-</w:t>
            </w:r>
            <w:r w:rsidR="00E67D1F" w:rsidRPr="00A37F62">
              <w:rPr>
                <w:rFonts w:ascii="Times New Roman" w:hAnsi="Times New Roman" w:cs="Times New Roman"/>
                <w:b/>
                <w:sz w:val="20"/>
                <w:szCs w:val="20"/>
                <w:lang w:val="en-US"/>
              </w:rPr>
              <w:t>39</w:t>
            </w:r>
            <w:r w:rsidRPr="00A37F62">
              <w:rPr>
                <w:rFonts w:ascii="Times New Roman" w:hAnsi="Times New Roman" w:cs="Times New Roman"/>
                <w:b/>
                <w:sz w:val="20"/>
                <w:szCs w:val="20"/>
                <w:lang w:val="en-US"/>
              </w:rPr>
              <w:t>-</w:t>
            </w:r>
            <w:r w:rsidR="00E67D1F" w:rsidRPr="00A37F62">
              <w:rPr>
                <w:rFonts w:ascii="Times New Roman" w:hAnsi="Times New Roman" w:cs="Times New Roman"/>
                <w:b/>
                <w:sz w:val="20"/>
                <w:szCs w:val="20"/>
                <w:lang w:val="en-US"/>
              </w:rPr>
              <w:t>03</w:t>
            </w:r>
            <w:r w:rsidRPr="00A37F62">
              <w:rPr>
                <w:rFonts w:ascii="Times New Roman" w:hAnsi="Times New Roman" w:cs="Times New Roman"/>
                <w:b/>
                <w:sz w:val="20"/>
                <w:szCs w:val="20"/>
                <w:lang w:val="en-US"/>
              </w:rPr>
              <w:t xml:space="preserve">, </w:t>
            </w:r>
            <w:proofErr w:type="spellStart"/>
            <w:r w:rsidR="00BE302C" w:rsidRPr="00A37F62">
              <w:rPr>
                <w:rFonts w:ascii="Times New Roman" w:hAnsi="Times New Roman" w:cs="Times New Roman"/>
                <w:b/>
                <w:bCs/>
                <w:sz w:val="20"/>
                <w:szCs w:val="20"/>
                <w:lang w:val="en-US"/>
              </w:rPr>
              <w:t>fa</w:t>
            </w:r>
            <w:r w:rsidR="00BB20EA" w:rsidRPr="00A37F62">
              <w:rPr>
                <w:rFonts w:ascii="Times New Roman" w:hAnsi="Times New Roman" w:cs="Times New Roman"/>
                <w:b/>
                <w:bCs/>
                <w:sz w:val="20"/>
                <w:szCs w:val="20"/>
                <w:lang w:val="en-US"/>
              </w:rPr>
              <w:t>ks</w:t>
            </w:r>
            <w:proofErr w:type="spellEnd"/>
            <w:r w:rsidR="003060D1" w:rsidRPr="00A37F62">
              <w:rPr>
                <w:rFonts w:ascii="Times New Roman" w:hAnsi="Times New Roman" w:cs="Times New Roman"/>
                <w:b/>
                <w:sz w:val="20"/>
                <w:szCs w:val="20"/>
                <w:lang w:val="en-US"/>
              </w:rPr>
              <w:t xml:space="preserve"> </w:t>
            </w:r>
            <w:r w:rsidRPr="00A37F62">
              <w:rPr>
                <w:rFonts w:ascii="Times New Roman" w:hAnsi="Times New Roman" w:cs="Times New Roman"/>
                <w:b/>
                <w:sz w:val="20"/>
                <w:szCs w:val="20"/>
                <w:lang w:val="en-US"/>
              </w:rPr>
              <w:t xml:space="preserve"> +4812-663-39-14;</w:t>
            </w:r>
          </w:p>
          <w:p w14:paraId="7A8FD9B9" w14:textId="77777777" w:rsidR="00BA5C06" w:rsidRPr="00592073" w:rsidRDefault="00BA5C06" w:rsidP="00BA5C06">
            <w:pPr>
              <w:pStyle w:val="Nagwek"/>
              <w:spacing w:line="240" w:lineRule="auto"/>
              <w:jc w:val="center"/>
              <w:rPr>
                <w:rFonts w:ascii="Times New Roman" w:hAnsi="Times New Roman" w:cs="Times New Roman"/>
                <w:b/>
                <w:sz w:val="20"/>
                <w:szCs w:val="20"/>
                <w:lang w:val="pt-BR"/>
              </w:rPr>
            </w:pPr>
            <w:r w:rsidRPr="00592073">
              <w:rPr>
                <w:rFonts w:ascii="Times New Roman" w:hAnsi="Times New Roman" w:cs="Times New Roman"/>
                <w:b/>
                <w:sz w:val="20"/>
                <w:szCs w:val="20"/>
                <w:lang w:val="pt-BR"/>
              </w:rPr>
              <w:t xml:space="preserve">e-mail: </w:t>
            </w:r>
            <w:r w:rsidR="00442712">
              <w:fldChar w:fldCharType="begin"/>
            </w:r>
            <w:r w:rsidR="00442712" w:rsidRPr="007C43A3">
              <w:rPr>
                <w:lang w:val="en-US"/>
              </w:rPr>
              <w:instrText xml:space="preserve"> HYPERLINK "mailto:bzp@uj.edu.pl" </w:instrText>
            </w:r>
            <w:r w:rsidR="00442712">
              <w:fldChar w:fldCharType="separate"/>
            </w:r>
            <w:r w:rsidRPr="00592073">
              <w:rPr>
                <w:rStyle w:val="Hipercze"/>
                <w:rFonts w:ascii="Times New Roman" w:hAnsi="Times New Roman" w:cs="Times New Roman"/>
                <w:b/>
                <w:sz w:val="20"/>
                <w:szCs w:val="20"/>
                <w:lang w:val="pt-BR"/>
              </w:rPr>
              <w:t>bzp@uj.edu.pl</w:t>
            </w:r>
            <w:r w:rsidR="00442712">
              <w:rPr>
                <w:rStyle w:val="Hipercze"/>
                <w:rFonts w:ascii="Times New Roman" w:hAnsi="Times New Roman" w:cs="Times New Roman"/>
                <w:b/>
                <w:sz w:val="20"/>
                <w:szCs w:val="20"/>
                <w:lang w:val="pt-BR"/>
              </w:rPr>
              <w:fldChar w:fldCharType="end"/>
            </w:r>
            <w:r w:rsidRPr="00592073">
              <w:rPr>
                <w:rFonts w:ascii="Times New Roman" w:hAnsi="Times New Roman" w:cs="Times New Roman"/>
                <w:b/>
                <w:sz w:val="20"/>
                <w:szCs w:val="20"/>
                <w:lang w:val="pt-BR"/>
              </w:rPr>
              <w:t xml:space="preserve"> </w:t>
            </w:r>
            <w:hyperlink r:id="rId8" w:history="1">
              <w:r w:rsidRPr="00592073">
                <w:rPr>
                  <w:rStyle w:val="Hipercze"/>
                  <w:rFonts w:ascii="Times New Roman" w:hAnsi="Times New Roman" w:cs="Times New Roman"/>
                  <w:b/>
                  <w:sz w:val="20"/>
                  <w:szCs w:val="20"/>
                  <w:lang w:val="pt-BR"/>
                </w:rPr>
                <w:t>www.uj.edu.pl</w:t>
              </w:r>
            </w:hyperlink>
          </w:p>
          <w:p w14:paraId="7BA09A52" w14:textId="46EE8B84" w:rsidR="00BA5C06" w:rsidRPr="00CD795E" w:rsidRDefault="007C43A3" w:rsidP="00B605C9">
            <w:pPr>
              <w:pStyle w:val="Nagwek"/>
              <w:spacing w:line="240" w:lineRule="auto"/>
              <w:jc w:val="center"/>
              <w:rPr>
                <w:rFonts w:ascii="Times New Roman" w:hAnsi="Times New Roman" w:cs="Times New Roman"/>
                <w:b/>
                <w:lang w:val="pt-BR"/>
              </w:rPr>
            </w:pPr>
            <w:hyperlink r:id="rId9" w:history="1">
              <w:r w:rsidR="00B605C9" w:rsidRPr="00A531ED">
                <w:rPr>
                  <w:rStyle w:val="Hipercze"/>
                  <w:rFonts w:ascii="Times New Roman" w:hAnsi="Times New Roman" w:cs="Times New Roman"/>
                  <w:b/>
                  <w:sz w:val="20"/>
                  <w:szCs w:val="20"/>
                  <w:lang w:val="pt-BR"/>
                </w:rPr>
                <w:t>www.przetargi.uj.edu.pl</w:t>
              </w:r>
            </w:hyperlink>
            <w:r w:rsidR="00C03D4C" w:rsidRPr="00CD795E">
              <w:rPr>
                <w:rFonts w:ascii="Times New Roman" w:hAnsi="Times New Roman" w:cs="Times New Roman"/>
                <w:b/>
                <w:lang w:val="pt-BR"/>
              </w:rPr>
              <w:t xml:space="preserve"> </w:t>
            </w:r>
          </w:p>
        </w:tc>
        <w:tc>
          <w:tcPr>
            <w:tcW w:w="2824" w:type="dxa"/>
          </w:tcPr>
          <w:p w14:paraId="5B4D2F67" w14:textId="688A32F4" w:rsidR="00BA5C06" w:rsidRPr="00CD795E" w:rsidRDefault="00FF521F" w:rsidP="00BA5C06">
            <w:pPr>
              <w:pStyle w:val="Nagwek"/>
              <w:jc w:val="center"/>
              <w:rPr>
                <w:rFonts w:ascii="Times New Roman" w:hAnsi="Times New Roman" w:cs="Times New Roman"/>
              </w:rPr>
            </w:pPr>
            <w:r w:rsidRPr="00A07AFD">
              <w:rPr>
                <w:rFonts w:ascii="Times New Roman" w:hAnsi="Times New Roman"/>
                <w:noProof/>
              </w:rPr>
              <w:drawing>
                <wp:inline distT="0" distB="0" distL="0" distR="0" wp14:anchorId="679D63D6" wp14:editId="1C0C09B2">
                  <wp:extent cx="933450" cy="1009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r>
    </w:tbl>
    <w:p w14:paraId="65128F8A" w14:textId="77777777" w:rsidR="0051253B" w:rsidRPr="00CD795E" w:rsidRDefault="0051253B" w:rsidP="00FD5688">
      <w:pPr>
        <w:widowControl/>
        <w:suppressAutoHyphens w:val="0"/>
        <w:ind w:left="360"/>
        <w:jc w:val="right"/>
        <w:outlineLvl w:val="0"/>
      </w:pPr>
    </w:p>
    <w:p w14:paraId="14199F64" w14:textId="64FC2C05" w:rsidR="002D1C23" w:rsidRPr="00CD795E" w:rsidRDefault="00112630" w:rsidP="00CD795E">
      <w:pPr>
        <w:widowControl/>
        <w:suppressAutoHyphens w:val="0"/>
        <w:ind w:left="360"/>
        <w:jc w:val="right"/>
        <w:outlineLvl w:val="0"/>
      </w:pPr>
      <w:r>
        <w:t xml:space="preserve">Kraków, </w:t>
      </w:r>
      <w:r w:rsidR="00A37F62">
        <w:t>4 grudnia</w:t>
      </w:r>
      <w:r>
        <w:t xml:space="preserve"> 2017 r.</w:t>
      </w:r>
    </w:p>
    <w:p w14:paraId="36047547" w14:textId="77777777" w:rsidR="00A145AB" w:rsidRPr="00CD795E" w:rsidRDefault="00A145AB" w:rsidP="008C7C64">
      <w:pPr>
        <w:widowControl/>
        <w:suppressAutoHyphens w:val="0"/>
        <w:ind w:left="360"/>
        <w:outlineLvl w:val="0"/>
        <w:rPr>
          <w:b/>
          <w:u w:val="single"/>
        </w:rPr>
      </w:pPr>
    </w:p>
    <w:p w14:paraId="6413F63D" w14:textId="77777777" w:rsidR="004E7D2B" w:rsidRPr="00CD795E" w:rsidRDefault="002D1C23" w:rsidP="009C43FF">
      <w:pPr>
        <w:widowControl/>
        <w:suppressAutoHyphens w:val="0"/>
        <w:ind w:left="360"/>
        <w:outlineLvl w:val="0"/>
        <w:rPr>
          <w:b/>
          <w:u w:val="single"/>
        </w:rPr>
      </w:pPr>
      <w:r w:rsidRPr="00CD795E">
        <w:rPr>
          <w:b/>
          <w:u w:val="single"/>
        </w:rPr>
        <w:t>Z</w:t>
      </w:r>
      <w:r w:rsidR="004E7D2B" w:rsidRPr="00CD795E">
        <w:rPr>
          <w:b/>
          <w:u w:val="single"/>
        </w:rPr>
        <w:t xml:space="preserve">aproszenie do </w:t>
      </w:r>
      <w:r w:rsidR="00627696" w:rsidRPr="00CD795E">
        <w:rPr>
          <w:b/>
          <w:bCs/>
          <w:u w:val="single"/>
        </w:rPr>
        <w:t>składania ofert</w:t>
      </w:r>
      <w:r w:rsidR="00BE302C" w:rsidRPr="00CD795E">
        <w:rPr>
          <w:b/>
          <w:bCs/>
          <w:u w:val="single"/>
        </w:rPr>
        <w:t xml:space="preserve"> </w:t>
      </w:r>
      <w:r w:rsidR="00627696" w:rsidRPr="00CD795E">
        <w:rPr>
          <w:b/>
          <w:bCs/>
          <w:u w:val="single"/>
        </w:rPr>
        <w:t>zwane</w:t>
      </w:r>
      <w:r w:rsidR="004E7D2B" w:rsidRPr="00CD795E">
        <w:rPr>
          <w:b/>
          <w:u w:val="single"/>
        </w:rPr>
        <w:t xml:space="preserve"> dalej </w:t>
      </w:r>
      <w:r w:rsidR="00627696" w:rsidRPr="00CD795E">
        <w:rPr>
          <w:b/>
          <w:bCs/>
          <w:u w:val="single"/>
        </w:rPr>
        <w:t>„Zaproszeniem” lub</w:t>
      </w:r>
      <w:r w:rsidR="004E7D2B" w:rsidRPr="00CD795E">
        <w:rPr>
          <w:b/>
          <w:u w:val="single"/>
        </w:rPr>
        <w:t xml:space="preserve"> </w:t>
      </w:r>
      <w:r w:rsidR="00E70C1D" w:rsidRPr="00CD795E">
        <w:rPr>
          <w:b/>
          <w:u w:val="single"/>
        </w:rPr>
        <w:t>„Z”</w:t>
      </w:r>
      <w:r w:rsidR="00BE302C" w:rsidRPr="00CD795E">
        <w:rPr>
          <w:b/>
          <w:bCs/>
          <w:u w:val="single"/>
        </w:rPr>
        <w:t xml:space="preserve"> </w:t>
      </w:r>
    </w:p>
    <w:p w14:paraId="6CDA6D01" w14:textId="77777777" w:rsidR="00952523" w:rsidRPr="00CD795E" w:rsidRDefault="00952523" w:rsidP="001D02DD">
      <w:pPr>
        <w:widowControl/>
        <w:suppressAutoHyphens w:val="0"/>
        <w:ind w:left="360"/>
        <w:rPr>
          <w:b/>
          <w:bCs/>
          <w:u w:val="single"/>
        </w:rPr>
      </w:pPr>
    </w:p>
    <w:p w14:paraId="1294C051" w14:textId="77777777" w:rsidR="002D1C23" w:rsidRPr="00CD795E" w:rsidRDefault="002D1C23" w:rsidP="00FD5688">
      <w:pPr>
        <w:widowControl/>
        <w:numPr>
          <w:ilvl w:val="0"/>
          <w:numId w:val="2"/>
        </w:numPr>
        <w:suppressAutoHyphens w:val="0"/>
        <w:jc w:val="both"/>
        <w:rPr>
          <w:b/>
        </w:rPr>
      </w:pPr>
      <w:r w:rsidRPr="00CD795E">
        <w:rPr>
          <w:b/>
        </w:rPr>
        <w:t>Nazwa (firma) oraz adres Zamawiającego.</w:t>
      </w:r>
    </w:p>
    <w:p w14:paraId="6FA2AE20" w14:textId="77777777" w:rsidR="00CF1717" w:rsidRPr="00CD795E" w:rsidRDefault="00BA5C06" w:rsidP="008C7C64">
      <w:pPr>
        <w:widowControl/>
        <w:numPr>
          <w:ilvl w:val="1"/>
          <w:numId w:val="2"/>
        </w:numPr>
        <w:tabs>
          <w:tab w:val="clear" w:pos="644"/>
          <w:tab w:val="num" w:pos="720"/>
        </w:tabs>
        <w:suppressAutoHyphens w:val="0"/>
        <w:ind w:left="720"/>
        <w:jc w:val="both"/>
      </w:pPr>
      <w:r w:rsidRPr="00CD795E">
        <w:t>Uniwersytet Jagielloński, ul.</w:t>
      </w:r>
      <w:r w:rsidR="00420984" w:rsidRPr="00CD795E">
        <w:t xml:space="preserve"> </w:t>
      </w:r>
      <w:r w:rsidRPr="00CD795E">
        <w:t>Gołębia 24, 31-007 Kraków.</w:t>
      </w:r>
    </w:p>
    <w:p w14:paraId="4EFF0580" w14:textId="77777777" w:rsidR="00CF1717" w:rsidRPr="00CD795E" w:rsidRDefault="00BA5C06" w:rsidP="008C7C64">
      <w:pPr>
        <w:widowControl/>
        <w:numPr>
          <w:ilvl w:val="1"/>
          <w:numId w:val="2"/>
        </w:numPr>
        <w:tabs>
          <w:tab w:val="clear" w:pos="644"/>
          <w:tab w:val="num" w:pos="720"/>
        </w:tabs>
        <w:suppressAutoHyphens w:val="0"/>
        <w:ind w:left="720"/>
        <w:jc w:val="both"/>
        <w:rPr>
          <w:b/>
        </w:rPr>
      </w:pPr>
      <w:r w:rsidRPr="00CD795E">
        <w:rPr>
          <w:u w:val="single"/>
        </w:rPr>
        <w:t>Jednostka prowadząca sprawę:</w:t>
      </w:r>
    </w:p>
    <w:p w14:paraId="2882CD5A" w14:textId="77777777" w:rsidR="00CF1717" w:rsidRPr="00CD795E" w:rsidRDefault="00E5241A" w:rsidP="00E86349">
      <w:pPr>
        <w:widowControl/>
        <w:numPr>
          <w:ilvl w:val="1"/>
          <w:numId w:val="11"/>
        </w:numPr>
        <w:suppressAutoHyphens w:val="0"/>
        <w:jc w:val="both"/>
        <w:rPr>
          <w:b/>
        </w:rPr>
      </w:pPr>
      <w:r w:rsidRPr="00CD795E">
        <w:t>Dział</w:t>
      </w:r>
      <w:r w:rsidR="00BA5C06" w:rsidRPr="00CD795E">
        <w:t xml:space="preserve"> Zamówień Publicznych UJ, ul.</w:t>
      </w:r>
      <w:r w:rsidR="00420984" w:rsidRPr="00CD795E">
        <w:t xml:space="preserve"> </w:t>
      </w:r>
      <w:r w:rsidR="00C8793E">
        <w:t>Straszewskiego25/2</w:t>
      </w:r>
      <w:r w:rsidR="00BA5C06" w:rsidRPr="00CD795E">
        <w:t>, 31-007 Kraków;</w:t>
      </w:r>
    </w:p>
    <w:p w14:paraId="3D0CC4F8" w14:textId="3DC68700" w:rsidR="00CF1717" w:rsidRPr="00CD795E" w:rsidRDefault="002C44BD" w:rsidP="00E86349">
      <w:pPr>
        <w:widowControl/>
        <w:numPr>
          <w:ilvl w:val="2"/>
          <w:numId w:val="11"/>
        </w:numPr>
        <w:tabs>
          <w:tab w:val="clear" w:pos="1440"/>
          <w:tab w:val="num" w:pos="900"/>
        </w:tabs>
        <w:suppressAutoHyphens w:val="0"/>
        <w:ind w:left="900" w:hanging="540"/>
        <w:jc w:val="both"/>
        <w:rPr>
          <w:b/>
        </w:rPr>
      </w:pPr>
      <w:r w:rsidRPr="00CD795E">
        <w:t>tel. +4812-</w:t>
      </w:r>
      <w:r w:rsidR="00E67D1F" w:rsidRPr="00A07AFD">
        <w:t>663</w:t>
      </w:r>
      <w:r w:rsidRPr="00A07AFD">
        <w:t>-</w:t>
      </w:r>
      <w:r w:rsidR="00E67D1F" w:rsidRPr="00A07AFD">
        <w:t>39</w:t>
      </w:r>
      <w:r w:rsidRPr="00A07AFD">
        <w:t>-</w:t>
      </w:r>
      <w:r w:rsidR="00E67D1F" w:rsidRPr="00A07AFD">
        <w:t>03</w:t>
      </w:r>
      <w:r w:rsidRPr="00CD795E">
        <w:t xml:space="preserve">; </w:t>
      </w:r>
      <w:r w:rsidR="00BB20EA" w:rsidRPr="00CD795E">
        <w:t>faks</w:t>
      </w:r>
      <w:r w:rsidR="00BA5C06" w:rsidRPr="00CD795E">
        <w:t xml:space="preserve"> lub +4812-663-39-14</w:t>
      </w:r>
      <w:r w:rsidR="00CF1717" w:rsidRPr="00CD795E">
        <w:t>;</w:t>
      </w:r>
      <w:r w:rsidR="00BE302C" w:rsidRPr="00CD795E">
        <w:tab/>
      </w:r>
    </w:p>
    <w:p w14:paraId="2DED3EAE" w14:textId="77777777" w:rsidR="00BE302C" w:rsidRPr="00CD795E" w:rsidRDefault="00BA5C06" w:rsidP="00E86349">
      <w:pPr>
        <w:widowControl/>
        <w:numPr>
          <w:ilvl w:val="2"/>
          <w:numId w:val="11"/>
        </w:numPr>
        <w:tabs>
          <w:tab w:val="clear" w:pos="1440"/>
          <w:tab w:val="num" w:pos="900"/>
        </w:tabs>
        <w:suppressAutoHyphens w:val="0"/>
        <w:ind w:left="900" w:hanging="540"/>
        <w:jc w:val="both"/>
        <w:rPr>
          <w:b/>
          <w:bCs/>
          <w:lang w:val="pt-BR"/>
        </w:rPr>
      </w:pPr>
      <w:r w:rsidRPr="00CD795E">
        <w:rPr>
          <w:lang w:val="pt-BR"/>
        </w:rPr>
        <w:t xml:space="preserve">e-mail: </w:t>
      </w:r>
      <w:r w:rsidR="00442712">
        <w:fldChar w:fldCharType="begin"/>
      </w:r>
      <w:r w:rsidR="00442712" w:rsidRPr="007C43A3">
        <w:rPr>
          <w:lang w:val="fr-FR"/>
        </w:rPr>
        <w:instrText xml:space="preserve"> HYPERLINK "mailto:bzp@uj.edu.pl" </w:instrText>
      </w:r>
      <w:r w:rsidR="00442712">
        <w:fldChar w:fldCharType="separate"/>
      </w:r>
      <w:r w:rsidR="00BE302C" w:rsidRPr="00CD795E">
        <w:rPr>
          <w:rStyle w:val="Hipercze"/>
          <w:lang w:val="pt-BR"/>
        </w:rPr>
        <w:t>bzp@uj.edu.pl</w:t>
      </w:r>
      <w:r w:rsidR="00442712">
        <w:rPr>
          <w:rStyle w:val="Hipercze"/>
          <w:lang w:val="pt-BR"/>
        </w:rPr>
        <w:fldChar w:fldCharType="end"/>
      </w:r>
      <w:r w:rsidR="00BE302C" w:rsidRPr="00CD795E">
        <w:rPr>
          <w:lang w:val="pt-BR"/>
        </w:rPr>
        <w:t xml:space="preserve"> </w:t>
      </w:r>
    </w:p>
    <w:p w14:paraId="018A51DC" w14:textId="77777777" w:rsidR="00BE302C" w:rsidRPr="00CD795E" w:rsidRDefault="00BE302C" w:rsidP="00E86349">
      <w:pPr>
        <w:widowControl/>
        <w:numPr>
          <w:ilvl w:val="2"/>
          <w:numId w:val="11"/>
        </w:numPr>
        <w:tabs>
          <w:tab w:val="clear" w:pos="1440"/>
          <w:tab w:val="num" w:pos="900"/>
        </w:tabs>
        <w:suppressAutoHyphens w:val="0"/>
        <w:ind w:left="900" w:hanging="540"/>
        <w:jc w:val="both"/>
        <w:rPr>
          <w:b/>
          <w:bCs/>
        </w:rPr>
      </w:pPr>
      <w:r w:rsidRPr="00CD795E">
        <w:t>strona internetowa</w:t>
      </w:r>
      <w:r w:rsidR="00CE6654" w:rsidRPr="00CD795E">
        <w:t>:</w:t>
      </w:r>
      <w:r w:rsidR="00CF1717" w:rsidRPr="00CD795E">
        <w:t xml:space="preserve"> </w:t>
      </w:r>
      <w:hyperlink r:id="rId11" w:history="1">
        <w:r w:rsidR="00BA5C06" w:rsidRPr="00CD795E">
          <w:rPr>
            <w:rStyle w:val="Hipercze"/>
          </w:rPr>
          <w:t>www.uj.edu.pl</w:t>
        </w:r>
      </w:hyperlink>
    </w:p>
    <w:p w14:paraId="327324B0" w14:textId="77777777" w:rsidR="00CE6654" w:rsidRPr="00CD795E" w:rsidRDefault="00BE302C" w:rsidP="00E86349">
      <w:pPr>
        <w:widowControl/>
        <w:numPr>
          <w:ilvl w:val="2"/>
          <w:numId w:val="11"/>
        </w:numPr>
        <w:tabs>
          <w:tab w:val="clear" w:pos="1440"/>
          <w:tab w:val="num" w:pos="900"/>
        </w:tabs>
        <w:suppressAutoHyphens w:val="0"/>
        <w:ind w:left="900" w:hanging="540"/>
        <w:jc w:val="both"/>
        <w:rPr>
          <w:b/>
          <w:bCs/>
        </w:rPr>
      </w:pPr>
      <w:r w:rsidRPr="00CD795E">
        <w:t>miejsce publikacji ogłoszeń i informacji</w:t>
      </w:r>
      <w:r w:rsidR="00CE6654" w:rsidRPr="00CD795E">
        <w:t>:</w:t>
      </w:r>
    </w:p>
    <w:p w14:paraId="23C40128" w14:textId="2446C38C" w:rsidR="00B605C9" w:rsidRDefault="007C43A3" w:rsidP="001D02DD">
      <w:pPr>
        <w:widowControl/>
        <w:tabs>
          <w:tab w:val="left" w:pos="7995"/>
        </w:tabs>
        <w:suppressAutoHyphens w:val="0"/>
        <w:ind w:left="900"/>
        <w:jc w:val="both"/>
      </w:pPr>
      <w:hyperlink r:id="rId12" w:history="1">
        <w:r w:rsidR="00B605C9" w:rsidRPr="00A531ED">
          <w:rPr>
            <w:rStyle w:val="Hipercze"/>
          </w:rPr>
          <w:t>http://www.przetargi.uj.edu.pl/zaproszenia-oferty-nauka</w:t>
        </w:r>
      </w:hyperlink>
    </w:p>
    <w:p w14:paraId="1A039B22" w14:textId="77777777" w:rsidR="00B605C9" w:rsidRPr="00CD795E" w:rsidRDefault="00B605C9" w:rsidP="001D02DD">
      <w:pPr>
        <w:widowControl/>
        <w:tabs>
          <w:tab w:val="left" w:pos="7995"/>
        </w:tabs>
        <w:suppressAutoHyphens w:val="0"/>
        <w:ind w:left="900"/>
        <w:jc w:val="both"/>
        <w:rPr>
          <w:b/>
          <w:bCs/>
        </w:rPr>
      </w:pPr>
    </w:p>
    <w:p w14:paraId="426BE488" w14:textId="77777777" w:rsidR="004E7D2B" w:rsidRPr="00CD795E" w:rsidRDefault="004E7D2B" w:rsidP="00FD5688">
      <w:pPr>
        <w:widowControl/>
        <w:numPr>
          <w:ilvl w:val="0"/>
          <w:numId w:val="2"/>
        </w:numPr>
        <w:suppressAutoHyphens w:val="0"/>
        <w:jc w:val="both"/>
        <w:rPr>
          <w:b/>
        </w:rPr>
      </w:pPr>
      <w:r w:rsidRPr="00CD795E">
        <w:rPr>
          <w:b/>
        </w:rPr>
        <w:t>Tryb udzielenia zamówienia.</w:t>
      </w:r>
    </w:p>
    <w:p w14:paraId="402B02FF" w14:textId="3EC63A2B" w:rsidR="004E7D2B" w:rsidRPr="00CD795E" w:rsidRDefault="004E7D2B" w:rsidP="00565C7C">
      <w:pPr>
        <w:widowControl/>
        <w:numPr>
          <w:ilvl w:val="3"/>
          <w:numId w:val="2"/>
        </w:numPr>
        <w:tabs>
          <w:tab w:val="num" w:pos="720"/>
        </w:tabs>
        <w:suppressAutoHyphens w:val="0"/>
        <w:ind w:left="720"/>
        <w:jc w:val="both"/>
      </w:pPr>
      <w:r w:rsidRPr="00CD795E">
        <w:t xml:space="preserve">Postępowanie </w:t>
      </w:r>
      <w:r w:rsidR="00A31E91" w:rsidRPr="00CD795E">
        <w:t xml:space="preserve">o udzielenie zamówienia z dziedziny nauki </w:t>
      </w:r>
      <w:r w:rsidRPr="00CD795E">
        <w:t xml:space="preserve">prowadzone jest </w:t>
      </w:r>
      <w:r w:rsidR="00565C7C" w:rsidRPr="00CD795E">
        <w:t xml:space="preserve">w trybie procedury ogłoszenia zaproszenia do </w:t>
      </w:r>
      <w:r w:rsidR="00613EC4" w:rsidRPr="00CD795E">
        <w:t xml:space="preserve">złożenia </w:t>
      </w:r>
      <w:r w:rsidR="00565C7C" w:rsidRPr="00CD795E">
        <w:t>ofert w oparciu o art. 4d ust. 1 pkt. 1 ustawy z dnia 29 stycznia 2004</w:t>
      </w:r>
      <w:r w:rsidR="006747E5">
        <w:t xml:space="preserve"> </w:t>
      </w:r>
      <w:r w:rsidR="00565C7C" w:rsidRPr="00CD795E">
        <w:t>r. Prawo zamówień publicznych (tj. Dz.</w:t>
      </w:r>
      <w:r w:rsidR="00DA17A3">
        <w:t xml:space="preserve"> </w:t>
      </w:r>
      <w:r w:rsidR="00565C7C" w:rsidRPr="00CD795E">
        <w:t>U. z 201</w:t>
      </w:r>
      <w:r w:rsidR="00113C3B">
        <w:t>7</w:t>
      </w:r>
      <w:r w:rsidR="00565C7C" w:rsidRPr="00CD795E">
        <w:t xml:space="preserve"> r., poz. </w:t>
      </w:r>
      <w:r w:rsidR="00113C3B">
        <w:t>1579</w:t>
      </w:r>
      <w:r w:rsidR="00565C7C" w:rsidRPr="00CD795E">
        <w:t xml:space="preserve"> z </w:t>
      </w:r>
      <w:proofErr w:type="spellStart"/>
      <w:r w:rsidR="00565C7C" w:rsidRPr="00CD795E">
        <w:t>pó</w:t>
      </w:r>
      <w:r w:rsidR="00DA17A3">
        <w:t>ź</w:t>
      </w:r>
      <w:r w:rsidR="00565C7C" w:rsidRPr="00CD795E">
        <w:t>n</w:t>
      </w:r>
      <w:proofErr w:type="spellEnd"/>
      <w:r w:rsidR="00565C7C" w:rsidRPr="00CD795E">
        <w:t>. zm.) oraz art. 30a – 30d ustawy z dnia 30 kwietnia 2010</w:t>
      </w:r>
      <w:r w:rsidR="006747E5">
        <w:t xml:space="preserve"> </w:t>
      </w:r>
      <w:r w:rsidR="00565C7C" w:rsidRPr="00CD795E">
        <w:t xml:space="preserve">r. o zasadach finansowania nauki (tj. z Dz. U. z 2014 r., poz. 1620 z </w:t>
      </w:r>
      <w:proofErr w:type="spellStart"/>
      <w:r w:rsidR="00565C7C" w:rsidRPr="00CD795E">
        <w:t>pózn</w:t>
      </w:r>
      <w:proofErr w:type="spellEnd"/>
      <w:r w:rsidR="00565C7C" w:rsidRPr="00CD795E">
        <w:t xml:space="preserve">. zm.) </w:t>
      </w:r>
      <w:r w:rsidR="00C03D4C" w:rsidRPr="00CD795E">
        <w:t xml:space="preserve">oraz ustawy z dnia 23 kwietnia 1964 r. – Kodeks cywilny (tj. Dz. </w:t>
      </w:r>
      <w:r w:rsidRPr="00CD795E">
        <w:t xml:space="preserve">U. </w:t>
      </w:r>
      <w:r w:rsidR="00304005" w:rsidRPr="00A07AFD">
        <w:t>2017</w:t>
      </w:r>
      <w:r w:rsidRPr="00CD795E">
        <w:t xml:space="preserve"> poz. </w:t>
      </w:r>
      <w:r w:rsidR="00304005" w:rsidRPr="00A07AFD">
        <w:t>459</w:t>
      </w:r>
      <w:r w:rsidR="000644BC" w:rsidRPr="00CD795E">
        <w:t xml:space="preserve"> z </w:t>
      </w:r>
      <w:proofErr w:type="spellStart"/>
      <w:r w:rsidR="000644BC" w:rsidRPr="00CD795E">
        <w:t>późn</w:t>
      </w:r>
      <w:proofErr w:type="spellEnd"/>
      <w:r w:rsidR="00DA17A3">
        <w:t>.</w:t>
      </w:r>
      <w:r w:rsidRPr="00CD795E">
        <w:t xml:space="preserve"> zm.).</w:t>
      </w:r>
    </w:p>
    <w:p w14:paraId="4D1EBAAA" w14:textId="4FD663D6" w:rsidR="004E7D2B" w:rsidRDefault="004E7D2B" w:rsidP="00FD5688">
      <w:pPr>
        <w:widowControl/>
        <w:numPr>
          <w:ilvl w:val="3"/>
          <w:numId w:val="2"/>
        </w:numPr>
        <w:tabs>
          <w:tab w:val="num" w:pos="720"/>
        </w:tabs>
        <w:suppressAutoHyphens w:val="0"/>
        <w:ind w:left="720"/>
        <w:jc w:val="both"/>
      </w:pPr>
      <w:r w:rsidRPr="00CD795E">
        <w:t xml:space="preserve">Do czynności podejmowanych przez </w:t>
      </w:r>
      <w:r w:rsidR="00C609A3" w:rsidRPr="00CD795E">
        <w:t xml:space="preserve">Podmiot zamawiający, zwany dalej </w:t>
      </w:r>
      <w:r w:rsidR="00BE302C" w:rsidRPr="00CD795E">
        <w:t>Zamawiając</w:t>
      </w:r>
      <w:r w:rsidR="00C609A3" w:rsidRPr="00CD795E">
        <w:t>ym</w:t>
      </w:r>
      <w:r w:rsidRPr="00CD795E">
        <w:t xml:space="preserve"> i </w:t>
      </w:r>
      <w:r w:rsidR="00C609A3" w:rsidRPr="00CD795E">
        <w:t xml:space="preserve">Podmiot zainteresowany, zwany dalej </w:t>
      </w:r>
      <w:r w:rsidR="00BE302C" w:rsidRPr="00CD795E">
        <w:t>Wykonawc</w:t>
      </w:r>
      <w:r w:rsidR="00C609A3" w:rsidRPr="00CD795E">
        <w:t>ą,</w:t>
      </w:r>
      <w:r w:rsidRPr="00CD795E">
        <w:t xml:space="preserve"> w postępowaniu o udzielenie zamówienia stosuje się </w:t>
      </w:r>
      <w:r w:rsidR="00C03D4C" w:rsidRPr="00CD795E">
        <w:t xml:space="preserve">zapisy </w:t>
      </w:r>
      <w:r w:rsidR="006F5248" w:rsidRPr="00CD795E">
        <w:t>przedstawione</w:t>
      </w:r>
      <w:r w:rsidR="00C03D4C" w:rsidRPr="00CD795E">
        <w:t xml:space="preserve"> w niniejsz</w:t>
      </w:r>
      <w:r w:rsidR="001519E5" w:rsidRPr="00CD795E">
        <w:t>ym</w:t>
      </w:r>
      <w:r w:rsidR="009D7270" w:rsidRPr="00CD795E">
        <w:t xml:space="preserve"> </w:t>
      </w:r>
      <w:r w:rsidR="00250ED8" w:rsidRPr="00CD795E">
        <w:t>Zaproszeni</w:t>
      </w:r>
      <w:r w:rsidR="001519E5" w:rsidRPr="00CD795E">
        <w:t>u</w:t>
      </w:r>
      <w:r w:rsidR="00280B43" w:rsidRPr="00CD795E">
        <w:t>.</w:t>
      </w:r>
      <w:r w:rsidR="00C06381" w:rsidRPr="00CD795E">
        <w:t xml:space="preserve"> </w:t>
      </w:r>
    </w:p>
    <w:p w14:paraId="6EC0D744" w14:textId="77777777" w:rsidR="00B605C9" w:rsidRPr="00CD795E" w:rsidRDefault="00B605C9" w:rsidP="00B605C9">
      <w:pPr>
        <w:widowControl/>
        <w:tabs>
          <w:tab w:val="num" w:pos="2880"/>
        </w:tabs>
        <w:suppressAutoHyphens w:val="0"/>
        <w:ind w:left="720"/>
        <w:jc w:val="both"/>
      </w:pPr>
    </w:p>
    <w:p w14:paraId="2EEBF748" w14:textId="77777777" w:rsidR="004E7D2B" w:rsidRPr="00CD795E" w:rsidRDefault="004E7D2B" w:rsidP="008C7C64">
      <w:pPr>
        <w:widowControl/>
        <w:numPr>
          <w:ilvl w:val="0"/>
          <w:numId w:val="2"/>
        </w:numPr>
        <w:suppressAutoHyphens w:val="0"/>
        <w:jc w:val="both"/>
        <w:rPr>
          <w:b/>
        </w:rPr>
      </w:pPr>
      <w:r w:rsidRPr="00CD795E">
        <w:rPr>
          <w:b/>
        </w:rPr>
        <w:t>Opis przedmiotu zamówienia.</w:t>
      </w:r>
    </w:p>
    <w:p w14:paraId="489E6533" w14:textId="501DCBE2" w:rsidR="006747E5" w:rsidRDefault="3C3FFB74" w:rsidP="007B4DD9">
      <w:pPr>
        <w:widowControl/>
        <w:numPr>
          <w:ilvl w:val="1"/>
          <w:numId w:val="2"/>
        </w:numPr>
        <w:tabs>
          <w:tab w:val="num" w:pos="2937"/>
        </w:tabs>
        <w:suppressAutoHyphens w:val="0"/>
        <w:ind w:left="720"/>
        <w:jc w:val="both"/>
      </w:pPr>
      <w:r>
        <w:t>Przedmiotem zamówienia jest zaprojektowanie oraz dostawa elementów próżniowych linii diagnostycznej wraz z silnikami i kontrolerami ruchu dla synchrotronu SOLARIS. Zakres zamówienia obejmuje również dostawę, wyładunek i wniesienie oraz usuwanie wad, naprawę urządzenia i jego elementów w okresie gwarancji. Szczegółowy opis przedmiotu zamówienia zawiera Załącznik nr 1 do niniejszego Zaproszenia.</w:t>
      </w:r>
    </w:p>
    <w:p w14:paraId="7F9D2F70" w14:textId="0E3C4BD5" w:rsidR="006747E5" w:rsidRPr="00AC5C30" w:rsidRDefault="00760CAE" w:rsidP="0037533D">
      <w:pPr>
        <w:widowControl/>
        <w:numPr>
          <w:ilvl w:val="1"/>
          <w:numId w:val="2"/>
        </w:numPr>
        <w:tabs>
          <w:tab w:val="num" w:pos="2937"/>
        </w:tabs>
        <w:suppressAutoHyphens w:val="0"/>
        <w:ind w:left="720"/>
        <w:jc w:val="both"/>
      </w:pPr>
      <w:r>
        <w:t>Wykonawca</w:t>
      </w:r>
      <w:r w:rsidR="007F4FB1" w:rsidRPr="00CD795E">
        <w:t xml:space="preserve"> musi zapewnić </w:t>
      </w:r>
      <w:r w:rsidR="001C5397">
        <w:t>dostawę przedmiotu</w:t>
      </w:r>
      <w:r w:rsidR="00627696" w:rsidRPr="00CD795E">
        <w:t xml:space="preserve"> </w:t>
      </w:r>
      <w:r w:rsidR="007F4FB1" w:rsidRPr="00CD795E">
        <w:t>zamówienia</w:t>
      </w:r>
      <w:r w:rsidR="00627696" w:rsidRPr="00CD795E">
        <w:t xml:space="preserve"> w terminie</w:t>
      </w:r>
      <w:r w:rsidR="00B03A7A">
        <w:t>:</w:t>
      </w:r>
      <w:r w:rsidR="00627696" w:rsidRPr="00CD795E">
        <w:t xml:space="preserve"> </w:t>
      </w:r>
      <w:r w:rsidR="00B4791A" w:rsidRPr="00CD795E">
        <w:t xml:space="preserve">do </w:t>
      </w:r>
      <w:r w:rsidR="00FE3F8C">
        <w:t xml:space="preserve">25 tygodni licząc </w:t>
      </w:r>
      <w:r w:rsidR="0082482D" w:rsidRPr="00CD795E">
        <w:t xml:space="preserve">od dnia </w:t>
      </w:r>
      <w:r w:rsidR="00613EC4" w:rsidRPr="00CD795E">
        <w:t xml:space="preserve">zawarcia </w:t>
      </w:r>
      <w:r w:rsidR="000D08E6">
        <w:t>u</w:t>
      </w:r>
      <w:r w:rsidR="002D1F40" w:rsidRPr="00CD795E">
        <w:t>mowy</w:t>
      </w:r>
      <w:r w:rsidR="0082482D" w:rsidRPr="00CD795E">
        <w:t xml:space="preserve">. </w:t>
      </w:r>
      <w:r w:rsidR="007F46BA" w:rsidRPr="00CD795E">
        <w:t xml:space="preserve">Szczegółowe warunki </w:t>
      </w:r>
      <w:r w:rsidR="005B5709" w:rsidRPr="00CD795E">
        <w:t xml:space="preserve">i </w:t>
      </w:r>
      <w:r w:rsidR="007F46BA" w:rsidRPr="00CD795E">
        <w:t xml:space="preserve">terminy realizacji </w:t>
      </w:r>
      <w:r w:rsidR="000F19A8">
        <w:t>dostawy</w:t>
      </w:r>
      <w:r w:rsidR="007F46BA" w:rsidRPr="00CD795E">
        <w:t xml:space="preserve"> </w:t>
      </w:r>
      <w:r w:rsidR="007F46BA" w:rsidRPr="00AC5C30">
        <w:t xml:space="preserve">zawiera </w:t>
      </w:r>
      <w:r w:rsidR="007F46BA" w:rsidRPr="000D08E6">
        <w:t xml:space="preserve">wzór </w:t>
      </w:r>
      <w:r w:rsidR="000D08E6">
        <w:t>u</w:t>
      </w:r>
      <w:r w:rsidR="002D1F40" w:rsidRPr="000D08E6">
        <w:t>mowy</w:t>
      </w:r>
      <w:r w:rsidR="007F46BA" w:rsidRPr="000D08E6">
        <w:t>.</w:t>
      </w:r>
    </w:p>
    <w:p w14:paraId="4C31DAB1" w14:textId="034F3C20" w:rsidR="006747E5" w:rsidRPr="009B3EE9" w:rsidRDefault="3C3FFB74" w:rsidP="0037533D">
      <w:pPr>
        <w:widowControl/>
        <w:numPr>
          <w:ilvl w:val="1"/>
          <w:numId w:val="2"/>
        </w:numPr>
        <w:tabs>
          <w:tab w:val="num" w:pos="2937"/>
        </w:tabs>
        <w:suppressAutoHyphens w:val="0"/>
        <w:ind w:left="720"/>
        <w:jc w:val="both"/>
      </w:pPr>
      <w:r>
        <w:t xml:space="preserve">Wykonawca musi zaoferować przedmiot Umowy objęty </w:t>
      </w:r>
      <w:r w:rsidR="00B25849">
        <w:t xml:space="preserve">rękojmią wykonawcy </w:t>
      </w:r>
      <w:r>
        <w:t>przez</w:t>
      </w:r>
      <w:r w:rsidR="00A37F62">
        <w:t xml:space="preserve"> okres</w:t>
      </w:r>
      <w:r>
        <w:t xml:space="preserve"> co najmniej 12 miesięcy od dnia dostawy.</w:t>
      </w:r>
      <w:r w:rsidR="00B25849">
        <w:t xml:space="preserve"> Szczegółowe zasady realizacji uprawnień z tytułu rękojmi zawiera wzór umowy.</w:t>
      </w:r>
    </w:p>
    <w:p w14:paraId="1709C883" w14:textId="562F68D8" w:rsidR="006747E5" w:rsidRDefault="3C3FFB74" w:rsidP="0037533D">
      <w:pPr>
        <w:widowControl/>
        <w:numPr>
          <w:ilvl w:val="1"/>
          <w:numId w:val="2"/>
        </w:numPr>
        <w:tabs>
          <w:tab w:val="num" w:pos="2937"/>
        </w:tabs>
        <w:suppressAutoHyphens w:val="0"/>
        <w:ind w:left="720"/>
        <w:jc w:val="both"/>
      </w:pPr>
      <w:r>
        <w:t>Wykonawca musi zaoferować przedmiot zamówienia zgodny z wszystkimi wymogami Zamawiającego określonymi w Zaproszeniu.</w:t>
      </w:r>
    </w:p>
    <w:p w14:paraId="4C406A23" w14:textId="0A4E5C54" w:rsidR="002F5F9B" w:rsidRDefault="3C3FFB74" w:rsidP="002F5F9B">
      <w:pPr>
        <w:widowControl/>
        <w:numPr>
          <w:ilvl w:val="1"/>
          <w:numId w:val="2"/>
        </w:numPr>
        <w:tabs>
          <w:tab w:val="clear" w:pos="644"/>
          <w:tab w:val="num" w:pos="720"/>
          <w:tab w:val="num" w:pos="2937"/>
        </w:tabs>
        <w:suppressAutoHyphens w:val="0"/>
        <w:ind w:left="720"/>
        <w:jc w:val="both"/>
      </w:pPr>
      <w:r>
        <w:lastRenderedPageBreak/>
        <w:t>Oznaczenie przedmiotu zamówienia według kodu Wspólnego Słownika Zamówień CPV: 38540000-2 Maszyny i aparatura badawcza i pomiarowa.</w:t>
      </w:r>
    </w:p>
    <w:p w14:paraId="7B38BD42" w14:textId="77777777" w:rsidR="00B605C9" w:rsidRPr="00CD795E" w:rsidRDefault="00B605C9" w:rsidP="00B605C9">
      <w:pPr>
        <w:widowControl/>
        <w:tabs>
          <w:tab w:val="num" w:pos="2937"/>
        </w:tabs>
        <w:suppressAutoHyphens w:val="0"/>
        <w:ind w:left="720"/>
        <w:jc w:val="both"/>
      </w:pPr>
    </w:p>
    <w:p w14:paraId="5E349FF2" w14:textId="77777777" w:rsidR="002F5F9B" w:rsidRPr="00CD795E" w:rsidRDefault="002F5F9B" w:rsidP="002F5F9B">
      <w:pPr>
        <w:widowControl/>
        <w:tabs>
          <w:tab w:val="num" w:pos="2937"/>
        </w:tabs>
        <w:suppressAutoHyphens w:val="0"/>
        <w:ind w:left="720"/>
        <w:jc w:val="both"/>
      </w:pPr>
    </w:p>
    <w:p w14:paraId="23E901F3" w14:textId="77777777" w:rsidR="000C1807" w:rsidRPr="00CD795E" w:rsidRDefault="000C1807" w:rsidP="001D02DD">
      <w:pPr>
        <w:widowControl/>
        <w:numPr>
          <w:ilvl w:val="0"/>
          <w:numId w:val="2"/>
        </w:numPr>
        <w:suppressAutoHyphens w:val="0"/>
        <w:jc w:val="both"/>
        <w:rPr>
          <w:b/>
          <w:bCs/>
        </w:rPr>
      </w:pPr>
      <w:r w:rsidRPr="00CD795E">
        <w:rPr>
          <w:b/>
          <w:bCs/>
        </w:rPr>
        <w:t>Informacja o sposobie porozumiewania</w:t>
      </w:r>
      <w:r w:rsidR="0020732D" w:rsidRPr="00CD795E">
        <w:rPr>
          <w:b/>
        </w:rPr>
        <w:t xml:space="preserve"> się </w:t>
      </w:r>
      <w:r w:rsidRPr="00CD795E">
        <w:rPr>
          <w:b/>
          <w:bCs/>
        </w:rPr>
        <w:t>Zamawiającego z Wykonawcami oraz przekazywania</w:t>
      </w:r>
      <w:r w:rsidR="0020732D" w:rsidRPr="00CD795E">
        <w:rPr>
          <w:b/>
        </w:rPr>
        <w:t xml:space="preserve"> oświadczeń </w:t>
      </w:r>
      <w:r w:rsidRPr="00CD795E">
        <w:rPr>
          <w:b/>
          <w:bCs/>
        </w:rPr>
        <w:t>i</w:t>
      </w:r>
      <w:r w:rsidR="0020732D" w:rsidRPr="00CD795E">
        <w:rPr>
          <w:b/>
        </w:rPr>
        <w:t xml:space="preserve"> dokumentów, </w:t>
      </w:r>
      <w:r w:rsidRPr="00CD795E">
        <w:rPr>
          <w:b/>
          <w:bCs/>
        </w:rPr>
        <w:t>a także wskazanie osób uprawnionych do porozumiewania się z Wykonawcami.</w:t>
      </w:r>
    </w:p>
    <w:p w14:paraId="3CFC847F" w14:textId="62589389" w:rsidR="0086100E" w:rsidRPr="00CD795E" w:rsidRDefault="3C3FFB74" w:rsidP="006D1306">
      <w:pPr>
        <w:widowControl/>
        <w:numPr>
          <w:ilvl w:val="1"/>
          <w:numId w:val="2"/>
        </w:numPr>
        <w:tabs>
          <w:tab w:val="clear" w:pos="644"/>
          <w:tab w:val="num" w:pos="720"/>
        </w:tabs>
        <w:suppressAutoHyphens w:val="0"/>
        <w:ind w:left="720"/>
        <w:jc w:val="both"/>
      </w:pPr>
      <w:r>
        <w:t>Dopuszcza się możliwość porozumiewania się w formie pisemnej lub drogą elektroniczną. Wykonawcy mogą przedstawiać Zamawiającemu propozycje zmian warunków realizacji zamówienia, zarówno dotyczące wymagań technicznych zawartych w opisie przedmiotu zamówienia, jak i warunków umowy. Wnioski Wykonawców w tej sprawie powinny być dostarczone w odpowiednim czasie przed terminem złożenia ofert, tak aby Zamawiający mógł udzielić odpowiedzi przed upływem tego terminu. Zamawiającemu na udzielenie odpowiedzi. W przypadku przedstawienie przez Wykonawców uwag wraz z</w:t>
      </w:r>
      <w:r w:rsidR="00B605C9">
        <w:t>e złożoną ofertą</w:t>
      </w:r>
      <w:r>
        <w:t xml:space="preserve"> lub póź</w:t>
      </w:r>
      <w:r w:rsidR="00B605C9">
        <w:t>niej (np. w </w:t>
      </w:r>
      <w:r>
        <w:t>trakcie przygotowywania umowy do podpisu) Zamawiający może odmówić ich</w:t>
      </w:r>
      <w:r w:rsidR="00B25849">
        <w:t xml:space="preserve"> analizy lub </w:t>
      </w:r>
      <w:r>
        <w:t xml:space="preserve">akceptacji. </w:t>
      </w:r>
    </w:p>
    <w:p w14:paraId="3E73BEF9" w14:textId="19B412A4" w:rsidR="006D1306" w:rsidRPr="00CD795E" w:rsidRDefault="0086100E" w:rsidP="006D1306">
      <w:pPr>
        <w:widowControl/>
        <w:numPr>
          <w:ilvl w:val="1"/>
          <w:numId w:val="2"/>
        </w:numPr>
        <w:tabs>
          <w:tab w:val="clear" w:pos="644"/>
          <w:tab w:val="num" w:pos="720"/>
        </w:tabs>
        <w:suppressAutoHyphens w:val="0"/>
        <w:ind w:left="720"/>
        <w:jc w:val="both"/>
      </w:pPr>
      <w:r w:rsidRPr="00CD795E">
        <w:t xml:space="preserve">Zaleca się porozumiewanie drogą elektroniczną na adres poczty email </w:t>
      </w:r>
      <w:hyperlink r:id="rId13" w:history="1">
        <w:r w:rsidR="00304005" w:rsidRPr="00A07AFD">
          <w:rPr>
            <w:rStyle w:val="Hipercze"/>
          </w:rPr>
          <w:t>bzp</w:t>
        </w:r>
        <w:r w:rsidR="001F58DA" w:rsidRPr="00614796">
          <w:rPr>
            <w:rStyle w:val="Hipercze"/>
          </w:rPr>
          <w:t>@uj.edu.pl</w:t>
        </w:r>
      </w:hyperlink>
      <w:r w:rsidRPr="00CD795E">
        <w:t xml:space="preserve"> </w:t>
      </w:r>
    </w:p>
    <w:p w14:paraId="79723131" w14:textId="77777777" w:rsidR="006D1306" w:rsidRPr="00CD795E" w:rsidRDefault="006D1306" w:rsidP="006D1306">
      <w:pPr>
        <w:widowControl/>
        <w:numPr>
          <w:ilvl w:val="1"/>
          <w:numId w:val="2"/>
        </w:numPr>
        <w:tabs>
          <w:tab w:val="clear" w:pos="644"/>
          <w:tab w:val="num" w:pos="720"/>
        </w:tabs>
        <w:suppressAutoHyphens w:val="0"/>
        <w:ind w:left="720"/>
        <w:jc w:val="both"/>
      </w:pPr>
      <w:r w:rsidRPr="00CD795E">
        <w:t>Jeżeli Zamawiający lub Wykonawca przekazują jakiekolwiek dokumenty lub informacje drogą elektroniczną, każda ze stron na żądanie drugiej niezwłocznie potwierdza fakt ich otrzymania.</w:t>
      </w:r>
    </w:p>
    <w:p w14:paraId="2CD623BB" w14:textId="2E2EE7E6" w:rsidR="0020732D" w:rsidRPr="00CD795E" w:rsidRDefault="00DC1EED" w:rsidP="008C7C64">
      <w:pPr>
        <w:widowControl/>
        <w:numPr>
          <w:ilvl w:val="1"/>
          <w:numId w:val="2"/>
        </w:numPr>
        <w:tabs>
          <w:tab w:val="clear" w:pos="644"/>
          <w:tab w:val="num" w:pos="720"/>
        </w:tabs>
        <w:suppressAutoHyphens w:val="0"/>
        <w:ind w:left="720"/>
        <w:jc w:val="both"/>
      </w:pPr>
      <w:r w:rsidRPr="00CD795E">
        <w:t>Przed złożeniem ofert</w:t>
      </w:r>
      <w:r w:rsidR="0020732D" w:rsidRPr="00CD795E">
        <w:t xml:space="preserve"> Wykonawcy </w:t>
      </w:r>
      <w:r w:rsidRPr="00CD795E">
        <w:t>mogą</w:t>
      </w:r>
      <w:r w:rsidR="00B356D8" w:rsidRPr="00CD795E">
        <w:t xml:space="preserve"> przesyłać Zamawiającemu </w:t>
      </w:r>
      <w:r w:rsidR="00A26746" w:rsidRPr="00CD795E">
        <w:t>uwagi, co</w:t>
      </w:r>
      <w:r w:rsidRPr="00CD795E">
        <w:t xml:space="preserve"> do treści </w:t>
      </w:r>
      <w:r w:rsidR="00250ED8" w:rsidRPr="00CD795E">
        <w:t>niniejszego</w:t>
      </w:r>
      <w:r w:rsidRPr="00CD795E">
        <w:t xml:space="preserve"> </w:t>
      </w:r>
      <w:r w:rsidR="00250ED8" w:rsidRPr="00CD795E">
        <w:t>Zaproszenia.</w:t>
      </w:r>
      <w:r w:rsidRPr="00CD795E">
        <w:t xml:space="preserve"> W uzasadnionych przypadkach Zamawiający uwzględniając przesłane uwagi</w:t>
      </w:r>
      <w:r w:rsidR="00C952E2">
        <w:t>,</w:t>
      </w:r>
      <w:r w:rsidRPr="00CD795E">
        <w:t xml:space="preserve"> może dokonać zmiany treści </w:t>
      </w:r>
      <w:r w:rsidR="00250ED8" w:rsidRPr="00CD795E">
        <w:t xml:space="preserve">niniejszego Zaproszenia </w:t>
      </w:r>
      <w:r w:rsidRPr="00CD795E">
        <w:t>oraz odpowiednio wydłużyć termin składania ofert</w:t>
      </w:r>
      <w:r w:rsidR="0020732D" w:rsidRPr="00CD795E">
        <w:t xml:space="preserve">. </w:t>
      </w:r>
    </w:p>
    <w:p w14:paraId="2E258B63" w14:textId="77777777" w:rsidR="006D1306" w:rsidRPr="00CD795E" w:rsidRDefault="006D1306" w:rsidP="006D1306">
      <w:pPr>
        <w:widowControl/>
        <w:numPr>
          <w:ilvl w:val="1"/>
          <w:numId w:val="2"/>
        </w:numPr>
        <w:tabs>
          <w:tab w:val="clear" w:pos="644"/>
          <w:tab w:val="num" w:pos="720"/>
        </w:tabs>
        <w:suppressAutoHyphens w:val="0"/>
        <w:ind w:left="720"/>
        <w:jc w:val="both"/>
      </w:pPr>
      <w:r w:rsidRPr="00CD795E">
        <w:t>Do porozumiewania się z Wykonawcami upoważniony jest:</w:t>
      </w:r>
    </w:p>
    <w:p w14:paraId="021E554B" w14:textId="6680F91E" w:rsidR="00A37F62" w:rsidRPr="00A37F62" w:rsidRDefault="006D1306" w:rsidP="00A37F62">
      <w:pPr>
        <w:widowControl/>
        <w:numPr>
          <w:ilvl w:val="1"/>
          <w:numId w:val="13"/>
        </w:numPr>
        <w:suppressAutoHyphens w:val="0"/>
        <w:jc w:val="both"/>
      </w:pPr>
      <w:r w:rsidRPr="00F8759F">
        <w:t xml:space="preserve">w zakresie formalnym i merytorycznym – </w:t>
      </w:r>
      <w:r w:rsidR="00A37F62">
        <w:t>Alicja Rajczyk</w:t>
      </w:r>
      <w:r w:rsidR="00F340C6" w:rsidRPr="00F8759F">
        <w:t xml:space="preserve">, </w:t>
      </w:r>
      <w:r w:rsidRPr="00F8759F">
        <w:rPr>
          <w:lang w:val="pt-BR"/>
        </w:rPr>
        <w:t>tel.</w:t>
      </w:r>
      <w:r w:rsidR="00A37F62">
        <w:rPr>
          <w:lang w:val="pt-BR"/>
        </w:rPr>
        <w:t xml:space="preserve"> +4812 663 10 68</w:t>
      </w:r>
      <w:r w:rsidRPr="00F8759F">
        <w:rPr>
          <w:lang w:val="pt-BR"/>
        </w:rPr>
        <w:t>; fa</w:t>
      </w:r>
      <w:r w:rsidR="00BB20EA" w:rsidRPr="00F8759F">
        <w:rPr>
          <w:lang w:val="pt-BR"/>
        </w:rPr>
        <w:t>ks</w:t>
      </w:r>
      <w:r w:rsidRPr="00F8759F">
        <w:rPr>
          <w:lang w:val="pt-BR"/>
        </w:rPr>
        <w:t xml:space="preserve"> + +4812-663-39-14;</w:t>
      </w:r>
      <w:r w:rsidRPr="00F8759F">
        <w:rPr>
          <w:lang w:val="pt-BR"/>
        </w:rPr>
        <w:tab/>
      </w:r>
      <w:r w:rsidRPr="00A37F62">
        <w:rPr>
          <w:lang w:val="pt-BR"/>
        </w:rPr>
        <w:t xml:space="preserve">e-mail: </w:t>
      </w:r>
      <w:hyperlink r:id="rId14" w:history="1">
        <w:r w:rsidR="00A37F62" w:rsidRPr="00836404">
          <w:rPr>
            <w:rStyle w:val="Hipercze"/>
            <w:lang w:val="pt-BR"/>
          </w:rPr>
          <w:t>alicja.rajczyk@uj.edu.pl</w:t>
        </w:r>
      </w:hyperlink>
    </w:p>
    <w:p w14:paraId="6304A26B" w14:textId="3D131962" w:rsidR="006D1306" w:rsidRPr="00A37F62" w:rsidRDefault="006D1306" w:rsidP="00A37F62">
      <w:pPr>
        <w:widowControl/>
        <w:suppressAutoHyphens w:val="0"/>
        <w:jc w:val="both"/>
        <w:rPr>
          <w:lang w:val="fr-FR"/>
        </w:rPr>
      </w:pPr>
    </w:p>
    <w:p w14:paraId="3C5DC195" w14:textId="6BD3E0BC" w:rsidR="00E83B7D" w:rsidRPr="00E83B7D" w:rsidRDefault="004E7D2B" w:rsidP="00E83B7D">
      <w:pPr>
        <w:widowControl/>
        <w:numPr>
          <w:ilvl w:val="0"/>
          <w:numId w:val="2"/>
        </w:numPr>
        <w:suppressAutoHyphens w:val="0"/>
        <w:jc w:val="both"/>
        <w:rPr>
          <w:b/>
        </w:rPr>
      </w:pPr>
      <w:r w:rsidRPr="00CD795E">
        <w:rPr>
          <w:b/>
        </w:rPr>
        <w:t xml:space="preserve">Opis sposobu przygotowywania </w:t>
      </w:r>
      <w:r w:rsidR="000C1807" w:rsidRPr="00CD795E">
        <w:rPr>
          <w:b/>
          <w:bCs/>
        </w:rPr>
        <w:t>ofert</w:t>
      </w:r>
      <w:r w:rsidRPr="00CD795E">
        <w:rPr>
          <w:b/>
        </w:rPr>
        <w:t>.</w:t>
      </w:r>
    </w:p>
    <w:p w14:paraId="24EF0D51" w14:textId="1A485284" w:rsidR="000C1807" w:rsidRPr="00CD795E" w:rsidRDefault="3C3FFB74" w:rsidP="0063038B">
      <w:pPr>
        <w:widowControl/>
        <w:numPr>
          <w:ilvl w:val="0"/>
          <w:numId w:val="3"/>
        </w:numPr>
        <w:suppressAutoHyphens w:val="0"/>
        <w:jc w:val="both"/>
      </w:pPr>
      <w:r>
        <w:t>Każdy Wykonawca może złożyć tylko jedną ofertę obejmującą całość przedmiotu zamówienia.</w:t>
      </w:r>
    </w:p>
    <w:p w14:paraId="55D015F4" w14:textId="2D5965FF" w:rsidR="000C1807" w:rsidRPr="00CD795E" w:rsidRDefault="3C3FFB74" w:rsidP="0063038B">
      <w:pPr>
        <w:widowControl/>
        <w:numPr>
          <w:ilvl w:val="0"/>
          <w:numId w:val="3"/>
        </w:numPr>
        <w:suppressAutoHyphens w:val="0"/>
        <w:jc w:val="both"/>
      </w:pPr>
      <w:r>
        <w:t>Ofertę należy złożyć według wzoru zamieszczonego poniżej lub złożyć ofertę odpowiadającą treści wzoru wraz z następującymi załącznikami:</w:t>
      </w:r>
    </w:p>
    <w:p w14:paraId="18126D08" w14:textId="5BBA4AF7" w:rsidR="000C1807" w:rsidRPr="00CD795E" w:rsidRDefault="3C3FFB74" w:rsidP="3C3FFB74">
      <w:pPr>
        <w:widowControl/>
        <w:suppressAutoHyphens w:val="0"/>
        <w:ind w:left="360"/>
        <w:jc w:val="both"/>
      </w:pPr>
      <w:r w:rsidRPr="3C3FFB74">
        <w:rPr>
          <w:b/>
          <w:bCs/>
        </w:rPr>
        <w:t>Załącznik nr 1</w:t>
      </w:r>
      <w:r>
        <w:t xml:space="preserve"> - oświadczenie o braku zachodzenia przesłanek skutkujących odrzuceniem oferty.</w:t>
      </w:r>
    </w:p>
    <w:p w14:paraId="07222DF2" w14:textId="51AEFA7E" w:rsidR="000C1807" w:rsidRPr="00CD795E" w:rsidRDefault="3C3FFB74" w:rsidP="3C3FFB74">
      <w:pPr>
        <w:widowControl/>
        <w:suppressAutoHyphens w:val="0"/>
        <w:ind w:left="360"/>
        <w:jc w:val="both"/>
      </w:pPr>
      <w:r w:rsidRPr="3C3FFB74">
        <w:rPr>
          <w:b/>
          <w:bCs/>
        </w:rPr>
        <w:t xml:space="preserve">Załącznik nr 2 </w:t>
      </w:r>
      <w:r>
        <w:t>– kalkulacja ceny ryczałtowej oferty zawierająca ceny jednostkowe poszczególnych elementów przedmiotu zamówienia.</w:t>
      </w:r>
    </w:p>
    <w:p w14:paraId="5A0E3EC1" w14:textId="7657DE0A" w:rsidR="000C1807" w:rsidRPr="00187093" w:rsidRDefault="3C3FFB74" w:rsidP="3C3FFB74">
      <w:pPr>
        <w:widowControl/>
        <w:suppressAutoHyphens w:val="0"/>
        <w:ind w:left="360"/>
        <w:jc w:val="both"/>
      </w:pPr>
      <w:r w:rsidRPr="3C3FFB74">
        <w:rPr>
          <w:b/>
          <w:bCs/>
        </w:rPr>
        <w:t xml:space="preserve">Załącznik nr 3 </w:t>
      </w:r>
      <w:r w:rsidR="009D5896">
        <w:t>–</w:t>
      </w:r>
      <w:r>
        <w:t xml:space="preserve"> </w:t>
      </w:r>
      <w:r w:rsidR="009D5896">
        <w:t>Wykaz dos</w:t>
      </w:r>
      <w:r w:rsidR="00A37F62">
        <w:t>taw</w:t>
      </w:r>
      <w:r>
        <w:t xml:space="preserve"> potwierdzający, iż Wykonawca ma doświadczenie </w:t>
      </w:r>
      <w:r w:rsidR="00A37F62">
        <w:br/>
      </w:r>
      <w:r>
        <w:t xml:space="preserve">w dostawie elementów próżniowych linii diagnostycznej dla potrzeb laboratoriów badawczych takich jak synchrotrony, zderzacze cząstek elementarnych lub lasery na wolnych elektronach. Wykonawca zobowiązany jest udowodnić, iż w ciągu ostatnich 3 lat licząc wstecz od terminu składania ofert zrealizował, co najmniej jedno zamówienie na zaprojektowanie i dostawę komór próżniowych pracujących w warunkach ultra high </w:t>
      </w:r>
      <w:proofErr w:type="spellStart"/>
      <w:r>
        <w:t>vacuum</w:t>
      </w:r>
      <w:proofErr w:type="spellEnd"/>
      <w:r>
        <w:t xml:space="preserve"> o wartości minimum </w:t>
      </w:r>
      <w:r w:rsidR="00403522">
        <w:t xml:space="preserve">równoważnej </w:t>
      </w:r>
      <w:r w:rsidR="00CB00F2">
        <w:t xml:space="preserve">90 000 euro </w:t>
      </w:r>
      <w:r w:rsidR="00CB00F2" w:rsidRPr="00187093">
        <w:t>netto.</w:t>
      </w:r>
    </w:p>
    <w:p w14:paraId="2B31A98F" w14:textId="456EFF1F" w:rsidR="000C1807" w:rsidRPr="00CD795E" w:rsidRDefault="3C3FFB74" w:rsidP="3C3FFB74">
      <w:pPr>
        <w:widowControl/>
        <w:suppressAutoHyphens w:val="0"/>
        <w:ind w:left="360"/>
        <w:jc w:val="both"/>
      </w:pPr>
      <w:r w:rsidRPr="00187093">
        <w:rPr>
          <w:b/>
          <w:bCs/>
        </w:rPr>
        <w:t>Załącznik nr 4</w:t>
      </w:r>
      <w:r w:rsidRPr="00187093">
        <w:t xml:space="preserve"> - kopia certyfikatu potwierdzaj</w:t>
      </w:r>
      <w:r w:rsidR="00B605C9" w:rsidRPr="00187093">
        <w:t xml:space="preserve">ącego, iż </w:t>
      </w:r>
      <w:r w:rsidR="00F41C13" w:rsidRPr="00187093">
        <w:t xml:space="preserve">Wykonawca </w:t>
      </w:r>
      <w:r w:rsidR="00B605C9" w:rsidRPr="00187093">
        <w:t>posiada wprowadzony i </w:t>
      </w:r>
      <w:r w:rsidRPr="00187093">
        <w:t>utrzymywany S</w:t>
      </w:r>
      <w:r>
        <w:t xml:space="preserve">ystem Kontroli Jakości zgodny ze standardem ISO 9001:2008 w zakresie produkcji komponentów Ultra Wysokiej Próżni (z </w:t>
      </w:r>
      <w:proofErr w:type="spellStart"/>
      <w:r>
        <w:t>ang</w:t>
      </w:r>
      <w:proofErr w:type="spellEnd"/>
      <w:r>
        <w:t xml:space="preserve">, Ultra High </w:t>
      </w:r>
      <w:proofErr w:type="spellStart"/>
      <w:r>
        <w:t>Vacuum</w:t>
      </w:r>
      <w:proofErr w:type="spellEnd"/>
      <w:r>
        <w:t>).</w:t>
      </w:r>
    </w:p>
    <w:p w14:paraId="2867160A" w14:textId="53A9AAE6" w:rsidR="000C1807" w:rsidRPr="00CD795E" w:rsidRDefault="3C3FFB74" w:rsidP="3C3FFB74">
      <w:pPr>
        <w:widowControl/>
        <w:suppressAutoHyphens w:val="0"/>
        <w:ind w:left="360"/>
        <w:jc w:val="both"/>
      </w:pPr>
      <w:r w:rsidRPr="3C3FFB74">
        <w:rPr>
          <w:b/>
          <w:bCs/>
        </w:rPr>
        <w:lastRenderedPageBreak/>
        <w:t>Załącznik nr 5</w:t>
      </w:r>
      <w:r>
        <w:t xml:space="preserve"> - oświadczenie o akceptacji wzoru umowy zamieszczonego w Zaproszeniu.</w:t>
      </w:r>
    </w:p>
    <w:p w14:paraId="5D93DB3F" w14:textId="2F810119" w:rsidR="000C1807" w:rsidRPr="00CD795E" w:rsidRDefault="3C3FFB74" w:rsidP="00F41C13">
      <w:pPr>
        <w:widowControl/>
        <w:suppressAutoHyphens w:val="0"/>
        <w:ind w:left="357"/>
        <w:jc w:val="both"/>
      </w:pPr>
      <w:r w:rsidRPr="3C3FFB74">
        <w:rPr>
          <w:b/>
          <w:bCs/>
        </w:rPr>
        <w:t>Załącznik nr 6</w:t>
      </w:r>
      <w:r>
        <w:t xml:space="preserve"> - pełnomocnictwo w przypadku podpisania oferty przez pełnomocnika.</w:t>
      </w:r>
    </w:p>
    <w:p w14:paraId="2C5E4470" w14:textId="2E0439A1" w:rsidR="3C3FFB74" w:rsidRDefault="3C3FFB74" w:rsidP="00F41C13">
      <w:pPr>
        <w:ind w:left="357"/>
        <w:jc w:val="both"/>
      </w:pPr>
      <w:r w:rsidRPr="3C3FFB74">
        <w:rPr>
          <w:b/>
          <w:bCs/>
        </w:rPr>
        <w:t xml:space="preserve">Załącznik nr 7 – </w:t>
      </w:r>
      <w:r w:rsidRPr="3C3FFB74">
        <w:t>wstępny opis projektu pozwalający na określenie następujących parametrów projektowanej linii:</w:t>
      </w:r>
    </w:p>
    <w:p w14:paraId="0FE1A51A" w14:textId="4297320A" w:rsidR="3C3FFB74" w:rsidRDefault="3C3FFB74" w:rsidP="3C3FFB74">
      <w:pPr>
        <w:pStyle w:val="Akapitzlist"/>
        <w:numPr>
          <w:ilvl w:val="0"/>
          <w:numId w:val="1"/>
        </w:numPr>
        <w:spacing w:after="160" w:line="259" w:lineRule="auto"/>
        <w:jc w:val="both"/>
        <w:rPr>
          <w:sz w:val="24"/>
          <w:szCs w:val="24"/>
        </w:rPr>
      </w:pPr>
      <w:r w:rsidRPr="3C3FFB74">
        <w:rPr>
          <w:rFonts w:ascii="Times New Roman" w:eastAsia="Times New Roman" w:hAnsi="Times New Roman"/>
          <w:sz w:val="24"/>
          <w:szCs w:val="24"/>
        </w:rPr>
        <w:t xml:space="preserve">maksymalne rozmiary elementów linii, </w:t>
      </w:r>
    </w:p>
    <w:p w14:paraId="2C929754" w14:textId="00BD529B" w:rsidR="3C3FFB74" w:rsidRDefault="3C3FFB74" w:rsidP="3C3FFB74">
      <w:pPr>
        <w:pStyle w:val="Akapitzlist"/>
        <w:numPr>
          <w:ilvl w:val="0"/>
          <w:numId w:val="1"/>
        </w:numPr>
        <w:spacing w:after="160" w:line="259" w:lineRule="auto"/>
        <w:jc w:val="both"/>
        <w:rPr>
          <w:sz w:val="24"/>
          <w:szCs w:val="24"/>
        </w:rPr>
      </w:pPr>
      <w:r w:rsidRPr="3C3FFB74">
        <w:rPr>
          <w:rFonts w:ascii="Times New Roman" w:eastAsia="Times New Roman" w:hAnsi="Times New Roman"/>
          <w:sz w:val="24"/>
          <w:szCs w:val="24"/>
        </w:rPr>
        <w:t xml:space="preserve">materiały, z których mają być zbudowane komponenty, </w:t>
      </w:r>
    </w:p>
    <w:p w14:paraId="50E0D718" w14:textId="454AC95D" w:rsidR="3C3FFB74" w:rsidRDefault="3C3FFB74" w:rsidP="3C3FFB74">
      <w:pPr>
        <w:pStyle w:val="Akapitzlist"/>
        <w:numPr>
          <w:ilvl w:val="0"/>
          <w:numId w:val="1"/>
        </w:numPr>
        <w:spacing w:after="160" w:line="259" w:lineRule="auto"/>
        <w:jc w:val="both"/>
        <w:rPr>
          <w:sz w:val="24"/>
          <w:szCs w:val="24"/>
        </w:rPr>
      </w:pPr>
      <w:r w:rsidRPr="3C3FFB74">
        <w:rPr>
          <w:rFonts w:ascii="Times New Roman" w:eastAsia="Times New Roman" w:hAnsi="Times New Roman"/>
          <w:sz w:val="24"/>
          <w:szCs w:val="24"/>
        </w:rPr>
        <w:t xml:space="preserve">określenie orientacji osi oraz zakresów ruchu poszczególnych elementów, </w:t>
      </w:r>
    </w:p>
    <w:p w14:paraId="295CE1E0" w14:textId="5E922C87" w:rsidR="3C3FFB74" w:rsidRDefault="3C3FFB74" w:rsidP="3C3FFB74">
      <w:pPr>
        <w:pStyle w:val="Akapitzlist"/>
        <w:numPr>
          <w:ilvl w:val="0"/>
          <w:numId w:val="1"/>
        </w:numPr>
        <w:spacing w:after="160" w:line="259" w:lineRule="auto"/>
        <w:jc w:val="both"/>
        <w:rPr>
          <w:sz w:val="24"/>
          <w:szCs w:val="24"/>
        </w:rPr>
      </w:pPr>
      <w:r w:rsidRPr="3C3FFB74">
        <w:rPr>
          <w:rFonts w:ascii="Times New Roman" w:eastAsia="Times New Roman" w:hAnsi="Times New Roman"/>
          <w:sz w:val="24"/>
          <w:szCs w:val="24"/>
        </w:rPr>
        <w:t xml:space="preserve">docelowy poziom ciśnienia wewnątrz komór oraz </w:t>
      </w:r>
    </w:p>
    <w:p w14:paraId="2AD69E05" w14:textId="0D4FE7E8" w:rsidR="3C3FFB74" w:rsidRDefault="3C3FFB74" w:rsidP="3C3FFB74">
      <w:pPr>
        <w:pStyle w:val="Akapitzlist"/>
        <w:numPr>
          <w:ilvl w:val="0"/>
          <w:numId w:val="1"/>
        </w:numPr>
        <w:spacing w:after="160" w:line="259" w:lineRule="auto"/>
        <w:jc w:val="both"/>
        <w:rPr>
          <w:sz w:val="24"/>
          <w:szCs w:val="24"/>
        </w:rPr>
      </w:pPr>
      <w:r w:rsidRPr="3C3FFB74">
        <w:rPr>
          <w:rFonts w:ascii="Times New Roman" w:eastAsia="Times New Roman" w:hAnsi="Times New Roman"/>
          <w:sz w:val="24"/>
          <w:szCs w:val="24"/>
        </w:rPr>
        <w:t>opis komponentu odpowiedzialnego za absorbcję promieniowania X ze światła synchrotronowego w celu uzyskania docelowego zakresu energii fotonów, przy których linia ma działać.</w:t>
      </w:r>
    </w:p>
    <w:p w14:paraId="0C4EE80A" w14:textId="3CCC8A29" w:rsidR="004E7D2B" w:rsidRPr="00CD795E" w:rsidRDefault="3C3FFB74" w:rsidP="00FD5688">
      <w:pPr>
        <w:widowControl/>
        <w:numPr>
          <w:ilvl w:val="0"/>
          <w:numId w:val="3"/>
        </w:numPr>
        <w:suppressAutoHyphens w:val="0"/>
        <w:jc w:val="both"/>
      </w:pPr>
      <w:r>
        <w:t>Oferta musi być napisana w języku polskim lub angielskim, podpisana i</w:t>
      </w:r>
      <w:r w:rsidRPr="3C3FFB74">
        <w:rPr>
          <w:color w:val="0000FF"/>
        </w:rPr>
        <w:t xml:space="preserve"> </w:t>
      </w:r>
      <w:r>
        <w:t>złożona w formie pisemnej lub pocztą elektroniczną jako skan na adres wskazany w Zaproszeniu.</w:t>
      </w:r>
    </w:p>
    <w:p w14:paraId="4A288D8A" w14:textId="77777777" w:rsidR="0058621F" w:rsidRPr="00CD795E" w:rsidRDefault="3C3FFB74" w:rsidP="00FD5688">
      <w:pPr>
        <w:widowControl/>
        <w:numPr>
          <w:ilvl w:val="0"/>
          <w:numId w:val="3"/>
        </w:numPr>
        <w:suppressAutoHyphens w:val="0"/>
        <w:jc w:val="both"/>
      </w:pPr>
      <w:r>
        <w:t xml:space="preserve">Zaleca się, aby wszystkie strony oferty wraz z załącznikami były podpisane przez osobę (osoby) uprawnione do składania oświadczeń woli w imieniu Wykonawcy. </w:t>
      </w:r>
    </w:p>
    <w:p w14:paraId="10CAD308" w14:textId="77777777" w:rsidR="00C609A3" w:rsidRPr="00CD795E" w:rsidRDefault="3C3FFB74" w:rsidP="0063038B">
      <w:pPr>
        <w:widowControl/>
        <w:numPr>
          <w:ilvl w:val="0"/>
          <w:numId w:val="3"/>
        </w:numPr>
        <w:suppressAutoHyphens w:val="0"/>
        <w:jc w:val="both"/>
      </w:pPr>
      <w:r>
        <w:t xml:space="preserve">Podmiot zainteresowany może zastrzec najpóźniej do dnia zawarcia Umowy w sprawie zamówienia z dziedziny nauki, iż informacje związane z tym zamówieniem stanowiące tajemnicę przedsiębiorstwa w rozumieniu art. 11 ust. 4 ustawy z dnia 16 kwietnia 1993 r. o zwalczaniu nieuczciwej konkurencji (tj. Dz. U. 2003 Nr 153 poz. 1503 z </w:t>
      </w:r>
      <w:proofErr w:type="spellStart"/>
      <w:r>
        <w:t>późń</w:t>
      </w:r>
      <w:proofErr w:type="spellEnd"/>
      <w:r>
        <w:t>. zm.) nie mogą być udostępnione.</w:t>
      </w:r>
    </w:p>
    <w:p w14:paraId="53824171" w14:textId="4A87D08C" w:rsidR="006E7DAE" w:rsidRDefault="3C3FFB74" w:rsidP="00617257">
      <w:pPr>
        <w:widowControl/>
        <w:numPr>
          <w:ilvl w:val="0"/>
          <w:numId w:val="3"/>
        </w:numPr>
        <w:suppressAutoHyphens w:val="0"/>
        <w:jc w:val="both"/>
      </w:pPr>
      <w:r>
        <w:t xml:space="preserve">Rozliczenia pomiędzy Wykonawcą a Zamawiającym będą dokonywane w złotych polskich (PLN) lub EUR w zależności od waluty złożonej oferty. </w:t>
      </w:r>
    </w:p>
    <w:p w14:paraId="19773E93" w14:textId="22495E5B" w:rsidR="006E7DAE" w:rsidRDefault="3C3FFB74" w:rsidP="00617257">
      <w:pPr>
        <w:widowControl/>
        <w:numPr>
          <w:ilvl w:val="0"/>
          <w:numId w:val="3"/>
        </w:numPr>
        <w:suppressAutoHyphens w:val="0"/>
        <w:jc w:val="both"/>
      </w:pPr>
      <w:r>
        <w:t>W przypadku złożenia kilku ofert w różnych walutach (tj. PLN i EUR) Zamawiający, dla potrzeb porównania i oceny ofert</w:t>
      </w:r>
      <w:r w:rsidR="00403522">
        <w:t xml:space="preserve"> oraz dla potrzeb oceny spełnienia warunku udziału w postepowaniu</w:t>
      </w:r>
      <w:r>
        <w:t>, przeliczy wartość ofert wyrażonych w EUR na PLN według kursu średniego NBP z dnia</w:t>
      </w:r>
      <w:r w:rsidR="00403522">
        <w:t xml:space="preserve"> opublikowania Zaproszenia do składania ofert</w:t>
      </w:r>
      <w:r>
        <w:t>. Zamawiający wymaga, aby oferta na przedmiot zamówienia została złożona tylko w jednej wybranej walucie (EUR lub PLN).</w:t>
      </w:r>
    </w:p>
    <w:p w14:paraId="5C8E9507" w14:textId="6987B56F" w:rsidR="004E7D2B" w:rsidRDefault="3C3FFB74" w:rsidP="00617257">
      <w:pPr>
        <w:widowControl/>
        <w:numPr>
          <w:ilvl w:val="0"/>
          <w:numId w:val="3"/>
        </w:numPr>
        <w:suppressAutoHyphens w:val="0"/>
        <w:jc w:val="both"/>
      </w:pPr>
      <w:r>
        <w:t>Wszelkie koszty związane z przygotowaniem i złożeniem oferty ponosi Wykonawca.</w:t>
      </w:r>
    </w:p>
    <w:p w14:paraId="16486374" w14:textId="77777777" w:rsidR="00403522" w:rsidRPr="00CD795E" w:rsidRDefault="00403522" w:rsidP="00403522">
      <w:pPr>
        <w:widowControl/>
        <w:suppressAutoHyphens w:val="0"/>
        <w:ind w:left="720"/>
        <w:jc w:val="both"/>
      </w:pPr>
    </w:p>
    <w:p w14:paraId="1A8AC8EA" w14:textId="77777777" w:rsidR="004E7D2B" w:rsidRPr="00794A85" w:rsidRDefault="004E7D2B" w:rsidP="00B83758">
      <w:pPr>
        <w:widowControl/>
        <w:numPr>
          <w:ilvl w:val="0"/>
          <w:numId w:val="2"/>
        </w:numPr>
        <w:suppressAutoHyphens w:val="0"/>
        <w:jc w:val="both"/>
        <w:rPr>
          <w:b/>
        </w:rPr>
      </w:pPr>
      <w:r w:rsidRPr="00450EE5">
        <w:rPr>
          <w:b/>
        </w:rPr>
        <w:t xml:space="preserve">Miejsce oraz </w:t>
      </w:r>
      <w:r w:rsidR="00C676BD" w:rsidRPr="00450EE5">
        <w:rPr>
          <w:b/>
          <w:bCs/>
        </w:rPr>
        <w:t>sposób, jak i</w:t>
      </w:r>
      <w:r w:rsidR="00BE302C" w:rsidRPr="00450EE5">
        <w:rPr>
          <w:b/>
          <w:bCs/>
        </w:rPr>
        <w:t xml:space="preserve"> </w:t>
      </w:r>
      <w:r w:rsidRPr="00450EE5">
        <w:rPr>
          <w:b/>
        </w:rPr>
        <w:t xml:space="preserve">termin składania i otwarcia </w:t>
      </w:r>
      <w:r w:rsidR="00BE302C" w:rsidRPr="00450EE5">
        <w:rPr>
          <w:b/>
          <w:bCs/>
        </w:rPr>
        <w:t>ofert</w:t>
      </w:r>
      <w:r w:rsidRPr="00794A85">
        <w:rPr>
          <w:b/>
        </w:rPr>
        <w:t>.</w:t>
      </w:r>
    </w:p>
    <w:p w14:paraId="594A73FA" w14:textId="05498EB2" w:rsidR="00BE302C" w:rsidRPr="00450EE5" w:rsidRDefault="3C3FFB74" w:rsidP="3C3FFB74">
      <w:pPr>
        <w:pStyle w:val="Nagwek"/>
        <w:numPr>
          <w:ilvl w:val="0"/>
          <w:numId w:val="10"/>
        </w:numPr>
        <w:tabs>
          <w:tab w:val="clear" w:pos="1080"/>
          <w:tab w:val="num" w:pos="720"/>
        </w:tabs>
        <w:spacing w:line="240" w:lineRule="auto"/>
        <w:ind w:left="720"/>
        <w:jc w:val="both"/>
        <w:rPr>
          <w:rFonts w:ascii="Times New Roman" w:hAnsi="Times New Roman" w:cs="Times New Roman"/>
        </w:rPr>
      </w:pPr>
      <w:r w:rsidRPr="00450EE5">
        <w:rPr>
          <w:rFonts w:ascii="Times New Roman" w:hAnsi="Times New Roman" w:cs="Times New Roman"/>
        </w:rPr>
        <w:t xml:space="preserve">Oferty należy składać w Dziale Zamówień Publicznych Uniwersytetu Jagiellońskiego, przy ul. Straszewskiego25/2, 31-007 Kraków, II p., </w:t>
      </w:r>
      <w:r w:rsidRPr="00450EE5">
        <w:rPr>
          <w:rFonts w:ascii="Times New Roman" w:hAnsi="Times New Roman" w:cs="Times New Roman"/>
          <w:b/>
          <w:bCs/>
          <w:u w:val="single"/>
        </w:rPr>
        <w:t xml:space="preserve">w terminie do </w:t>
      </w:r>
      <w:r w:rsidRPr="00450EE5">
        <w:rPr>
          <w:rFonts w:ascii="Times New Roman" w:hAnsi="Times New Roman" w:cs="Times New Roman"/>
          <w:b/>
          <w:bCs/>
          <w:color w:val="000000" w:themeColor="text1"/>
          <w:u w:val="single"/>
        </w:rPr>
        <w:t xml:space="preserve">dnia </w:t>
      </w:r>
      <w:r w:rsidR="00184C5C">
        <w:rPr>
          <w:rFonts w:ascii="Times New Roman" w:hAnsi="Times New Roman" w:cs="Times New Roman"/>
          <w:b/>
          <w:bCs/>
          <w:color w:val="000000" w:themeColor="text1"/>
          <w:u w:val="single"/>
        </w:rPr>
        <w:t xml:space="preserve">20 grudnia 2017 </w:t>
      </w:r>
      <w:r w:rsidRPr="00450EE5">
        <w:rPr>
          <w:rFonts w:ascii="Times New Roman" w:hAnsi="Times New Roman" w:cs="Times New Roman"/>
          <w:b/>
          <w:bCs/>
          <w:color w:val="000000" w:themeColor="text1"/>
          <w:u w:val="single"/>
        </w:rPr>
        <w:t>r. do</w:t>
      </w:r>
      <w:r w:rsidRPr="00450EE5">
        <w:rPr>
          <w:rFonts w:ascii="Times New Roman" w:hAnsi="Times New Roman" w:cs="Times New Roman"/>
          <w:b/>
          <w:bCs/>
          <w:u w:val="single"/>
        </w:rPr>
        <w:t xml:space="preserve"> godziny 13:00</w:t>
      </w:r>
      <w:r w:rsidRPr="00450EE5">
        <w:rPr>
          <w:rFonts w:ascii="Times New Roman" w:hAnsi="Times New Roman" w:cs="Times New Roman"/>
        </w:rPr>
        <w:t xml:space="preserve">, w formie pisemnej lub pocztą elektroniczną na adres </w:t>
      </w:r>
      <w:hyperlink r:id="rId15">
        <w:r w:rsidRPr="00450EE5">
          <w:rPr>
            <w:rStyle w:val="Hipercze"/>
            <w:rFonts w:ascii="Times New Roman" w:hAnsi="Times New Roman" w:cs="Times New Roman"/>
          </w:rPr>
          <w:t>bzp@uj.edu.pl</w:t>
        </w:r>
      </w:hyperlink>
      <w:r w:rsidRPr="00450EE5">
        <w:rPr>
          <w:rFonts w:ascii="Times New Roman" w:hAnsi="Times New Roman" w:cs="Times New Roman"/>
        </w:rPr>
        <w:t xml:space="preserve"> z oznaczeniem pozwalającym na identyfikację Wykonawcy oraz wskazaniem przedmiotu i numeru postępowania poprzez oznaczenie </w:t>
      </w:r>
      <w:r w:rsidRPr="00450EE5">
        <w:rPr>
          <w:rFonts w:ascii="Times New Roman" w:hAnsi="Times New Roman" w:cs="Times New Roman"/>
          <w:b/>
          <w:bCs/>
          <w:i/>
          <w:iCs/>
          <w:u w:val="single"/>
        </w:rPr>
        <w:t xml:space="preserve">„Oferta na dostawę elementów próżniowych linii diagnostycznej wraz z silnikami i kontrolerami ruchu dla synchrotronu SOLARIS, nr sprawy </w:t>
      </w:r>
      <w:r w:rsidR="00403522" w:rsidRPr="00450EE5">
        <w:rPr>
          <w:rFonts w:ascii="Times New Roman" w:hAnsi="Times New Roman" w:cs="Times New Roman"/>
          <w:b/>
          <w:bCs/>
          <w:i/>
          <w:iCs/>
          <w:u w:val="single"/>
        </w:rPr>
        <w:t xml:space="preserve">80.272.308.2017, nie otwierać przed </w:t>
      </w:r>
      <w:r w:rsidR="00184C5C">
        <w:rPr>
          <w:rFonts w:ascii="Times New Roman" w:hAnsi="Times New Roman" w:cs="Times New Roman"/>
          <w:b/>
          <w:bCs/>
          <w:i/>
          <w:iCs/>
          <w:u w:val="single"/>
        </w:rPr>
        <w:t xml:space="preserve">20.12.2017 r. </w:t>
      </w:r>
      <w:r w:rsidR="00403522" w:rsidRPr="00450EE5">
        <w:rPr>
          <w:rFonts w:ascii="Times New Roman" w:hAnsi="Times New Roman" w:cs="Times New Roman"/>
          <w:b/>
          <w:bCs/>
          <w:i/>
          <w:iCs/>
          <w:u w:val="single"/>
        </w:rPr>
        <w:t>godz. 13.05”</w:t>
      </w:r>
    </w:p>
    <w:p w14:paraId="185015CA" w14:textId="51D74AAC" w:rsidR="00BE302C" w:rsidRPr="00450EE5" w:rsidRDefault="00AC3310" w:rsidP="00582001">
      <w:pPr>
        <w:pStyle w:val="Nagwek"/>
        <w:numPr>
          <w:ilvl w:val="0"/>
          <w:numId w:val="10"/>
        </w:numPr>
        <w:tabs>
          <w:tab w:val="clear" w:pos="1080"/>
          <w:tab w:val="num" w:pos="720"/>
        </w:tabs>
        <w:spacing w:line="240" w:lineRule="auto"/>
        <w:ind w:left="720"/>
        <w:jc w:val="both"/>
        <w:rPr>
          <w:rFonts w:ascii="Times New Roman" w:hAnsi="Times New Roman" w:cs="Times New Roman"/>
        </w:rPr>
      </w:pPr>
      <w:r w:rsidRPr="00450EE5">
        <w:rPr>
          <w:rFonts w:ascii="Times New Roman" w:hAnsi="Times New Roman" w:cs="Times New Roman"/>
        </w:rPr>
        <w:t xml:space="preserve">Ogłoszenie informacji o złożonych ofertach i zaoferowanych cenach oraz innych </w:t>
      </w:r>
      <w:r w:rsidR="0086100E" w:rsidRPr="00450EE5">
        <w:rPr>
          <w:rFonts w:ascii="Times New Roman" w:hAnsi="Times New Roman" w:cs="Times New Roman"/>
        </w:rPr>
        <w:t xml:space="preserve">istotnych </w:t>
      </w:r>
      <w:r w:rsidRPr="00450EE5">
        <w:rPr>
          <w:rFonts w:ascii="Times New Roman" w:hAnsi="Times New Roman" w:cs="Times New Roman"/>
        </w:rPr>
        <w:t>elementach złożonych ofert</w:t>
      </w:r>
      <w:r w:rsidR="0008607C" w:rsidRPr="00450EE5">
        <w:rPr>
          <w:rFonts w:ascii="Times New Roman" w:hAnsi="Times New Roman" w:cs="Times New Roman"/>
        </w:rPr>
        <w:t xml:space="preserve"> jest jawne i nastąpi w dniu </w:t>
      </w:r>
      <w:r w:rsidR="00184C5C" w:rsidRPr="00974EAE">
        <w:rPr>
          <w:rFonts w:ascii="Times New Roman" w:hAnsi="Times New Roman" w:cs="Times New Roman"/>
          <w:u w:val="single"/>
        </w:rPr>
        <w:t>20.12.</w:t>
      </w:r>
      <w:r w:rsidR="00AC4B3D" w:rsidRPr="00974EAE">
        <w:rPr>
          <w:rFonts w:ascii="Times New Roman" w:hAnsi="Times New Roman" w:cs="Times New Roman"/>
          <w:color w:val="000000"/>
          <w:u w:val="single"/>
        </w:rPr>
        <w:t>2017</w:t>
      </w:r>
      <w:r w:rsidR="00AC4B3D" w:rsidRPr="00450EE5">
        <w:rPr>
          <w:rFonts w:ascii="Times New Roman" w:hAnsi="Times New Roman" w:cs="Times New Roman"/>
          <w:color w:val="000000"/>
          <w:u w:val="single"/>
        </w:rPr>
        <w:t xml:space="preserve"> r.</w:t>
      </w:r>
      <w:r w:rsidR="00B83758" w:rsidRPr="00450EE5">
        <w:rPr>
          <w:rFonts w:ascii="Times New Roman" w:hAnsi="Times New Roman" w:cs="Times New Roman"/>
          <w:u w:val="single"/>
        </w:rPr>
        <w:t xml:space="preserve"> </w:t>
      </w:r>
      <w:r w:rsidR="00BE302C" w:rsidRPr="00974EAE">
        <w:rPr>
          <w:rFonts w:ascii="Times New Roman" w:hAnsi="Times New Roman" w:cs="Times New Roman"/>
          <w:u w:val="single"/>
        </w:rPr>
        <w:t xml:space="preserve">o godzinie </w:t>
      </w:r>
      <w:r w:rsidR="00A26746" w:rsidRPr="00974EAE">
        <w:rPr>
          <w:rFonts w:ascii="Times New Roman" w:hAnsi="Times New Roman" w:cs="Times New Roman"/>
          <w:u w:val="single"/>
        </w:rPr>
        <w:t>13</w:t>
      </w:r>
      <w:r w:rsidR="00CD795E" w:rsidRPr="00974EAE">
        <w:rPr>
          <w:rFonts w:ascii="Times New Roman" w:hAnsi="Times New Roman" w:cs="Times New Roman"/>
          <w:u w:val="single"/>
        </w:rPr>
        <w:t>:05</w:t>
      </w:r>
      <w:r w:rsidR="00C952E2" w:rsidRPr="00450EE5">
        <w:rPr>
          <w:rFonts w:ascii="Times New Roman" w:hAnsi="Times New Roman" w:cs="Times New Roman"/>
        </w:rPr>
        <w:t xml:space="preserve"> </w:t>
      </w:r>
      <w:r w:rsidR="00BE302C" w:rsidRPr="00450EE5">
        <w:rPr>
          <w:rFonts w:ascii="Times New Roman" w:hAnsi="Times New Roman" w:cs="Times New Roman"/>
        </w:rPr>
        <w:t>w</w:t>
      </w:r>
      <w:r w:rsidR="00C952E2" w:rsidRPr="00794A85">
        <w:rPr>
          <w:rFonts w:ascii="Times New Roman" w:hAnsi="Times New Roman" w:cs="Times New Roman"/>
        </w:rPr>
        <w:t xml:space="preserve"> </w:t>
      </w:r>
      <w:r w:rsidR="00B71C1E" w:rsidRPr="00794A85">
        <w:rPr>
          <w:rFonts w:ascii="Times New Roman" w:hAnsi="Times New Roman" w:cs="Times New Roman"/>
        </w:rPr>
        <w:t>Dzial</w:t>
      </w:r>
      <w:r w:rsidR="00BE302C" w:rsidRPr="00794A85">
        <w:rPr>
          <w:rFonts w:ascii="Times New Roman" w:hAnsi="Times New Roman" w:cs="Times New Roman"/>
        </w:rPr>
        <w:t xml:space="preserve">e Zamówień Publicznych UJ, przy </w:t>
      </w:r>
      <w:r w:rsidR="003B3108" w:rsidRPr="00794A85">
        <w:rPr>
          <w:rFonts w:ascii="Times New Roman" w:hAnsi="Times New Roman" w:cs="Times New Roman"/>
        </w:rPr>
        <w:t>ul.</w:t>
      </w:r>
      <w:r w:rsidR="009A548D" w:rsidRPr="00794A85">
        <w:rPr>
          <w:rFonts w:ascii="Times New Roman" w:hAnsi="Times New Roman" w:cs="Times New Roman"/>
        </w:rPr>
        <w:t xml:space="preserve"> </w:t>
      </w:r>
      <w:r w:rsidR="00C8793E" w:rsidRPr="00794A85">
        <w:rPr>
          <w:rFonts w:ascii="Times New Roman" w:hAnsi="Times New Roman" w:cs="Times New Roman"/>
        </w:rPr>
        <w:t>Straszewskiego 25/2</w:t>
      </w:r>
      <w:r w:rsidR="00544358" w:rsidRPr="00794A85">
        <w:rPr>
          <w:rFonts w:ascii="Times New Roman" w:hAnsi="Times New Roman" w:cs="Times New Roman"/>
        </w:rPr>
        <w:t>, 31-</w:t>
      </w:r>
      <w:r w:rsidR="00974EAE">
        <w:rPr>
          <w:rFonts w:ascii="Times New Roman" w:hAnsi="Times New Roman" w:cs="Times New Roman"/>
        </w:rPr>
        <w:t>113</w:t>
      </w:r>
      <w:r w:rsidR="00544358" w:rsidRPr="00794A85">
        <w:rPr>
          <w:rFonts w:ascii="Times New Roman" w:hAnsi="Times New Roman" w:cs="Times New Roman"/>
        </w:rPr>
        <w:t xml:space="preserve"> K</w:t>
      </w:r>
      <w:r w:rsidR="00C8793E" w:rsidRPr="00450EE5">
        <w:rPr>
          <w:rFonts w:ascii="Times New Roman" w:hAnsi="Times New Roman" w:cs="Times New Roman"/>
        </w:rPr>
        <w:t>raków</w:t>
      </w:r>
      <w:r w:rsidR="00BE302C" w:rsidRPr="00450EE5">
        <w:rPr>
          <w:rFonts w:ascii="Times New Roman" w:hAnsi="Times New Roman" w:cs="Times New Roman"/>
        </w:rPr>
        <w:t>.</w:t>
      </w:r>
    </w:p>
    <w:p w14:paraId="3C16A97C" w14:textId="77777777" w:rsidR="00403522" w:rsidRPr="009B3EE9" w:rsidRDefault="00403522" w:rsidP="00403522">
      <w:pPr>
        <w:pStyle w:val="Nagwek"/>
        <w:spacing w:line="240" w:lineRule="auto"/>
        <w:ind w:left="720"/>
        <w:jc w:val="both"/>
        <w:rPr>
          <w:rFonts w:ascii="Times New Roman" w:hAnsi="Times New Roman" w:cs="Times New Roman"/>
        </w:rPr>
      </w:pPr>
    </w:p>
    <w:p w14:paraId="5360A34C" w14:textId="77777777" w:rsidR="004E7D2B" w:rsidRPr="009B3EE9" w:rsidRDefault="004E7D2B" w:rsidP="00B83758">
      <w:pPr>
        <w:widowControl/>
        <w:numPr>
          <w:ilvl w:val="0"/>
          <w:numId w:val="2"/>
        </w:numPr>
        <w:suppressAutoHyphens w:val="0"/>
        <w:jc w:val="both"/>
        <w:rPr>
          <w:b/>
        </w:rPr>
      </w:pPr>
      <w:r w:rsidRPr="009B3EE9">
        <w:rPr>
          <w:b/>
        </w:rPr>
        <w:t>Opis sposobu obliczenia ceny.</w:t>
      </w:r>
    </w:p>
    <w:p w14:paraId="560C2492" w14:textId="6E6B7BAE" w:rsidR="3C3FFB74" w:rsidRDefault="3C3FFB74" w:rsidP="3C3FFB74">
      <w:pPr>
        <w:numPr>
          <w:ilvl w:val="1"/>
          <w:numId w:val="2"/>
        </w:numPr>
        <w:ind w:left="720"/>
        <w:jc w:val="both"/>
      </w:pPr>
      <w:r>
        <w:t xml:space="preserve">Cenę ryczałtową oferty należy podać w złotych polskich (PLN) lub EUR i wyliczyć na podstawie indywidualnej kalkulacji Wykonawcy, uwzględniając wszelkie koszty </w:t>
      </w:r>
      <w:r>
        <w:lastRenderedPageBreak/>
        <w:t xml:space="preserve">niezbędne do wykonania przedmiotu zamówienia (m.in. pakowanie, transport, ubezpieczenie, montaż, uruchomienie, przetestowanie, i inne), podatki, koszty gwarancyjne, oraz rabaty, upusty itp., których Wykonawca zamierza udzielić. </w:t>
      </w:r>
    </w:p>
    <w:p w14:paraId="590128D6" w14:textId="5D1CEFA7" w:rsidR="00A73188" w:rsidRDefault="3C3FFB74" w:rsidP="00B83758">
      <w:pPr>
        <w:widowControl/>
        <w:numPr>
          <w:ilvl w:val="1"/>
          <w:numId w:val="2"/>
        </w:numPr>
        <w:tabs>
          <w:tab w:val="clear" w:pos="644"/>
          <w:tab w:val="num" w:pos="720"/>
          <w:tab w:val="num" w:pos="2937"/>
        </w:tabs>
        <w:suppressAutoHyphens w:val="0"/>
        <w:ind w:left="720"/>
        <w:jc w:val="both"/>
      </w:pPr>
      <w:r>
        <w:t xml:space="preserve">W przypadku, gdy siedziba Wykonawcy znajduje się poza terenem Polski, dla potrzeb ewaluacji i porównania ofert, Wykonawca doliczy do przedstawionej ceny podatek VAT oraz możliwe cła ( w uzasadnionych przypadkach). </w:t>
      </w:r>
    </w:p>
    <w:p w14:paraId="1CC36FF4" w14:textId="77777777" w:rsidR="00CD4FD6" w:rsidRPr="00CD795E" w:rsidRDefault="3C3FFB74" w:rsidP="00B83758">
      <w:pPr>
        <w:widowControl/>
        <w:numPr>
          <w:ilvl w:val="1"/>
          <w:numId w:val="2"/>
        </w:numPr>
        <w:tabs>
          <w:tab w:val="clear" w:pos="644"/>
          <w:tab w:val="num" w:pos="720"/>
          <w:tab w:val="num" w:pos="2937"/>
        </w:tabs>
        <w:suppressAutoHyphens w:val="0"/>
        <w:ind w:left="720"/>
        <w:jc w:val="both"/>
      </w:pPr>
      <w:r>
        <w:t>Nie przewiduje się waloryzacji ceny, przy czym wyliczona cena będzie ceną ryczałtową za całość przedmiotu zamówienia.</w:t>
      </w:r>
    </w:p>
    <w:p w14:paraId="10AAA3A2" w14:textId="09238262" w:rsidR="000C05DE" w:rsidRDefault="3C3FFB74" w:rsidP="008B74B1">
      <w:pPr>
        <w:widowControl/>
        <w:numPr>
          <w:ilvl w:val="1"/>
          <w:numId w:val="2"/>
        </w:numPr>
        <w:tabs>
          <w:tab w:val="clear" w:pos="644"/>
          <w:tab w:val="num" w:pos="720"/>
          <w:tab w:val="num" w:pos="2937"/>
        </w:tabs>
        <w:suppressAutoHyphens w:val="0"/>
        <w:ind w:left="720"/>
        <w:jc w:val="both"/>
      </w:pPr>
      <w:r>
        <w:t>Zamawiający przewiduje możliwość udzielenia zaliczki na poczet realizacji zamówienie do wysokości 50% całkowitego wynagrodzenia wykonawcy. Warunkiem udzielenia zaliczki jest dostarczenie przez Wykonawcę nieodwołalnej, płatnej na pierwsze żądanie i bezwarunkowej gwarancji bankowej lub ubezpieczeniowej, na pełną kwotę udzielanej zaliczki, ważnej do końca miesiąca, w którym przypada termin dostawy zgodnie z umową. Szczegółowe warunki płatności zawiera wzór umowy.</w:t>
      </w:r>
    </w:p>
    <w:p w14:paraId="324D936A" w14:textId="77777777" w:rsidR="00403522" w:rsidRPr="00BE15EF" w:rsidRDefault="00403522" w:rsidP="00403522">
      <w:pPr>
        <w:widowControl/>
        <w:tabs>
          <w:tab w:val="num" w:pos="2937"/>
        </w:tabs>
        <w:suppressAutoHyphens w:val="0"/>
        <w:ind w:left="720"/>
        <w:jc w:val="both"/>
      </w:pPr>
    </w:p>
    <w:p w14:paraId="7D5435F8" w14:textId="77777777" w:rsidR="00BE302C" w:rsidRPr="00BE15EF" w:rsidRDefault="00BE302C">
      <w:pPr>
        <w:widowControl/>
        <w:numPr>
          <w:ilvl w:val="0"/>
          <w:numId w:val="2"/>
        </w:numPr>
        <w:suppressAutoHyphens w:val="0"/>
        <w:jc w:val="both"/>
        <w:rPr>
          <w:b/>
          <w:bCs/>
        </w:rPr>
      </w:pPr>
      <w:r w:rsidRPr="00BE15EF">
        <w:rPr>
          <w:b/>
          <w:bCs/>
        </w:rPr>
        <w:t xml:space="preserve">Opis </w:t>
      </w:r>
      <w:r w:rsidR="00D360B7" w:rsidRPr="00BE15EF">
        <w:rPr>
          <w:b/>
          <w:bCs/>
        </w:rPr>
        <w:t xml:space="preserve">czynności i </w:t>
      </w:r>
      <w:r w:rsidRPr="00BE15EF">
        <w:rPr>
          <w:b/>
          <w:bCs/>
        </w:rPr>
        <w:t xml:space="preserve">kryteriów, którymi Zamawiający będzie się kierował przy wyborze </w:t>
      </w:r>
      <w:r w:rsidR="00D360B7" w:rsidRPr="00BE15EF">
        <w:rPr>
          <w:b/>
          <w:bCs/>
        </w:rPr>
        <w:t xml:space="preserve">najkorzystniejszej </w:t>
      </w:r>
      <w:r w:rsidRPr="00BE15EF">
        <w:rPr>
          <w:b/>
          <w:bCs/>
        </w:rPr>
        <w:t>oferty.</w:t>
      </w:r>
    </w:p>
    <w:p w14:paraId="22A76D2C" w14:textId="0E47A4AD" w:rsidR="00C609A3" w:rsidRDefault="00BE302C" w:rsidP="00C609A3">
      <w:pPr>
        <w:widowControl/>
        <w:numPr>
          <w:ilvl w:val="1"/>
          <w:numId w:val="2"/>
        </w:numPr>
        <w:tabs>
          <w:tab w:val="clear" w:pos="644"/>
          <w:tab w:val="num" w:pos="720"/>
        </w:tabs>
        <w:suppressAutoHyphens w:val="0"/>
        <w:ind w:left="720"/>
        <w:jc w:val="both"/>
      </w:pPr>
      <w:r w:rsidRPr="00CD795E">
        <w:t xml:space="preserve">Zamawiający wybiera najkorzystniejszą ofertę, spośród ważnych ofert złożonych </w:t>
      </w:r>
      <w:r w:rsidR="00974EAE">
        <w:br/>
      </w:r>
      <w:r w:rsidRPr="00CD795E">
        <w:t>w postępowaniu</w:t>
      </w:r>
      <w:r w:rsidR="00AC3310" w:rsidRPr="00CD795E">
        <w:t>, biorąc przy ocenie</w:t>
      </w:r>
      <w:r w:rsidR="00C676BD" w:rsidRPr="00CD795E">
        <w:t xml:space="preserve"> i porównaniu złożonych ofert</w:t>
      </w:r>
      <w:r w:rsidR="00AC3310" w:rsidRPr="00CD795E">
        <w:t xml:space="preserve"> pod uwagę</w:t>
      </w:r>
      <w:r w:rsidR="00D360B7" w:rsidRPr="00CD795E">
        <w:t xml:space="preserve"> </w:t>
      </w:r>
      <w:r w:rsidR="00974EAE">
        <w:br/>
      </w:r>
      <w:r w:rsidR="00D360B7" w:rsidRPr="00CD795E">
        <w:t>w szczególności</w:t>
      </w:r>
      <w:r w:rsidR="0072744D">
        <w:t>:</w:t>
      </w:r>
      <w:r w:rsidR="00AC3310" w:rsidRPr="00CD795E">
        <w:t xml:space="preserve"> cenę</w:t>
      </w:r>
      <w:r w:rsidR="00C61515" w:rsidRPr="00CD795E">
        <w:t xml:space="preserve"> przedmiotu zamówienia</w:t>
      </w:r>
      <w:r w:rsidR="0072744D">
        <w:t>, termin dos</w:t>
      </w:r>
      <w:r w:rsidR="00E83B7D">
        <w:t xml:space="preserve">tawy, </w:t>
      </w:r>
      <w:r w:rsidR="00A556D3">
        <w:t xml:space="preserve">oraz </w:t>
      </w:r>
      <w:r w:rsidR="00E83B7D">
        <w:t xml:space="preserve">okres </w:t>
      </w:r>
      <w:r w:rsidR="00513284">
        <w:t>rękojmi</w:t>
      </w:r>
      <w:r w:rsidR="0072744D">
        <w:t>.</w:t>
      </w:r>
      <w:r w:rsidR="00513284">
        <w:t xml:space="preserve"> Minimalny </w:t>
      </w:r>
      <w:r w:rsidR="00794A85">
        <w:t>wymagany okres</w:t>
      </w:r>
      <w:r w:rsidR="00513284">
        <w:t xml:space="preserve"> rękojmi wynosi 12 miesięcy.</w:t>
      </w:r>
    </w:p>
    <w:p w14:paraId="6D005BF7" w14:textId="0291F526" w:rsidR="004D00DE" w:rsidRPr="00CD795E" w:rsidRDefault="3C3FFB74" w:rsidP="00C609A3">
      <w:pPr>
        <w:widowControl/>
        <w:numPr>
          <w:ilvl w:val="1"/>
          <w:numId w:val="2"/>
        </w:numPr>
        <w:tabs>
          <w:tab w:val="clear" w:pos="644"/>
          <w:tab w:val="num" w:pos="720"/>
        </w:tabs>
        <w:suppressAutoHyphens w:val="0"/>
        <w:ind w:left="720"/>
        <w:jc w:val="both"/>
      </w:pPr>
      <w:r>
        <w:t xml:space="preserve">Zamawiaczy wykluczy z postępowania wykonawcę niespełniającego warunków doświadczenia oraz nieposiadającego systemu </w:t>
      </w:r>
      <w:r w:rsidR="00794A85">
        <w:t>kontroli, jakości</w:t>
      </w:r>
      <w:r w:rsidR="00C953D5">
        <w:t>,</w:t>
      </w:r>
      <w:r>
        <w:t xml:space="preserve"> potwierdzonego ważnym certyfikatem, o których mowa w pkt. 5.2) powyżej.</w:t>
      </w:r>
    </w:p>
    <w:p w14:paraId="5D950E8A" w14:textId="39EBEF51" w:rsidR="004D0A33" w:rsidRPr="00CD795E" w:rsidRDefault="3C3FFB74" w:rsidP="3C3FFB74">
      <w:pPr>
        <w:numPr>
          <w:ilvl w:val="1"/>
          <w:numId w:val="2"/>
        </w:numPr>
        <w:tabs>
          <w:tab w:val="num" w:pos="720"/>
        </w:tabs>
        <w:ind w:left="720"/>
        <w:jc w:val="both"/>
      </w:pPr>
      <w:r>
        <w:t>W toku badania i oceny ofert Zamawiający może żądać od Wykonawców wyjaśnień dotyczących treści złożonych ofert, jak również negocjować treść i ceny ofert z zachowaniem zasad przejrzystości oraz uczciwego traktowania Wykonawców.</w:t>
      </w:r>
    </w:p>
    <w:p w14:paraId="40BDDA62" w14:textId="4ADB57E2" w:rsidR="004D0A33" w:rsidRPr="00CD795E" w:rsidRDefault="3C3FFB74" w:rsidP="3C3FFB74">
      <w:pPr>
        <w:numPr>
          <w:ilvl w:val="1"/>
          <w:numId w:val="2"/>
        </w:numPr>
        <w:tabs>
          <w:tab w:val="num" w:pos="720"/>
        </w:tabs>
        <w:ind w:left="720"/>
        <w:jc w:val="both"/>
      </w:pPr>
      <w:r w:rsidRPr="3C3FFB74">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4A56376A" w14:textId="629B26E7" w:rsidR="004D0A33" w:rsidRPr="00CD795E" w:rsidRDefault="3C3FFB74" w:rsidP="3C3FFB74">
      <w:pPr>
        <w:numPr>
          <w:ilvl w:val="1"/>
          <w:numId w:val="2"/>
        </w:numPr>
        <w:tabs>
          <w:tab w:val="num" w:pos="720"/>
        </w:tabs>
        <w:ind w:left="720"/>
        <w:jc w:val="both"/>
      </w:pPr>
      <w:r w:rsidRPr="3C3FFB74">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1C63840C" w14:textId="63FB129A" w:rsidR="004D0A33" w:rsidRPr="00CD795E" w:rsidRDefault="3C3FFB74" w:rsidP="3C3FFB74">
      <w:pPr>
        <w:numPr>
          <w:ilvl w:val="1"/>
          <w:numId w:val="2"/>
        </w:numPr>
        <w:tabs>
          <w:tab w:val="num" w:pos="720"/>
        </w:tabs>
        <w:ind w:left="720"/>
        <w:jc w:val="both"/>
      </w:pPr>
      <w:r w:rsidRPr="3C3FFB74">
        <w:t>Zamawiający odrzuci ofertę złożoną przez:</w:t>
      </w:r>
    </w:p>
    <w:p w14:paraId="377A1731" w14:textId="3A71E58E" w:rsidR="004D0A33" w:rsidRPr="00CD795E" w:rsidRDefault="00E80734" w:rsidP="003F3B95">
      <w:pPr>
        <w:pStyle w:val="Nagwek"/>
        <w:numPr>
          <w:ilvl w:val="1"/>
          <w:numId w:val="31"/>
        </w:numPr>
        <w:tabs>
          <w:tab w:val="clear" w:pos="4536"/>
          <w:tab w:val="center" w:pos="1418"/>
        </w:tabs>
        <w:spacing w:line="240" w:lineRule="auto"/>
        <w:ind w:hanging="589"/>
        <w:jc w:val="both"/>
        <w:rPr>
          <w:rFonts w:ascii="Times New Roman" w:hAnsi="Times New Roman" w:cs="Times New Roman"/>
        </w:rPr>
      </w:pPr>
      <w:r>
        <w:rPr>
          <w:rFonts w:ascii="Times New Roman" w:hAnsi="Times New Roman" w:cs="Times New Roman"/>
        </w:rPr>
        <w:t>W</w:t>
      </w:r>
      <w:r w:rsidR="004D0A33" w:rsidRPr="00CD795E">
        <w:rPr>
          <w:rFonts w:ascii="Times New Roman" w:hAnsi="Times New Roman" w:cs="Times New Roman"/>
        </w:rPr>
        <w:t>ykonawcę, wobec którego wydano prawomocny wyrok sądu lub ostateczną decyzję administracyjną o zaleganiu z uiszczeniem podatków, opłat lub składek na ubezpieczenia społeczne</w:t>
      </w:r>
      <w:r w:rsidR="008930DA">
        <w:rPr>
          <w:rFonts w:ascii="Times New Roman" w:hAnsi="Times New Roman" w:cs="Times New Roman"/>
        </w:rPr>
        <w:t>,</w:t>
      </w:r>
      <w:r w:rsidR="004D0A33" w:rsidRPr="00CD795E">
        <w:rPr>
          <w:rFonts w:ascii="Times New Roman" w:hAnsi="Times New Roman" w:cs="Times New Roman"/>
        </w:rPr>
        <w:t xml:space="preserve"> lub zdrowotne, </w:t>
      </w:r>
      <w:r w:rsidR="001245E7" w:rsidRPr="00CD795E">
        <w:rPr>
          <w:rFonts w:ascii="Times New Roman" w:hAnsi="Times New Roman" w:cs="Times New Roman"/>
        </w:rPr>
        <w:t>chyba, że</w:t>
      </w:r>
      <w:r w:rsidR="004D0A33" w:rsidRPr="00CD795E">
        <w:rPr>
          <w:rFonts w:ascii="Times New Roman" w:hAnsi="Times New Roman" w:cs="Times New Roman"/>
        </w:rPr>
        <w:t xml:space="preserve"> wykonawca dokonał płatności należnych podatków, opłat lub składek na ubezpieczenia społeczne</w:t>
      </w:r>
      <w:r w:rsidR="008930DA">
        <w:rPr>
          <w:rFonts w:ascii="Times New Roman" w:hAnsi="Times New Roman" w:cs="Times New Roman"/>
        </w:rPr>
        <w:t>,</w:t>
      </w:r>
      <w:r w:rsidR="004D0A33" w:rsidRPr="00CD795E">
        <w:rPr>
          <w:rFonts w:ascii="Times New Roman" w:hAnsi="Times New Roman" w:cs="Times New Roman"/>
        </w:rPr>
        <w:t xml:space="preserve"> lub zdrowotne wraz z odsetkami</w:t>
      </w:r>
      <w:r w:rsidR="008930DA">
        <w:rPr>
          <w:rFonts w:ascii="Times New Roman" w:hAnsi="Times New Roman" w:cs="Times New Roman"/>
        </w:rPr>
        <w:t>,</w:t>
      </w:r>
      <w:r w:rsidR="004D0A33" w:rsidRPr="00CD795E">
        <w:rPr>
          <w:rFonts w:ascii="Times New Roman" w:hAnsi="Times New Roman" w:cs="Times New Roman"/>
        </w:rPr>
        <w:t xml:space="preserve"> lub grzywnami</w:t>
      </w:r>
      <w:r w:rsidR="008930DA">
        <w:rPr>
          <w:rFonts w:ascii="Times New Roman" w:hAnsi="Times New Roman" w:cs="Times New Roman"/>
        </w:rPr>
        <w:t>,</w:t>
      </w:r>
      <w:r w:rsidR="004D0A33" w:rsidRPr="00CD795E">
        <w:rPr>
          <w:rFonts w:ascii="Times New Roman" w:hAnsi="Times New Roman" w:cs="Times New Roman"/>
        </w:rPr>
        <w:t xml:space="preserve"> lub zawarł wiążące porozumienie w sprawie spłaty tych należności;</w:t>
      </w:r>
    </w:p>
    <w:p w14:paraId="61D87D81" w14:textId="5E9FF1EA" w:rsidR="004D0A33" w:rsidRPr="00CD795E" w:rsidRDefault="00E80734" w:rsidP="003F3B95">
      <w:pPr>
        <w:pStyle w:val="Nagwek"/>
        <w:numPr>
          <w:ilvl w:val="1"/>
          <w:numId w:val="31"/>
        </w:numPr>
        <w:tabs>
          <w:tab w:val="clear" w:pos="4536"/>
          <w:tab w:val="center" w:pos="1418"/>
        </w:tabs>
        <w:spacing w:line="240" w:lineRule="auto"/>
        <w:ind w:hanging="589"/>
        <w:jc w:val="both"/>
        <w:rPr>
          <w:rFonts w:ascii="Times New Roman" w:hAnsi="Times New Roman" w:cs="Times New Roman"/>
        </w:rPr>
      </w:pPr>
      <w:r>
        <w:rPr>
          <w:rFonts w:ascii="Times New Roman" w:hAnsi="Times New Roman" w:cs="Times New Roman"/>
        </w:rPr>
        <w:t>W</w:t>
      </w:r>
      <w:r w:rsidR="004D0A33" w:rsidRPr="00CD795E">
        <w:rPr>
          <w:rFonts w:ascii="Times New Roman" w:hAnsi="Times New Roman" w:cs="Times New Roman"/>
        </w:rPr>
        <w:t>ykonawcę, który z innymi wykonawcami zawarł porozumienie mające na celu zakłócenie konkurencji między wykonawcami w postępowaniu o udzielenie zamówienia, co zamawiający jest w stanie wykazać za pomocą stosownych środków dowodowych;</w:t>
      </w:r>
    </w:p>
    <w:p w14:paraId="49539B60" w14:textId="39108CAD" w:rsidR="004D0A33" w:rsidRPr="00117A65" w:rsidRDefault="00E80734" w:rsidP="003F3B95">
      <w:pPr>
        <w:pStyle w:val="Nagwek"/>
        <w:numPr>
          <w:ilvl w:val="1"/>
          <w:numId w:val="31"/>
        </w:numPr>
        <w:tabs>
          <w:tab w:val="clear" w:pos="4536"/>
          <w:tab w:val="center" w:pos="1418"/>
        </w:tabs>
        <w:spacing w:line="240" w:lineRule="auto"/>
        <w:ind w:hanging="589"/>
        <w:jc w:val="both"/>
        <w:rPr>
          <w:rFonts w:ascii="Times New Roman" w:hAnsi="Times New Roman" w:cs="Times New Roman"/>
        </w:rPr>
      </w:pPr>
      <w:r w:rsidRPr="00117A65">
        <w:rPr>
          <w:rFonts w:ascii="Times New Roman" w:hAnsi="Times New Roman" w:cs="Times New Roman"/>
        </w:rPr>
        <w:lastRenderedPageBreak/>
        <w:t>W</w:t>
      </w:r>
      <w:r w:rsidR="004D0A33" w:rsidRPr="00117A65">
        <w:rPr>
          <w:rFonts w:ascii="Times New Roman" w:hAnsi="Times New Roman" w:cs="Times New Roman"/>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77C7FBA" w14:textId="4AF1AD8D" w:rsidR="004D0A33" w:rsidRPr="00117A65" w:rsidRDefault="00E80734" w:rsidP="003F3B95">
      <w:pPr>
        <w:pStyle w:val="Nagwek"/>
        <w:numPr>
          <w:ilvl w:val="1"/>
          <w:numId w:val="31"/>
        </w:numPr>
        <w:tabs>
          <w:tab w:val="clear" w:pos="4536"/>
          <w:tab w:val="center" w:pos="1418"/>
        </w:tabs>
        <w:spacing w:line="240" w:lineRule="auto"/>
        <w:ind w:hanging="589"/>
        <w:jc w:val="both"/>
        <w:rPr>
          <w:rFonts w:ascii="Times New Roman" w:hAnsi="Times New Roman" w:cs="Times New Roman"/>
        </w:rPr>
      </w:pPr>
      <w:r w:rsidRPr="00117A65">
        <w:rPr>
          <w:rFonts w:ascii="Times New Roman" w:hAnsi="Times New Roman" w:cs="Times New Roman"/>
        </w:rPr>
        <w:t>W</w:t>
      </w:r>
      <w:r w:rsidR="004D0A33" w:rsidRPr="00117A65">
        <w:rPr>
          <w:rFonts w:ascii="Times New Roman" w:hAnsi="Times New Roman" w:cs="Times New Roman"/>
        </w:rPr>
        <w:t>ykonawcę, wobec którego orzeczono tytułem środka zapobiegawczego zakaz ubiegania się o zamówienia publiczne;</w:t>
      </w:r>
    </w:p>
    <w:p w14:paraId="6E3CD1D8" w14:textId="59DB3335" w:rsidR="004D0A33" w:rsidRPr="00CA7125" w:rsidRDefault="00E80734" w:rsidP="003F3B95">
      <w:pPr>
        <w:pStyle w:val="Nagwek"/>
        <w:numPr>
          <w:ilvl w:val="1"/>
          <w:numId w:val="31"/>
        </w:numPr>
        <w:tabs>
          <w:tab w:val="clear" w:pos="4536"/>
          <w:tab w:val="center" w:pos="1418"/>
        </w:tabs>
        <w:spacing w:line="240" w:lineRule="auto"/>
        <w:ind w:hanging="589"/>
        <w:jc w:val="both"/>
        <w:rPr>
          <w:rFonts w:ascii="Times New Roman" w:hAnsi="Times New Roman"/>
        </w:rPr>
      </w:pPr>
      <w:r w:rsidRPr="00CA7125">
        <w:rPr>
          <w:rFonts w:ascii="Times New Roman" w:hAnsi="Times New Roman"/>
        </w:rPr>
        <w:t>W</w:t>
      </w:r>
      <w:r w:rsidR="004D0A33" w:rsidRPr="00CA7125">
        <w:rPr>
          <w:rFonts w:ascii="Times New Roman" w:hAnsi="Times New Roman"/>
        </w:rPr>
        <w:t>ykonawcę</w:t>
      </w:r>
      <w:r w:rsidR="008930DA" w:rsidRPr="00CA7125">
        <w:rPr>
          <w:rFonts w:ascii="Times New Roman" w:hAnsi="Times New Roman"/>
        </w:rPr>
        <w:t>,</w:t>
      </w:r>
      <w:r w:rsidR="004D0A33" w:rsidRPr="00CA7125">
        <w:rPr>
          <w:rFonts w:ascii="Times New Roman" w:hAnsi="Times New Roman"/>
        </w:rPr>
        <w:t xml:space="preserve"> w </w:t>
      </w:r>
      <w:r w:rsidR="001245E7" w:rsidRPr="00CA7125">
        <w:rPr>
          <w:rFonts w:ascii="Times New Roman" w:hAnsi="Times New Roman"/>
        </w:rPr>
        <w:t>stosunku, do którego</w:t>
      </w:r>
      <w:r w:rsidR="004D0A33" w:rsidRPr="00CA7125">
        <w:rPr>
          <w:rFonts w:ascii="Times New Roman" w:hAnsi="Times New Roman"/>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004D0A33" w:rsidRPr="00CA7125">
        <w:rPr>
          <w:rFonts w:ascii="Times New Roman" w:hAnsi="Times New Roman"/>
        </w:rPr>
        <w:t>późn</w:t>
      </w:r>
      <w:proofErr w:type="spellEnd"/>
      <w:r w:rsidR="004D0A33" w:rsidRPr="00CA7125">
        <w:rPr>
          <w:rFonts w:ascii="Times New Roman" w:hAnsi="Times New Roman"/>
        </w:rPr>
        <w:t xml:space="preserve">. </w:t>
      </w:r>
      <w:proofErr w:type="spellStart"/>
      <w:r w:rsidR="004D0A33" w:rsidRPr="00CA7125">
        <w:rPr>
          <w:rFonts w:ascii="Times New Roman" w:hAnsi="Times New Roman"/>
        </w:rPr>
        <w:t>zm</w:t>
      </w:r>
      <w:proofErr w:type="spellEnd"/>
      <w:r w:rsidR="004D0A33" w:rsidRPr="00CA7125">
        <w:rPr>
          <w:rFonts w:ascii="Times New Roman" w:hAnsi="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C35CF7" w:rsidRPr="00CA7125">
        <w:rPr>
          <w:rFonts w:ascii="Times New Roman" w:hAnsi="Times New Roman"/>
        </w:rPr>
        <w:t>j</w:t>
      </w:r>
      <w:r w:rsidR="004D0A33" w:rsidRPr="00CA7125">
        <w:rPr>
          <w:rFonts w:ascii="Times New Roman" w:hAnsi="Times New Roman"/>
        </w:rPr>
        <w:t xml:space="preserve">. Dz. U. z 2015 r. poz. 233 z </w:t>
      </w:r>
      <w:proofErr w:type="spellStart"/>
      <w:r w:rsidR="004D0A33" w:rsidRPr="00CA7125">
        <w:rPr>
          <w:rFonts w:ascii="Times New Roman" w:hAnsi="Times New Roman"/>
        </w:rPr>
        <w:t>późn</w:t>
      </w:r>
      <w:proofErr w:type="spellEnd"/>
      <w:r w:rsidR="004D0A33" w:rsidRPr="00CA7125">
        <w:rPr>
          <w:rFonts w:ascii="Times New Roman" w:hAnsi="Times New Roman"/>
        </w:rPr>
        <w:t xml:space="preserve">. zm.), </w:t>
      </w:r>
    </w:p>
    <w:p w14:paraId="2E4B2C0D" w14:textId="7728ECE3" w:rsidR="004D0A33" w:rsidRPr="00CA7125" w:rsidRDefault="00E80734" w:rsidP="003F3B95">
      <w:pPr>
        <w:pStyle w:val="Nagwek"/>
        <w:numPr>
          <w:ilvl w:val="1"/>
          <w:numId w:val="31"/>
        </w:numPr>
        <w:tabs>
          <w:tab w:val="clear" w:pos="4536"/>
          <w:tab w:val="center" w:pos="1418"/>
        </w:tabs>
        <w:spacing w:line="240" w:lineRule="auto"/>
        <w:ind w:hanging="589"/>
        <w:jc w:val="both"/>
        <w:rPr>
          <w:rFonts w:ascii="Times New Roman" w:hAnsi="Times New Roman"/>
        </w:rPr>
      </w:pPr>
      <w:r w:rsidRPr="00CA7125">
        <w:rPr>
          <w:rFonts w:ascii="Times New Roman" w:hAnsi="Times New Roman"/>
        </w:rPr>
        <w:t>W</w:t>
      </w:r>
      <w:r w:rsidR="004D0A33" w:rsidRPr="00CA7125">
        <w:rPr>
          <w:rFonts w:ascii="Times New Roman" w:hAnsi="Times New Roman"/>
        </w:rPr>
        <w:t>ykonawcę, który w sposób zawiniony poważnie naruszył obowiązki zawodowe, co podważa jego uczciwość, w szczególności</w:t>
      </w:r>
      <w:r w:rsidR="008930DA" w:rsidRPr="00CA7125">
        <w:rPr>
          <w:rFonts w:ascii="Times New Roman" w:hAnsi="Times New Roman"/>
        </w:rPr>
        <w:t>,</w:t>
      </w:r>
      <w:r w:rsidR="004D0A33" w:rsidRPr="00CA7125">
        <w:rPr>
          <w:rFonts w:ascii="Times New Roman" w:hAnsi="Times New Roman"/>
        </w:rPr>
        <w:t xml:space="preserve"> gdy Wykonawca w wyniku zamierzonego działania lub rażącego niedbalstwa nie wykonał lub nienależycie wykonał zamówienie, co </w:t>
      </w:r>
      <w:r w:rsidR="003A3C7C" w:rsidRPr="00CA7125">
        <w:rPr>
          <w:rFonts w:ascii="Times New Roman" w:hAnsi="Times New Roman"/>
        </w:rPr>
        <w:t>Zamawiający jest</w:t>
      </w:r>
      <w:r w:rsidR="004D0A33" w:rsidRPr="00CA7125">
        <w:rPr>
          <w:rFonts w:ascii="Times New Roman" w:hAnsi="Times New Roman"/>
        </w:rPr>
        <w:t xml:space="preserve"> w stanie wykazać za pomocą stosownych środków dowodowych,</w:t>
      </w:r>
    </w:p>
    <w:p w14:paraId="7E024A47" w14:textId="77777777" w:rsidR="00D360B7" w:rsidRPr="00CD795E" w:rsidRDefault="3C3FFB74" w:rsidP="00582001">
      <w:pPr>
        <w:pStyle w:val="Nagwek"/>
        <w:numPr>
          <w:ilvl w:val="0"/>
          <w:numId w:val="10"/>
        </w:numPr>
        <w:tabs>
          <w:tab w:val="clear" w:pos="1080"/>
          <w:tab w:val="num" w:pos="720"/>
        </w:tabs>
        <w:spacing w:line="240" w:lineRule="auto"/>
        <w:ind w:left="720"/>
        <w:jc w:val="both"/>
        <w:rPr>
          <w:rStyle w:val="akapitdomyslny"/>
          <w:rFonts w:ascii="Times New Roman" w:hAnsi="Times New Roman" w:cs="Times New Roman"/>
          <w:sz w:val="24"/>
          <w:szCs w:val="24"/>
        </w:rPr>
      </w:pPr>
      <w:r w:rsidRPr="3C3FFB74">
        <w:rPr>
          <w:rStyle w:val="akapitdomyslny"/>
          <w:rFonts w:ascii="Times New Roman" w:hAnsi="Times New Roman" w:cs="Times New Roman"/>
          <w:sz w:val="24"/>
          <w:szCs w:val="24"/>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38E8949B" w14:textId="255B3499" w:rsidR="00D360B7" w:rsidRDefault="3C3FFB74" w:rsidP="00582001">
      <w:pPr>
        <w:pStyle w:val="Nagwek"/>
        <w:numPr>
          <w:ilvl w:val="0"/>
          <w:numId w:val="10"/>
        </w:numPr>
        <w:tabs>
          <w:tab w:val="clear" w:pos="1080"/>
          <w:tab w:val="num" w:pos="720"/>
        </w:tabs>
        <w:spacing w:line="240" w:lineRule="auto"/>
        <w:ind w:left="720"/>
        <w:jc w:val="both"/>
        <w:rPr>
          <w:rFonts w:ascii="Times New Roman" w:hAnsi="Times New Roman" w:cs="Times New Roman"/>
        </w:rPr>
      </w:pPr>
      <w:r w:rsidRPr="3C3FFB74">
        <w:rPr>
          <w:rFonts w:ascii="Times New Roman" w:hAnsi="Times New Roman" w:cs="Times New Roman"/>
        </w:rPr>
        <w:t>Zamawiający zawiadamia równocześnie wszystkich Wykonawców, którzy złożyli oferty, o rozstrzygnięciu postępowania, podając uzasadnienie faktyczne.</w:t>
      </w:r>
    </w:p>
    <w:p w14:paraId="36FD92D8" w14:textId="77777777" w:rsidR="00C953D5" w:rsidRPr="00CD795E" w:rsidRDefault="00C953D5" w:rsidP="00C953D5">
      <w:pPr>
        <w:pStyle w:val="Nagwek"/>
        <w:spacing w:line="240" w:lineRule="auto"/>
        <w:ind w:left="720"/>
        <w:jc w:val="both"/>
        <w:rPr>
          <w:rFonts w:ascii="Times New Roman" w:hAnsi="Times New Roman" w:cs="Times New Roman"/>
        </w:rPr>
      </w:pPr>
    </w:p>
    <w:p w14:paraId="4D99E03D" w14:textId="77777777" w:rsidR="00BE302C" w:rsidRPr="00CD795E" w:rsidRDefault="00BE302C">
      <w:pPr>
        <w:widowControl/>
        <w:numPr>
          <w:ilvl w:val="0"/>
          <w:numId w:val="2"/>
        </w:numPr>
        <w:suppressAutoHyphens w:val="0"/>
        <w:jc w:val="both"/>
        <w:rPr>
          <w:b/>
          <w:bCs/>
        </w:rPr>
      </w:pPr>
      <w:r w:rsidRPr="00CD795E">
        <w:rPr>
          <w:b/>
          <w:bCs/>
        </w:rPr>
        <w:t xml:space="preserve">Informację o formalnościach, jakie powinny zostać dopełnione po wyborze oferty w celu zawarcia </w:t>
      </w:r>
      <w:r w:rsidR="002D1F40" w:rsidRPr="00CD795E">
        <w:rPr>
          <w:b/>
          <w:bCs/>
        </w:rPr>
        <w:t>Umowy</w:t>
      </w:r>
      <w:r w:rsidR="00842404" w:rsidRPr="00CD795E">
        <w:rPr>
          <w:b/>
          <w:bCs/>
        </w:rPr>
        <w:t>.</w:t>
      </w:r>
      <w:r w:rsidRPr="00CD795E">
        <w:rPr>
          <w:b/>
          <w:bCs/>
        </w:rPr>
        <w:t xml:space="preserve"> </w:t>
      </w:r>
    </w:p>
    <w:p w14:paraId="233C6D83" w14:textId="77777777" w:rsidR="006A21F1" w:rsidRPr="00CD795E" w:rsidRDefault="00BE302C" w:rsidP="00E73BD0">
      <w:pPr>
        <w:widowControl/>
        <w:numPr>
          <w:ilvl w:val="3"/>
          <w:numId w:val="2"/>
        </w:numPr>
        <w:tabs>
          <w:tab w:val="clear" w:pos="2880"/>
          <w:tab w:val="num" w:pos="720"/>
        </w:tabs>
        <w:suppressAutoHyphens w:val="0"/>
        <w:ind w:left="720"/>
        <w:jc w:val="both"/>
      </w:pPr>
      <w:r w:rsidRPr="00CD795E">
        <w:t xml:space="preserve">Zamawiający </w:t>
      </w:r>
      <w:r w:rsidR="00AC3310" w:rsidRPr="00CD795E">
        <w:t>zamieszcza niezwłocznie na swojej stronie Biuletynu Informacji Publicznej informację o udzieleniu zamówienia, podając nazwę (firmę) albo imię i nazwisko podmiotu, z którym zawarł umowę o wykonanie zamówienia, albo informację o nieudzieleniu tego zamówienia</w:t>
      </w:r>
      <w:r w:rsidRPr="00CD795E">
        <w:t>.</w:t>
      </w:r>
    </w:p>
    <w:p w14:paraId="6041FCE6" w14:textId="77777777" w:rsidR="005D03DC" w:rsidRPr="00CD795E" w:rsidRDefault="00666238" w:rsidP="00FD5688">
      <w:pPr>
        <w:widowControl/>
        <w:numPr>
          <w:ilvl w:val="0"/>
          <w:numId w:val="2"/>
        </w:numPr>
        <w:suppressAutoHyphens w:val="0"/>
        <w:jc w:val="both"/>
        <w:rPr>
          <w:b/>
        </w:rPr>
      </w:pPr>
      <w:r w:rsidRPr="00CD795E">
        <w:rPr>
          <w:b/>
        </w:rPr>
        <w:br w:type="page"/>
      </w:r>
      <w:r w:rsidR="00E96DDC" w:rsidRPr="00CD795E">
        <w:rPr>
          <w:b/>
        </w:rPr>
        <w:lastRenderedPageBreak/>
        <w:t xml:space="preserve">Wzór </w:t>
      </w:r>
      <w:r w:rsidR="002D1F40" w:rsidRPr="00CD795E">
        <w:rPr>
          <w:b/>
        </w:rPr>
        <w:t>Umowy</w:t>
      </w:r>
      <w:r w:rsidR="00E96DDC" w:rsidRPr="00CD795E">
        <w:rPr>
          <w:b/>
        </w:rPr>
        <w:t>.</w:t>
      </w:r>
      <w:r w:rsidR="00806F7A" w:rsidRPr="00CD795E">
        <w:rPr>
          <w:b/>
        </w:rPr>
        <w:t xml:space="preserve"> </w:t>
      </w:r>
    </w:p>
    <w:p w14:paraId="4E2980D8" w14:textId="77777777" w:rsidR="00617257" w:rsidRDefault="00617257" w:rsidP="002B5314">
      <w:pPr>
        <w:pStyle w:val="Tekstpodstawowy"/>
        <w:spacing w:line="240" w:lineRule="auto"/>
        <w:ind w:left="540"/>
        <w:jc w:val="center"/>
        <w:outlineLvl w:val="0"/>
        <w:rPr>
          <w:rFonts w:ascii="Times New Roman" w:hAnsi="Times New Roman" w:cs="Times New Roman"/>
          <w:b/>
          <w:u w:val="single"/>
        </w:rPr>
      </w:pPr>
    </w:p>
    <w:p w14:paraId="670EDAF5" w14:textId="77777777" w:rsidR="00BE15EF" w:rsidRDefault="00BE15EF" w:rsidP="002B5314">
      <w:pPr>
        <w:widowControl/>
        <w:suppressAutoHyphens w:val="0"/>
        <w:ind w:left="540"/>
        <w:jc w:val="both"/>
        <w:rPr>
          <w:b/>
          <w:szCs w:val="22"/>
        </w:rPr>
      </w:pPr>
    </w:p>
    <w:p w14:paraId="1B6013F7" w14:textId="77777777" w:rsidR="008D7DEB" w:rsidRPr="00671567" w:rsidRDefault="477FAE2B" w:rsidP="008D7DEB">
      <w:pPr>
        <w:pStyle w:val="Tekstpodstawowy"/>
        <w:spacing w:line="240" w:lineRule="auto"/>
        <w:ind w:left="540"/>
        <w:jc w:val="center"/>
        <w:outlineLvl w:val="0"/>
        <w:rPr>
          <w:rFonts w:ascii="Times New Roman" w:hAnsi="Times New Roman" w:cs="Times New Roman"/>
          <w:b/>
          <w:u w:val="single"/>
        </w:rPr>
      </w:pPr>
      <w:r w:rsidRPr="477FAE2B">
        <w:rPr>
          <w:color w:val="000000" w:themeColor="text1"/>
        </w:rPr>
        <w:t xml:space="preserve"> </w:t>
      </w:r>
      <w:r w:rsidR="008D7DEB">
        <w:rPr>
          <w:rFonts w:ascii="Times New Roman" w:hAnsi="Times New Roman" w:cs="Times New Roman"/>
          <w:b/>
          <w:u w:val="single"/>
        </w:rPr>
        <w:t xml:space="preserve">WZÓR </w:t>
      </w:r>
      <w:r w:rsidR="008D7DEB" w:rsidRPr="00671567">
        <w:rPr>
          <w:rFonts w:ascii="Times New Roman" w:hAnsi="Times New Roman" w:cs="Times New Roman"/>
          <w:b/>
          <w:u w:val="single"/>
        </w:rPr>
        <w:t>UMOW</w:t>
      </w:r>
      <w:r w:rsidR="008D7DEB">
        <w:rPr>
          <w:rFonts w:ascii="Times New Roman" w:hAnsi="Times New Roman" w:cs="Times New Roman"/>
          <w:b/>
          <w:u w:val="single"/>
        </w:rPr>
        <w:t>Y</w:t>
      </w:r>
      <w:r w:rsidR="008D7DEB" w:rsidRPr="00671567">
        <w:rPr>
          <w:rFonts w:ascii="Times New Roman" w:hAnsi="Times New Roman" w:cs="Times New Roman"/>
          <w:b/>
          <w:u w:val="single"/>
        </w:rPr>
        <w:t xml:space="preserve"> </w:t>
      </w:r>
      <w:r w:rsidR="008D7DEB">
        <w:rPr>
          <w:rFonts w:ascii="Times New Roman" w:hAnsi="Times New Roman" w:cs="Times New Roman"/>
          <w:b/>
          <w:u w:val="single"/>
        </w:rPr>
        <w:t>……………………………….</w:t>
      </w:r>
    </w:p>
    <w:p w14:paraId="4FEABB5A" w14:textId="77777777" w:rsidR="008D7DEB" w:rsidRPr="00671567" w:rsidRDefault="008D7DEB" w:rsidP="008D7DEB">
      <w:pPr>
        <w:pStyle w:val="Tekstpodstawowy"/>
        <w:spacing w:line="240" w:lineRule="auto"/>
        <w:ind w:left="540"/>
        <w:outlineLvl w:val="0"/>
        <w:rPr>
          <w:rFonts w:ascii="Times New Roman" w:hAnsi="Times New Roman" w:cs="Times New Roman"/>
          <w:b/>
          <w:u w:val="single"/>
        </w:rPr>
      </w:pPr>
    </w:p>
    <w:p w14:paraId="7B22569D" w14:textId="77777777" w:rsidR="008D7DEB" w:rsidRPr="00820C6B" w:rsidRDefault="008D7DEB" w:rsidP="008D7DEB">
      <w:pPr>
        <w:ind w:left="539"/>
        <w:jc w:val="both"/>
        <w:rPr>
          <w:b/>
          <w:szCs w:val="22"/>
        </w:rPr>
      </w:pPr>
      <w:r w:rsidRPr="00820C6B">
        <w:rPr>
          <w:b/>
          <w:szCs w:val="22"/>
        </w:rPr>
        <w:t>zawarta w Krakowie w dniu ................ 201</w:t>
      </w:r>
      <w:r>
        <w:rPr>
          <w:b/>
          <w:szCs w:val="22"/>
        </w:rPr>
        <w:t>7</w:t>
      </w:r>
      <w:r w:rsidRPr="00820C6B">
        <w:rPr>
          <w:b/>
          <w:szCs w:val="22"/>
        </w:rPr>
        <w:t xml:space="preserve"> r. pomiędzy:</w:t>
      </w:r>
    </w:p>
    <w:p w14:paraId="6F61CCF4" w14:textId="77777777" w:rsidR="008D7DEB" w:rsidRPr="00820C6B" w:rsidRDefault="008D7DEB" w:rsidP="008D7DEB">
      <w:pPr>
        <w:ind w:left="539"/>
        <w:jc w:val="both"/>
        <w:rPr>
          <w:b/>
          <w:szCs w:val="22"/>
        </w:rPr>
      </w:pPr>
      <w:r w:rsidRPr="00820C6B">
        <w:rPr>
          <w:b/>
          <w:szCs w:val="22"/>
        </w:rPr>
        <w:t xml:space="preserve">Uniwersytetem </w:t>
      </w:r>
      <w:r w:rsidRPr="00820C6B">
        <w:rPr>
          <w:b/>
          <w:bCs/>
          <w:szCs w:val="22"/>
        </w:rPr>
        <w:t>Jagiellońskim z siedzibą przy ul. Gołębiej 24, 31-007 Kraków, NIP 675-000-22-36, zwanym dalej „Zamawiającym”, reprezentowanym przez:</w:t>
      </w:r>
      <w:r w:rsidRPr="00820C6B">
        <w:rPr>
          <w:b/>
          <w:szCs w:val="22"/>
        </w:rPr>
        <w:t xml:space="preserve"> </w:t>
      </w:r>
    </w:p>
    <w:p w14:paraId="160099AA" w14:textId="77777777" w:rsidR="008D7DEB" w:rsidRPr="00820C6B" w:rsidRDefault="008D7DEB" w:rsidP="008D7DEB">
      <w:pPr>
        <w:pStyle w:val="Tekstpodstawowy31"/>
        <w:spacing w:after="0" w:line="240" w:lineRule="auto"/>
        <w:ind w:left="539"/>
        <w:jc w:val="both"/>
        <w:rPr>
          <w:rFonts w:ascii="Times New Roman" w:hAnsi="Times New Roman"/>
          <w:b/>
          <w:sz w:val="24"/>
          <w:szCs w:val="22"/>
          <w:lang w:eastAsia="pl-PL"/>
        </w:rPr>
      </w:pPr>
      <w:r w:rsidRPr="00820C6B">
        <w:rPr>
          <w:rFonts w:ascii="Times New Roman" w:hAnsi="Times New Roman"/>
          <w:b/>
          <w:sz w:val="24"/>
          <w:szCs w:val="22"/>
          <w:lang w:eastAsia="pl-PL"/>
        </w:rPr>
        <w:t>1. ………… –……………., przy kontrasygnacie finansowej Kwestora UJ</w:t>
      </w:r>
    </w:p>
    <w:p w14:paraId="3013CD53" w14:textId="77777777" w:rsidR="008D7DEB" w:rsidRPr="00820C6B" w:rsidRDefault="008D7DEB" w:rsidP="008D7DEB">
      <w:pPr>
        <w:widowControl/>
        <w:suppressAutoHyphens w:val="0"/>
        <w:ind w:left="540"/>
        <w:jc w:val="both"/>
        <w:rPr>
          <w:b/>
          <w:szCs w:val="22"/>
        </w:rPr>
      </w:pPr>
    </w:p>
    <w:p w14:paraId="02B8B655" w14:textId="77777777" w:rsidR="008D7DEB" w:rsidRDefault="008D7DEB" w:rsidP="008D7DEB">
      <w:pPr>
        <w:widowControl/>
        <w:suppressAutoHyphens w:val="0"/>
        <w:ind w:left="540"/>
        <w:jc w:val="both"/>
        <w:rPr>
          <w:b/>
          <w:szCs w:val="22"/>
        </w:rPr>
      </w:pPr>
      <w:r w:rsidRPr="00820C6B">
        <w:rPr>
          <w:b/>
          <w:szCs w:val="22"/>
        </w:rPr>
        <w:t xml:space="preserve">a ………………………, </w:t>
      </w:r>
    </w:p>
    <w:p w14:paraId="033791CE" w14:textId="77777777" w:rsidR="008D7DEB" w:rsidRDefault="008D7DEB" w:rsidP="008D7DEB">
      <w:pPr>
        <w:widowControl/>
        <w:suppressAutoHyphens w:val="0"/>
        <w:ind w:left="540"/>
        <w:jc w:val="both"/>
        <w:rPr>
          <w:b/>
          <w:szCs w:val="22"/>
        </w:rPr>
      </w:pPr>
    </w:p>
    <w:p w14:paraId="05E144CA" w14:textId="77777777" w:rsidR="008D7DEB" w:rsidRDefault="008D7DEB" w:rsidP="008D7DEB">
      <w:pPr>
        <w:widowControl/>
        <w:suppressAutoHyphens w:val="0"/>
        <w:ind w:left="540"/>
        <w:jc w:val="both"/>
        <w:rPr>
          <w:b/>
          <w:szCs w:val="22"/>
        </w:rPr>
      </w:pPr>
    </w:p>
    <w:p w14:paraId="2E189F4B" w14:textId="77777777" w:rsidR="008D7DEB" w:rsidRPr="00820C6B" w:rsidRDefault="008D7DEB" w:rsidP="008D7DEB">
      <w:pPr>
        <w:widowControl/>
        <w:suppressAutoHyphens w:val="0"/>
        <w:ind w:left="540"/>
        <w:jc w:val="both"/>
        <w:rPr>
          <w:b/>
          <w:szCs w:val="22"/>
        </w:rPr>
      </w:pPr>
      <w:r w:rsidRPr="00820C6B">
        <w:rPr>
          <w:b/>
          <w:szCs w:val="22"/>
        </w:rPr>
        <w:t xml:space="preserve">, zwanym dalej „Wykonawcą”, reprezentowanym przez: </w:t>
      </w:r>
    </w:p>
    <w:p w14:paraId="01A3CF04" w14:textId="77777777" w:rsidR="008D7DEB" w:rsidRPr="00081DC8" w:rsidRDefault="008D7DEB" w:rsidP="008D7DEB">
      <w:pPr>
        <w:pStyle w:val="BodyText21"/>
        <w:widowControl/>
        <w:ind w:left="540"/>
        <w:rPr>
          <w:rFonts w:ascii="Times New Roman" w:hAnsi="Times New Roman"/>
          <w:b/>
          <w:bCs/>
          <w:szCs w:val="22"/>
        </w:rPr>
      </w:pPr>
      <w:r w:rsidRPr="00820C6B">
        <w:rPr>
          <w:rFonts w:ascii="Times New Roman" w:hAnsi="Times New Roman"/>
          <w:b/>
          <w:bCs/>
          <w:sz w:val="24"/>
          <w:szCs w:val="22"/>
        </w:rPr>
        <w:t>1. ………..</w:t>
      </w:r>
    </w:p>
    <w:p w14:paraId="04496CCA" w14:textId="77777777" w:rsidR="008D7DEB" w:rsidRDefault="008D7DEB" w:rsidP="008D7DEB">
      <w:pPr>
        <w:pStyle w:val="Tekstpodstawowy"/>
        <w:spacing w:line="240" w:lineRule="auto"/>
        <w:ind w:left="540"/>
        <w:rPr>
          <w:rFonts w:ascii="Times New Roman" w:hAnsi="Times New Roman" w:cs="Times New Roman"/>
          <w:color w:val="000000"/>
        </w:rPr>
      </w:pPr>
    </w:p>
    <w:p w14:paraId="0FDF302E" w14:textId="77777777" w:rsidR="008D7DEB" w:rsidRPr="00CD795E" w:rsidRDefault="008D7DEB" w:rsidP="008D7DEB">
      <w:pPr>
        <w:pStyle w:val="Tekstpodstawowy"/>
        <w:spacing w:line="240" w:lineRule="auto"/>
        <w:ind w:left="540"/>
        <w:rPr>
          <w:rFonts w:ascii="Times New Roman" w:hAnsi="Times New Roman" w:cs="Times New Roman"/>
        </w:rPr>
      </w:pPr>
      <w:r w:rsidRPr="00CD795E">
        <w:rPr>
          <w:rFonts w:ascii="Times New Roman" w:hAnsi="Times New Roman" w:cs="Times New Roman"/>
        </w:rPr>
        <w:t>W wyniku przeprowadzenia postępowania w trybie procedury zaproszenia do złożenia ofert w oparciu o art. 4d ust. 1 pkt. 1 ustawy z dnia 29 stycznia 2004</w:t>
      </w:r>
      <w:r>
        <w:rPr>
          <w:rFonts w:ascii="Times New Roman" w:hAnsi="Times New Roman" w:cs="Times New Roman"/>
        </w:rPr>
        <w:t xml:space="preserve"> </w:t>
      </w:r>
      <w:r w:rsidRPr="00CD795E">
        <w:rPr>
          <w:rFonts w:ascii="Times New Roman" w:hAnsi="Times New Roman" w:cs="Times New Roman"/>
        </w:rPr>
        <w:t>r</w:t>
      </w:r>
      <w:r>
        <w:rPr>
          <w:rFonts w:ascii="Times New Roman" w:hAnsi="Times New Roman" w:cs="Times New Roman"/>
        </w:rPr>
        <w:t>. Prawo zamówień publicznych (t</w:t>
      </w:r>
      <w:r w:rsidRPr="00CD795E">
        <w:rPr>
          <w:rFonts w:ascii="Times New Roman" w:hAnsi="Times New Roman" w:cs="Times New Roman"/>
        </w:rPr>
        <w:t>j. Dz.</w:t>
      </w:r>
      <w:r>
        <w:rPr>
          <w:rFonts w:ascii="Times New Roman" w:hAnsi="Times New Roman" w:cs="Times New Roman"/>
        </w:rPr>
        <w:t xml:space="preserve"> </w:t>
      </w:r>
      <w:r w:rsidRPr="00CD795E">
        <w:rPr>
          <w:rFonts w:ascii="Times New Roman" w:hAnsi="Times New Roman" w:cs="Times New Roman"/>
        </w:rPr>
        <w:t>U. z 201</w:t>
      </w:r>
      <w:r>
        <w:rPr>
          <w:rFonts w:ascii="Times New Roman" w:hAnsi="Times New Roman" w:cs="Times New Roman"/>
        </w:rPr>
        <w:t>7</w:t>
      </w:r>
      <w:r w:rsidRPr="00CD795E">
        <w:rPr>
          <w:rFonts w:ascii="Times New Roman" w:hAnsi="Times New Roman" w:cs="Times New Roman"/>
        </w:rPr>
        <w:t xml:space="preserve"> r., poz. </w:t>
      </w:r>
      <w:r>
        <w:rPr>
          <w:rFonts w:ascii="Times New Roman" w:hAnsi="Times New Roman" w:cs="Times New Roman"/>
        </w:rPr>
        <w:t>1579</w:t>
      </w:r>
      <w:r w:rsidRPr="00CD795E">
        <w:rPr>
          <w:rFonts w:ascii="Times New Roman" w:hAnsi="Times New Roman" w:cs="Times New Roman"/>
        </w:rPr>
        <w:t xml:space="preserve"> z </w:t>
      </w:r>
      <w:proofErr w:type="spellStart"/>
      <w:r w:rsidRPr="00CD795E">
        <w:rPr>
          <w:rFonts w:ascii="Times New Roman" w:hAnsi="Times New Roman" w:cs="Times New Roman"/>
        </w:rPr>
        <w:t>późn</w:t>
      </w:r>
      <w:proofErr w:type="spellEnd"/>
      <w:r w:rsidRPr="00CD795E">
        <w:rPr>
          <w:rFonts w:ascii="Times New Roman" w:hAnsi="Times New Roman" w:cs="Times New Roman"/>
        </w:rPr>
        <w:t>. zm.) oraz art. 30a – 30d ustawy z dnia 30 kwietnia 2010</w:t>
      </w:r>
      <w:r>
        <w:rPr>
          <w:rFonts w:ascii="Times New Roman" w:hAnsi="Times New Roman" w:cs="Times New Roman"/>
        </w:rPr>
        <w:t xml:space="preserve"> </w:t>
      </w:r>
      <w:r w:rsidRPr="00CD795E">
        <w:rPr>
          <w:rFonts w:ascii="Times New Roman" w:hAnsi="Times New Roman" w:cs="Times New Roman"/>
        </w:rPr>
        <w:t>r. o</w:t>
      </w:r>
      <w:r>
        <w:rPr>
          <w:rFonts w:ascii="Times New Roman" w:hAnsi="Times New Roman" w:cs="Times New Roman"/>
        </w:rPr>
        <w:t xml:space="preserve"> zasadach finansowania nauki (t</w:t>
      </w:r>
      <w:r w:rsidRPr="00CD795E">
        <w:rPr>
          <w:rFonts w:ascii="Times New Roman" w:hAnsi="Times New Roman" w:cs="Times New Roman"/>
        </w:rPr>
        <w:t xml:space="preserve">j. z Dz. U. z 2014 r., poz. 1620 z </w:t>
      </w:r>
      <w:proofErr w:type="spellStart"/>
      <w:r w:rsidRPr="00CD795E">
        <w:rPr>
          <w:rFonts w:ascii="Times New Roman" w:hAnsi="Times New Roman" w:cs="Times New Roman"/>
        </w:rPr>
        <w:t>późn</w:t>
      </w:r>
      <w:proofErr w:type="spellEnd"/>
      <w:r w:rsidRPr="00CD795E">
        <w:rPr>
          <w:rFonts w:ascii="Times New Roman" w:hAnsi="Times New Roman" w:cs="Times New Roman"/>
        </w:rPr>
        <w:t>. zm.) oraz ustawy z dnia 23 kwietnia 1964 r. – Kodeks cywilny (tj. Dz. U. 201</w:t>
      </w:r>
      <w:r>
        <w:rPr>
          <w:rFonts w:ascii="Times New Roman" w:hAnsi="Times New Roman" w:cs="Times New Roman"/>
        </w:rPr>
        <w:t xml:space="preserve">7 </w:t>
      </w:r>
      <w:r w:rsidRPr="00CD795E">
        <w:rPr>
          <w:rFonts w:ascii="Times New Roman" w:hAnsi="Times New Roman" w:cs="Times New Roman"/>
        </w:rPr>
        <w:t xml:space="preserve">poz. </w:t>
      </w:r>
      <w:r>
        <w:rPr>
          <w:rFonts w:ascii="Times New Roman" w:hAnsi="Times New Roman" w:cs="Times New Roman"/>
        </w:rPr>
        <w:t>459</w:t>
      </w:r>
      <w:r w:rsidRPr="00CD795E">
        <w:rPr>
          <w:rFonts w:ascii="Times New Roman" w:hAnsi="Times New Roman" w:cs="Times New Roman"/>
        </w:rPr>
        <w:t xml:space="preserve"> z </w:t>
      </w:r>
      <w:proofErr w:type="spellStart"/>
      <w:r w:rsidRPr="00CD795E">
        <w:rPr>
          <w:rFonts w:ascii="Times New Roman" w:hAnsi="Times New Roman" w:cs="Times New Roman"/>
        </w:rPr>
        <w:t>późn</w:t>
      </w:r>
      <w:proofErr w:type="spellEnd"/>
      <w:r>
        <w:rPr>
          <w:rFonts w:ascii="Times New Roman" w:hAnsi="Times New Roman" w:cs="Times New Roman"/>
        </w:rPr>
        <w:t>.</w:t>
      </w:r>
      <w:r w:rsidRPr="00CD795E">
        <w:rPr>
          <w:rFonts w:ascii="Times New Roman" w:hAnsi="Times New Roman" w:cs="Times New Roman"/>
        </w:rPr>
        <w:t xml:space="preserve"> zm.) zawarto Umowę następującej treści:</w:t>
      </w:r>
    </w:p>
    <w:p w14:paraId="0048112D" w14:textId="77777777" w:rsidR="008D7DEB" w:rsidRPr="00671567" w:rsidRDefault="008D7DEB" w:rsidP="008D7DEB">
      <w:pPr>
        <w:ind w:left="540"/>
        <w:rPr>
          <w:b/>
          <w:bCs/>
          <w:color w:val="000000"/>
        </w:rPr>
      </w:pPr>
    </w:p>
    <w:p w14:paraId="67C7AD9A" w14:textId="77777777" w:rsidR="008D7DEB" w:rsidRPr="00671567" w:rsidRDefault="008D7DEB" w:rsidP="008D7DEB">
      <w:pPr>
        <w:ind w:left="540"/>
        <w:rPr>
          <w:b/>
          <w:bCs/>
          <w:color w:val="000000"/>
        </w:rPr>
      </w:pPr>
      <w:r w:rsidRPr="00671567">
        <w:rPr>
          <w:b/>
          <w:bCs/>
          <w:color w:val="000000"/>
        </w:rPr>
        <w:t>§ 1</w:t>
      </w:r>
    </w:p>
    <w:p w14:paraId="725BD4D0" w14:textId="77777777" w:rsidR="008D7DEB" w:rsidRPr="002F4B91" w:rsidRDefault="008D7DEB" w:rsidP="008D7DEB">
      <w:pPr>
        <w:widowControl/>
        <w:numPr>
          <w:ilvl w:val="0"/>
          <w:numId w:val="25"/>
        </w:numPr>
        <w:suppressAutoHyphens w:val="0"/>
        <w:jc w:val="both"/>
      </w:pPr>
      <w:r w:rsidRPr="001455D2">
        <w:t>Zamawiający powierza a Wykonawca przyjmuje do zrealizowania</w:t>
      </w:r>
      <w:r>
        <w:t xml:space="preserve"> zaprojektowanie, wykonanie oraz</w:t>
      </w:r>
      <w:r w:rsidRPr="001455D2">
        <w:t xml:space="preserve"> dostawę</w:t>
      </w:r>
      <w:r>
        <w:t xml:space="preserve"> komponentów do budowy tzw. Linii Diagnostycznej dla Narodowego Centrum Promieniowania Synchrotronowego SOLARIS, zawierającej: elementy próżniowe, elementy mechaniczne, motoryzację wraz z jej kontrolerami i okablowaniem. </w:t>
      </w:r>
      <w:r w:rsidRPr="0044263B">
        <w:t>Zakres zamówienia obejmuje</w:t>
      </w:r>
      <w:r>
        <w:t xml:space="preserve"> zaprojektowanie, wykonanie,</w:t>
      </w:r>
      <w:r w:rsidRPr="0044263B">
        <w:t xml:space="preserve"> dostawę</w:t>
      </w:r>
      <w:r>
        <w:rPr>
          <w:color w:val="000000"/>
        </w:rPr>
        <w:t>, wyładunek i wniesienie, usuwanie wad oraz</w:t>
      </w:r>
      <w:r w:rsidRPr="00A23400">
        <w:rPr>
          <w:color w:val="000000"/>
        </w:rPr>
        <w:t xml:space="preserve"> naprawę urządzenia i jego elementów w okresie gwarancji</w:t>
      </w:r>
      <w:r>
        <w:rPr>
          <w:color w:val="000000"/>
        </w:rPr>
        <w:t>.</w:t>
      </w:r>
    </w:p>
    <w:p w14:paraId="48002CD8" w14:textId="77777777" w:rsidR="008D7DEB" w:rsidRDefault="008D7DEB" w:rsidP="008D7DEB">
      <w:pPr>
        <w:widowControl/>
        <w:numPr>
          <w:ilvl w:val="0"/>
          <w:numId w:val="25"/>
        </w:numPr>
        <w:suppressAutoHyphens w:val="0"/>
        <w:jc w:val="both"/>
      </w:pPr>
      <w:r w:rsidRPr="00671567">
        <w:t xml:space="preserve">Szczegółowy opis przedmiotu zamówienia znajduje się w </w:t>
      </w:r>
      <w:r>
        <w:t xml:space="preserve">Załączniku nr 1 do zaproszenia do składania ofert z dnia …………. oraz w </w:t>
      </w:r>
      <w:r w:rsidRPr="00671567">
        <w:t xml:space="preserve">ofercie </w:t>
      </w:r>
      <w:r>
        <w:t>W</w:t>
      </w:r>
      <w:r w:rsidRPr="00671567">
        <w:t>ykonawcy.</w:t>
      </w:r>
    </w:p>
    <w:p w14:paraId="49C528EB" w14:textId="77777777" w:rsidR="008D7DEB" w:rsidRPr="00671567" w:rsidRDefault="008D7DEB" w:rsidP="008D7DEB">
      <w:pPr>
        <w:widowControl/>
        <w:numPr>
          <w:ilvl w:val="0"/>
          <w:numId w:val="25"/>
        </w:numPr>
        <w:suppressAutoHyphens w:val="0"/>
        <w:jc w:val="both"/>
      </w:pPr>
      <w:r>
        <w:t xml:space="preserve">W terminie </w:t>
      </w:r>
      <w:r w:rsidRPr="000856E4">
        <w:rPr>
          <w:b/>
        </w:rPr>
        <w:t>do 2 miesięcy</w:t>
      </w:r>
      <w:r>
        <w:t xml:space="preserve"> </w:t>
      </w:r>
      <w:r w:rsidRPr="00671567">
        <w:t>liczonym od dnia udzielenia zamówie</w:t>
      </w:r>
      <w:r>
        <w:t xml:space="preserve">nia, tj. od dnia zawarcia umowy Wykonawca zobowiązany jest dostarczyć do Zamawiającego finalne rysunki techniczne Linii (projekt Linii), zgodnie z Rozdziałem 3 opisu przedmiotu zamówienia. Zamawiający zobowiązany jest w terminie </w:t>
      </w:r>
      <w:r w:rsidRPr="001B75D3">
        <w:rPr>
          <w:b/>
        </w:rPr>
        <w:t>do 2 tygodni</w:t>
      </w:r>
      <w:r>
        <w:t xml:space="preserve"> od dnia otrzymania projektu linii </w:t>
      </w:r>
      <w:r w:rsidRPr="0098713D">
        <w:t>zaakceptować go lub przekazać uwagi/zastrzeżenia do projektu.</w:t>
      </w:r>
      <w:r>
        <w:t xml:space="preserve"> </w:t>
      </w:r>
      <w:r w:rsidRPr="0098713D">
        <w:t xml:space="preserve">W przypadku przekazania uwag lub zastrzeżeń Wykonawca dokona stosownej korekty projektu lub złoży wyjaśnienia Zamawiającemu na piśmie </w:t>
      </w:r>
      <w:r w:rsidRPr="0098713D">
        <w:rPr>
          <w:b/>
          <w:bCs/>
        </w:rPr>
        <w:t xml:space="preserve">do </w:t>
      </w:r>
      <w:r>
        <w:rPr>
          <w:b/>
          <w:bCs/>
        </w:rPr>
        <w:t>2 tygodni</w:t>
      </w:r>
      <w:r w:rsidRPr="0098713D">
        <w:t xml:space="preserve"> od otrzymania informacji od Zamawiającego.</w:t>
      </w:r>
      <w:r>
        <w:t xml:space="preserve"> </w:t>
      </w:r>
      <w:r w:rsidRPr="0098713D">
        <w:t xml:space="preserve">Zatwierdzenie końcowego projektu linii </w:t>
      </w:r>
      <w:r>
        <w:t>diagnostycznej</w:t>
      </w:r>
      <w:r w:rsidRPr="0098713D">
        <w:t xml:space="preserve"> przez Zamawiającego ograniczone będzie do kontroli dokumentacji w odniesieniu do zgodności projektu linii </w:t>
      </w:r>
      <w:r>
        <w:t>diagnostycznej</w:t>
      </w:r>
      <w:r w:rsidRPr="0098713D">
        <w:t xml:space="preserve"> z wymaganiami określonymi w opisie przedmiotu umowy i nie zwalnia Wykonawcy z odpowiedzialności za osiągnięcie założonych specyfikacji linii.</w:t>
      </w:r>
    </w:p>
    <w:p w14:paraId="2BBFA008" w14:textId="77777777" w:rsidR="008D7DEB" w:rsidRDefault="008D7DEB" w:rsidP="008D7DEB">
      <w:pPr>
        <w:widowControl/>
        <w:numPr>
          <w:ilvl w:val="0"/>
          <w:numId w:val="25"/>
        </w:numPr>
        <w:suppressAutoHyphens w:val="0"/>
        <w:jc w:val="both"/>
      </w:pPr>
      <w:r w:rsidRPr="00671567">
        <w:t xml:space="preserve">Przedmiot umowy zostanie dostarczony </w:t>
      </w:r>
      <w:r>
        <w:t xml:space="preserve">na adres: Narodowe Centrum Promieniowania Synchrotronowego SOLARIS, </w:t>
      </w:r>
      <w:r>
        <w:rPr>
          <w:lang w:eastAsia="x-none"/>
        </w:rPr>
        <w:t>ul</w:t>
      </w:r>
      <w:r w:rsidRPr="001455D2">
        <w:rPr>
          <w:lang w:val="x-none" w:eastAsia="x-none"/>
        </w:rPr>
        <w:t>.</w:t>
      </w:r>
      <w:r w:rsidRPr="001455D2">
        <w:rPr>
          <w:lang w:eastAsia="x-none"/>
        </w:rPr>
        <w:t xml:space="preserve"> </w:t>
      </w:r>
      <w:r>
        <w:rPr>
          <w:lang w:eastAsia="x-none"/>
        </w:rPr>
        <w:t xml:space="preserve">Czerwone Maki 98, 30-392 Kraków. </w:t>
      </w:r>
      <w:r w:rsidRPr="00671567">
        <w:t xml:space="preserve">Osobą odpowiedzialną za </w:t>
      </w:r>
      <w:r w:rsidRPr="00622274">
        <w:t xml:space="preserve">odbiór urządzeń i nadzór ze strony Zamawiającego jest </w:t>
      </w:r>
      <w:r>
        <w:lastRenderedPageBreak/>
        <w:t>………………………………………….</w:t>
      </w:r>
      <w:r w:rsidRPr="00622274">
        <w:t xml:space="preserve">, e-mail: </w:t>
      </w:r>
      <w:hyperlink r:id="rId16" w:history="1">
        <w:r w:rsidRPr="00622274">
          <w:t>…………….</w:t>
        </w:r>
      </w:hyperlink>
      <w:r w:rsidRPr="00622274">
        <w:t xml:space="preserve"> lub inna osoba wskazana przez Zamawiającego.</w:t>
      </w:r>
      <w:r>
        <w:t xml:space="preserve"> </w:t>
      </w:r>
    </w:p>
    <w:p w14:paraId="716B1285" w14:textId="77777777" w:rsidR="008D7DEB" w:rsidRDefault="008D7DEB" w:rsidP="008D7DEB">
      <w:pPr>
        <w:widowControl/>
        <w:numPr>
          <w:ilvl w:val="0"/>
          <w:numId w:val="25"/>
        </w:numPr>
        <w:suppressAutoHyphens w:val="0"/>
        <w:jc w:val="both"/>
      </w:pPr>
      <w:r w:rsidRPr="00671567">
        <w:t xml:space="preserve">Wykonawca zobowiązuje się </w:t>
      </w:r>
      <w:r>
        <w:t xml:space="preserve">zrealizować całość przedmiotu </w:t>
      </w:r>
      <w:r w:rsidRPr="00671567">
        <w:t xml:space="preserve">umowy </w:t>
      </w:r>
      <w:r w:rsidRPr="00671567">
        <w:rPr>
          <w:b/>
        </w:rPr>
        <w:t xml:space="preserve">w terminie do </w:t>
      </w:r>
      <w:r>
        <w:rPr>
          <w:b/>
        </w:rPr>
        <w:t xml:space="preserve">…………………………………… </w:t>
      </w:r>
      <w:r w:rsidRPr="00671567">
        <w:t>liczonym od dnia udzielenia zamówie</w:t>
      </w:r>
      <w:r>
        <w:t>nia, tj. od dnia zawarcia umowy</w:t>
      </w:r>
      <w:r w:rsidRPr="00121008">
        <w:t>.</w:t>
      </w:r>
    </w:p>
    <w:p w14:paraId="33B25A53" w14:textId="77777777" w:rsidR="008D7DEB" w:rsidRDefault="008D7DEB" w:rsidP="008D7DEB">
      <w:pPr>
        <w:widowControl/>
        <w:numPr>
          <w:ilvl w:val="0"/>
          <w:numId w:val="25"/>
        </w:numPr>
        <w:suppressAutoHyphens w:val="0"/>
        <w:jc w:val="both"/>
      </w:pPr>
      <w:r>
        <w:t xml:space="preserve">Wykonawca zobowiązany jest dołączyć do dostawy list przewozowy, tzw. </w:t>
      </w:r>
      <w:proofErr w:type="spellStart"/>
      <w:r>
        <w:t>packing</w:t>
      </w:r>
      <w:proofErr w:type="spellEnd"/>
      <w:r>
        <w:t xml:space="preserve"> list, zawierający wykaz dostarczanych urządzeń wraz z ich numerami seryjnymi, (jeśli dotyczy), a także wymaganą dokumentację przedmiotu zamówienia. </w:t>
      </w:r>
    </w:p>
    <w:p w14:paraId="5C3FEC1B" w14:textId="77777777" w:rsidR="008D7DEB" w:rsidRPr="00D41A0D" w:rsidRDefault="008D7DEB" w:rsidP="008D7DEB">
      <w:pPr>
        <w:widowControl/>
        <w:numPr>
          <w:ilvl w:val="0"/>
          <w:numId w:val="25"/>
        </w:numPr>
        <w:suppressAutoHyphens w:val="0"/>
        <w:autoSpaceDE w:val="0"/>
        <w:ind w:hanging="357"/>
        <w:jc w:val="both"/>
      </w:pPr>
      <w:r w:rsidRPr="00D41A0D">
        <w:t xml:space="preserve">Dostawy przedmiotu umowy będą dokonane w formule DAP Kraków, do budynku synchrotronu Solaris zgodnie z regulacjami </w:t>
      </w:r>
      <w:proofErr w:type="spellStart"/>
      <w:r w:rsidRPr="00D41A0D">
        <w:t>Incoterms</w:t>
      </w:r>
      <w:proofErr w:type="spellEnd"/>
      <w:r w:rsidRPr="00D41A0D">
        <w:t xml:space="preserve"> 2010. Na co najmniej 30 dni przed planowanym terminem dostawy Wykonawca zobowiązany dostarczyć dokumentację i/lub wytyczne opisujące procedury bezpieczeństwa przy rozładunku, transporcie wewnętrznym oraz montażu i demontażu każdego podzespołu przedmiotu umowy. </w:t>
      </w:r>
    </w:p>
    <w:p w14:paraId="1B51AC5D" w14:textId="77777777" w:rsidR="008D7DEB" w:rsidRPr="00D41A0D" w:rsidRDefault="008D7DEB" w:rsidP="008D7DEB">
      <w:pPr>
        <w:widowControl/>
        <w:numPr>
          <w:ilvl w:val="0"/>
          <w:numId w:val="25"/>
        </w:numPr>
        <w:suppressAutoHyphens w:val="0"/>
        <w:autoSpaceDE w:val="0"/>
        <w:ind w:hanging="357"/>
        <w:jc w:val="both"/>
      </w:pPr>
      <w:r w:rsidRPr="00D41A0D">
        <w:t>Wykonawca zobowiązany jest dostarczyć Przedmiot Umowy w odpowiednim opakowaniu, zabezpieczającym zawartość przed uszkodzeniem w trakcie transportu.</w:t>
      </w:r>
    </w:p>
    <w:p w14:paraId="274E3C7C" w14:textId="77777777" w:rsidR="008D7DEB" w:rsidRPr="00D41A0D" w:rsidRDefault="008D7DEB" w:rsidP="008D7DEB">
      <w:pPr>
        <w:widowControl/>
        <w:numPr>
          <w:ilvl w:val="0"/>
          <w:numId w:val="25"/>
        </w:numPr>
        <w:suppressAutoHyphens w:val="0"/>
        <w:autoSpaceDE w:val="0"/>
        <w:ind w:hanging="357"/>
        <w:jc w:val="both"/>
      </w:pPr>
      <w:r w:rsidRPr="00D41A0D">
        <w:t>Wraz z każdorazową dostawą Wykonawca zobowiązany jest przekazać Zamawiającemu następujące dokumenty:</w:t>
      </w:r>
    </w:p>
    <w:p w14:paraId="7F732C92" w14:textId="77777777" w:rsidR="008D7DEB" w:rsidRPr="00D41A0D" w:rsidRDefault="008D7DEB" w:rsidP="008D7DEB">
      <w:pPr>
        <w:widowControl/>
        <w:numPr>
          <w:ilvl w:val="1"/>
          <w:numId w:val="42"/>
        </w:numPr>
        <w:suppressAutoHyphens w:val="0"/>
        <w:autoSpaceDE w:val="0"/>
        <w:ind w:hanging="357"/>
        <w:jc w:val="both"/>
      </w:pPr>
      <w:r w:rsidRPr="00D41A0D">
        <w:t>Wykaz ilościowo - rodzajowy przekazywanych urządzeń, zawierający w szczególności: nazwę własną urządzenia, wytwórcę, rok produkcji, nr fabryczny, charakterystyczne parametry użytkowe,</w:t>
      </w:r>
    </w:p>
    <w:p w14:paraId="0081E0D8" w14:textId="77777777" w:rsidR="008D7DEB" w:rsidRDefault="008D7DEB" w:rsidP="008D7DEB">
      <w:pPr>
        <w:widowControl/>
        <w:numPr>
          <w:ilvl w:val="1"/>
          <w:numId w:val="42"/>
        </w:numPr>
        <w:suppressAutoHyphens w:val="0"/>
        <w:autoSpaceDE w:val="0"/>
        <w:ind w:hanging="357"/>
        <w:jc w:val="both"/>
      </w:pPr>
      <w:r w:rsidRPr="00D41A0D">
        <w:t>Karty gwarancyjne urządzeń, instrukcje obsługi i eksploatacji wszystkich kluczowych elementów linii pomiarowej PHELIX w języku polskim i/lub angielskim, w tym tych których producentami byli podwykonawcy Wykonawcy.</w:t>
      </w:r>
    </w:p>
    <w:p w14:paraId="119B5F11" w14:textId="77777777" w:rsidR="008D7DEB" w:rsidRDefault="008D7DEB" w:rsidP="008D7DEB">
      <w:pPr>
        <w:widowControl/>
        <w:numPr>
          <w:ilvl w:val="1"/>
          <w:numId w:val="42"/>
        </w:numPr>
        <w:suppressAutoHyphens w:val="0"/>
        <w:autoSpaceDE w:val="0"/>
        <w:ind w:hanging="357"/>
        <w:jc w:val="both"/>
      </w:pPr>
      <w:r w:rsidRPr="00D41A0D">
        <w:t>Atesty, certyfikaty, deklaracje zgodności, i inne dokumenty wymagane zgodnie z SIWZ.</w:t>
      </w:r>
    </w:p>
    <w:p w14:paraId="109AC32E" w14:textId="77777777" w:rsidR="008D7DEB" w:rsidRDefault="008D7DEB" w:rsidP="008D7DEB">
      <w:pPr>
        <w:widowControl/>
        <w:numPr>
          <w:ilvl w:val="0"/>
          <w:numId w:val="25"/>
        </w:numPr>
        <w:suppressAutoHyphens w:val="0"/>
        <w:ind w:hanging="357"/>
        <w:jc w:val="both"/>
      </w:pPr>
      <w:r>
        <w:t>Zamawiający dokona odbioru przedmiotu umowy w dwóch etapach, tj.:</w:t>
      </w:r>
    </w:p>
    <w:p w14:paraId="1C3E7CF0" w14:textId="77777777" w:rsidR="008D7DEB" w:rsidRPr="0041272F" w:rsidRDefault="008D7DEB" w:rsidP="008D7DEB">
      <w:pPr>
        <w:pStyle w:val="Akapitzlist"/>
        <w:numPr>
          <w:ilvl w:val="1"/>
          <w:numId w:val="41"/>
        </w:numPr>
        <w:spacing w:after="0" w:line="240" w:lineRule="auto"/>
        <w:ind w:left="1418" w:hanging="357"/>
        <w:jc w:val="both"/>
        <w:rPr>
          <w:rFonts w:ascii="Times New Roman" w:hAnsi="Times New Roman"/>
          <w:sz w:val="24"/>
          <w:szCs w:val="24"/>
        </w:rPr>
      </w:pPr>
      <w:r w:rsidRPr="0041272F">
        <w:rPr>
          <w:rFonts w:ascii="Times New Roman" w:hAnsi="Times New Roman"/>
          <w:sz w:val="24"/>
          <w:szCs w:val="24"/>
        </w:rPr>
        <w:t xml:space="preserve">Zamawiający w dniu dostawy dokona sprawdzenia jej kompletności oraz przeprowadzi oględziny przedmiotu umowy pod kątem ewentualnych uszkodzeń powstałych w trakcie transportu. Potwierdzeniem realizacji dostawy będzie protokół odbioru (tzw. </w:t>
      </w:r>
      <w:proofErr w:type="spellStart"/>
      <w:r w:rsidRPr="0041272F">
        <w:rPr>
          <w:rFonts w:ascii="Times New Roman" w:hAnsi="Times New Roman"/>
          <w:sz w:val="24"/>
          <w:szCs w:val="24"/>
        </w:rPr>
        <w:t>delivery</w:t>
      </w:r>
      <w:proofErr w:type="spellEnd"/>
      <w:r w:rsidRPr="0041272F">
        <w:rPr>
          <w:rFonts w:ascii="Times New Roman" w:hAnsi="Times New Roman"/>
          <w:sz w:val="24"/>
          <w:szCs w:val="24"/>
        </w:rPr>
        <w:t xml:space="preserve"> </w:t>
      </w:r>
      <w:proofErr w:type="spellStart"/>
      <w:r w:rsidRPr="0041272F">
        <w:rPr>
          <w:rFonts w:ascii="Times New Roman" w:hAnsi="Times New Roman"/>
          <w:sz w:val="24"/>
          <w:szCs w:val="24"/>
        </w:rPr>
        <w:t>protocol</w:t>
      </w:r>
      <w:proofErr w:type="spellEnd"/>
      <w:r w:rsidRPr="0041272F">
        <w:rPr>
          <w:rFonts w:ascii="Times New Roman" w:hAnsi="Times New Roman"/>
          <w:sz w:val="24"/>
          <w:szCs w:val="24"/>
        </w:rPr>
        <w:t>) podpisany przez Zamawiającego. Wszelkie nieprawidłowości oraz ewentualne uszkodzenia stwierdzone w trakcie inspekcji wizualnej zostaną wskazane w protokole odbioru.</w:t>
      </w:r>
    </w:p>
    <w:p w14:paraId="244BCE61" w14:textId="77777777" w:rsidR="008D7DEB" w:rsidRPr="0041272F" w:rsidRDefault="008D7DEB" w:rsidP="008D7DEB">
      <w:pPr>
        <w:pStyle w:val="Akapitzlist"/>
        <w:numPr>
          <w:ilvl w:val="1"/>
          <w:numId w:val="41"/>
        </w:numPr>
        <w:spacing w:after="0" w:line="240" w:lineRule="auto"/>
        <w:ind w:left="1418" w:hanging="357"/>
        <w:jc w:val="both"/>
        <w:rPr>
          <w:rFonts w:ascii="Times New Roman" w:hAnsi="Times New Roman"/>
          <w:sz w:val="24"/>
          <w:szCs w:val="24"/>
        </w:rPr>
      </w:pPr>
      <w:r w:rsidRPr="0041272F">
        <w:rPr>
          <w:rFonts w:ascii="Times New Roman" w:hAnsi="Times New Roman"/>
          <w:sz w:val="24"/>
          <w:szCs w:val="24"/>
        </w:rPr>
        <w:t xml:space="preserve">W ciągu maksymalnie </w:t>
      </w:r>
      <w:r w:rsidRPr="0041272F">
        <w:rPr>
          <w:rFonts w:ascii="Times New Roman" w:hAnsi="Times New Roman"/>
          <w:b/>
          <w:sz w:val="24"/>
          <w:szCs w:val="24"/>
        </w:rPr>
        <w:t>3 tygodni</w:t>
      </w:r>
      <w:r w:rsidRPr="0041272F">
        <w:rPr>
          <w:rFonts w:ascii="Times New Roman" w:hAnsi="Times New Roman"/>
          <w:sz w:val="24"/>
          <w:szCs w:val="24"/>
        </w:rPr>
        <w:t xml:space="preserve"> od dnia dostawy Zamawiający przeprowadzi testy SAT dostarczonego przedmiotu umowy określone w specyfikacji technicznej (tzw. Site </w:t>
      </w:r>
      <w:proofErr w:type="spellStart"/>
      <w:r w:rsidRPr="0041272F">
        <w:rPr>
          <w:rFonts w:ascii="Times New Roman" w:hAnsi="Times New Roman"/>
          <w:sz w:val="24"/>
          <w:szCs w:val="24"/>
        </w:rPr>
        <w:t>Acceptance</w:t>
      </w:r>
      <w:proofErr w:type="spellEnd"/>
      <w:r w:rsidRPr="0041272F">
        <w:rPr>
          <w:rFonts w:ascii="Times New Roman" w:hAnsi="Times New Roman"/>
          <w:sz w:val="24"/>
          <w:szCs w:val="24"/>
        </w:rPr>
        <w:t xml:space="preserve"> </w:t>
      </w:r>
      <w:proofErr w:type="spellStart"/>
      <w:r w:rsidRPr="0041272F">
        <w:rPr>
          <w:rFonts w:ascii="Times New Roman" w:hAnsi="Times New Roman"/>
          <w:sz w:val="24"/>
          <w:szCs w:val="24"/>
        </w:rPr>
        <w:t>Tests</w:t>
      </w:r>
      <w:proofErr w:type="spellEnd"/>
      <w:r w:rsidRPr="0041272F">
        <w:rPr>
          <w:rFonts w:ascii="Times New Roman" w:hAnsi="Times New Roman"/>
          <w:sz w:val="24"/>
          <w:szCs w:val="24"/>
        </w:rPr>
        <w:t xml:space="preserve">). Testy zakończone zostaną ostatecznym protokołem odbioru (tzw. </w:t>
      </w:r>
      <w:proofErr w:type="spellStart"/>
      <w:r w:rsidRPr="0041272F">
        <w:rPr>
          <w:rFonts w:ascii="Times New Roman" w:hAnsi="Times New Roman"/>
          <w:sz w:val="24"/>
          <w:szCs w:val="24"/>
        </w:rPr>
        <w:t>final</w:t>
      </w:r>
      <w:proofErr w:type="spellEnd"/>
      <w:r w:rsidRPr="0041272F">
        <w:rPr>
          <w:rFonts w:ascii="Times New Roman" w:hAnsi="Times New Roman"/>
          <w:sz w:val="24"/>
          <w:szCs w:val="24"/>
        </w:rPr>
        <w:t xml:space="preserve"> </w:t>
      </w:r>
      <w:proofErr w:type="spellStart"/>
      <w:r w:rsidRPr="0041272F">
        <w:rPr>
          <w:rFonts w:ascii="Times New Roman" w:hAnsi="Times New Roman"/>
          <w:sz w:val="24"/>
          <w:szCs w:val="24"/>
        </w:rPr>
        <w:t>delivery</w:t>
      </w:r>
      <w:proofErr w:type="spellEnd"/>
      <w:r w:rsidRPr="0041272F">
        <w:rPr>
          <w:rFonts w:ascii="Times New Roman" w:hAnsi="Times New Roman"/>
          <w:sz w:val="24"/>
          <w:szCs w:val="24"/>
        </w:rPr>
        <w:t xml:space="preserve"> </w:t>
      </w:r>
      <w:proofErr w:type="spellStart"/>
      <w:r w:rsidRPr="0041272F">
        <w:rPr>
          <w:rFonts w:ascii="Times New Roman" w:hAnsi="Times New Roman"/>
          <w:sz w:val="24"/>
          <w:szCs w:val="24"/>
        </w:rPr>
        <w:t>protocol</w:t>
      </w:r>
      <w:proofErr w:type="spellEnd"/>
      <w:r w:rsidRPr="0041272F">
        <w:rPr>
          <w:rFonts w:ascii="Times New Roman" w:hAnsi="Times New Roman"/>
          <w:sz w:val="24"/>
          <w:szCs w:val="24"/>
        </w:rPr>
        <w:t>). Wszelkie nieprawidłowości oraz wady przedmiotu umowy stwierdzone w trakcie testów zostaną wskazane w ostatecznym protokole odbioru i przesłane do Wykonawcy. Wykonawca zobowiązany jest do usunięcia wszelkich nieprawidłowości lub wad przedmiotu umowy w terminie wyznaczonym przez Zamawiającego, nie krótszym jednak niż 15 dni kalendarzowych.</w:t>
      </w:r>
    </w:p>
    <w:p w14:paraId="0B393080" w14:textId="77777777" w:rsidR="008D7DEB" w:rsidRPr="00671567" w:rsidRDefault="008D7DEB" w:rsidP="008D7DEB">
      <w:pPr>
        <w:widowControl/>
        <w:numPr>
          <w:ilvl w:val="0"/>
          <w:numId w:val="25"/>
        </w:numPr>
        <w:suppressAutoHyphens w:val="0"/>
        <w:ind w:hanging="357"/>
        <w:jc w:val="both"/>
      </w:pPr>
      <w:r w:rsidRPr="00671567">
        <w:t>Integralną</w:t>
      </w:r>
      <w:r>
        <w:t xml:space="preserve"> częścią niniejszej umowy jest </w:t>
      </w:r>
      <w:r w:rsidRPr="00671567">
        <w:t>Z</w:t>
      </w:r>
      <w:r>
        <w:t>aproszenie</w:t>
      </w:r>
      <w:r w:rsidRPr="00671567">
        <w:t xml:space="preserve"> </w:t>
      </w:r>
      <w:r>
        <w:t xml:space="preserve">do złożenia oferty </w:t>
      </w:r>
      <w:r w:rsidRPr="00671567">
        <w:t xml:space="preserve">wraz z załącznikami i oferta Wykonawcy. </w:t>
      </w:r>
    </w:p>
    <w:p w14:paraId="2C0664BF" w14:textId="77777777" w:rsidR="008D7DEB" w:rsidRPr="00671567" w:rsidRDefault="008D7DEB" w:rsidP="008D7DEB">
      <w:pPr>
        <w:widowControl/>
        <w:numPr>
          <w:ilvl w:val="0"/>
          <w:numId w:val="25"/>
        </w:numPr>
        <w:suppressAutoHyphens w:val="0"/>
        <w:ind w:hanging="357"/>
        <w:jc w:val="both"/>
      </w:pPr>
      <w:r w:rsidRPr="00671567">
        <w:t xml:space="preserve">Zlecenie wykonania części umowy podwykonawcom nie zmienia zobowiązań Wykonawcy wobec Zamawiającego za wykonanie tej części umowy. Wykonawca jest </w:t>
      </w:r>
      <w:r w:rsidRPr="00671567">
        <w:lastRenderedPageBreak/>
        <w:t>odpowiedzialny za działania, uchybienia i zaniedbania podwykonawców i ich pracowników w takim samym stopniu, jakby to były działania, uchybienia lub zaniedbania własne.</w:t>
      </w:r>
    </w:p>
    <w:p w14:paraId="0C53C519" w14:textId="77777777" w:rsidR="008D7DEB" w:rsidRDefault="008D7DEB" w:rsidP="008D7DEB">
      <w:pPr>
        <w:pStyle w:val="Tekstpodstawowy"/>
        <w:spacing w:line="240" w:lineRule="auto"/>
        <w:ind w:left="540"/>
        <w:jc w:val="center"/>
        <w:rPr>
          <w:rFonts w:ascii="Times New Roman" w:hAnsi="Times New Roman" w:cs="Times New Roman"/>
          <w:b/>
          <w:color w:val="000000"/>
        </w:rPr>
      </w:pPr>
    </w:p>
    <w:p w14:paraId="04BD19C7" w14:textId="77777777" w:rsidR="008D7DEB" w:rsidRPr="00671567" w:rsidRDefault="008D7DEB" w:rsidP="008D7DEB">
      <w:pPr>
        <w:pStyle w:val="Tekstpodstawowy"/>
        <w:spacing w:line="240" w:lineRule="auto"/>
        <w:ind w:left="540"/>
        <w:jc w:val="center"/>
        <w:rPr>
          <w:rFonts w:ascii="Times New Roman" w:hAnsi="Times New Roman" w:cs="Times New Roman"/>
          <w:b/>
          <w:color w:val="000000"/>
        </w:rPr>
      </w:pPr>
      <w:r>
        <w:rPr>
          <w:rFonts w:ascii="Times New Roman" w:hAnsi="Times New Roman" w:cs="Times New Roman"/>
          <w:b/>
          <w:color w:val="000000"/>
        </w:rPr>
        <w:t>§ 2</w:t>
      </w:r>
    </w:p>
    <w:p w14:paraId="6592A046" w14:textId="77777777" w:rsidR="008D7DEB" w:rsidRPr="00671567" w:rsidRDefault="008D7DEB" w:rsidP="008D7DEB">
      <w:pPr>
        <w:pStyle w:val="Tekstpodstawowy"/>
        <w:numPr>
          <w:ilvl w:val="6"/>
          <w:numId w:val="18"/>
        </w:numPr>
        <w:tabs>
          <w:tab w:val="clear" w:pos="5181"/>
          <w:tab w:val="num" w:pos="360"/>
          <w:tab w:val="left" w:pos="900"/>
        </w:tabs>
        <w:suppressAutoHyphens/>
        <w:spacing w:line="240" w:lineRule="auto"/>
        <w:ind w:left="900"/>
        <w:rPr>
          <w:rFonts w:ascii="Times New Roman" w:hAnsi="Times New Roman" w:cs="Times New Roman"/>
          <w:color w:val="000000"/>
        </w:rPr>
      </w:pPr>
      <w:r w:rsidRPr="00671567">
        <w:rPr>
          <w:rFonts w:ascii="Times New Roman" w:hAnsi="Times New Roman" w:cs="Times New Roman"/>
          <w:color w:val="000000"/>
        </w:rPr>
        <w:t>Wysokość wynagrodzenia przysługującego Wykonawcy za wykonanie przedmiotu umowy ustalona została na podstawie oferty Wykonawcy.</w:t>
      </w:r>
    </w:p>
    <w:p w14:paraId="451B8FBC" w14:textId="77777777" w:rsidR="008D7DEB" w:rsidRPr="00F8759F" w:rsidRDefault="008D7DEB" w:rsidP="008D7DEB">
      <w:pPr>
        <w:pStyle w:val="Tekstpodstawowy"/>
        <w:numPr>
          <w:ilvl w:val="6"/>
          <w:numId w:val="18"/>
        </w:numPr>
        <w:tabs>
          <w:tab w:val="clear" w:pos="5181"/>
          <w:tab w:val="num" w:pos="360"/>
          <w:tab w:val="left" w:pos="900"/>
        </w:tabs>
        <w:suppressAutoHyphens/>
        <w:spacing w:line="240" w:lineRule="auto"/>
        <w:ind w:left="900"/>
        <w:rPr>
          <w:rFonts w:ascii="Times New Roman" w:hAnsi="Times New Roman" w:cs="Times New Roman"/>
          <w:color w:val="000000"/>
          <w:u w:val="single"/>
        </w:rPr>
      </w:pPr>
      <w:r w:rsidRPr="00F8759F">
        <w:rPr>
          <w:rFonts w:ascii="Times New Roman" w:hAnsi="Times New Roman" w:cs="Times New Roman"/>
        </w:rPr>
        <w:t xml:space="preserve">Wynagrodzenie ryczałtowe za przedmiot umowy ustala się na kwotę netto: </w:t>
      </w:r>
      <w:r w:rsidRPr="00F8759F">
        <w:rPr>
          <w:rFonts w:ascii="Times New Roman" w:hAnsi="Times New Roman" w:cs="Times New Roman"/>
          <w:u w:val="single"/>
        </w:rPr>
        <w:t xml:space="preserve">..................... ….., </w:t>
      </w:r>
      <w:r w:rsidRPr="00F8759F">
        <w:rPr>
          <w:rFonts w:ascii="Times New Roman" w:hAnsi="Times New Roman" w:cs="Times New Roman"/>
        </w:rPr>
        <w:t>słownie:</w:t>
      </w:r>
      <w:r w:rsidRPr="00F8759F">
        <w:rPr>
          <w:rFonts w:ascii="Times New Roman" w:hAnsi="Times New Roman" w:cs="Times New Roman"/>
          <w:u w:val="single"/>
        </w:rPr>
        <w:t xml:space="preserve"> ............................................ 00/,</w:t>
      </w:r>
      <w:r w:rsidRPr="00F8759F">
        <w:rPr>
          <w:rFonts w:ascii="Times New Roman" w:hAnsi="Times New Roman" w:cs="Times New Roman"/>
        </w:rPr>
        <w:t xml:space="preserve"> co po doliczeniu należnej stawki podatku VAT daje kwotę brutto:</w:t>
      </w:r>
      <w:r w:rsidRPr="00F8759F">
        <w:rPr>
          <w:rFonts w:ascii="Times New Roman" w:hAnsi="Times New Roman" w:cs="Times New Roman"/>
          <w:u w:val="single"/>
        </w:rPr>
        <w:t xml:space="preserve"> ....................., </w:t>
      </w:r>
      <w:r w:rsidRPr="00F8759F">
        <w:rPr>
          <w:rFonts w:ascii="Times New Roman" w:hAnsi="Times New Roman" w:cs="Times New Roman"/>
        </w:rPr>
        <w:t>słownie:</w:t>
      </w:r>
      <w:r w:rsidRPr="00F8759F">
        <w:rPr>
          <w:rFonts w:ascii="Times New Roman" w:hAnsi="Times New Roman" w:cs="Times New Roman"/>
          <w:u w:val="single"/>
        </w:rPr>
        <w:t xml:space="preserve"> ............................................ </w:t>
      </w:r>
      <w:r w:rsidRPr="00F8759F">
        <w:rPr>
          <w:rFonts w:ascii="Times New Roman" w:hAnsi="Times New Roman" w:cs="Times New Roman"/>
        </w:rPr>
        <w:t>.</w:t>
      </w:r>
    </w:p>
    <w:p w14:paraId="4D65E97A" w14:textId="77777777" w:rsidR="008D7DEB" w:rsidRPr="00671567" w:rsidRDefault="008D7DEB" w:rsidP="008D7DEB">
      <w:pPr>
        <w:pStyle w:val="Tekstpodstawowy"/>
        <w:numPr>
          <w:ilvl w:val="6"/>
          <w:numId w:val="18"/>
        </w:numPr>
        <w:tabs>
          <w:tab w:val="clear" w:pos="5181"/>
          <w:tab w:val="num" w:pos="360"/>
          <w:tab w:val="left" w:pos="900"/>
        </w:tabs>
        <w:suppressAutoHyphens/>
        <w:spacing w:line="240" w:lineRule="auto"/>
        <w:ind w:left="900"/>
        <w:rPr>
          <w:rFonts w:ascii="Times New Roman" w:hAnsi="Times New Roman" w:cs="Times New Roman"/>
          <w:color w:val="000000"/>
        </w:rPr>
      </w:pPr>
      <w:r>
        <w:rPr>
          <w:rFonts w:ascii="Times New Roman" w:hAnsi="Times New Roman" w:cs="Times New Roman"/>
          <w:color w:val="000000"/>
        </w:rPr>
        <w:t>Zamawiający jest</w:t>
      </w:r>
      <w:r w:rsidRPr="00671567">
        <w:rPr>
          <w:rFonts w:ascii="Times New Roman" w:hAnsi="Times New Roman" w:cs="Times New Roman"/>
          <w:color w:val="000000"/>
        </w:rPr>
        <w:t xml:space="preserve"> płatnikiem VAT i posiada NIP</w:t>
      </w:r>
      <w:r>
        <w:rPr>
          <w:rFonts w:ascii="Times New Roman" w:hAnsi="Times New Roman" w:cs="Times New Roman"/>
          <w:color w:val="000000"/>
        </w:rPr>
        <w:t>:</w:t>
      </w:r>
      <w:r w:rsidRPr="00671567">
        <w:rPr>
          <w:rFonts w:ascii="Times New Roman" w:hAnsi="Times New Roman" w:cs="Times New Roman"/>
          <w:color w:val="000000"/>
        </w:rPr>
        <w:t xml:space="preserve"> PL 675-000-22-36.</w:t>
      </w:r>
    </w:p>
    <w:p w14:paraId="59BAC06A" w14:textId="77777777" w:rsidR="008D7DEB" w:rsidRPr="00671567" w:rsidRDefault="008D7DEB" w:rsidP="008D7DEB">
      <w:pPr>
        <w:pStyle w:val="Tekstpodstawowy"/>
        <w:numPr>
          <w:ilvl w:val="6"/>
          <w:numId w:val="18"/>
        </w:numPr>
        <w:tabs>
          <w:tab w:val="clear" w:pos="5181"/>
          <w:tab w:val="num" w:pos="360"/>
          <w:tab w:val="left" w:pos="851"/>
        </w:tabs>
        <w:suppressAutoHyphens/>
        <w:spacing w:line="240" w:lineRule="auto"/>
        <w:ind w:left="851" w:hanging="311"/>
        <w:rPr>
          <w:rFonts w:ascii="Times New Roman" w:hAnsi="Times New Roman" w:cs="Times New Roman"/>
          <w:color w:val="000000"/>
        </w:rPr>
      </w:pPr>
      <w:r w:rsidRPr="00671567">
        <w:rPr>
          <w:rFonts w:ascii="Times New Roman" w:hAnsi="Times New Roman" w:cs="Times New Roman"/>
          <w:color w:val="000000"/>
        </w:rPr>
        <w:t>Wykonawca jest</w:t>
      </w:r>
      <w:r>
        <w:rPr>
          <w:rFonts w:ascii="Times New Roman" w:hAnsi="Times New Roman" w:cs="Times New Roman"/>
          <w:color w:val="000000"/>
        </w:rPr>
        <w:t>/nie jest</w:t>
      </w:r>
      <w:r w:rsidRPr="00671567">
        <w:rPr>
          <w:rFonts w:ascii="Times New Roman" w:hAnsi="Times New Roman" w:cs="Times New Roman"/>
          <w:color w:val="000000"/>
        </w:rPr>
        <w:t xml:space="preserve"> płatnikiem VAT </w:t>
      </w:r>
      <w:r w:rsidRPr="00671567">
        <w:rPr>
          <w:rFonts w:ascii="Times New Roman" w:hAnsi="Times New Roman" w:cs="Times New Roman"/>
        </w:rPr>
        <w:t>na terytorium Rzeczypospolitej Polskiej</w:t>
      </w:r>
      <w:r w:rsidRPr="00671567">
        <w:rPr>
          <w:rFonts w:ascii="Times New Roman" w:hAnsi="Times New Roman" w:cs="Times New Roman"/>
          <w:color w:val="000000"/>
        </w:rPr>
        <w:t xml:space="preserve"> i posiada NIP ................................</w:t>
      </w:r>
      <w:r w:rsidRPr="00671567">
        <w:rPr>
          <w:rFonts w:ascii="Times New Roman" w:hAnsi="Times New Roman" w:cs="Times New Roman"/>
        </w:rPr>
        <w:t xml:space="preserve">. </w:t>
      </w:r>
    </w:p>
    <w:p w14:paraId="6C748D34" w14:textId="77777777" w:rsidR="008D7DEB" w:rsidRPr="00A07AFD" w:rsidRDefault="008D7DEB" w:rsidP="008D7DEB">
      <w:pPr>
        <w:pStyle w:val="Tekstpodstawowy"/>
        <w:numPr>
          <w:ilvl w:val="6"/>
          <w:numId w:val="18"/>
        </w:numPr>
        <w:tabs>
          <w:tab w:val="clear" w:pos="5181"/>
          <w:tab w:val="num" w:pos="360"/>
          <w:tab w:val="left" w:pos="851"/>
        </w:tabs>
        <w:suppressAutoHyphens/>
        <w:spacing w:line="240" w:lineRule="auto"/>
        <w:ind w:left="851" w:hanging="311"/>
        <w:rPr>
          <w:rFonts w:ascii="Times New Roman" w:hAnsi="Times New Roman" w:cs="Times New Roman"/>
          <w:color w:val="000000"/>
        </w:rPr>
      </w:pPr>
      <w:r w:rsidRPr="00A07AFD">
        <w:rPr>
          <w:rFonts w:ascii="Times New Roman" w:hAnsi="Times New Roman" w:cs="Times New Roman"/>
          <w:color w:val="000000"/>
        </w:rPr>
        <w:t>Należny od kwoty wynagrodzenia podatek od towarów i usług VAT, pokryje Zamawiający na konto właściwego Urzędu Skarbowego w przypadku powstania u Zamawiającego obowiązku podatkowego zgodnie z przepisami o podatku od towarów i usług.</w:t>
      </w:r>
      <w:r w:rsidRPr="00A07AFD">
        <w:rPr>
          <w:rStyle w:val="Odwoanieprzypisudolnego"/>
          <w:rFonts w:ascii="Times New Roman" w:hAnsi="Times New Roman" w:cs="Times New Roman"/>
          <w:color w:val="000000"/>
        </w:rPr>
        <w:footnoteReference w:id="2"/>
      </w:r>
    </w:p>
    <w:p w14:paraId="4E59F6E8" w14:textId="77777777" w:rsidR="008D7DEB" w:rsidRPr="00F64F75" w:rsidRDefault="008D7DEB" w:rsidP="008D7DEB">
      <w:pPr>
        <w:pStyle w:val="Tekstpodstawowy"/>
        <w:numPr>
          <w:ilvl w:val="6"/>
          <w:numId w:val="18"/>
        </w:numPr>
        <w:tabs>
          <w:tab w:val="clear" w:pos="5181"/>
          <w:tab w:val="num" w:pos="360"/>
          <w:tab w:val="left" w:pos="851"/>
        </w:tabs>
        <w:suppressAutoHyphens/>
        <w:spacing w:line="240" w:lineRule="auto"/>
        <w:ind w:left="851" w:hanging="311"/>
        <w:rPr>
          <w:rFonts w:ascii="Times New Roman" w:hAnsi="Times New Roman" w:cs="Times New Roman"/>
          <w:color w:val="000000"/>
        </w:rPr>
      </w:pPr>
      <w:r w:rsidRPr="00671567">
        <w:rPr>
          <w:rFonts w:ascii="Times New Roman" w:hAnsi="Times New Roman" w:cs="Times New Roman"/>
        </w:rPr>
        <w:t>Wynagrodzenie określone w ust. 2 obejmuje wszystkie koszty, które Wykonawca powinien był przewidzieć w celu prawidłowego wykonania umowy.</w:t>
      </w:r>
    </w:p>
    <w:p w14:paraId="05098ED6" w14:textId="77777777" w:rsidR="008D7DEB" w:rsidRPr="00671567" w:rsidRDefault="008D7DEB" w:rsidP="008D7DEB">
      <w:pPr>
        <w:pStyle w:val="Tekstpodstawowy"/>
        <w:spacing w:line="240" w:lineRule="auto"/>
        <w:ind w:left="540"/>
        <w:jc w:val="center"/>
        <w:rPr>
          <w:rFonts w:ascii="Times New Roman" w:hAnsi="Times New Roman" w:cs="Times New Roman"/>
          <w:b/>
          <w:color w:val="000000"/>
        </w:rPr>
      </w:pPr>
      <w:r>
        <w:rPr>
          <w:rFonts w:ascii="Times New Roman" w:hAnsi="Times New Roman" w:cs="Times New Roman"/>
          <w:b/>
          <w:color w:val="000000"/>
        </w:rPr>
        <w:t>§ 3</w:t>
      </w:r>
    </w:p>
    <w:p w14:paraId="13354D4C" w14:textId="77777777" w:rsidR="008D7DEB" w:rsidRDefault="008D7DEB" w:rsidP="008D7DEB">
      <w:pPr>
        <w:pStyle w:val="Tekstpodstawowy"/>
        <w:numPr>
          <w:ilvl w:val="0"/>
          <w:numId w:val="14"/>
        </w:numPr>
        <w:tabs>
          <w:tab w:val="clear" w:pos="5040"/>
          <w:tab w:val="num" w:pos="900"/>
        </w:tabs>
        <w:spacing w:line="240" w:lineRule="auto"/>
        <w:ind w:left="900"/>
        <w:rPr>
          <w:rFonts w:ascii="Times New Roman" w:hAnsi="Times New Roman" w:cs="Times New Roman"/>
        </w:rPr>
      </w:pPr>
      <w:r w:rsidRPr="00866CA9">
        <w:rPr>
          <w:rFonts w:ascii="Times New Roman" w:hAnsi="Times New Roman" w:cs="Times New Roman"/>
        </w:rPr>
        <w:t>Wynagrodz</w:t>
      </w:r>
      <w:r>
        <w:rPr>
          <w:rFonts w:ascii="Times New Roman" w:hAnsi="Times New Roman" w:cs="Times New Roman"/>
        </w:rPr>
        <w:t xml:space="preserve">enie, o którym mowa w § 2 ust. 2 </w:t>
      </w:r>
      <w:r w:rsidRPr="00866CA9">
        <w:rPr>
          <w:rFonts w:ascii="Times New Roman" w:hAnsi="Times New Roman" w:cs="Times New Roman"/>
        </w:rPr>
        <w:t>zostanie zapłacone w następujący sposób:</w:t>
      </w:r>
    </w:p>
    <w:p w14:paraId="7EE30AD6" w14:textId="77777777" w:rsidR="008D7DEB" w:rsidRPr="00392815" w:rsidRDefault="008D7DEB" w:rsidP="008D7DEB">
      <w:pPr>
        <w:pStyle w:val="Tekstpodstawowy"/>
        <w:numPr>
          <w:ilvl w:val="1"/>
          <w:numId w:val="29"/>
        </w:numPr>
        <w:spacing w:line="240" w:lineRule="auto"/>
        <w:ind w:left="1134" w:firstLine="0"/>
        <w:rPr>
          <w:rFonts w:ascii="Times New Roman" w:hAnsi="Times New Roman" w:cs="Times New Roman"/>
        </w:rPr>
      </w:pPr>
      <w:r w:rsidRPr="00866CA9">
        <w:rPr>
          <w:rFonts w:ascii="Times New Roman" w:hAnsi="Times New Roman" w:cs="Times New Roman"/>
          <w:b/>
        </w:rPr>
        <w:t>Pierwsza płatność</w:t>
      </w:r>
      <w:r w:rsidRPr="00866CA9">
        <w:rPr>
          <w:rFonts w:ascii="Times New Roman" w:hAnsi="Times New Roman" w:cs="Times New Roman"/>
        </w:rPr>
        <w:t xml:space="preserve"> w wysokości </w:t>
      </w:r>
      <w:r>
        <w:rPr>
          <w:rFonts w:ascii="Times New Roman" w:hAnsi="Times New Roman" w:cs="Times New Roman"/>
        </w:rPr>
        <w:t xml:space="preserve">do </w:t>
      </w:r>
      <w:r>
        <w:rPr>
          <w:rFonts w:ascii="Times New Roman" w:hAnsi="Times New Roman" w:cs="Times New Roman"/>
          <w:b/>
        </w:rPr>
        <w:t>5</w:t>
      </w:r>
      <w:r w:rsidRPr="00866CA9">
        <w:rPr>
          <w:rFonts w:ascii="Times New Roman" w:hAnsi="Times New Roman" w:cs="Times New Roman"/>
          <w:b/>
        </w:rPr>
        <w:t>0%</w:t>
      </w:r>
      <w:r w:rsidRPr="00866CA9">
        <w:rPr>
          <w:rFonts w:ascii="Times New Roman" w:hAnsi="Times New Roman" w:cs="Times New Roman"/>
        </w:rPr>
        <w:t xml:space="preserve"> wynagrodzenia Wykonawcy, zostanie zapłacona, jako zaliczka po </w:t>
      </w:r>
      <w:r>
        <w:rPr>
          <w:rFonts w:ascii="Times New Roman" w:hAnsi="Times New Roman" w:cs="Times New Roman"/>
        </w:rPr>
        <w:t>podpisaniu umowy w terminie do 21 dni od dostarczenia odpowiedniej faktury lub faktury proforma,</w:t>
      </w:r>
      <w:r w:rsidRPr="00866CA9">
        <w:rPr>
          <w:rFonts w:ascii="Times New Roman" w:hAnsi="Times New Roman" w:cs="Times New Roman"/>
        </w:rPr>
        <w:t xml:space="preserve"> wraz z nieodwołalną, płatną na pierwsze żądanie i bezwarunkową gwarancją bankową lub ubezpieczeniową na taką samą kwotę, ważną do końca miesiąca, w którym </w:t>
      </w:r>
      <w:r w:rsidRPr="00392815">
        <w:rPr>
          <w:rFonts w:ascii="Times New Roman" w:hAnsi="Times New Roman" w:cs="Times New Roman"/>
        </w:rPr>
        <w:t>przypada termin dostawy zgodnie z umową</w:t>
      </w:r>
      <w:r>
        <w:rPr>
          <w:rFonts w:ascii="Times New Roman" w:hAnsi="Times New Roman" w:cs="Times New Roman"/>
        </w:rPr>
        <w:t>.</w:t>
      </w:r>
    </w:p>
    <w:p w14:paraId="6723B6B7" w14:textId="77777777" w:rsidR="008D7DEB" w:rsidRPr="00392815" w:rsidRDefault="008D7DEB" w:rsidP="008D7DEB">
      <w:pPr>
        <w:pStyle w:val="Tekstpodstawowy"/>
        <w:numPr>
          <w:ilvl w:val="1"/>
          <w:numId w:val="29"/>
        </w:numPr>
        <w:spacing w:line="240" w:lineRule="auto"/>
        <w:ind w:left="1134" w:firstLine="0"/>
        <w:rPr>
          <w:rFonts w:ascii="Times New Roman" w:hAnsi="Times New Roman" w:cs="Times New Roman"/>
        </w:rPr>
      </w:pPr>
      <w:r w:rsidRPr="00821754">
        <w:rPr>
          <w:rFonts w:ascii="Times New Roman" w:hAnsi="Times New Roman" w:cs="Times New Roman"/>
          <w:b/>
        </w:rPr>
        <w:t>Pozostała część wynagrodzenia Wykonawcy</w:t>
      </w:r>
      <w:r w:rsidRPr="00392815">
        <w:rPr>
          <w:rFonts w:ascii="Times New Roman" w:hAnsi="Times New Roman" w:cs="Times New Roman"/>
        </w:rPr>
        <w:t xml:space="preserve"> zostanie zapłacona po </w:t>
      </w:r>
      <w:r>
        <w:rPr>
          <w:rFonts w:ascii="Times New Roman" w:hAnsi="Times New Roman" w:cs="Times New Roman"/>
        </w:rPr>
        <w:t xml:space="preserve">zakończeniu drugiego etapu procedury odbioru i podpisaniu przez Zamawiającego ostatecznego protokołu odbioru, o którym mowa w </w:t>
      </w:r>
      <w:r w:rsidRPr="005937A6">
        <w:rPr>
          <w:rFonts w:ascii="Times New Roman" w:hAnsi="Times New Roman" w:cs="Times New Roman"/>
        </w:rPr>
        <w:t xml:space="preserve">§ 1 ust. </w:t>
      </w:r>
      <w:r>
        <w:rPr>
          <w:rFonts w:ascii="Times New Roman" w:hAnsi="Times New Roman" w:cs="Times New Roman"/>
        </w:rPr>
        <w:t>10</w:t>
      </w:r>
      <w:r w:rsidRPr="005937A6">
        <w:rPr>
          <w:rFonts w:ascii="Times New Roman" w:hAnsi="Times New Roman" w:cs="Times New Roman"/>
        </w:rPr>
        <w:t xml:space="preserve"> </w:t>
      </w:r>
      <w:r>
        <w:rPr>
          <w:rFonts w:ascii="Times New Roman" w:hAnsi="Times New Roman" w:cs="Times New Roman"/>
        </w:rPr>
        <w:t xml:space="preserve">lit. b) </w:t>
      </w:r>
      <w:r w:rsidRPr="005937A6">
        <w:rPr>
          <w:rFonts w:ascii="Times New Roman" w:hAnsi="Times New Roman" w:cs="Times New Roman"/>
        </w:rPr>
        <w:t>umowy</w:t>
      </w:r>
      <w:r>
        <w:rPr>
          <w:rFonts w:ascii="Times New Roman" w:hAnsi="Times New Roman" w:cs="Times New Roman"/>
        </w:rPr>
        <w:t>,</w:t>
      </w:r>
      <w:r w:rsidRPr="005937A6">
        <w:rPr>
          <w:rFonts w:ascii="Times New Roman" w:hAnsi="Times New Roman" w:cs="Times New Roman"/>
        </w:rPr>
        <w:t xml:space="preserve"> </w:t>
      </w:r>
      <w:r w:rsidRPr="00392815">
        <w:rPr>
          <w:rFonts w:ascii="Times New Roman" w:hAnsi="Times New Roman" w:cs="Times New Roman"/>
        </w:rPr>
        <w:t xml:space="preserve">w </w:t>
      </w:r>
      <w:r>
        <w:rPr>
          <w:rFonts w:ascii="Times New Roman" w:hAnsi="Times New Roman" w:cs="Times New Roman"/>
        </w:rPr>
        <w:t>terminie do 30 dni od doręczenia</w:t>
      </w:r>
      <w:r w:rsidRPr="00392815">
        <w:rPr>
          <w:rFonts w:ascii="Times New Roman" w:hAnsi="Times New Roman" w:cs="Times New Roman"/>
        </w:rPr>
        <w:t xml:space="preserve"> prawidłowo wystawionej faktury.</w:t>
      </w:r>
      <w:r w:rsidRPr="005937A6">
        <w:rPr>
          <w:rFonts w:ascii="Times New Roman" w:hAnsi="Times New Roman" w:cs="Times New Roman"/>
        </w:rPr>
        <w:t xml:space="preserve">  </w:t>
      </w:r>
      <w:r w:rsidRPr="001E7D5C">
        <w:rPr>
          <w:rFonts w:ascii="Times New Roman" w:hAnsi="Times New Roman" w:cs="Times New Roman"/>
        </w:rPr>
        <w:t xml:space="preserve">W przypadku, gdy faktura zostanie dostarczona przed </w:t>
      </w:r>
      <w:r>
        <w:rPr>
          <w:rFonts w:ascii="Times New Roman" w:hAnsi="Times New Roman" w:cs="Times New Roman"/>
        </w:rPr>
        <w:t>odbiorem</w:t>
      </w:r>
      <w:r w:rsidRPr="001E7D5C">
        <w:rPr>
          <w:rFonts w:ascii="Times New Roman" w:hAnsi="Times New Roman" w:cs="Times New Roman"/>
        </w:rPr>
        <w:t xml:space="preserve"> przedmiotu umowy, lub nie</w:t>
      </w:r>
      <w:r>
        <w:rPr>
          <w:rFonts w:ascii="Times New Roman" w:hAnsi="Times New Roman" w:cs="Times New Roman"/>
        </w:rPr>
        <w:t xml:space="preserve"> </w:t>
      </w:r>
      <w:r w:rsidRPr="001E7D5C">
        <w:rPr>
          <w:rFonts w:ascii="Times New Roman" w:hAnsi="Times New Roman" w:cs="Times New Roman"/>
        </w:rPr>
        <w:t xml:space="preserve">będzie możliwe określenie daty doręczenia faktury, termin płatności liczony będzie od daty </w:t>
      </w:r>
      <w:r>
        <w:rPr>
          <w:rFonts w:ascii="Times New Roman" w:hAnsi="Times New Roman" w:cs="Times New Roman"/>
        </w:rPr>
        <w:t>odbioru</w:t>
      </w:r>
      <w:r w:rsidRPr="001E7D5C">
        <w:rPr>
          <w:rFonts w:ascii="Times New Roman" w:hAnsi="Times New Roman" w:cs="Times New Roman"/>
        </w:rPr>
        <w:t xml:space="preserve"> przedmiotu umowy, określonej w</w:t>
      </w:r>
      <w:r>
        <w:rPr>
          <w:rFonts w:ascii="Times New Roman" w:hAnsi="Times New Roman" w:cs="Times New Roman"/>
        </w:rPr>
        <w:t>e właściwym ostatecznym</w:t>
      </w:r>
      <w:r w:rsidRPr="001E7D5C">
        <w:rPr>
          <w:rFonts w:ascii="Times New Roman" w:hAnsi="Times New Roman" w:cs="Times New Roman"/>
        </w:rPr>
        <w:t xml:space="preserve"> protokole odbioru</w:t>
      </w:r>
      <w:r>
        <w:rPr>
          <w:rFonts w:ascii="Times New Roman" w:hAnsi="Times New Roman" w:cs="Times New Roman"/>
        </w:rPr>
        <w:t>, o którym mowa w § 1 ust. 10 lit. b) umowy.</w:t>
      </w:r>
      <w:r w:rsidRPr="00392815">
        <w:rPr>
          <w:rFonts w:ascii="Times New Roman" w:hAnsi="Times New Roman" w:cs="Times New Roman"/>
        </w:rPr>
        <w:t xml:space="preserve"> </w:t>
      </w:r>
    </w:p>
    <w:p w14:paraId="602577CD" w14:textId="77777777" w:rsidR="008D7DEB" w:rsidRDefault="008D7DEB" w:rsidP="008D7DEB">
      <w:pPr>
        <w:pStyle w:val="Tekstpodstawowy"/>
        <w:numPr>
          <w:ilvl w:val="0"/>
          <w:numId w:val="14"/>
        </w:numPr>
        <w:tabs>
          <w:tab w:val="clear" w:pos="5040"/>
          <w:tab w:val="num" w:pos="900"/>
        </w:tabs>
        <w:spacing w:line="240" w:lineRule="auto"/>
        <w:ind w:left="900"/>
        <w:rPr>
          <w:rFonts w:ascii="Times New Roman" w:hAnsi="Times New Roman" w:cs="Times New Roman"/>
        </w:rPr>
      </w:pPr>
      <w:r w:rsidRPr="001E7D5C">
        <w:rPr>
          <w:rFonts w:ascii="Times New Roman" w:hAnsi="Times New Roman" w:cs="Times New Roman"/>
        </w:rPr>
        <w:t xml:space="preserve">Podstawą </w:t>
      </w:r>
      <w:r>
        <w:rPr>
          <w:rFonts w:ascii="Times New Roman" w:hAnsi="Times New Roman" w:cs="Times New Roman"/>
        </w:rPr>
        <w:t xml:space="preserve">do wypłaty drugiej części wynagrodzenia, o której mowa w ust. 1 pkt. 1.2 powyżej </w:t>
      </w:r>
      <w:r w:rsidRPr="001E7D5C">
        <w:rPr>
          <w:rFonts w:ascii="Times New Roman" w:hAnsi="Times New Roman" w:cs="Times New Roman"/>
        </w:rPr>
        <w:t xml:space="preserve">jest podpisanie przez </w:t>
      </w:r>
      <w:r>
        <w:rPr>
          <w:rFonts w:ascii="Times New Roman" w:hAnsi="Times New Roman" w:cs="Times New Roman"/>
        </w:rPr>
        <w:t>Zamawiającego</w:t>
      </w:r>
      <w:r w:rsidRPr="001E7D5C">
        <w:rPr>
          <w:rFonts w:ascii="Times New Roman" w:hAnsi="Times New Roman" w:cs="Times New Roman"/>
        </w:rPr>
        <w:t xml:space="preserve"> </w:t>
      </w:r>
      <w:r>
        <w:rPr>
          <w:rFonts w:ascii="Times New Roman" w:hAnsi="Times New Roman" w:cs="Times New Roman"/>
        </w:rPr>
        <w:t>ostatecznego protokołu odbioru, o którym mowa w § 1 ust. 10 lit. b) umowy</w:t>
      </w:r>
      <w:r w:rsidRPr="001E7D5C">
        <w:rPr>
          <w:rFonts w:ascii="Times New Roman" w:hAnsi="Times New Roman" w:cs="Times New Roman"/>
        </w:rPr>
        <w:t>.</w:t>
      </w:r>
      <w:r>
        <w:rPr>
          <w:rFonts w:ascii="Times New Roman" w:hAnsi="Times New Roman" w:cs="Times New Roman"/>
        </w:rPr>
        <w:t xml:space="preserve"> Zamawiający zastrzega sobie prawo wstrzymania zapłaty wynagrodzenia w przypadku nie dostarczenia całości przedmiotu umowy lub ujawnienia uszkodzeń przedmiotu umowy powstałych w trakcie transportu lub innych wad, do czasu prawidłowego wykonania umowy.</w:t>
      </w:r>
    </w:p>
    <w:p w14:paraId="1871CDD7" w14:textId="77777777" w:rsidR="008D7DEB" w:rsidRPr="00617257" w:rsidRDefault="008D7DEB" w:rsidP="008D7DEB">
      <w:pPr>
        <w:pStyle w:val="Tekstpodstawowy"/>
        <w:numPr>
          <w:ilvl w:val="0"/>
          <w:numId w:val="14"/>
        </w:numPr>
        <w:tabs>
          <w:tab w:val="clear" w:pos="5040"/>
          <w:tab w:val="num" w:pos="900"/>
        </w:tabs>
        <w:spacing w:line="240" w:lineRule="auto"/>
        <w:ind w:left="900"/>
        <w:rPr>
          <w:rFonts w:ascii="Times New Roman" w:hAnsi="Times New Roman" w:cs="Times New Roman"/>
        </w:rPr>
      </w:pPr>
      <w:r>
        <w:rPr>
          <w:rFonts w:ascii="Times New Roman" w:hAnsi="Times New Roman" w:cs="Times New Roman"/>
        </w:rPr>
        <w:t xml:space="preserve">Gwarancja bankowa lub ubezpieczeniowa, o której mowa w ust. 1 pkt. 1.1 powyżej, stanowi zabezpieczenie udzielonej zaliczki na wypadek nie wykonania umowy przez Wykonawcę lub na wypadek odstąpienia od umowy lub jej rozwiązania z przyczyn </w:t>
      </w:r>
      <w:r>
        <w:rPr>
          <w:rFonts w:ascii="Times New Roman" w:hAnsi="Times New Roman" w:cs="Times New Roman"/>
        </w:rPr>
        <w:lastRenderedPageBreak/>
        <w:t xml:space="preserve">nieleżących po stronie Zamawiającego. Wykonawca przed doręczeniem przedmiotowej gwarancji powinien przedstawić jej tekst do akceptacji Zamawiającego. </w:t>
      </w:r>
      <w:r w:rsidRPr="001E7D5C">
        <w:rPr>
          <w:rFonts w:ascii="Times New Roman" w:hAnsi="Times New Roman" w:cs="Times New Roman"/>
        </w:rPr>
        <w:t>Zamawi</w:t>
      </w:r>
      <w:r>
        <w:rPr>
          <w:rFonts w:ascii="Times New Roman" w:hAnsi="Times New Roman" w:cs="Times New Roman"/>
        </w:rPr>
        <w:t>ający zwróci Wykonawcy gwarancję bankową</w:t>
      </w:r>
      <w:r w:rsidRPr="001E7D5C">
        <w:rPr>
          <w:rFonts w:ascii="Times New Roman" w:hAnsi="Times New Roman" w:cs="Times New Roman"/>
        </w:rPr>
        <w:t xml:space="preserve"> lub </w:t>
      </w:r>
      <w:r>
        <w:rPr>
          <w:rFonts w:ascii="Times New Roman" w:hAnsi="Times New Roman" w:cs="Times New Roman"/>
        </w:rPr>
        <w:t xml:space="preserve">ubezpieczeniową, o której mowa w ust. 1 pkt. 1.1 </w:t>
      </w:r>
      <w:r w:rsidRPr="001E7D5C">
        <w:rPr>
          <w:rFonts w:ascii="Times New Roman" w:hAnsi="Times New Roman" w:cs="Times New Roman"/>
        </w:rPr>
        <w:t>powyżej, w ciągu 14 dni po upływie okresu ich ważności.</w:t>
      </w:r>
      <w:r>
        <w:rPr>
          <w:rFonts w:ascii="Times New Roman" w:hAnsi="Times New Roman" w:cs="Times New Roman"/>
        </w:rPr>
        <w:t xml:space="preserve"> W przypadku przedłużenia okresu realizacji umowy, Wykonawca zobowiązany jest odpowiednio przedłużyć okres gwarancji na wła</w:t>
      </w:r>
      <w:r w:rsidRPr="00617257">
        <w:rPr>
          <w:rFonts w:ascii="Times New Roman" w:hAnsi="Times New Roman" w:cs="Times New Roman"/>
        </w:rPr>
        <w:t>sny koszt.</w:t>
      </w:r>
    </w:p>
    <w:p w14:paraId="60F266D4" w14:textId="77777777" w:rsidR="008D7DEB" w:rsidRPr="001E7D5C" w:rsidRDefault="008D7DEB" w:rsidP="008D7DEB">
      <w:pPr>
        <w:pStyle w:val="Tekstpodstawowy"/>
        <w:numPr>
          <w:ilvl w:val="0"/>
          <w:numId w:val="14"/>
        </w:numPr>
        <w:tabs>
          <w:tab w:val="clear" w:pos="5040"/>
          <w:tab w:val="num" w:pos="900"/>
        </w:tabs>
        <w:spacing w:line="240" w:lineRule="auto"/>
        <w:ind w:left="900"/>
        <w:rPr>
          <w:rFonts w:ascii="Times New Roman" w:hAnsi="Times New Roman" w:cs="Times New Roman"/>
        </w:rPr>
      </w:pPr>
      <w:r w:rsidRPr="001E7D5C">
        <w:rPr>
          <w:rFonts w:ascii="Times New Roman" w:hAnsi="Times New Roman" w:cs="Times New Roman"/>
        </w:rPr>
        <w:t xml:space="preserve">Wynagrodzenie należne Wykonawcy zostanie zapłacone przelewem na rachunek bankowy Wykonawcy wskazany na fakturze. </w:t>
      </w:r>
    </w:p>
    <w:p w14:paraId="4E5FB5EC" w14:textId="77777777" w:rsidR="008D7DEB" w:rsidRPr="001E7D5C" w:rsidRDefault="008D7DEB" w:rsidP="008D7DEB">
      <w:pPr>
        <w:pStyle w:val="Tekstpodstawowy"/>
        <w:numPr>
          <w:ilvl w:val="0"/>
          <w:numId w:val="14"/>
        </w:numPr>
        <w:tabs>
          <w:tab w:val="clear" w:pos="5040"/>
          <w:tab w:val="num" w:pos="900"/>
        </w:tabs>
        <w:spacing w:line="240" w:lineRule="auto"/>
        <w:ind w:left="900"/>
        <w:rPr>
          <w:rFonts w:ascii="Times New Roman" w:hAnsi="Times New Roman" w:cs="Times New Roman"/>
        </w:rPr>
      </w:pPr>
      <w:r w:rsidRPr="001E7D5C">
        <w:rPr>
          <w:rFonts w:ascii="Times New Roman" w:hAnsi="Times New Roman" w:cs="Times New Roman"/>
        </w:rPr>
        <w:t>Miejscem zapłaty jest bank Zamawiającego.</w:t>
      </w:r>
    </w:p>
    <w:p w14:paraId="48D2EF95" w14:textId="77777777" w:rsidR="008D7DEB" w:rsidRPr="00483E23" w:rsidRDefault="008D7DEB" w:rsidP="008D7DEB">
      <w:pPr>
        <w:pStyle w:val="Tekstpodstawowy"/>
        <w:numPr>
          <w:ilvl w:val="0"/>
          <w:numId w:val="14"/>
        </w:numPr>
        <w:tabs>
          <w:tab w:val="clear" w:pos="5040"/>
          <w:tab w:val="num" w:pos="900"/>
        </w:tabs>
        <w:spacing w:line="240" w:lineRule="auto"/>
        <w:ind w:left="900"/>
        <w:rPr>
          <w:rStyle w:val="FontStyle44"/>
          <w:color w:val="auto"/>
          <w:sz w:val="24"/>
          <w:szCs w:val="24"/>
        </w:rPr>
      </w:pPr>
      <w:r w:rsidRPr="00483E23">
        <w:rPr>
          <w:rFonts w:ascii="Times New Roman" w:hAnsi="Times New Roman" w:cs="Times New Roman"/>
          <w:color w:val="000000"/>
        </w:rPr>
        <w:t>Podpisanie protokołu nie wyłącza dochodzenia przez Zamawiającego roszczeń z tytułu nienależytego wykonania umowy, w szczególności w przypadku wykrycia wad przedmiotu umowy przez Zamawiającego po dokonaniu odbioru</w:t>
      </w:r>
      <w:r w:rsidRPr="00483E23">
        <w:rPr>
          <w:rFonts w:ascii="Times New Roman" w:hAnsi="Times New Roman" w:cs="Times New Roman"/>
        </w:rPr>
        <w:t>.</w:t>
      </w:r>
      <w:r w:rsidRPr="00483E23">
        <w:rPr>
          <w:rStyle w:val="FontStyle44"/>
          <w:sz w:val="24"/>
          <w:szCs w:val="24"/>
        </w:rPr>
        <w:t xml:space="preserve"> </w:t>
      </w:r>
    </w:p>
    <w:p w14:paraId="5F3E0097" w14:textId="77777777" w:rsidR="008D7DEB" w:rsidRPr="00832713" w:rsidRDefault="008D7DEB" w:rsidP="008D7DEB">
      <w:pPr>
        <w:pStyle w:val="Tekstpodstawowy"/>
        <w:numPr>
          <w:ilvl w:val="0"/>
          <w:numId w:val="14"/>
        </w:numPr>
        <w:tabs>
          <w:tab w:val="clear" w:pos="5040"/>
          <w:tab w:val="num" w:pos="900"/>
        </w:tabs>
        <w:spacing w:line="240" w:lineRule="auto"/>
        <w:ind w:left="900"/>
        <w:rPr>
          <w:rFonts w:ascii="Times New Roman" w:hAnsi="Times New Roman" w:cs="Times New Roman"/>
        </w:rPr>
      </w:pPr>
      <w:r>
        <w:rPr>
          <w:rFonts w:ascii="Times New Roman" w:hAnsi="Times New Roman" w:cs="Times New Roman"/>
        </w:rPr>
        <w:t xml:space="preserve">Faktury należy </w:t>
      </w:r>
      <w:r w:rsidRPr="00750BC3">
        <w:rPr>
          <w:rFonts w:ascii="Times New Roman" w:hAnsi="Times New Roman" w:cs="Times New Roman"/>
        </w:rPr>
        <w:t xml:space="preserve">doręczać w formie pisemnej na adres: siedziby SOLARIS przy ul. </w:t>
      </w:r>
      <w:r w:rsidRPr="00832713">
        <w:rPr>
          <w:rFonts w:ascii="Times New Roman" w:hAnsi="Times New Roman" w:cs="Times New Roman"/>
        </w:rPr>
        <w:t xml:space="preserve">Czerwone Maki 98, 30-392 Kraków lub przesłać na następujące adresy mailowe: </w:t>
      </w:r>
      <w:hyperlink r:id="rId17" w:history="1">
        <w:r w:rsidRPr="00832713">
          <w:rPr>
            <w:rStyle w:val="Hipercze"/>
            <w:rFonts w:ascii="Times New Roman" w:hAnsi="Times New Roman" w:cs="Times New Roman"/>
          </w:rPr>
          <w:t>sekretariat.synchrotron@uj.edu.pl</w:t>
        </w:r>
      </w:hyperlink>
      <w:r w:rsidRPr="00832713">
        <w:rPr>
          <w:rFonts w:ascii="Times New Roman" w:hAnsi="Times New Roman" w:cs="Times New Roman"/>
        </w:rPr>
        <w:t xml:space="preserve"> oraz </w:t>
      </w:r>
      <w:hyperlink r:id="rId18" w:history="1">
        <w:r w:rsidRPr="00832713">
          <w:rPr>
            <w:rStyle w:val="Hipercze"/>
            <w:rFonts w:ascii="Times New Roman" w:hAnsi="Times New Roman" w:cs="Times New Roman"/>
          </w:rPr>
          <w:t>wojciech.soroka@uj.edu.pl</w:t>
        </w:r>
      </w:hyperlink>
      <w:r w:rsidRPr="00832713">
        <w:rPr>
          <w:rFonts w:ascii="Times New Roman" w:hAnsi="Times New Roman" w:cs="Times New Roman"/>
        </w:rPr>
        <w:t xml:space="preserve"> </w:t>
      </w:r>
    </w:p>
    <w:p w14:paraId="68A99C69" w14:textId="77777777" w:rsidR="008D7DEB" w:rsidRPr="00832713" w:rsidRDefault="008D7DEB" w:rsidP="008D7DEB">
      <w:pPr>
        <w:pStyle w:val="Tekstpodstawowy"/>
        <w:tabs>
          <w:tab w:val="num" w:pos="900"/>
        </w:tabs>
        <w:spacing w:line="240" w:lineRule="auto"/>
        <w:rPr>
          <w:rStyle w:val="FontStyle44"/>
        </w:rPr>
      </w:pPr>
    </w:p>
    <w:p w14:paraId="4DE25624" w14:textId="77777777" w:rsidR="008D7DEB" w:rsidRPr="00832713" w:rsidRDefault="008D7DEB" w:rsidP="008D7DEB">
      <w:pPr>
        <w:pStyle w:val="Tekstpodstawowy"/>
        <w:spacing w:line="240" w:lineRule="auto"/>
        <w:jc w:val="center"/>
        <w:rPr>
          <w:rFonts w:ascii="Times New Roman" w:hAnsi="Times New Roman" w:cs="Times New Roman"/>
          <w:b/>
          <w:color w:val="000000"/>
        </w:rPr>
      </w:pPr>
      <w:r>
        <w:rPr>
          <w:rFonts w:ascii="Times New Roman" w:hAnsi="Times New Roman" w:cs="Times New Roman"/>
          <w:b/>
          <w:color w:val="000000"/>
        </w:rPr>
        <w:t>§ 4</w:t>
      </w:r>
    </w:p>
    <w:p w14:paraId="7F0F6F6D" w14:textId="77777777" w:rsidR="008D7DEB" w:rsidRPr="00513284" w:rsidRDefault="008D7DEB" w:rsidP="008D7DEB">
      <w:pPr>
        <w:pStyle w:val="Tekstpodstawowy"/>
        <w:numPr>
          <w:ilvl w:val="0"/>
          <w:numId w:val="34"/>
        </w:numPr>
        <w:tabs>
          <w:tab w:val="clear" w:pos="5040"/>
          <w:tab w:val="num" w:pos="900"/>
        </w:tabs>
        <w:spacing w:line="240" w:lineRule="auto"/>
        <w:ind w:left="900"/>
        <w:rPr>
          <w:rFonts w:ascii="Times New Roman" w:hAnsi="Times New Roman" w:cs="Times New Roman"/>
        </w:rPr>
      </w:pPr>
      <w:r w:rsidRPr="00513284">
        <w:rPr>
          <w:rFonts w:ascii="Times New Roman" w:hAnsi="Times New Roman" w:cs="Times New Roman"/>
        </w:rPr>
        <w:t>Wykonawca zobowiązuje się dostarczyć Przedmiot Umowy bez wad i usterek. Odpowiedzialność z tytułu rękojmi, w rozumieniu art. 556 do 576 ustawy z dnia 23 kwietnia 1964r. Kodeks Cywilny (</w:t>
      </w:r>
      <w:proofErr w:type="spellStart"/>
      <w:r w:rsidRPr="00513284">
        <w:rPr>
          <w:rFonts w:ascii="Times New Roman" w:hAnsi="Times New Roman" w:cs="Times New Roman"/>
        </w:rPr>
        <w:t>t.j</w:t>
      </w:r>
      <w:proofErr w:type="spellEnd"/>
      <w:r w:rsidRPr="00513284">
        <w:rPr>
          <w:rFonts w:ascii="Times New Roman" w:hAnsi="Times New Roman" w:cs="Times New Roman"/>
        </w:rPr>
        <w:t xml:space="preserve">. Dz. U. z 2017 r. poz. 459 z </w:t>
      </w:r>
      <w:proofErr w:type="spellStart"/>
      <w:r w:rsidRPr="00513284">
        <w:rPr>
          <w:rFonts w:ascii="Times New Roman" w:hAnsi="Times New Roman" w:cs="Times New Roman"/>
        </w:rPr>
        <w:t>późn</w:t>
      </w:r>
      <w:proofErr w:type="spellEnd"/>
      <w:r w:rsidRPr="00513284">
        <w:rPr>
          <w:rFonts w:ascii="Times New Roman" w:hAnsi="Times New Roman" w:cs="Times New Roman"/>
        </w:rPr>
        <w:t>. zm.), obejmuje zarówno wady powstałe z przyczyn tkwiących w przedmiocie umowy w chwili dokonania odbioru przez Zamawiającego jak i wszelkie inne wady fizyczne, powstałe z przyczyn, za które odpowiedzialność ponosi Producent lub Wykonawca, pod warunkiem, że wady te ujawnia się w ciągu terminu obowiązywania rękojmi określonego poniżej.</w:t>
      </w:r>
    </w:p>
    <w:p w14:paraId="0E32AC53" w14:textId="77777777" w:rsidR="008D7DEB" w:rsidRPr="00513284" w:rsidRDefault="008D7DEB" w:rsidP="008D7DEB">
      <w:pPr>
        <w:pStyle w:val="Tekstpodstawowy"/>
        <w:numPr>
          <w:ilvl w:val="0"/>
          <w:numId w:val="34"/>
        </w:numPr>
        <w:tabs>
          <w:tab w:val="clear" w:pos="5040"/>
          <w:tab w:val="num" w:pos="900"/>
        </w:tabs>
        <w:spacing w:line="240" w:lineRule="auto"/>
        <w:ind w:left="900"/>
        <w:rPr>
          <w:rFonts w:ascii="Times New Roman" w:hAnsi="Times New Roman" w:cs="Times New Roman"/>
        </w:rPr>
      </w:pPr>
      <w:r w:rsidRPr="00513284">
        <w:rPr>
          <w:rFonts w:ascii="Times New Roman" w:hAnsi="Times New Roman" w:cs="Times New Roman"/>
        </w:rPr>
        <w:t xml:space="preserve">Wykonawca zapewnia dostarczenie przedmiotu umowy objętego rękojmią przez okres, </w:t>
      </w:r>
      <w:r>
        <w:rPr>
          <w:rFonts w:ascii="Times New Roman" w:hAnsi="Times New Roman" w:cs="Times New Roman"/>
        </w:rPr>
        <w:t xml:space="preserve">…………………….. </w:t>
      </w:r>
      <w:r w:rsidRPr="00513284">
        <w:rPr>
          <w:rFonts w:ascii="Times New Roman" w:hAnsi="Times New Roman" w:cs="Times New Roman"/>
        </w:rPr>
        <w:t xml:space="preserve">miesięcy licząc od dnia zakończenia testów </w:t>
      </w:r>
      <w:r>
        <w:rPr>
          <w:rFonts w:ascii="Times New Roman" w:hAnsi="Times New Roman" w:cs="Times New Roman"/>
        </w:rPr>
        <w:t>odbioru o których mowa w § 1 ust. 5</w:t>
      </w:r>
      <w:r w:rsidRPr="00513284">
        <w:rPr>
          <w:rFonts w:ascii="Times New Roman" w:hAnsi="Times New Roman" w:cs="Times New Roman"/>
        </w:rPr>
        <w:t xml:space="preserve"> </w:t>
      </w:r>
      <w:r>
        <w:rPr>
          <w:rFonts w:ascii="Times New Roman" w:hAnsi="Times New Roman" w:cs="Times New Roman"/>
        </w:rPr>
        <w:t xml:space="preserve">lit. b </w:t>
      </w:r>
      <w:r w:rsidRPr="00513284">
        <w:rPr>
          <w:rFonts w:ascii="Times New Roman" w:hAnsi="Times New Roman" w:cs="Times New Roman"/>
        </w:rPr>
        <w:t xml:space="preserve">umowy, potwierdzonego stosownym protokołem odbioru.  W przypadku, gdy testy SAT nie zostaną przeprowadzone lub zakończone w terminie </w:t>
      </w:r>
      <w:r>
        <w:rPr>
          <w:rFonts w:ascii="Times New Roman" w:hAnsi="Times New Roman" w:cs="Times New Roman"/>
        </w:rPr>
        <w:t xml:space="preserve">3 tygodni od dostawy </w:t>
      </w:r>
      <w:r w:rsidRPr="00513284">
        <w:rPr>
          <w:rFonts w:ascii="Times New Roman" w:hAnsi="Times New Roman" w:cs="Times New Roman"/>
        </w:rPr>
        <w:t xml:space="preserve">z przyczyn leżących po stronie SOLARIS, okres rękojmi zaczyna biec po upływie </w:t>
      </w:r>
      <w:r>
        <w:rPr>
          <w:rFonts w:ascii="Times New Roman" w:hAnsi="Times New Roman" w:cs="Times New Roman"/>
        </w:rPr>
        <w:t>3 tygodni</w:t>
      </w:r>
      <w:r w:rsidRPr="00513284">
        <w:rPr>
          <w:rFonts w:ascii="Times New Roman" w:hAnsi="Times New Roman" w:cs="Times New Roman"/>
        </w:rPr>
        <w:t xml:space="preserve"> od daty zakończenia </w:t>
      </w:r>
      <w:r>
        <w:rPr>
          <w:rFonts w:ascii="Times New Roman" w:hAnsi="Times New Roman" w:cs="Times New Roman"/>
        </w:rPr>
        <w:t xml:space="preserve">dostawy </w:t>
      </w:r>
      <w:r w:rsidRPr="00513284">
        <w:rPr>
          <w:rFonts w:ascii="Times New Roman" w:hAnsi="Times New Roman" w:cs="Times New Roman"/>
        </w:rPr>
        <w:t xml:space="preserve">całości przedmiotu umowy określonej w odpowiednim protokole odbioru. </w:t>
      </w:r>
    </w:p>
    <w:p w14:paraId="4909AC37" w14:textId="77777777" w:rsidR="008D7DEB" w:rsidRPr="00513284" w:rsidRDefault="008D7DEB" w:rsidP="008D7DEB">
      <w:pPr>
        <w:pStyle w:val="Tekstpodstawowy"/>
        <w:numPr>
          <w:ilvl w:val="0"/>
          <w:numId w:val="34"/>
        </w:numPr>
        <w:tabs>
          <w:tab w:val="clear" w:pos="5040"/>
          <w:tab w:val="num" w:pos="900"/>
        </w:tabs>
        <w:spacing w:line="240" w:lineRule="auto"/>
        <w:ind w:left="900"/>
        <w:rPr>
          <w:rFonts w:ascii="Times New Roman" w:hAnsi="Times New Roman" w:cs="Times New Roman"/>
        </w:rPr>
      </w:pPr>
      <w:r w:rsidRPr="00513284">
        <w:rPr>
          <w:rFonts w:ascii="Times New Roman" w:hAnsi="Times New Roman" w:cs="Times New Roman"/>
        </w:rPr>
        <w:t xml:space="preserve">Zamawiający zobowiązuje się dotrzymywać podstawowych warunków eksploatacji określonych przez Wykonawcę lub producenta elementów linii w zapisach kart gwarancyjnych i/lub instrukcjach eksploatacji dostarczonych przez Wykonawcę. </w:t>
      </w:r>
    </w:p>
    <w:p w14:paraId="13209F70" w14:textId="77777777" w:rsidR="008D7DEB" w:rsidRPr="00513284" w:rsidRDefault="008D7DEB" w:rsidP="008D7DEB">
      <w:pPr>
        <w:pStyle w:val="Tekstpodstawowy"/>
        <w:numPr>
          <w:ilvl w:val="0"/>
          <w:numId w:val="34"/>
        </w:numPr>
        <w:tabs>
          <w:tab w:val="clear" w:pos="5040"/>
          <w:tab w:val="num" w:pos="900"/>
        </w:tabs>
        <w:spacing w:line="240" w:lineRule="auto"/>
        <w:ind w:left="900"/>
        <w:rPr>
          <w:rFonts w:ascii="Times New Roman" w:hAnsi="Times New Roman" w:cs="Times New Roman"/>
        </w:rPr>
      </w:pPr>
      <w:r w:rsidRPr="00513284">
        <w:rPr>
          <w:rFonts w:ascii="Times New Roman" w:hAnsi="Times New Roman" w:cs="Times New Roman"/>
        </w:rPr>
        <w:t>Zamawiający powiadomi Wykonawcę bez zbędnej zwłoki w jednej lub kilku z następujących form: na piśmie, poprzez e-mail, telefonicznie lub faxem o wszelkich usterkach lub wadach powstałych w Przedmiocie umowy.</w:t>
      </w:r>
    </w:p>
    <w:p w14:paraId="65913CEA" w14:textId="77777777" w:rsidR="008D7DEB" w:rsidRPr="00513284" w:rsidRDefault="008D7DEB" w:rsidP="008D7DEB">
      <w:pPr>
        <w:pStyle w:val="Tekstpodstawowy"/>
        <w:numPr>
          <w:ilvl w:val="0"/>
          <w:numId w:val="34"/>
        </w:numPr>
        <w:tabs>
          <w:tab w:val="clear" w:pos="5040"/>
          <w:tab w:val="num" w:pos="900"/>
        </w:tabs>
        <w:spacing w:line="240" w:lineRule="auto"/>
        <w:ind w:left="900"/>
        <w:rPr>
          <w:rFonts w:ascii="Times New Roman" w:hAnsi="Times New Roman" w:cs="Times New Roman"/>
        </w:rPr>
      </w:pPr>
      <w:r w:rsidRPr="00513284">
        <w:rPr>
          <w:rFonts w:ascii="Times New Roman" w:hAnsi="Times New Roman" w:cs="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jednak nie później niż w ciągu 30 dni kalendarzowych licząc od dnia przyjęcia zgłoszenia przez Wykonawcę, chyba, że strony uzgodnią inny termin.</w:t>
      </w:r>
    </w:p>
    <w:p w14:paraId="0FDAC3D0" w14:textId="77777777" w:rsidR="008D7DEB" w:rsidRPr="00513284" w:rsidRDefault="008D7DEB" w:rsidP="008D7DEB">
      <w:pPr>
        <w:pStyle w:val="Tekstpodstawowy"/>
        <w:numPr>
          <w:ilvl w:val="0"/>
          <w:numId w:val="34"/>
        </w:numPr>
        <w:tabs>
          <w:tab w:val="clear" w:pos="5040"/>
          <w:tab w:val="num" w:pos="900"/>
        </w:tabs>
        <w:spacing w:line="240" w:lineRule="auto"/>
        <w:ind w:left="900"/>
        <w:rPr>
          <w:rFonts w:ascii="Times New Roman" w:hAnsi="Times New Roman" w:cs="Times New Roman"/>
        </w:rPr>
      </w:pPr>
      <w:r w:rsidRPr="00513284">
        <w:rPr>
          <w:rFonts w:ascii="Times New Roman" w:hAnsi="Times New Roman" w:cs="Times New Roman"/>
        </w:rPr>
        <w:t xml:space="preserve">Zamawiający preferuje, aby wszelkie naprawy gwarancyjne były wykonywane w miejscu instalacji linii </w:t>
      </w:r>
      <w:r>
        <w:rPr>
          <w:rFonts w:ascii="Times New Roman" w:hAnsi="Times New Roman" w:cs="Times New Roman"/>
        </w:rPr>
        <w:t>diagnostycznej</w:t>
      </w:r>
      <w:r w:rsidRPr="00513284">
        <w:rPr>
          <w:rFonts w:ascii="Times New Roman" w:hAnsi="Times New Roman" w:cs="Times New Roman"/>
        </w:rPr>
        <w:t xml:space="preserve"> w SOLARIS. Po otrzymaniu zgłoszenia gwarancyjnego Wykonawca zdecyduje, biorąc pod uwagę rodzaj i zakres zgłoszonej wady/usterki czy naprawa może być dokonana w siedzibie Solaris. W przypadku </w:t>
      </w:r>
      <w:r w:rsidRPr="00513284">
        <w:rPr>
          <w:rFonts w:ascii="Times New Roman" w:hAnsi="Times New Roman" w:cs="Times New Roman"/>
        </w:rPr>
        <w:lastRenderedPageBreak/>
        <w:t>naprawy przedmiotu umowy poza miejscem instalacji, Wykonawca zobowiązany jest również pokryć wszystkie koszty z tym związane, w szczególności koszty demontażu, transportu do miejsca naprawy i z powrotem, a także koszty ponownego montażu wadliwego elementu. W przypadku, gdy jakikolwiek element był już naprawiany dwukrotnie, Zamawiający zastrzega sobie prawo żądania od Wykonawcy jego nieodpłatnej wymiany na wolny od wad, jeżeli ulegnie on ponownej (trzeciej) usterce.</w:t>
      </w:r>
    </w:p>
    <w:p w14:paraId="5696BE21" w14:textId="77777777" w:rsidR="008D7DEB" w:rsidRPr="00513284" w:rsidRDefault="008D7DEB" w:rsidP="008D7DEB">
      <w:pPr>
        <w:pStyle w:val="Tekstpodstawowy"/>
        <w:numPr>
          <w:ilvl w:val="0"/>
          <w:numId w:val="34"/>
        </w:numPr>
        <w:tabs>
          <w:tab w:val="clear" w:pos="5040"/>
          <w:tab w:val="num" w:pos="900"/>
        </w:tabs>
        <w:spacing w:line="240" w:lineRule="auto"/>
        <w:ind w:left="900"/>
        <w:rPr>
          <w:rFonts w:ascii="Times New Roman" w:hAnsi="Times New Roman" w:cs="Times New Roman"/>
        </w:rPr>
      </w:pPr>
      <w:r w:rsidRPr="00513284">
        <w:rPr>
          <w:rFonts w:ascii="Times New Roman" w:hAnsi="Times New Roman" w:cs="Times New Roman"/>
        </w:rPr>
        <w:t xml:space="preserve">Strony dopuszczają możliwość, dokonania naprawy zgłoszonej wady lub usterek przez pracowników Zamawiającego lub współpracujące z nim podmioty trzecie, na koszt i ryzyko Wykonawcy oraz na podstawie przekazanych przez Wykonawcę instrukcji. W szczególności dotyczy to małych i nieskomplikowanych usterek i wad, których koszt naprawy jest niższy niż koszt delegacji pracownika Wykonawcy do siedziby SOLARIS. Ocena istotności i poziomu skomplikowania naprawy w tym przypadku ostatecznie należy do Zamawiającego, a jej usunięcie przez pracownika Zamawiającego lub podmiot trzeci nie wyłącza odpowiedzialności </w:t>
      </w:r>
      <w:r>
        <w:rPr>
          <w:rFonts w:ascii="Times New Roman" w:hAnsi="Times New Roman" w:cs="Times New Roman"/>
        </w:rPr>
        <w:t xml:space="preserve">z tytułu rękojmi lub </w:t>
      </w:r>
      <w:r w:rsidRPr="00513284">
        <w:rPr>
          <w:rFonts w:ascii="Times New Roman" w:hAnsi="Times New Roman" w:cs="Times New Roman"/>
        </w:rPr>
        <w:t>gwarancyjnej, określonej w niniejszym paragrafie oraz w przepisach powszechnie obowiązujących. Każdorazowe zlecenie naprawy pracownikom Zamawiającego lub podmiotom trzecim wymaga akceptacji Wykonawcy w formie pisemnej, poprzez e-mail lub faxem.</w:t>
      </w:r>
    </w:p>
    <w:p w14:paraId="7008E156" w14:textId="77777777" w:rsidR="008D7DEB" w:rsidRPr="00513284" w:rsidRDefault="008D7DEB" w:rsidP="008D7DEB">
      <w:pPr>
        <w:pStyle w:val="Tekstpodstawowy"/>
        <w:numPr>
          <w:ilvl w:val="0"/>
          <w:numId w:val="34"/>
        </w:numPr>
        <w:tabs>
          <w:tab w:val="clear" w:pos="5040"/>
          <w:tab w:val="num" w:pos="900"/>
        </w:tabs>
        <w:spacing w:line="240" w:lineRule="auto"/>
        <w:ind w:left="900"/>
        <w:rPr>
          <w:rFonts w:ascii="Times New Roman" w:hAnsi="Times New Roman" w:cs="Times New Roman"/>
        </w:rPr>
      </w:pPr>
      <w:r w:rsidRPr="00513284">
        <w:rPr>
          <w:rFonts w:ascii="Times New Roman" w:hAnsi="Times New Roman" w:cs="Times New Roman"/>
        </w:rPr>
        <w:t>Jeśli Wykonawca nie wypełni swoich zobowiązań w terminie określonym w ust. 5 powyżej, Zamawiający, z zachowaniem prawa do naliczenia kary umownej, o której</w:t>
      </w:r>
      <w:r>
        <w:rPr>
          <w:rFonts w:ascii="Times New Roman" w:hAnsi="Times New Roman" w:cs="Times New Roman"/>
        </w:rPr>
        <w:t xml:space="preserve"> mowa w § 5 ust. 2 lit. d</w:t>
      </w:r>
      <w:r w:rsidRPr="00513284">
        <w:rPr>
          <w:rFonts w:ascii="Times New Roman" w:hAnsi="Times New Roman" w:cs="Times New Roman"/>
        </w:rPr>
        <w:t>), może wskazać w formie pisemnej odpowiedni według siebie dodatkowy termin do wykonania zobowiązania przez Wykonawcę, nie krótszy niż 5 dni roboczych. Jeśli Wykonawca nie wypełni swoich zobowiązań we wskazanym dodatkowym terminie, Zamawiający będzie uprawniony według własnego wyboru do:</w:t>
      </w:r>
    </w:p>
    <w:p w14:paraId="1FB988EB" w14:textId="77777777" w:rsidR="008D7DEB" w:rsidRDefault="008D7DEB" w:rsidP="008D7DEB">
      <w:pPr>
        <w:pStyle w:val="Tekstpodstawowy"/>
        <w:numPr>
          <w:ilvl w:val="1"/>
          <w:numId w:val="14"/>
        </w:numPr>
        <w:spacing w:line="240" w:lineRule="auto"/>
        <w:rPr>
          <w:rFonts w:ascii="Times New Roman" w:hAnsi="Times New Roman" w:cs="Times New Roman"/>
        </w:rPr>
      </w:pPr>
      <w:r w:rsidRPr="00513284">
        <w:rPr>
          <w:rFonts w:ascii="Times New Roman" w:hAnsi="Times New Roman" w:cs="Times New Roman"/>
        </w:rPr>
        <w:t>żądania odpowiedniego, w stosunku do zmniejszonej wartości przedmiotu umowy, obniżenia ceny umowy,</w:t>
      </w:r>
    </w:p>
    <w:p w14:paraId="2BC66FC5" w14:textId="77777777" w:rsidR="008D7DEB" w:rsidRPr="00654FF6" w:rsidRDefault="008D7DEB" w:rsidP="008D7DEB">
      <w:pPr>
        <w:pStyle w:val="Tekstpodstawowy"/>
        <w:numPr>
          <w:ilvl w:val="1"/>
          <w:numId w:val="14"/>
        </w:numPr>
        <w:spacing w:line="240" w:lineRule="auto"/>
        <w:rPr>
          <w:rFonts w:ascii="Times New Roman" w:hAnsi="Times New Roman" w:cs="Times New Roman"/>
        </w:rPr>
      </w:pPr>
      <w:r w:rsidRPr="00654FF6">
        <w:rPr>
          <w:rFonts w:ascii="Times New Roman" w:hAnsi="Times New Roman" w:cs="Times New Roman"/>
        </w:rPr>
        <w:t>dokonania naprawy na koszt i ryzyko Wykonawcy, zachowując przy tym inne uprawnienia przysługujące mu na podstawie umowy. W takich przypadkach Zamawiający ma prawo zaangażować inny podmiot do usunięcia wad (usterek), a Wykonawca zobowiązany jest pokryć związane z tym koszty w ciągu 30 dni od daty otrzymania wezwania wraz z dowodem zapłaty.</w:t>
      </w:r>
    </w:p>
    <w:p w14:paraId="76BAAE95" w14:textId="77777777" w:rsidR="008D7DEB" w:rsidRPr="00513284" w:rsidRDefault="008D7DEB" w:rsidP="008D7DEB">
      <w:pPr>
        <w:pStyle w:val="Tekstpodstawowy"/>
        <w:numPr>
          <w:ilvl w:val="0"/>
          <w:numId w:val="34"/>
        </w:numPr>
        <w:tabs>
          <w:tab w:val="clear" w:pos="5040"/>
        </w:tabs>
        <w:spacing w:line="240" w:lineRule="auto"/>
        <w:ind w:left="993"/>
        <w:rPr>
          <w:rFonts w:ascii="Times New Roman" w:hAnsi="Times New Roman" w:cs="Times New Roman"/>
        </w:rPr>
      </w:pPr>
      <w:r w:rsidRPr="00513284">
        <w:rPr>
          <w:rFonts w:ascii="Times New Roman" w:hAnsi="Times New Roman" w:cs="Times New Roman"/>
        </w:rPr>
        <w:t xml:space="preserve">W przypadku, gdy wada przedmiotu umowy jest istotna, tj. uniemożliwia korzystanie z przedmiotu umowy zgodnie z jego przeznaczeniem, a Wykonawca nie dokonał jej usunięcia w wyznaczonym terminie, lub nie jest możliwe jej usunięcie przez podmiot trzeci, Zamawiającemu przysługuje prawo odstąpienia częściowego od umowy i żądania zwrotu kwoty odpowiadającej wartości wadliwej części przedmiotu umowy. Wartość zostanie ustalona na podstawie oferty Wykonawcy lub w przypadku braku takiej możliwości, Strony wspólnie ustalą wartość przedmiotowej części lub powołają w tym celu niezależnego rzeczoznawcę. </w:t>
      </w:r>
    </w:p>
    <w:p w14:paraId="72C8780C" w14:textId="77777777" w:rsidR="008D7DEB" w:rsidRPr="00513284" w:rsidRDefault="008D7DEB" w:rsidP="008D7DEB">
      <w:pPr>
        <w:pStyle w:val="Tekstpodstawowy"/>
        <w:numPr>
          <w:ilvl w:val="0"/>
          <w:numId w:val="34"/>
        </w:numPr>
        <w:spacing w:line="240" w:lineRule="auto"/>
        <w:ind w:left="900"/>
        <w:rPr>
          <w:rFonts w:ascii="Times New Roman" w:hAnsi="Times New Roman" w:cs="Times New Roman"/>
        </w:rPr>
      </w:pPr>
      <w:r w:rsidRPr="00513284">
        <w:rPr>
          <w:rFonts w:ascii="Times New Roman" w:hAnsi="Times New Roman" w:cs="Times New Roman"/>
        </w:rPr>
        <w:t xml:space="preserve">Naprawy z tytułu rękojmi będą świadczone przez Wykonawcę, producenta elementów linii, lub autoryzowany serwis lub osoby, na koszt i ryzyko Wykonawcy. </w:t>
      </w:r>
    </w:p>
    <w:p w14:paraId="0FB2502F" w14:textId="77777777" w:rsidR="008D7DEB" w:rsidRPr="00513284" w:rsidRDefault="008D7DEB" w:rsidP="008D7DEB">
      <w:pPr>
        <w:pStyle w:val="Tekstpodstawowy"/>
        <w:numPr>
          <w:ilvl w:val="0"/>
          <w:numId w:val="34"/>
        </w:numPr>
        <w:spacing w:line="240" w:lineRule="auto"/>
        <w:ind w:left="900"/>
        <w:rPr>
          <w:rFonts w:ascii="Times New Roman" w:hAnsi="Times New Roman" w:cs="Times New Roman"/>
        </w:rPr>
      </w:pPr>
      <w:r w:rsidRPr="00513284">
        <w:rPr>
          <w:rFonts w:ascii="Times New Roman" w:hAnsi="Times New Roman" w:cs="Times New Roman"/>
        </w:rPr>
        <w:t xml:space="preserve">W przypadku wady lub usterki powodującej brak możliwości korzystania z linii </w:t>
      </w:r>
      <w:r>
        <w:rPr>
          <w:rFonts w:ascii="Times New Roman" w:hAnsi="Times New Roman" w:cs="Times New Roman"/>
        </w:rPr>
        <w:t>diagnostycznej</w:t>
      </w:r>
      <w:r w:rsidRPr="00513284">
        <w:rPr>
          <w:rFonts w:ascii="Times New Roman" w:hAnsi="Times New Roman" w:cs="Times New Roman"/>
        </w:rPr>
        <w:t xml:space="preserve">, okres rękojmi, o którym mowa w ust. 2 powyżej, będzie automatycznie przedłużony na </w:t>
      </w:r>
      <w:r>
        <w:rPr>
          <w:rFonts w:ascii="Times New Roman" w:hAnsi="Times New Roman" w:cs="Times New Roman"/>
        </w:rPr>
        <w:t>całość przedmiotu umowy</w:t>
      </w:r>
      <w:r w:rsidRPr="00513284">
        <w:rPr>
          <w:rFonts w:ascii="Times New Roman" w:hAnsi="Times New Roman" w:cs="Times New Roman"/>
        </w:rPr>
        <w:t>, wraz z każd</w:t>
      </w:r>
      <w:r>
        <w:rPr>
          <w:rFonts w:ascii="Times New Roman" w:hAnsi="Times New Roman" w:cs="Times New Roman"/>
        </w:rPr>
        <w:t>ym jej elementem,</w:t>
      </w:r>
      <w:r w:rsidRPr="00513284">
        <w:rPr>
          <w:rFonts w:ascii="Times New Roman" w:hAnsi="Times New Roman" w:cs="Times New Roman"/>
        </w:rPr>
        <w:t xml:space="preserve"> o okres naprawy tj. okres pomiędzy powiadomieniem o wadzie/usterce oraz usunięciem tej wady/usterki (poprzez naprawę lub wymianę elementu). </w:t>
      </w:r>
    </w:p>
    <w:p w14:paraId="46BADD3C" w14:textId="77777777" w:rsidR="008D7DEB" w:rsidRPr="00513284" w:rsidRDefault="008D7DEB" w:rsidP="008D7DEB">
      <w:pPr>
        <w:pStyle w:val="Tekstpodstawowy"/>
        <w:numPr>
          <w:ilvl w:val="0"/>
          <w:numId w:val="34"/>
        </w:numPr>
        <w:spacing w:line="240" w:lineRule="auto"/>
        <w:ind w:left="900"/>
        <w:rPr>
          <w:rFonts w:ascii="Times New Roman" w:hAnsi="Times New Roman" w:cs="Times New Roman"/>
        </w:rPr>
      </w:pPr>
      <w:r w:rsidRPr="00513284">
        <w:rPr>
          <w:rFonts w:ascii="Times New Roman" w:hAnsi="Times New Roman" w:cs="Times New Roman"/>
        </w:rPr>
        <w:lastRenderedPageBreak/>
        <w:t xml:space="preserve">W przypadku wady lub usterki niepowodującej braku możliwości korzystania z linii i prowadzenia na niej badań okres rękojmi, o której mowa w ust. 2 powyżej, zostanie automatycznie przedłużony tylko na tę część przedmiotu umowy (część linii </w:t>
      </w:r>
      <w:r>
        <w:rPr>
          <w:rFonts w:ascii="Times New Roman" w:hAnsi="Times New Roman" w:cs="Times New Roman"/>
        </w:rPr>
        <w:t>diagnostycznej</w:t>
      </w:r>
      <w:r w:rsidRPr="00513284">
        <w:rPr>
          <w:rFonts w:ascii="Times New Roman" w:hAnsi="Times New Roman" w:cs="Times New Roman"/>
        </w:rPr>
        <w:t>), która była naprawiana, o okres naprawy tj. okres pomiędzy powiadomieniem o wadzie/usterce oraz usunięciem tej wady/usterki (poprzez naprawę lub wymianę elementu).</w:t>
      </w:r>
    </w:p>
    <w:p w14:paraId="09C62F8D" w14:textId="77777777" w:rsidR="008D7DEB" w:rsidRPr="00513284" w:rsidRDefault="008D7DEB" w:rsidP="008D7DEB">
      <w:pPr>
        <w:pStyle w:val="Tekstpodstawowy"/>
        <w:numPr>
          <w:ilvl w:val="0"/>
          <w:numId w:val="34"/>
        </w:numPr>
        <w:spacing w:line="240" w:lineRule="auto"/>
        <w:ind w:left="900"/>
        <w:rPr>
          <w:rFonts w:ascii="Times New Roman" w:hAnsi="Times New Roman" w:cs="Times New Roman"/>
        </w:rPr>
      </w:pPr>
      <w:r w:rsidRPr="00513284">
        <w:rPr>
          <w:rFonts w:ascii="Times New Roman" w:hAnsi="Times New Roman" w:cs="Times New Roman"/>
        </w:rPr>
        <w:t xml:space="preserve">Niezależnie od uprawnień wynikających z rękojmi, opisanych w pkt. 1-12 powyżej, Zamawiający może w każdym momencie zwrócić się do Wykonawcy lub producenta elementu/ów linii </w:t>
      </w:r>
      <w:r>
        <w:rPr>
          <w:rFonts w:ascii="Times New Roman" w:hAnsi="Times New Roman" w:cs="Times New Roman"/>
        </w:rPr>
        <w:t>diagnostycznej</w:t>
      </w:r>
      <w:r w:rsidRPr="00513284">
        <w:rPr>
          <w:rFonts w:ascii="Times New Roman" w:hAnsi="Times New Roman" w:cs="Times New Roman"/>
        </w:rPr>
        <w:t xml:space="preserve"> o usunięcie wady lub usterki dostarczonego przedmiotu umowy na podstawie gwarancji udzielonej przez producenta</w:t>
      </w:r>
      <w:r>
        <w:rPr>
          <w:rFonts w:ascii="Times New Roman" w:hAnsi="Times New Roman" w:cs="Times New Roman"/>
        </w:rPr>
        <w:t xml:space="preserve"> tychże</w:t>
      </w:r>
      <w:r w:rsidRPr="00513284">
        <w:rPr>
          <w:rFonts w:ascii="Times New Roman" w:hAnsi="Times New Roman" w:cs="Times New Roman"/>
        </w:rPr>
        <w:t xml:space="preserve"> elementu/ów. Warunki udzielonej przez producenta gwarancji określone są w dost</w:t>
      </w:r>
      <w:r>
        <w:rPr>
          <w:rFonts w:ascii="Times New Roman" w:hAnsi="Times New Roman" w:cs="Times New Roman"/>
        </w:rPr>
        <w:t>arczonych kartach gwarancyjnych</w:t>
      </w:r>
      <w:r w:rsidRPr="00513284">
        <w:rPr>
          <w:rFonts w:ascii="Times New Roman" w:hAnsi="Times New Roman" w:cs="Times New Roman"/>
        </w:rPr>
        <w:t xml:space="preserve">. W razie wykonywania przez Zamawiającego uprawnień z gwarancji, bieg terminu do wykonania uprawnień z tytułu rękojmi ulega zawieszeniu z dniem zawiadomienia Wykonawcy o wadzie (usterce). </w:t>
      </w:r>
    </w:p>
    <w:p w14:paraId="131AE527" w14:textId="77777777" w:rsidR="008D7DEB" w:rsidRPr="00671567" w:rsidRDefault="008D7DEB" w:rsidP="008D7DEB">
      <w:pPr>
        <w:pStyle w:val="Tekstpodstawowy"/>
        <w:spacing w:before="120" w:line="240" w:lineRule="auto"/>
        <w:ind w:left="539"/>
        <w:jc w:val="center"/>
        <w:rPr>
          <w:rFonts w:ascii="Times New Roman" w:hAnsi="Times New Roman" w:cs="Times New Roman"/>
          <w:b/>
          <w:color w:val="000000"/>
        </w:rPr>
      </w:pPr>
      <w:r>
        <w:rPr>
          <w:rFonts w:ascii="Times New Roman" w:hAnsi="Times New Roman" w:cs="Times New Roman"/>
          <w:b/>
          <w:color w:val="000000"/>
        </w:rPr>
        <w:t>§ 5</w:t>
      </w:r>
    </w:p>
    <w:p w14:paraId="09D5D41A" w14:textId="4315B374" w:rsidR="008D7DEB" w:rsidRPr="00671567" w:rsidRDefault="008D7DEB" w:rsidP="008D7DEB">
      <w:pPr>
        <w:pStyle w:val="Tekstpodstawowy"/>
        <w:numPr>
          <w:ilvl w:val="3"/>
          <w:numId w:val="17"/>
        </w:numPr>
        <w:tabs>
          <w:tab w:val="clear" w:pos="4330"/>
          <w:tab w:val="num" w:pos="900"/>
        </w:tabs>
        <w:spacing w:line="240" w:lineRule="auto"/>
        <w:ind w:left="900"/>
        <w:rPr>
          <w:rFonts w:ascii="Times New Roman" w:hAnsi="Times New Roman" w:cs="Times New Roman"/>
        </w:rPr>
      </w:pPr>
      <w:r w:rsidRPr="00671567">
        <w:rPr>
          <w:rFonts w:ascii="Times New Roman" w:hAnsi="Times New Roman" w:cs="Times New Roman"/>
        </w:rPr>
        <w:t xml:space="preserve">Strony zastrzegają sobie prawo do dochodzenia kar umownych za niezgodne </w:t>
      </w:r>
      <w:r w:rsidR="002513D8">
        <w:rPr>
          <w:rFonts w:ascii="Times New Roman" w:hAnsi="Times New Roman" w:cs="Times New Roman"/>
        </w:rPr>
        <w:br/>
      </w:r>
      <w:r w:rsidRPr="00671567">
        <w:rPr>
          <w:rFonts w:ascii="Times New Roman" w:hAnsi="Times New Roman" w:cs="Times New Roman"/>
        </w:rPr>
        <w:t>z niniejszą umową lub nienależyte wykonanie zobowiązań z umowy wynikających.</w:t>
      </w:r>
    </w:p>
    <w:p w14:paraId="6B368F22" w14:textId="77777777" w:rsidR="008D7DEB" w:rsidRPr="00671567" w:rsidRDefault="008D7DEB" w:rsidP="008D7DEB">
      <w:pPr>
        <w:pStyle w:val="Tekstpodstawowy"/>
        <w:numPr>
          <w:ilvl w:val="3"/>
          <w:numId w:val="17"/>
        </w:numPr>
        <w:tabs>
          <w:tab w:val="clear" w:pos="4330"/>
          <w:tab w:val="num" w:pos="900"/>
        </w:tabs>
        <w:spacing w:line="240" w:lineRule="auto"/>
        <w:ind w:left="900"/>
        <w:rPr>
          <w:rFonts w:ascii="Times New Roman" w:hAnsi="Times New Roman" w:cs="Times New Roman"/>
          <w:color w:val="000000"/>
        </w:rPr>
      </w:pPr>
      <w:r w:rsidRPr="00671567">
        <w:rPr>
          <w:rFonts w:ascii="Times New Roman" w:hAnsi="Times New Roman" w:cs="Times New Roman"/>
        </w:rPr>
        <w:t xml:space="preserve">Wykonawca, z zastrzeżeniem ust. </w:t>
      </w:r>
      <w:r>
        <w:rPr>
          <w:rFonts w:ascii="Times New Roman" w:hAnsi="Times New Roman" w:cs="Times New Roman"/>
        </w:rPr>
        <w:t>4</w:t>
      </w:r>
      <w:r w:rsidRPr="00671567">
        <w:rPr>
          <w:rFonts w:ascii="Times New Roman" w:hAnsi="Times New Roman" w:cs="Times New Roman"/>
        </w:rPr>
        <w:t xml:space="preserve"> niniejszego paragrafu, zapłaci Zamawiającemu karę umowną w poniższej wysokości w przypadku</w:t>
      </w:r>
      <w:r w:rsidRPr="00671567">
        <w:rPr>
          <w:rFonts w:ascii="Times New Roman" w:hAnsi="Times New Roman" w:cs="Times New Roman"/>
          <w:color w:val="000000"/>
        </w:rPr>
        <w:t>:</w:t>
      </w:r>
    </w:p>
    <w:p w14:paraId="271DF334" w14:textId="7D6B7564" w:rsidR="008D7DEB" w:rsidRDefault="008D7DEB" w:rsidP="008D7DEB">
      <w:pPr>
        <w:pStyle w:val="Tekstpodstawowy"/>
        <w:numPr>
          <w:ilvl w:val="0"/>
          <w:numId w:val="21"/>
        </w:numPr>
        <w:tabs>
          <w:tab w:val="clear" w:pos="1080"/>
          <w:tab w:val="num" w:pos="1260"/>
        </w:tabs>
        <w:spacing w:line="240" w:lineRule="auto"/>
        <w:ind w:left="1260"/>
        <w:rPr>
          <w:rFonts w:ascii="Times New Roman" w:hAnsi="Times New Roman" w:cs="Times New Roman"/>
        </w:rPr>
      </w:pPr>
      <w:r w:rsidRPr="00671567">
        <w:rPr>
          <w:rFonts w:ascii="Times New Roman" w:hAnsi="Times New Roman" w:cs="Times New Roman"/>
        </w:rPr>
        <w:t xml:space="preserve">Odstąpienia od umowy wskutek okoliczności </w:t>
      </w:r>
      <w:r>
        <w:rPr>
          <w:rFonts w:ascii="Times New Roman" w:hAnsi="Times New Roman" w:cs="Times New Roman"/>
        </w:rPr>
        <w:t xml:space="preserve">leżących po stronie Wykonawcy, </w:t>
      </w:r>
      <w:r w:rsidR="002513D8">
        <w:rPr>
          <w:rFonts w:ascii="Times New Roman" w:hAnsi="Times New Roman" w:cs="Times New Roman"/>
        </w:rPr>
        <w:br/>
      </w:r>
      <w:r>
        <w:rPr>
          <w:rFonts w:ascii="Times New Roman" w:hAnsi="Times New Roman" w:cs="Times New Roman"/>
        </w:rPr>
        <w:t>w</w:t>
      </w:r>
      <w:r w:rsidRPr="00671567">
        <w:rPr>
          <w:rFonts w:ascii="Times New Roman" w:hAnsi="Times New Roman" w:cs="Times New Roman"/>
        </w:rPr>
        <w:t xml:space="preserve"> wysokości 10% wynagrodzenia </w:t>
      </w:r>
      <w:r>
        <w:rPr>
          <w:rFonts w:ascii="Times New Roman" w:hAnsi="Times New Roman" w:cs="Times New Roman"/>
        </w:rPr>
        <w:t>netto</w:t>
      </w:r>
      <w:r w:rsidRPr="00671567">
        <w:rPr>
          <w:rFonts w:ascii="Times New Roman" w:hAnsi="Times New Roman" w:cs="Times New Roman"/>
        </w:rPr>
        <w:t xml:space="preserve"> ustalonego w </w:t>
      </w:r>
      <w:r>
        <w:rPr>
          <w:rFonts w:ascii="Times New Roman" w:hAnsi="Times New Roman" w:cs="Times New Roman"/>
        </w:rPr>
        <w:t xml:space="preserve">§ 2 ust. 2 </w:t>
      </w:r>
      <w:r w:rsidRPr="00671567">
        <w:rPr>
          <w:rFonts w:ascii="Times New Roman" w:hAnsi="Times New Roman" w:cs="Times New Roman"/>
        </w:rPr>
        <w:t>umowy,</w:t>
      </w:r>
    </w:p>
    <w:p w14:paraId="4307E270" w14:textId="77777777" w:rsidR="008D7DEB" w:rsidRPr="00671567" w:rsidRDefault="008D7DEB" w:rsidP="008D7DEB">
      <w:pPr>
        <w:pStyle w:val="Tekstpodstawowy"/>
        <w:numPr>
          <w:ilvl w:val="0"/>
          <w:numId w:val="21"/>
        </w:numPr>
        <w:tabs>
          <w:tab w:val="clear" w:pos="1080"/>
          <w:tab w:val="num" w:pos="1260"/>
        </w:tabs>
        <w:spacing w:line="240" w:lineRule="auto"/>
        <w:ind w:left="1260"/>
        <w:rPr>
          <w:rFonts w:ascii="Times New Roman" w:hAnsi="Times New Roman" w:cs="Times New Roman"/>
        </w:rPr>
      </w:pPr>
      <w:r w:rsidRPr="00101090">
        <w:rPr>
          <w:rFonts w:ascii="Times New Roman" w:hAnsi="Times New Roman" w:cs="Times New Roman"/>
        </w:rPr>
        <w:t>zwłoki większej niż 15 dni roboczych w dostarczeniu przedmiotu umowy w wysokości 0,1% ceny netto niedostarczonej części przedmiotu umowy, ustalonej w § 2 ust. 2 umowy lub w oparciu o ofertę</w:t>
      </w:r>
      <w:r>
        <w:rPr>
          <w:rFonts w:ascii="Times New Roman" w:hAnsi="Times New Roman" w:cs="Times New Roman"/>
        </w:rPr>
        <w:t xml:space="preserve"> wykonawcy. Kara liczona będzie </w:t>
      </w:r>
      <w:r w:rsidRPr="00671567">
        <w:rPr>
          <w:rFonts w:ascii="Times New Roman" w:hAnsi="Times New Roman" w:cs="Times New Roman"/>
        </w:rPr>
        <w:t xml:space="preserve">za każdy dzień zwłoki licząc od dnia następnego w stosunku do terminu zakończenia realizacji przedmiotu umowy, określonego w § 1 ust. </w:t>
      </w:r>
      <w:r>
        <w:rPr>
          <w:rFonts w:ascii="Times New Roman" w:hAnsi="Times New Roman" w:cs="Times New Roman"/>
        </w:rPr>
        <w:t>5</w:t>
      </w:r>
      <w:r w:rsidRPr="00671567">
        <w:rPr>
          <w:rFonts w:ascii="Times New Roman" w:hAnsi="Times New Roman" w:cs="Times New Roman"/>
        </w:rPr>
        <w:t xml:space="preserve"> umowy, </w:t>
      </w:r>
      <w:r>
        <w:rPr>
          <w:rFonts w:ascii="Times New Roman" w:hAnsi="Times New Roman" w:cs="Times New Roman"/>
        </w:rPr>
        <w:t>jednak nie więcej niż 5</w:t>
      </w:r>
      <w:r w:rsidRPr="00671567">
        <w:rPr>
          <w:rFonts w:ascii="Times New Roman" w:hAnsi="Times New Roman" w:cs="Times New Roman"/>
        </w:rPr>
        <w:t xml:space="preserve">% wynagrodzenia </w:t>
      </w:r>
      <w:r>
        <w:rPr>
          <w:rFonts w:ascii="Times New Roman" w:hAnsi="Times New Roman" w:cs="Times New Roman"/>
        </w:rPr>
        <w:t>netto</w:t>
      </w:r>
      <w:r w:rsidRPr="00671567">
        <w:rPr>
          <w:rFonts w:ascii="Times New Roman" w:hAnsi="Times New Roman" w:cs="Times New Roman"/>
        </w:rPr>
        <w:t xml:space="preserve"> ustalonego w </w:t>
      </w:r>
      <w:r>
        <w:rPr>
          <w:rFonts w:ascii="Times New Roman" w:hAnsi="Times New Roman" w:cs="Times New Roman"/>
        </w:rPr>
        <w:t xml:space="preserve">§ 2 ust. 2 </w:t>
      </w:r>
      <w:r w:rsidRPr="00671567">
        <w:rPr>
          <w:rFonts w:ascii="Times New Roman" w:hAnsi="Times New Roman" w:cs="Times New Roman"/>
        </w:rPr>
        <w:t>umowy,</w:t>
      </w:r>
    </w:p>
    <w:p w14:paraId="2086C6A5" w14:textId="77777777" w:rsidR="008D7DEB" w:rsidRDefault="008D7DEB" w:rsidP="008D7DEB">
      <w:pPr>
        <w:pStyle w:val="Tekstpodstawowy"/>
        <w:numPr>
          <w:ilvl w:val="0"/>
          <w:numId w:val="21"/>
        </w:numPr>
        <w:tabs>
          <w:tab w:val="clear" w:pos="1080"/>
          <w:tab w:val="num" w:pos="1260"/>
        </w:tabs>
        <w:spacing w:line="240" w:lineRule="auto"/>
        <w:ind w:left="1260"/>
        <w:rPr>
          <w:rFonts w:ascii="Times New Roman" w:hAnsi="Times New Roman" w:cs="Times New Roman"/>
        </w:rPr>
      </w:pPr>
      <w:r w:rsidRPr="00671567">
        <w:rPr>
          <w:rFonts w:ascii="Times New Roman" w:hAnsi="Times New Roman" w:cs="Times New Roman"/>
        </w:rPr>
        <w:t xml:space="preserve">zwłoki </w:t>
      </w:r>
      <w:r>
        <w:rPr>
          <w:rFonts w:ascii="Times New Roman" w:hAnsi="Times New Roman" w:cs="Times New Roman"/>
        </w:rPr>
        <w:t xml:space="preserve">większej niż 15 dni roboczych </w:t>
      </w:r>
      <w:r w:rsidRPr="00671567">
        <w:rPr>
          <w:rFonts w:ascii="Times New Roman" w:hAnsi="Times New Roman" w:cs="Times New Roman"/>
        </w:rPr>
        <w:t xml:space="preserve">w usunięciu wad </w:t>
      </w:r>
      <w:r>
        <w:rPr>
          <w:rFonts w:ascii="Times New Roman" w:hAnsi="Times New Roman" w:cs="Times New Roman"/>
        </w:rPr>
        <w:t>przedmiotu</w:t>
      </w:r>
      <w:r w:rsidRPr="00671567">
        <w:rPr>
          <w:rFonts w:ascii="Times New Roman" w:hAnsi="Times New Roman" w:cs="Times New Roman"/>
        </w:rPr>
        <w:t xml:space="preserve"> umowy stwierdzonyc</w:t>
      </w:r>
      <w:r>
        <w:rPr>
          <w:rFonts w:ascii="Times New Roman" w:hAnsi="Times New Roman" w:cs="Times New Roman"/>
        </w:rPr>
        <w:t>h przy odbiorze, w wysokości 0,1</w:t>
      </w:r>
      <w:r w:rsidRPr="00671567">
        <w:rPr>
          <w:rFonts w:ascii="Times New Roman" w:hAnsi="Times New Roman" w:cs="Times New Roman"/>
        </w:rPr>
        <w:t xml:space="preserve">% </w:t>
      </w:r>
      <w:r>
        <w:rPr>
          <w:rFonts w:ascii="Times New Roman" w:hAnsi="Times New Roman" w:cs="Times New Roman"/>
        </w:rPr>
        <w:t>ceny</w:t>
      </w:r>
      <w:r w:rsidRPr="00671567">
        <w:rPr>
          <w:rFonts w:ascii="Times New Roman" w:hAnsi="Times New Roman" w:cs="Times New Roman"/>
        </w:rPr>
        <w:t xml:space="preserve"> </w:t>
      </w:r>
      <w:r>
        <w:rPr>
          <w:rFonts w:ascii="Times New Roman" w:hAnsi="Times New Roman" w:cs="Times New Roman"/>
        </w:rPr>
        <w:t>netto</w:t>
      </w:r>
      <w:r w:rsidRPr="00671567">
        <w:rPr>
          <w:rFonts w:ascii="Times New Roman" w:hAnsi="Times New Roman" w:cs="Times New Roman"/>
        </w:rPr>
        <w:t xml:space="preserve"> </w:t>
      </w:r>
      <w:r>
        <w:rPr>
          <w:rFonts w:ascii="Times New Roman" w:hAnsi="Times New Roman" w:cs="Times New Roman"/>
        </w:rPr>
        <w:t>niewykonanej części przedmiotu umowy, ustalonej</w:t>
      </w:r>
      <w:r w:rsidRPr="00671567">
        <w:rPr>
          <w:rFonts w:ascii="Times New Roman" w:hAnsi="Times New Roman" w:cs="Times New Roman"/>
        </w:rPr>
        <w:t xml:space="preserve"> w </w:t>
      </w:r>
      <w:r>
        <w:rPr>
          <w:rFonts w:ascii="Times New Roman" w:hAnsi="Times New Roman" w:cs="Times New Roman"/>
        </w:rPr>
        <w:t xml:space="preserve">§ 2 ust. 2 </w:t>
      </w:r>
      <w:r w:rsidRPr="00671567">
        <w:rPr>
          <w:rFonts w:ascii="Times New Roman" w:hAnsi="Times New Roman" w:cs="Times New Roman"/>
        </w:rPr>
        <w:t>umowy</w:t>
      </w:r>
      <w:r w:rsidRPr="005245C7">
        <w:rPr>
          <w:rFonts w:ascii="Times New Roman" w:hAnsi="Times New Roman" w:cs="Times New Roman"/>
        </w:rPr>
        <w:t xml:space="preserve"> </w:t>
      </w:r>
      <w:r>
        <w:rPr>
          <w:rFonts w:ascii="Times New Roman" w:hAnsi="Times New Roman" w:cs="Times New Roman"/>
        </w:rPr>
        <w:t xml:space="preserve">lub w oparciu o ofertę wykonawcy. Kara liczona będzie </w:t>
      </w:r>
      <w:r w:rsidRPr="00671567">
        <w:rPr>
          <w:rFonts w:ascii="Times New Roman" w:hAnsi="Times New Roman" w:cs="Times New Roman"/>
        </w:rPr>
        <w:t>za każdy dzień zwłoki, licząc od następnego dnia po upływie terminu określonego przez Zamawiającego w celu</w:t>
      </w:r>
      <w:r>
        <w:rPr>
          <w:rFonts w:ascii="Times New Roman" w:hAnsi="Times New Roman" w:cs="Times New Roman"/>
        </w:rPr>
        <w:t xml:space="preserve"> usunięcia wad zgodnie z </w:t>
      </w:r>
      <w:r w:rsidRPr="00101090">
        <w:rPr>
          <w:rFonts w:ascii="Times New Roman" w:hAnsi="Times New Roman" w:cs="Times New Roman"/>
        </w:rPr>
        <w:t>§</w:t>
      </w:r>
      <w:r>
        <w:rPr>
          <w:rFonts w:ascii="Times New Roman" w:hAnsi="Times New Roman" w:cs="Times New Roman"/>
        </w:rPr>
        <w:t xml:space="preserve"> 1 ust. 10 lit b umowy, nie więcej niż 5</w:t>
      </w:r>
      <w:r w:rsidRPr="00671567">
        <w:rPr>
          <w:rFonts w:ascii="Times New Roman" w:hAnsi="Times New Roman" w:cs="Times New Roman"/>
        </w:rPr>
        <w:t xml:space="preserve">% wynagrodzenia </w:t>
      </w:r>
      <w:r>
        <w:rPr>
          <w:rFonts w:ascii="Times New Roman" w:hAnsi="Times New Roman" w:cs="Times New Roman"/>
        </w:rPr>
        <w:t>netto</w:t>
      </w:r>
      <w:r w:rsidRPr="00671567">
        <w:rPr>
          <w:rFonts w:ascii="Times New Roman" w:hAnsi="Times New Roman" w:cs="Times New Roman"/>
        </w:rPr>
        <w:t xml:space="preserve"> ustalonego w </w:t>
      </w:r>
      <w:r>
        <w:rPr>
          <w:rFonts w:ascii="Times New Roman" w:hAnsi="Times New Roman" w:cs="Times New Roman"/>
        </w:rPr>
        <w:t xml:space="preserve">§ 2 ust. 2 </w:t>
      </w:r>
      <w:r w:rsidRPr="00671567">
        <w:rPr>
          <w:rFonts w:ascii="Times New Roman" w:hAnsi="Times New Roman" w:cs="Times New Roman"/>
        </w:rPr>
        <w:t>umowy,</w:t>
      </w:r>
    </w:p>
    <w:p w14:paraId="6D7F6741" w14:textId="77777777" w:rsidR="008D7DEB" w:rsidRDefault="008D7DEB" w:rsidP="008D7DEB">
      <w:pPr>
        <w:pStyle w:val="Tekstpodstawowy"/>
        <w:numPr>
          <w:ilvl w:val="0"/>
          <w:numId w:val="21"/>
        </w:numPr>
        <w:tabs>
          <w:tab w:val="clear" w:pos="1080"/>
          <w:tab w:val="num" w:pos="1260"/>
        </w:tabs>
        <w:spacing w:line="240" w:lineRule="auto"/>
        <w:ind w:left="1260"/>
        <w:rPr>
          <w:rFonts w:ascii="Times New Roman" w:hAnsi="Times New Roman" w:cs="Times New Roman"/>
        </w:rPr>
      </w:pPr>
      <w:r w:rsidRPr="00B329F6">
        <w:rPr>
          <w:rFonts w:ascii="Times New Roman" w:hAnsi="Times New Roman" w:cs="Times New Roman"/>
        </w:rPr>
        <w:t xml:space="preserve">zwłoki </w:t>
      </w:r>
      <w:r>
        <w:rPr>
          <w:rFonts w:ascii="Times New Roman" w:hAnsi="Times New Roman" w:cs="Times New Roman"/>
        </w:rPr>
        <w:t xml:space="preserve">większej niż 15 dni roboczych </w:t>
      </w:r>
      <w:r w:rsidRPr="00B329F6">
        <w:rPr>
          <w:rFonts w:ascii="Times New Roman" w:hAnsi="Times New Roman" w:cs="Times New Roman"/>
        </w:rPr>
        <w:t xml:space="preserve">w usunięciu wad przedmiotu umowy stwierdzonych w okresie </w:t>
      </w:r>
      <w:r>
        <w:rPr>
          <w:rFonts w:ascii="Times New Roman" w:hAnsi="Times New Roman" w:cs="Times New Roman"/>
        </w:rPr>
        <w:t>rękojmi, w wysokości 0,1</w:t>
      </w:r>
      <w:r w:rsidRPr="00B329F6">
        <w:rPr>
          <w:rFonts w:ascii="Times New Roman" w:hAnsi="Times New Roman" w:cs="Times New Roman"/>
        </w:rPr>
        <w:t xml:space="preserve">% </w:t>
      </w:r>
      <w:r>
        <w:rPr>
          <w:rFonts w:ascii="Times New Roman" w:hAnsi="Times New Roman" w:cs="Times New Roman"/>
        </w:rPr>
        <w:t>ceny</w:t>
      </w:r>
      <w:r w:rsidRPr="00B329F6">
        <w:rPr>
          <w:rFonts w:ascii="Times New Roman" w:hAnsi="Times New Roman" w:cs="Times New Roman"/>
        </w:rPr>
        <w:t xml:space="preserve"> </w:t>
      </w:r>
      <w:r>
        <w:rPr>
          <w:rFonts w:ascii="Times New Roman" w:hAnsi="Times New Roman" w:cs="Times New Roman"/>
        </w:rPr>
        <w:t>netto</w:t>
      </w:r>
      <w:r w:rsidRPr="00B329F6">
        <w:rPr>
          <w:rFonts w:ascii="Times New Roman" w:hAnsi="Times New Roman" w:cs="Times New Roman"/>
        </w:rPr>
        <w:t xml:space="preserve"> </w:t>
      </w:r>
      <w:r>
        <w:rPr>
          <w:rFonts w:ascii="Times New Roman" w:hAnsi="Times New Roman" w:cs="Times New Roman"/>
        </w:rPr>
        <w:t>wadliwej części przedmiotu umowy, ustalonej</w:t>
      </w:r>
      <w:r w:rsidRPr="00B329F6">
        <w:rPr>
          <w:rFonts w:ascii="Times New Roman" w:hAnsi="Times New Roman" w:cs="Times New Roman"/>
        </w:rPr>
        <w:t xml:space="preserve"> w </w:t>
      </w:r>
      <w:r>
        <w:rPr>
          <w:rFonts w:ascii="Times New Roman" w:hAnsi="Times New Roman" w:cs="Times New Roman"/>
        </w:rPr>
        <w:t xml:space="preserve">§ 2 ust. 2 </w:t>
      </w:r>
      <w:r w:rsidRPr="00B329F6">
        <w:rPr>
          <w:rFonts w:ascii="Times New Roman" w:hAnsi="Times New Roman" w:cs="Times New Roman"/>
        </w:rPr>
        <w:t>umowy</w:t>
      </w:r>
      <w:r w:rsidRPr="005245C7">
        <w:rPr>
          <w:rFonts w:ascii="Times New Roman" w:hAnsi="Times New Roman" w:cs="Times New Roman"/>
        </w:rPr>
        <w:t xml:space="preserve"> </w:t>
      </w:r>
      <w:r>
        <w:rPr>
          <w:rFonts w:ascii="Times New Roman" w:hAnsi="Times New Roman" w:cs="Times New Roman"/>
        </w:rPr>
        <w:t>lub w oparciu o ofertę wykonawcy. Kara będzie liczona</w:t>
      </w:r>
      <w:r w:rsidRPr="00B329F6">
        <w:rPr>
          <w:rFonts w:ascii="Times New Roman" w:hAnsi="Times New Roman" w:cs="Times New Roman"/>
        </w:rPr>
        <w:t xml:space="preserve"> za każdy dzień zwłoki, licząc od następnego dnia po upływie terminu ustalonego przez Strony lub gwaranta, w celu usunięcia wad, nie więcej </w:t>
      </w:r>
      <w:r>
        <w:rPr>
          <w:rFonts w:ascii="Times New Roman" w:hAnsi="Times New Roman" w:cs="Times New Roman"/>
        </w:rPr>
        <w:t>niż 5</w:t>
      </w:r>
      <w:r w:rsidRPr="007C08BF">
        <w:rPr>
          <w:rFonts w:ascii="Times New Roman" w:hAnsi="Times New Roman" w:cs="Times New Roman"/>
        </w:rPr>
        <w:t xml:space="preserve">% wynagrodzenia </w:t>
      </w:r>
      <w:r>
        <w:rPr>
          <w:rFonts w:ascii="Times New Roman" w:hAnsi="Times New Roman" w:cs="Times New Roman"/>
        </w:rPr>
        <w:t>netto</w:t>
      </w:r>
      <w:r w:rsidRPr="007C08BF">
        <w:rPr>
          <w:rFonts w:ascii="Times New Roman" w:hAnsi="Times New Roman" w:cs="Times New Roman"/>
        </w:rPr>
        <w:t xml:space="preserve"> ustalonego w </w:t>
      </w:r>
      <w:r>
        <w:rPr>
          <w:rFonts w:ascii="Times New Roman" w:hAnsi="Times New Roman" w:cs="Times New Roman"/>
        </w:rPr>
        <w:t xml:space="preserve">§ 2 ust. 2 </w:t>
      </w:r>
      <w:r w:rsidRPr="007C08BF">
        <w:rPr>
          <w:rFonts w:ascii="Times New Roman" w:hAnsi="Times New Roman" w:cs="Times New Roman"/>
        </w:rPr>
        <w:t>umowy,</w:t>
      </w:r>
    </w:p>
    <w:p w14:paraId="4BA9151C" w14:textId="77777777" w:rsidR="008D7DEB" w:rsidRDefault="008D7DEB" w:rsidP="008D7DEB">
      <w:pPr>
        <w:pStyle w:val="Tekstpodstawowy"/>
        <w:numPr>
          <w:ilvl w:val="0"/>
          <w:numId w:val="24"/>
        </w:numPr>
        <w:tabs>
          <w:tab w:val="clear" w:pos="900"/>
        </w:tabs>
        <w:spacing w:line="240" w:lineRule="auto"/>
        <w:ind w:left="1080"/>
        <w:rPr>
          <w:rFonts w:ascii="Times New Roman" w:hAnsi="Times New Roman" w:cs="Times New Roman"/>
        </w:rPr>
      </w:pPr>
      <w:r w:rsidRPr="00671567">
        <w:rPr>
          <w:rFonts w:ascii="Times New Roman" w:hAnsi="Times New Roman" w:cs="Times New Roman"/>
        </w:rPr>
        <w:t xml:space="preserve">Zamawiający zapłaci </w:t>
      </w:r>
      <w:r>
        <w:rPr>
          <w:rFonts w:ascii="Times New Roman" w:hAnsi="Times New Roman" w:cs="Times New Roman"/>
        </w:rPr>
        <w:t>Wykonawcy karę umowna w przypadku</w:t>
      </w:r>
      <w:r w:rsidRPr="00671567">
        <w:rPr>
          <w:rFonts w:ascii="Times New Roman" w:hAnsi="Times New Roman" w:cs="Times New Roman"/>
        </w:rPr>
        <w:t xml:space="preserve"> odstąpienia od niniejszej umow</w:t>
      </w:r>
      <w:r>
        <w:rPr>
          <w:rFonts w:ascii="Times New Roman" w:hAnsi="Times New Roman" w:cs="Times New Roman"/>
        </w:rPr>
        <w:t>y przez Wykonawcę z przyczyn leż</w:t>
      </w:r>
      <w:r w:rsidRPr="00671567">
        <w:rPr>
          <w:rFonts w:ascii="Times New Roman" w:hAnsi="Times New Roman" w:cs="Times New Roman"/>
        </w:rPr>
        <w:t>ących wyłącznie po str</w:t>
      </w:r>
      <w:r>
        <w:rPr>
          <w:rFonts w:ascii="Times New Roman" w:hAnsi="Times New Roman" w:cs="Times New Roman"/>
        </w:rPr>
        <w:t>onie Zamawiającego w wysokości 10</w:t>
      </w:r>
      <w:r w:rsidRPr="00671567">
        <w:rPr>
          <w:rFonts w:ascii="Times New Roman" w:hAnsi="Times New Roman" w:cs="Times New Roman"/>
        </w:rPr>
        <w:t xml:space="preserve">% wynagrodzenia </w:t>
      </w:r>
      <w:r>
        <w:rPr>
          <w:rFonts w:ascii="Times New Roman" w:hAnsi="Times New Roman" w:cs="Times New Roman"/>
        </w:rPr>
        <w:t>netto</w:t>
      </w:r>
      <w:r w:rsidRPr="00671567">
        <w:rPr>
          <w:rFonts w:ascii="Times New Roman" w:hAnsi="Times New Roman" w:cs="Times New Roman"/>
        </w:rPr>
        <w:t xml:space="preserve"> ustalonego w </w:t>
      </w:r>
      <w:r>
        <w:rPr>
          <w:rFonts w:ascii="Times New Roman" w:hAnsi="Times New Roman" w:cs="Times New Roman"/>
        </w:rPr>
        <w:t xml:space="preserve">§ 2 ust. 2 </w:t>
      </w:r>
      <w:r w:rsidRPr="00671567">
        <w:rPr>
          <w:rFonts w:ascii="Times New Roman" w:hAnsi="Times New Roman" w:cs="Times New Roman"/>
        </w:rPr>
        <w:t>umowy.</w:t>
      </w:r>
    </w:p>
    <w:p w14:paraId="309BAD9D" w14:textId="77777777" w:rsidR="008D7DEB" w:rsidRPr="00671567" w:rsidRDefault="008D7DEB" w:rsidP="008D7DEB">
      <w:pPr>
        <w:pStyle w:val="Tekstpodstawowy"/>
        <w:numPr>
          <w:ilvl w:val="0"/>
          <w:numId w:val="24"/>
        </w:numPr>
        <w:tabs>
          <w:tab w:val="clear" w:pos="900"/>
        </w:tabs>
        <w:spacing w:line="240" w:lineRule="auto"/>
        <w:ind w:left="1080"/>
        <w:rPr>
          <w:rFonts w:ascii="Times New Roman" w:hAnsi="Times New Roman" w:cs="Times New Roman"/>
        </w:rPr>
      </w:pPr>
      <w:r>
        <w:rPr>
          <w:rFonts w:ascii="Times New Roman" w:hAnsi="Times New Roman" w:cs="Times New Roman"/>
        </w:rPr>
        <w:t xml:space="preserve">Łączna wysokość kar umownych należnych Zamawiającemu od Wykonawcy nie może przekroczyć 10% </w:t>
      </w:r>
      <w:r w:rsidRPr="00671567">
        <w:rPr>
          <w:rFonts w:ascii="Times New Roman" w:hAnsi="Times New Roman" w:cs="Times New Roman"/>
        </w:rPr>
        <w:t xml:space="preserve">wynagrodzenia </w:t>
      </w:r>
      <w:r>
        <w:rPr>
          <w:rFonts w:ascii="Times New Roman" w:hAnsi="Times New Roman" w:cs="Times New Roman"/>
        </w:rPr>
        <w:t>netto</w:t>
      </w:r>
      <w:r w:rsidRPr="00671567">
        <w:rPr>
          <w:rFonts w:ascii="Times New Roman" w:hAnsi="Times New Roman" w:cs="Times New Roman"/>
        </w:rPr>
        <w:t xml:space="preserve"> ustalonego w </w:t>
      </w:r>
      <w:r>
        <w:rPr>
          <w:rFonts w:ascii="Times New Roman" w:hAnsi="Times New Roman" w:cs="Times New Roman"/>
        </w:rPr>
        <w:t xml:space="preserve">§ 2 ust. 2 </w:t>
      </w:r>
      <w:r w:rsidRPr="00671567">
        <w:rPr>
          <w:rFonts w:ascii="Times New Roman" w:hAnsi="Times New Roman" w:cs="Times New Roman"/>
        </w:rPr>
        <w:t>umowy</w:t>
      </w:r>
      <w:r>
        <w:rPr>
          <w:rFonts w:ascii="Times New Roman" w:hAnsi="Times New Roman" w:cs="Times New Roman"/>
        </w:rPr>
        <w:t>.</w:t>
      </w:r>
    </w:p>
    <w:p w14:paraId="5F601CBA" w14:textId="77777777" w:rsidR="008D7DEB" w:rsidRPr="00671567" w:rsidRDefault="008D7DEB" w:rsidP="008D7DEB">
      <w:pPr>
        <w:pStyle w:val="Tekstpodstawowy"/>
        <w:numPr>
          <w:ilvl w:val="0"/>
          <w:numId w:val="24"/>
        </w:numPr>
        <w:tabs>
          <w:tab w:val="clear" w:pos="900"/>
          <w:tab w:val="left" w:pos="1080"/>
        </w:tabs>
        <w:spacing w:line="240" w:lineRule="auto"/>
        <w:ind w:left="1080"/>
        <w:rPr>
          <w:rFonts w:ascii="Times New Roman" w:hAnsi="Times New Roman" w:cs="Times New Roman"/>
        </w:rPr>
      </w:pPr>
      <w:r w:rsidRPr="00671567">
        <w:rPr>
          <w:rFonts w:ascii="Times New Roman" w:hAnsi="Times New Roman" w:cs="Times New Roman"/>
        </w:rPr>
        <w:t>Strony mogą dochodzić na zasadach ogólnych odszkodowania przewyższającego wysokość zastrzeżonych kar umownych.</w:t>
      </w:r>
    </w:p>
    <w:p w14:paraId="053AEA5C" w14:textId="77777777" w:rsidR="008D7DEB" w:rsidRPr="00671567" w:rsidRDefault="008D7DEB" w:rsidP="008D7DEB">
      <w:pPr>
        <w:pStyle w:val="Tekstpodstawowy"/>
        <w:numPr>
          <w:ilvl w:val="0"/>
          <w:numId w:val="24"/>
        </w:numPr>
        <w:tabs>
          <w:tab w:val="clear" w:pos="900"/>
          <w:tab w:val="left" w:pos="1080"/>
        </w:tabs>
        <w:spacing w:line="240" w:lineRule="auto"/>
        <w:ind w:left="1080"/>
        <w:rPr>
          <w:rFonts w:ascii="Times New Roman" w:hAnsi="Times New Roman" w:cs="Times New Roman"/>
        </w:rPr>
      </w:pPr>
      <w:r w:rsidRPr="00671567">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403D7648" w14:textId="77777777" w:rsidR="008D7DEB" w:rsidRPr="0062511A" w:rsidRDefault="008D7DEB" w:rsidP="008D7DEB">
      <w:pPr>
        <w:pStyle w:val="Tekstpodstawowy"/>
        <w:numPr>
          <w:ilvl w:val="0"/>
          <w:numId w:val="24"/>
        </w:numPr>
        <w:tabs>
          <w:tab w:val="clear" w:pos="900"/>
          <w:tab w:val="left" w:pos="1080"/>
        </w:tabs>
        <w:spacing w:line="240" w:lineRule="auto"/>
        <w:ind w:left="1080"/>
        <w:rPr>
          <w:rFonts w:ascii="Times New Roman" w:hAnsi="Times New Roman" w:cs="Times New Roman"/>
        </w:rPr>
      </w:pPr>
      <w:r w:rsidRPr="00671567">
        <w:rPr>
          <w:rFonts w:ascii="Times New Roman" w:hAnsi="Times New Roman" w:cs="Times New Roman"/>
        </w:rPr>
        <w:t>Zamawiający jest uprawniony do potrącenia ewentualnych kar umownych z </w:t>
      </w:r>
      <w:r>
        <w:rPr>
          <w:rFonts w:ascii="Times New Roman" w:hAnsi="Times New Roman" w:cs="Times New Roman"/>
        </w:rPr>
        <w:t>wymagalnej i należnej Wykonawcy</w:t>
      </w:r>
      <w:r w:rsidRPr="0062511A">
        <w:rPr>
          <w:rFonts w:ascii="Times New Roman" w:hAnsi="Times New Roman" w:cs="Times New Roman"/>
        </w:rPr>
        <w:t xml:space="preserve"> kwoty wynagrodzenia określonej w fakturze.</w:t>
      </w:r>
    </w:p>
    <w:p w14:paraId="10EF7E1A" w14:textId="77777777" w:rsidR="008D7DEB" w:rsidRPr="00671567" w:rsidRDefault="008D7DEB" w:rsidP="008D7DEB">
      <w:pPr>
        <w:pStyle w:val="Tekstpodstawowy"/>
        <w:numPr>
          <w:ilvl w:val="0"/>
          <w:numId w:val="24"/>
        </w:numPr>
        <w:tabs>
          <w:tab w:val="clear" w:pos="900"/>
          <w:tab w:val="left" w:pos="1080"/>
        </w:tabs>
        <w:spacing w:line="240" w:lineRule="auto"/>
        <w:ind w:left="1080"/>
        <w:rPr>
          <w:rFonts w:ascii="Times New Roman" w:hAnsi="Times New Roman" w:cs="Times New Roman"/>
        </w:rPr>
      </w:pPr>
      <w:r w:rsidRPr="00671567">
        <w:rPr>
          <w:rFonts w:ascii="Times New Roman" w:hAnsi="Times New Roman" w:cs="Times New Roman"/>
          <w:color w:val="000000"/>
        </w:rPr>
        <w:t>Zapłata kar umownych nie zwalnia Wykonawcy od obowiązku wykonania umowy</w:t>
      </w:r>
      <w:r w:rsidRPr="00671567">
        <w:rPr>
          <w:rFonts w:ascii="Times New Roman" w:hAnsi="Times New Roman" w:cs="Times New Roman"/>
        </w:rPr>
        <w:t>.</w:t>
      </w:r>
    </w:p>
    <w:p w14:paraId="4EC56C08" w14:textId="77777777" w:rsidR="008D7DEB" w:rsidRPr="00671567" w:rsidRDefault="008D7DEB" w:rsidP="008D7DEB">
      <w:pPr>
        <w:pStyle w:val="Tekstpodstawowy"/>
        <w:spacing w:line="240" w:lineRule="auto"/>
        <w:rPr>
          <w:rFonts w:ascii="Times New Roman" w:hAnsi="Times New Roman" w:cs="Times New Roman"/>
        </w:rPr>
      </w:pPr>
    </w:p>
    <w:p w14:paraId="06CE5EC7" w14:textId="77777777" w:rsidR="008D7DEB" w:rsidRPr="00671567" w:rsidRDefault="008D7DEB" w:rsidP="008D7DEB">
      <w:pPr>
        <w:widowControl/>
        <w:suppressAutoHyphens w:val="0"/>
        <w:rPr>
          <w:b/>
          <w:bCs/>
          <w:color w:val="000000"/>
        </w:rPr>
      </w:pPr>
      <w:r>
        <w:rPr>
          <w:b/>
          <w:bCs/>
          <w:color w:val="000000"/>
        </w:rPr>
        <w:t>§ 6</w:t>
      </w:r>
    </w:p>
    <w:p w14:paraId="3616B30A" w14:textId="77777777" w:rsidR="008D7DEB" w:rsidRPr="00671567" w:rsidRDefault="008D7DEB" w:rsidP="008D7DEB">
      <w:pPr>
        <w:widowControl/>
        <w:numPr>
          <w:ilvl w:val="0"/>
          <w:numId w:val="16"/>
        </w:numPr>
        <w:tabs>
          <w:tab w:val="clear" w:pos="360"/>
          <w:tab w:val="left" w:pos="900"/>
          <w:tab w:val="num" w:pos="927"/>
        </w:tabs>
        <w:ind w:left="900"/>
        <w:jc w:val="both"/>
        <w:rPr>
          <w:color w:val="000000"/>
        </w:rPr>
      </w:pPr>
      <w:r w:rsidRPr="00671567">
        <w:t xml:space="preserve">Oprócz przypadków wymienionych w Kodeksie cywilnym </w:t>
      </w:r>
      <w:r>
        <w:t>Zamawiającemu</w:t>
      </w:r>
      <w:r w:rsidRPr="00671567">
        <w:t xml:space="preserve"> przysługuje prawo odstąpienia od niniejszej umowy w razie zaistnienia okoliczności wskazanych w ust. 2</w:t>
      </w:r>
      <w:r w:rsidRPr="00671567">
        <w:rPr>
          <w:color w:val="000000"/>
        </w:rPr>
        <w:t>.</w:t>
      </w:r>
    </w:p>
    <w:p w14:paraId="1FDF49B2" w14:textId="77777777" w:rsidR="008D7DEB" w:rsidRPr="00F8759F" w:rsidRDefault="008D7DEB" w:rsidP="008D7DEB">
      <w:pPr>
        <w:widowControl/>
        <w:numPr>
          <w:ilvl w:val="0"/>
          <w:numId w:val="16"/>
        </w:numPr>
        <w:tabs>
          <w:tab w:val="clear" w:pos="360"/>
          <w:tab w:val="left" w:pos="900"/>
          <w:tab w:val="num" w:pos="927"/>
        </w:tabs>
        <w:ind w:left="900"/>
        <w:jc w:val="both"/>
        <w:rPr>
          <w:color w:val="000000"/>
        </w:rPr>
      </w:pPr>
      <w:r w:rsidRPr="00496212">
        <w:rPr>
          <w:color w:val="000000"/>
        </w:rPr>
        <w:t xml:space="preserve">Zamawiający może odstąpić od </w:t>
      </w:r>
      <w:r w:rsidRPr="00F8759F">
        <w:rPr>
          <w:color w:val="000000"/>
        </w:rPr>
        <w:t xml:space="preserve">umowy w terminie do </w:t>
      </w:r>
      <w:r>
        <w:rPr>
          <w:color w:val="000000"/>
        </w:rPr>
        <w:t>30</w:t>
      </w:r>
      <w:r w:rsidRPr="00F8759F">
        <w:rPr>
          <w:color w:val="000000"/>
        </w:rPr>
        <w:t xml:space="preserve"> dni od dnia powzięcia wiadomości o zaistnieniu jednej z poniższych okoliczności:</w:t>
      </w:r>
    </w:p>
    <w:p w14:paraId="541AFAF1" w14:textId="77777777" w:rsidR="008D7DEB" w:rsidRPr="003F53EA" w:rsidRDefault="008D7DEB" w:rsidP="008D7DEB">
      <w:pPr>
        <w:widowControl/>
        <w:numPr>
          <w:ilvl w:val="2"/>
          <w:numId w:val="22"/>
        </w:numPr>
        <w:tabs>
          <w:tab w:val="clear" w:pos="2160"/>
          <w:tab w:val="num" w:pos="1260"/>
        </w:tabs>
        <w:suppressAutoHyphens w:val="0"/>
        <w:ind w:left="1260"/>
        <w:jc w:val="both"/>
        <w:rPr>
          <w:color w:val="000000"/>
        </w:rPr>
      </w:pPr>
      <w:r w:rsidRPr="00496212">
        <w:t xml:space="preserve">dowiedzenia się o tym, że Wykonawca na skutek swojej niewypłacalności nie </w:t>
      </w:r>
      <w:r w:rsidRPr="003F53EA">
        <w:t>wykonuje zobowiązań pieniężnych przez okres, co najmniej 3 miesięcy,</w:t>
      </w:r>
    </w:p>
    <w:p w14:paraId="2A19E21E" w14:textId="77777777" w:rsidR="008D7DEB" w:rsidRPr="003F53EA" w:rsidRDefault="008D7DEB" w:rsidP="008D7DEB">
      <w:pPr>
        <w:widowControl/>
        <w:numPr>
          <w:ilvl w:val="2"/>
          <w:numId w:val="22"/>
        </w:numPr>
        <w:tabs>
          <w:tab w:val="clear" w:pos="2160"/>
          <w:tab w:val="num" w:pos="1260"/>
        </w:tabs>
        <w:suppressAutoHyphens w:val="0"/>
        <w:ind w:left="1260"/>
        <w:jc w:val="both"/>
        <w:rPr>
          <w:color w:val="000000"/>
        </w:rPr>
      </w:pPr>
      <w:r w:rsidRPr="003F53EA">
        <w:rPr>
          <w:color w:val="000000"/>
        </w:rPr>
        <w:t>zostanie podjęta likwidacja Wykonawcy,</w:t>
      </w:r>
    </w:p>
    <w:p w14:paraId="3E046853" w14:textId="77777777" w:rsidR="008D7DEB" w:rsidRDefault="008D7DEB" w:rsidP="008D7DEB">
      <w:pPr>
        <w:widowControl/>
        <w:numPr>
          <w:ilvl w:val="2"/>
          <w:numId w:val="22"/>
        </w:numPr>
        <w:tabs>
          <w:tab w:val="clear" w:pos="2160"/>
          <w:tab w:val="num" w:pos="1260"/>
        </w:tabs>
        <w:suppressAutoHyphens w:val="0"/>
        <w:ind w:left="1260"/>
        <w:jc w:val="both"/>
        <w:rPr>
          <w:color w:val="000000"/>
        </w:rPr>
      </w:pPr>
      <w:r w:rsidRPr="003F53EA">
        <w:rPr>
          <w:color w:val="000000"/>
        </w:rPr>
        <w:t>został wydany nakaz zajęcia majątku Wykonawcy,</w:t>
      </w:r>
    </w:p>
    <w:p w14:paraId="4A23004F" w14:textId="77777777" w:rsidR="008D7DEB" w:rsidRPr="0041272F" w:rsidRDefault="008D7DEB" w:rsidP="008D7DEB">
      <w:pPr>
        <w:widowControl/>
        <w:numPr>
          <w:ilvl w:val="2"/>
          <w:numId w:val="22"/>
        </w:numPr>
        <w:tabs>
          <w:tab w:val="clear" w:pos="2160"/>
          <w:tab w:val="num" w:pos="1260"/>
        </w:tabs>
        <w:suppressAutoHyphens w:val="0"/>
        <w:ind w:left="1260"/>
        <w:jc w:val="both"/>
        <w:rPr>
          <w:color w:val="000000"/>
        </w:rPr>
      </w:pPr>
      <w:r w:rsidRPr="0098713D">
        <w:t xml:space="preserve">Wykonawca opóźnia się z opracowaniem i dostawą szczegółowego projektu linii, ponad 21 dni w stosunku do terminu określonego § </w:t>
      </w:r>
      <w:r>
        <w:t>1</w:t>
      </w:r>
      <w:r w:rsidRPr="0098713D">
        <w:t xml:space="preserve"> ust. </w:t>
      </w:r>
      <w:r>
        <w:t>3</w:t>
      </w:r>
      <w:r w:rsidRPr="0098713D">
        <w:t xml:space="preserve">, lub opóźnia się z dokonaniem korekty projektu linii w przypadku przekazania przez Zamawiającego uwag/zastrzeżeń ponad 14 dni w stosunku do terminu określonego § </w:t>
      </w:r>
      <w:r>
        <w:t>1</w:t>
      </w:r>
      <w:r w:rsidRPr="0098713D">
        <w:t xml:space="preserve"> ust. </w:t>
      </w:r>
      <w:r>
        <w:t>3</w:t>
      </w:r>
      <w:r w:rsidRPr="0098713D">
        <w:t>;</w:t>
      </w:r>
    </w:p>
    <w:p w14:paraId="3BCFAD77" w14:textId="77777777" w:rsidR="008D7DEB" w:rsidRDefault="008D7DEB" w:rsidP="008D7DEB">
      <w:pPr>
        <w:widowControl/>
        <w:numPr>
          <w:ilvl w:val="2"/>
          <w:numId w:val="22"/>
        </w:numPr>
        <w:tabs>
          <w:tab w:val="clear" w:pos="2160"/>
          <w:tab w:val="num" w:pos="1260"/>
        </w:tabs>
        <w:suppressAutoHyphens w:val="0"/>
        <w:ind w:left="1260"/>
        <w:jc w:val="both"/>
        <w:rPr>
          <w:color w:val="000000"/>
        </w:rPr>
      </w:pPr>
      <w:r w:rsidRPr="003F53EA">
        <w:rPr>
          <w:color w:val="000000"/>
        </w:rPr>
        <w:t xml:space="preserve">opóźnienia Wykonawcy w dostawie przedmiotu umowy w stosunku do terminu określonego w </w:t>
      </w:r>
      <w:r w:rsidRPr="003F53EA">
        <w:t xml:space="preserve">§ 1 ust. </w:t>
      </w:r>
      <w:r>
        <w:t>7</w:t>
      </w:r>
      <w:r w:rsidRPr="003F53EA">
        <w:rPr>
          <w:color w:val="000000"/>
        </w:rPr>
        <w:t xml:space="preserve"> przekraczającego </w:t>
      </w:r>
      <w:r>
        <w:rPr>
          <w:color w:val="000000"/>
        </w:rPr>
        <w:t>30</w:t>
      </w:r>
      <w:r w:rsidRPr="003F53EA">
        <w:rPr>
          <w:color w:val="000000"/>
        </w:rPr>
        <w:t xml:space="preserve"> dni kalendarzowych,</w:t>
      </w:r>
    </w:p>
    <w:p w14:paraId="293E951C" w14:textId="77777777" w:rsidR="008D7DEB" w:rsidRDefault="008D7DEB" w:rsidP="008D7DEB">
      <w:pPr>
        <w:widowControl/>
        <w:numPr>
          <w:ilvl w:val="2"/>
          <w:numId w:val="22"/>
        </w:numPr>
        <w:tabs>
          <w:tab w:val="clear" w:pos="2160"/>
          <w:tab w:val="num" w:pos="1260"/>
        </w:tabs>
        <w:suppressAutoHyphens w:val="0"/>
        <w:ind w:left="1260"/>
        <w:jc w:val="both"/>
        <w:rPr>
          <w:color w:val="000000"/>
        </w:rPr>
      </w:pPr>
      <w:r w:rsidRPr="00F8759F">
        <w:t xml:space="preserve">Wykonawca dostarczył urządzenie nieodpowiadające warunkom umowy i w dodatkowym, wyznaczonym przez Zamawiającego terminie nie </w:t>
      </w:r>
      <w:r>
        <w:t>krótszym</w:t>
      </w:r>
      <w:r w:rsidRPr="00F8759F">
        <w:t xml:space="preserve"> niż </w:t>
      </w:r>
      <w:r>
        <w:t>15</w:t>
      </w:r>
      <w:r w:rsidRPr="00F8759F">
        <w:t xml:space="preserve"> dni</w:t>
      </w:r>
      <w:r>
        <w:t xml:space="preserve"> kalendarzowych</w:t>
      </w:r>
      <w:r w:rsidRPr="00F8759F">
        <w:t>, nie wykonał umowy zgodnie z jej zapisami.</w:t>
      </w:r>
    </w:p>
    <w:p w14:paraId="60EB15B5" w14:textId="77777777" w:rsidR="008D7DEB" w:rsidRPr="00F8759F" w:rsidRDefault="008D7DEB" w:rsidP="008D7DEB">
      <w:pPr>
        <w:widowControl/>
        <w:numPr>
          <w:ilvl w:val="2"/>
          <w:numId w:val="22"/>
        </w:numPr>
        <w:tabs>
          <w:tab w:val="clear" w:pos="2160"/>
          <w:tab w:val="num" w:pos="1260"/>
        </w:tabs>
        <w:suppressAutoHyphens w:val="0"/>
        <w:ind w:left="1260"/>
        <w:jc w:val="both"/>
        <w:rPr>
          <w:color w:val="000000"/>
        </w:rPr>
      </w:pPr>
      <w:r w:rsidRPr="003F53EA">
        <w:t>wystąpienia u Wykonawcy dużych trudności finansowych, w szczególności wystąpienie zajęć komorniczych lub innych zajęć uprawnionych organów o łącznej wartości</w:t>
      </w:r>
      <w:r w:rsidRPr="00496212">
        <w:t xml:space="preserve"> przekraczającej 200 000,00 PLN (</w:t>
      </w:r>
      <w:r w:rsidRPr="00F8759F">
        <w:rPr>
          <w:u w:val="single"/>
        </w:rPr>
        <w:t>słownie:</w:t>
      </w:r>
      <w:r w:rsidRPr="00496212">
        <w:t xml:space="preserve"> dwieście tysięcy złotych)</w:t>
      </w:r>
      <w:r w:rsidRPr="00F8759F">
        <w:rPr>
          <w:color w:val="000000"/>
        </w:rPr>
        <w:t>,</w:t>
      </w:r>
    </w:p>
    <w:p w14:paraId="35ACA5FC" w14:textId="77777777" w:rsidR="008D7DEB" w:rsidRPr="00671567" w:rsidRDefault="008D7DEB" w:rsidP="008D7DEB">
      <w:pPr>
        <w:widowControl/>
        <w:numPr>
          <w:ilvl w:val="0"/>
          <w:numId w:val="16"/>
        </w:numPr>
        <w:tabs>
          <w:tab w:val="clear" w:pos="360"/>
          <w:tab w:val="num" w:pos="927"/>
        </w:tabs>
        <w:suppressAutoHyphens w:val="0"/>
        <w:ind w:left="927"/>
        <w:jc w:val="both"/>
      </w:pPr>
      <w:r w:rsidRPr="00496212">
        <w:t>Wykonawcy nie przysługuje odszkodowanie z tytułu odstąpienia przez Zamawiającego od umowy z powodu okoliczności leżących po stronie</w:t>
      </w:r>
      <w:r>
        <w:t xml:space="preserve"> Wykonawcy</w:t>
      </w:r>
      <w:r w:rsidRPr="00671567">
        <w:t>.</w:t>
      </w:r>
    </w:p>
    <w:p w14:paraId="3B68773C" w14:textId="77777777" w:rsidR="008D7DEB" w:rsidRPr="00ED4128" w:rsidRDefault="008D7DEB" w:rsidP="008D7DEB">
      <w:pPr>
        <w:widowControl/>
        <w:numPr>
          <w:ilvl w:val="0"/>
          <w:numId w:val="16"/>
        </w:numPr>
        <w:tabs>
          <w:tab w:val="clear" w:pos="360"/>
          <w:tab w:val="left" w:pos="900"/>
        </w:tabs>
        <w:ind w:left="900"/>
        <w:jc w:val="both"/>
        <w:rPr>
          <w:color w:val="000000"/>
        </w:rPr>
      </w:pPr>
      <w:r>
        <w:t>Odstąpienie od umowy powinno nastąpić w formie pisemnej pod rygorem nieważności takiego oświadczenia i powinno zawierać uzasadnienie</w:t>
      </w:r>
      <w:r w:rsidRPr="00671567">
        <w:t>.</w:t>
      </w:r>
    </w:p>
    <w:p w14:paraId="31B30599" w14:textId="77777777" w:rsidR="008D7DEB" w:rsidRPr="00671567" w:rsidRDefault="008D7DEB" w:rsidP="008D7DEB">
      <w:pPr>
        <w:widowControl/>
        <w:numPr>
          <w:ilvl w:val="0"/>
          <w:numId w:val="16"/>
        </w:numPr>
        <w:tabs>
          <w:tab w:val="clear" w:pos="360"/>
          <w:tab w:val="left" w:pos="900"/>
        </w:tabs>
        <w:ind w:left="900"/>
        <w:jc w:val="both"/>
        <w:rPr>
          <w:color w:val="000000"/>
        </w:rPr>
      </w:pPr>
      <w:r>
        <w:t xml:space="preserve">Zamawiający zastrzega sobie prawo do częściowego odstąpienia od umowy, tj. w zakresie </w:t>
      </w:r>
      <w:r>
        <w:rPr>
          <w:color w:val="000000"/>
        </w:rPr>
        <w:t>niewykonanej lub nieprawidłowo wykonanej części przedmiotu umowy. W takim przypadku wszystkie postanowienia umowy w zakresie prawidłowo jej wykonanej części pozostają w mocy.</w:t>
      </w:r>
    </w:p>
    <w:p w14:paraId="3BEA9F64" w14:textId="77777777" w:rsidR="008D7DEB" w:rsidRPr="00671567" w:rsidRDefault="008D7DEB" w:rsidP="008D7DEB">
      <w:pPr>
        <w:widowControl/>
        <w:numPr>
          <w:ilvl w:val="0"/>
          <w:numId w:val="16"/>
        </w:numPr>
        <w:tabs>
          <w:tab w:val="clear" w:pos="360"/>
          <w:tab w:val="left" w:pos="900"/>
        </w:tabs>
        <w:ind w:left="900"/>
        <w:jc w:val="both"/>
        <w:rPr>
          <w:color w:val="000000"/>
        </w:rPr>
      </w:pPr>
      <w:r>
        <w:t>Odstąpienie od umowy nie wpływa na istnienie i skuteczność roszczeń o zapłatę kar umownych</w:t>
      </w:r>
      <w:r w:rsidRPr="00671567">
        <w:t xml:space="preserve">. </w:t>
      </w:r>
    </w:p>
    <w:p w14:paraId="32F18CE1" w14:textId="77777777" w:rsidR="008D7DEB" w:rsidRPr="00671567" w:rsidRDefault="008D7DEB" w:rsidP="008D7DEB">
      <w:pPr>
        <w:tabs>
          <w:tab w:val="left" w:pos="2160"/>
        </w:tabs>
        <w:ind w:left="540"/>
        <w:rPr>
          <w:b/>
          <w:bCs/>
          <w:color w:val="000000"/>
        </w:rPr>
      </w:pPr>
      <w:r>
        <w:rPr>
          <w:b/>
          <w:bCs/>
          <w:color w:val="000000"/>
        </w:rPr>
        <w:t>§ 7</w:t>
      </w:r>
    </w:p>
    <w:p w14:paraId="77B66D80" w14:textId="77777777" w:rsidR="008D7DEB" w:rsidRDefault="008D7DEB" w:rsidP="008D7DEB">
      <w:pPr>
        <w:widowControl/>
        <w:numPr>
          <w:ilvl w:val="0"/>
          <w:numId w:val="20"/>
        </w:numPr>
        <w:tabs>
          <w:tab w:val="clear" w:pos="360"/>
          <w:tab w:val="left" w:pos="900"/>
          <w:tab w:val="num" w:pos="927"/>
        </w:tabs>
        <w:ind w:left="900"/>
        <w:jc w:val="both"/>
        <w:rPr>
          <w:color w:val="000000"/>
        </w:rPr>
      </w:pPr>
      <w:r w:rsidRPr="00671567">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C93B891" w14:textId="77777777" w:rsidR="008D7DEB" w:rsidRPr="00304CDB" w:rsidRDefault="008D7DEB" w:rsidP="008D7DEB">
      <w:pPr>
        <w:widowControl/>
        <w:numPr>
          <w:ilvl w:val="0"/>
          <w:numId w:val="20"/>
        </w:numPr>
        <w:tabs>
          <w:tab w:val="clear" w:pos="360"/>
          <w:tab w:val="left" w:pos="900"/>
          <w:tab w:val="num" w:pos="927"/>
        </w:tabs>
        <w:ind w:left="900"/>
        <w:jc w:val="both"/>
        <w:rPr>
          <w:color w:val="000000"/>
        </w:rPr>
      </w:pPr>
      <w:r w:rsidRPr="00671567">
        <w:rPr>
          <w:color w:val="000000"/>
        </w:rPr>
        <w:t xml:space="preserve">Przez okoliczności siły wyższej strony rozumieją zdarzenie zewnętrzne o charakterze nadzwyczajnym, którego nie można było przewidzieć ani jemu zapobiec, </w:t>
      </w:r>
      <w:r w:rsidRPr="00671567">
        <w:t xml:space="preserve">w </w:t>
      </w:r>
      <w:r w:rsidRPr="00671567">
        <w:lastRenderedPageBreak/>
        <w:t>szczególności takie jak: wojna, stan wyjątkowy, powódź, pożar czy też zasadnicza zmiana sytuacji społeczno</w:t>
      </w:r>
      <w:r>
        <w:t>-</w:t>
      </w:r>
      <w:r w:rsidRPr="00671567">
        <w:t>gospodarczej</w:t>
      </w:r>
      <w:r w:rsidRPr="00671567">
        <w:rPr>
          <w:color w:val="000000"/>
        </w:rPr>
        <w:t>.</w:t>
      </w:r>
    </w:p>
    <w:p w14:paraId="3A1C7043" w14:textId="77777777" w:rsidR="008D7DEB" w:rsidRPr="00671567" w:rsidRDefault="008D7DEB" w:rsidP="008D7DEB">
      <w:pPr>
        <w:widowControl/>
        <w:numPr>
          <w:ilvl w:val="0"/>
          <w:numId w:val="20"/>
        </w:numPr>
        <w:tabs>
          <w:tab w:val="clear" w:pos="360"/>
          <w:tab w:val="left" w:pos="900"/>
          <w:tab w:val="num" w:pos="927"/>
        </w:tabs>
        <w:ind w:left="900"/>
        <w:jc w:val="both"/>
        <w:rPr>
          <w:color w:val="000000"/>
        </w:rPr>
      </w:pPr>
      <w:r w:rsidRPr="00671567">
        <w:t>Bieg terminów określonych w niniejszej umowie ulega zawieszeniu przez czas trwania przeszkody spowodowanej siłą wyższą.</w:t>
      </w:r>
    </w:p>
    <w:p w14:paraId="700B8F28" w14:textId="77777777" w:rsidR="008D7DEB" w:rsidRPr="00671567" w:rsidRDefault="008D7DEB" w:rsidP="008D7DEB">
      <w:pPr>
        <w:tabs>
          <w:tab w:val="left" w:pos="2160"/>
        </w:tabs>
        <w:spacing w:before="120"/>
        <w:ind w:left="539"/>
        <w:rPr>
          <w:b/>
          <w:bCs/>
          <w:color w:val="000000"/>
        </w:rPr>
      </w:pPr>
      <w:r>
        <w:rPr>
          <w:b/>
          <w:bCs/>
          <w:color w:val="000000"/>
        </w:rPr>
        <w:t>§ 8</w:t>
      </w:r>
    </w:p>
    <w:p w14:paraId="067FE30D" w14:textId="77777777" w:rsidR="008D7DEB" w:rsidRDefault="008D7DEB" w:rsidP="008D7DEB">
      <w:pPr>
        <w:widowControl/>
        <w:numPr>
          <w:ilvl w:val="0"/>
          <w:numId w:val="28"/>
        </w:numPr>
        <w:tabs>
          <w:tab w:val="clear" w:pos="360"/>
          <w:tab w:val="left" w:pos="900"/>
          <w:tab w:val="num" w:pos="927"/>
        </w:tabs>
        <w:ind w:left="900"/>
        <w:jc w:val="both"/>
      </w:pPr>
      <w:r w:rsidRPr="00671567">
        <w:t>Wszelkie oświadczenia Stron umowy będą składane na piśmie pod rygorem nieważności listem poleconym lub za potwierdzeniem ich złożenia.</w:t>
      </w:r>
    </w:p>
    <w:p w14:paraId="73362464" w14:textId="77777777" w:rsidR="008D7DEB" w:rsidRPr="00496212" w:rsidRDefault="008D7DEB" w:rsidP="008D7DEB">
      <w:pPr>
        <w:widowControl/>
        <w:numPr>
          <w:ilvl w:val="0"/>
          <w:numId w:val="28"/>
        </w:numPr>
        <w:tabs>
          <w:tab w:val="clear" w:pos="360"/>
          <w:tab w:val="left" w:pos="900"/>
          <w:tab w:val="num" w:pos="927"/>
        </w:tabs>
        <w:ind w:left="900"/>
        <w:jc w:val="both"/>
      </w:pPr>
      <w:r w:rsidRPr="00496212">
        <w:rPr>
          <w:color w:val="000000"/>
        </w:rPr>
        <w:t>Wszelkie doręczenia winny być dokonywane na poniższe adresy Stron:</w:t>
      </w:r>
    </w:p>
    <w:p w14:paraId="7F1EF2C8" w14:textId="77777777" w:rsidR="008D7DEB" w:rsidRPr="00C62A0E" w:rsidRDefault="008D7DEB" w:rsidP="008D7DEB">
      <w:pPr>
        <w:widowControl/>
        <w:numPr>
          <w:ilvl w:val="0"/>
          <w:numId w:val="30"/>
        </w:numPr>
        <w:suppressAutoHyphens w:val="0"/>
        <w:autoSpaceDE w:val="0"/>
        <w:ind w:left="1276"/>
        <w:jc w:val="both"/>
        <w:rPr>
          <w:color w:val="000000"/>
        </w:rPr>
      </w:pPr>
      <w:r w:rsidRPr="00C62A0E">
        <w:rPr>
          <w:color w:val="000000"/>
        </w:rPr>
        <w:t xml:space="preserve">Uniwersytet Jagielloński </w:t>
      </w:r>
      <w:r>
        <w:rPr>
          <w:color w:val="000000"/>
        </w:rPr>
        <w:t>–</w:t>
      </w:r>
      <w:r w:rsidRPr="00C62A0E">
        <w:rPr>
          <w:color w:val="000000"/>
        </w:rPr>
        <w:t xml:space="preserve"> </w:t>
      </w:r>
      <w:r>
        <w:rPr>
          <w:color w:val="000000"/>
        </w:rPr>
        <w:t xml:space="preserve">Narodowe </w:t>
      </w:r>
      <w:r w:rsidRPr="00C62A0E">
        <w:rPr>
          <w:color w:val="000000"/>
        </w:rPr>
        <w:t>Centrum Promieniowania Synchrotronowego</w:t>
      </w:r>
      <w:r>
        <w:rPr>
          <w:color w:val="000000"/>
        </w:rPr>
        <w:t xml:space="preserve"> SOLARIS</w:t>
      </w:r>
    </w:p>
    <w:p w14:paraId="6154D692" w14:textId="77777777" w:rsidR="008D7DEB" w:rsidRPr="00C62A0E" w:rsidRDefault="008D7DEB" w:rsidP="008D7DEB">
      <w:pPr>
        <w:tabs>
          <w:tab w:val="num" w:pos="720"/>
        </w:tabs>
        <w:autoSpaceDE w:val="0"/>
        <w:ind w:left="1276" w:hanging="360"/>
        <w:jc w:val="both"/>
        <w:rPr>
          <w:color w:val="000000"/>
        </w:rPr>
      </w:pPr>
      <w:r w:rsidRPr="00C62A0E">
        <w:rPr>
          <w:color w:val="000000"/>
        </w:rPr>
        <w:tab/>
        <w:t xml:space="preserve">ul. Czerwone Maki 98, 30-392 Kraków </w:t>
      </w:r>
    </w:p>
    <w:p w14:paraId="0EB878E2" w14:textId="77777777" w:rsidR="008D7DEB" w:rsidRPr="00C62A0E" w:rsidRDefault="008D7DEB" w:rsidP="008D7DEB">
      <w:pPr>
        <w:tabs>
          <w:tab w:val="num" w:pos="720"/>
        </w:tabs>
        <w:autoSpaceDE w:val="0"/>
        <w:ind w:left="1276" w:hanging="360"/>
        <w:jc w:val="both"/>
        <w:rPr>
          <w:color w:val="000000"/>
        </w:rPr>
      </w:pPr>
      <w:r w:rsidRPr="00C62A0E">
        <w:rPr>
          <w:color w:val="000000"/>
          <w:lang w:val="en-US"/>
        </w:rPr>
        <w:tab/>
      </w:r>
      <w:r w:rsidRPr="00C62A0E">
        <w:rPr>
          <w:color w:val="000000"/>
        </w:rPr>
        <w:t>oraz</w:t>
      </w:r>
    </w:p>
    <w:p w14:paraId="56022169" w14:textId="77777777" w:rsidR="008D7DEB" w:rsidRDefault="008D7DEB" w:rsidP="008D7DEB">
      <w:pPr>
        <w:widowControl/>
        <w:numPr>
          <w:ilvl w:val="0"/>
          <w:numId w:val="30"/>
        </w:numPr>
        <w:suppressAutoHyphens w:val="0"/>
        <w:autoSpaceDE w:val="0"/>
        <w:ind w:left="1276"/>
        <w:jc w:val="both"/>
        <w:rPr>
          <w:color w:val="000000"/>
        </w:rPr>
      </w:pPr>
      <w:r>
        <w:rPr>
          <w:color w:val="000000"/>
        </w:rPr>
        <w:t>………………………………………………</w:t>
      </w:r>
    </w:p>
    <w:p w14:paraId="2AC89289" w14:textId="77777777" w:rsidR="008D7DEB" w:rsidRDefault="008D7DEB" w:rsidP="008D7DEB">
      <w:pPr>
        <w:widowControl/>
        <w:numPr>
          <w:ilvl w:val="0"/>
          <w:numId w:val="28"/>
        </w:numPr>
        <w:tabs>
          <w:tab w:val="clear" w:pos="360"/>
          <w:tab w:val="left" w:pos="900"/>
          <w:tab w:val="num" w:pos="927"/>
        </w:tabs>
        <w:ind w:left="900"/>
        <w:jc w:val="both"/>
        <w:rPr>
          <w:color w:val="000000"/>
        </w:rPr>
      </w:pPr>
      <w:r w:rsidRPr="009974C1">
        <w:rPr>
          <w:color w:val="000000"/>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6BAA5FFE" w14:textId="77777777" w:rsidR="008D7DEB" w:rsidRDefault="008D7DEB" w:rsidP="008D7DEB">
      <w:pPr>
        <w:widowControl/>
        <w:numPr>
          <w:ilvl w:val="0"/>
          <w:numId w:val="28"/>
        </w:numPr>
        <w:tabs>
          <w:tab w:val="clear" w:pos="360"/>
          <w:tab w:val="left" w:pos="900"/>
          <w:tab w:val="num" w:pos="927"/>
        </w:tabs>
        <w:ind w:left="900"/>
        <w:jc w:val="both"/>
        <w:rPr>
          <w:color w:val="000000"/>
        </w:rPr>
      </w:pPr>
      <w:r>
        <w:rPr>
          <w:color w:val="000000"/>
        </w:rPr>
        <w:t>Osobami kontaktowymi w sprawie realizacji umowy są:</w:t>
      </w:r>
    </w:p>
    <w:p w14:paraId="02318565" w14:textId="77777777" w:rsidR="008D7DEB" w:rsidRDefault="008D7DEB" w:rsidP="008D7DEB">
      <w:pPr>
        <w:widowControl/>
        <w:tabs>
          <w:tab w:val="left" w:pos="900"/>
        </w:tabs>
        <w:ind w:left="900"/>
        <w:jc w:val="both"/>
        <w:rPr>
          <w:color w:val="000000"/>
        </w:rPr>
      </w:pPr>
      <w:r>
        <w:rPr>
          <w:color w:val="000000"/>
        </w:rPr>
        <w:t>- ze strony Zamawiającego: ………………………….. email: ……………, tel. ………………..</w:t>
      </w:r>
    </w:p>
    <w:p w14:paraId="40D71961" w14:textId="77777777" w:rsidR="008D7DEB" w:rsidRPr="009974C1" w:rsidRDefault="008D7DEB" w:rsidP="008D7DEB">
      <w:pPr>
        <w:widowControl/>
        <w:tabs>
          <w:tab w:val="left" w:pos="900"/>
        </w:tabs>
        <w:ind w:left="900"/>
        <w:jc w:val="both"/>
        <w:rPr>
          <w:color w:val="000000"/>
        </w:rPr>
      </w:pPr>
      <w:r>
        <w:rPr>
          <w:color w:val="000000"/>
        </w:rPr>
        <w:t xml:space="preserve">- ze strony </w:t>
      </w:r>
      <w:proofErr w:type="spellStart"/>
      <w:r>
        <w:rPr>
          <w:color w:val="000000"/>
        </w:rPr>
        <w:t>Wykoanwcy</w:t>
      </w:r>
      <w:proofErr w:type="spellEnd"/>
      <w:r>
        <w:rPr>
          <w:color w:val="000000"/>
        </w:rPr>
        <w:t>: ………………………….. email: ……………, tel. ………………..</w:t>
      </w:r>
    </w:p>
    <w:p w14:paraId="16F58618" w14:textId="77777777" w:rsidR="008D7DEB" w:rsidRPr="009974C1" w:rsidRDefault="008D7DEB" w:rsidP="008D7DEB">
      <w:pPr>
        <w:widowControl/>
        <w:tabs>
          <w:tab w:val="left" w:pos="900"/>
        </w:tabs>
        <w:ind w:left="900"/>
        <w:jc w:val="both"/>
        <w:rPr>
          <w:color w:val="000000"/>
        </w:rPr>
      </w:pPr>
    </w:p>
    <w:p w14:paraId="642607C1" w14:textId="77777777" w:rsidR="008D7DEB" w:rsidRPr="00671567" w:rsidRDefault="008D7DEB" w:rsidP="008D7DEB">
      <w:pPr>
        <w:ind w:left="540"/>
        <w:rPr>
          <w:b/>
          <w:bCs/>
          <w:color w:val="000000"/>
        </w:rPr>
      </w:pPr>
      <w:r>
        <w:rPr>
          <w:b/>
          <w:bCs/>
          <w:color w:val="000000"/>
        </w:rPr>
        <w:t>§ 9</w:t>
      </w:r>
    </w:p>
    <w:p w14:paraId="22046A6E" w14:textId="77777777" w:rsidR="008D7DEB" w:rsidRPr="006019F2" w:rsidRDefault="008D7DEB" w:rsidP="008D7DEB">
      <w:pPr>
        <w:widowControl/>
        <w:numPr>
          <w:ilvl w:val="3"/>
          <w:numId w:val="26"/>
        </w:numPr>
        <w:tabs>
          <w:tab w:val="left" w:pos="567"/>
        </w:tabs>
        <w:ind w:left="567" w:hanging="283"/>
        <w:jc w:val="both"/>
      </w:pPr>
      <w:r w:rsidRPr="00671567">
        <w:t xml:space="preserve">Strony przewidują możliwość istotnej zmiany umowy poprzez zawarcie pisemnego </w:t>
      </w:r>
      <w:r w:rsidRPr="006019F2">
        <w:t>aneksu pod rygorem nieważności, przy zachowaniu ryczałtowego charakteru ceny umowy, w następujących przypadkach:</w:t>
      </w:r>
    </w:p>
    <w:p w14:paraId="1E73C658" w14:textId="77777777" w:rsidR="008D7DEB" w:rsidRPr="00CC53B4" w:rsidRDefault="008D7DEB" w:rsidP="008D7DEB">
      <w:pPr>
        <w:pStyle w:val="NormalnyWeb"/>
        <w:numPr>
          <w:ilvl w:val="0"/>
          <w:numId w:val="23"/>
        </w:numPr>
        <w:tabs>
          <w:tab w:val="clear" w:pos="3087"/>
        </w:tabs>
        <w:spacing w:before="0" w:beforeAutospacing="0" w:after="0" w:afterAutospacing="0"/>
        <w:ind w:left="851" w:hanging="284"/>
        <w:jc w:val="both"/>
      </w:pPr>
      <w:r>
        <w:t>konieczności przedłużenia terminu realizacji umowy</w:t>
      </w:r>
      <w:r w:rsidRPr="00671567">
        <w:t xml:space="preserve"> ze względu na przyczyny leżące po stronie Zamawiającego dotyczące np. braku przygotowania/przekazania miejsca realizacji/dostawy, oraz inne niezawinione przez Strony przyczyny </w:t>
      </w:r>
      <w:r w:rsidRPr="00CC53B4">
        <w:t>spowodowane przez t</w:t>
      </w:r>
      <w:r>
        <w:t>zw. siłę wyższą w rozumieniu § 7</w:t>
      </w:r>
      <w:r w:rsidRPr="00CC53B4">
        <w:t>;</w:t>
      </w:r>
    </w:p>
    <w:p w14:paraId="5A8CE347" w14:textId="77777777" w:rsidR="008D7DEB" w:rsidRDefault="008D7DEB" w:rsidP="008D7DEB">
      <w:pPr>
        <w:pStyle w:val="NormalnyWeb"/>
        <w:numPr>
          <w:ilvl w:val="0"/>
          <w:numId w:val="23"/>
        </w:numPr>
        <w:tabs>
          <w:tab w:val="clear" w:pos="3087"/>
        </w:tabs>
        <w:spacing w:before="0" w:beforeAutospacing="0" w:after="0" w:afterAutospacing="0"/>
        <w:ind w:left="851" w:hanging="284"/>
        <w:jc w:val="both"/>
      </w:pPr>
      <w:r w:rsidRPr="00CC53B4">
        <w:t xml:space="preserve">konieczności przedłużenia terminu realizacji umowy ze względu na przyczyny leżące po stronie Wykonawcy dotyczące np. niewywiązywania się </w:t>
      </w:r>
      <w:r>
        <w:t>podwykonawców z ich zobowiązań w stosunku do Wykonawcy. Zmiana taka wymaga akceptacji Zamawiającego. Zamawiający może nie wyrazić takiej zgody w sytuacji, gdy naraża go to na niedogodności związane z użytkowaniem synchrotronu, lub przedłużenie terminu realizacji umowy naraża go na utratę dotacji na sfinansowanie przedmiotowej dostawy.</w:t>
      </w:r>
    </w:p>
    <w:p w14:paraId="69F7F54E" w14:textId="77777777" w:rsidR="008D7DEB" w:rsidRPr="00F23021" w:rsidRDefault="008D7DEB" w:rsidP="008D7DEB">
      <w:pPr>
        <w:widowControl/>
        <w:numPr>
          <w:ilvl w:val="3"/>
          <w:numId w:val="26"/>
        </w:numPr>
        <w:tabs>
          <w:tab w:val="left" w:pos="567"/>
        </w:tabs>
        <w:ind w:left="567" w:hanging="283"/>
        <w:jc w:val="both"/>
      </w:pPr>
      <w:r w:rsidRPr="00F23021">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w:t>
      </w:r>
      <w:r>
        <w:t>umowy z naruszeniem zapisów § 9</w:t>
      </w:r>
      <w:r w:rsidRPr="00F23021">
        <w:t xml:space="preserve"> ust. 1 niniejszej umowy.</w:t>
      </w:r>
    </w:p>
    <w:p w14:paraId="688A9B5B" w14:textId="77777777" w:rsidR="008D7DEB" w:rsidRPr="00654FF6" w:rsidRDefault="008D7DEB" w:rsidP="008D7DEB">
      <w:pPr>
        <w:spacing w:before="120"/>
        <w:ind w:left="539"/>
        <w:rPr>
          <w:b/>
          <w:bCs/>
          <w:color w:val="000000"/>
        </w:rPr>
      </w:pPr>
      <w:r>
        <w:rPr>
          <w:b/>
          <w:bCs/>
          <w:color w:val="000000"/>
        </w:rPr>
        <w:t>§ 10</w:t>
      </w:r>
    </w:p>
    <w:p w14:paraId="2876F316" w14:textId="77777777" w:rsidR="008D7DEB" w:rsidRDefault="008D7DEB" w:rsidP="008D7DEB">
      <w:pPr>
        <w:widowControl/>
        <w:numPr>
          <w:ilvl w:val="3"/>
          <w:numId w:val="40"/>
        </w:numPr>
        <w:tabs>
          <w:tab w:val="clear" w:pos="3087"/>
          <w:tab w:val="num" w:pos="567"/>
        </w:tabs>
        <w:ind w:left="567" w:hanging="283"/>
        <w:jc w:val="both"/>
      </w:pPr>
      <w:r w:rsidRPr="0098713D">
        <w:t>Wykonawca oświadcza, że zgodnie z jego najlepszą wiedzą wykonanie jego zobowiązań wynikających z Umowy nie narusza praw własności intelektualnej osób trzecich.</w:t>
      </w:r>
    </w:p>
    <w:p w14:paraId="76586496" w14:textId="77777777" w:rsidR="008D7DEB" w:rsidRDefault="008D7DEB" w:rsidP="008D7DEB">
      <w:pPr>
        <w:widowControl/>
        <w:numPr>
          <w:ilvl w:val="3"/>
          <w:numId w:val="40"/>
        </w:numPr>
        <w:tabs>
          <w:tab w:val="clear" w:pos="3087"/>
          <w:tab w:val="num" w:pos="567"/>
        </w:tabs>
        <w:ind w:left="567" w:hanging="283"/>
        <w:jc w:val="both"/>
      </w:pPr>
      <w:r w:rsidRPr="0098713D">
        <w:t xml:space="preserve">Wykonawca jest odpowiedzialny i zobowiązuje się naprawić wszystkie szkody wynikające z wszelkich naruszeń praw autorskich, praw patentowych lub innych praw </w:t>
      </w:r>
      <w:r w:rsidRPr="0098713D">
        <w:lastRenderedPageBreak/>
        <w:t>własności intelektualnej, które mogą wynikać z wykonania niniejszej umowy, a które nie wynikają z winy Zamawiającego.</w:t>
      </w:r>
    </w:p>
    <w:p w14:paraId="3817C747" w14:textId="77777777" w:rsidR="008D7DEB" w:rsidRDefault="008D7DEB" w:rsidP="008D7DEB">
      <w:pPr>
        <w:widowControl/>
        <w:numPr>
          <w:ilvl w:val="3"/>
          <w:numId w:val="40"/>
        </w:numPr>
        <w:tabs>
          <w:tab w:val="clear" w:pos="3087"/>
          <w:tab w:val="num" w:pos="567"/>
        </w:tabs>
        <w:ind w:left="567" w:hanging="283"/>
        <w:jc w:val="both"/>
      </w:pPr>
      <w:r w:rsidRPr="0098713D">
        <w:t>Wykonawca nie ponosi odpowiedzialności za naruszenie patentów lub praw autorskich wynikających z niezatwierdzonych przez Wykonawcę zmian Przedmiotu umowy.</w:t>
      </w:r>
    </w:p>
    <w:p w14:paraId="0344C125" w14:textId="77777777" w:rsidR="008D7DEB" w:rsidRPr="0098713D" w:rsidRDefault="008D7DEB" w:rsidP="008D7DEB">
      <w:pPr>
        <w:widowControl/>
        <w:numPr>
          <w:ilvl w:val="3"/>
          <w:numId w:val="40"/>
        </w:numPr>
        <w:tabs>
          <w:tab w:val="clear" w:pos="3087"/>
          <w:tab w:val="num" w:pos="567"/>
        </w:tabs>
        <w:ind w:left="567" w:hanging="283"/>
        <w:jc w:val="both"/>
      </w:pPr>
      <w:r w:rsidRPr="0098713D">
        <w:t xml:space="preserve">W przypadku dokumentacji dostarczonej w ramach umowy i </w:t>
      </w:r>
      <w:r w:rsidRPr="00654FF6">
        <w:t xml:space="preserve">opatrzonej przez Wykonawcę klauzulą poufności, </w:t>
      </w:r>
      <w:r w:rsidRPr="0098713D">
        <w:t>Wykonawca w ramach wynagrodzenia i z dniem jego zapłaty udziela Zamawiającemu licencji na korzystanie i rozporządzanie tą dokumentacją. W przypadku, gdy Wykonawcy nie przysługują do tej dokumentacji prawa autorskie majątkowe – zapewnia on przeniesienie na Zamawiającego odpowiedniej licencji. W obu przypadkach warunki licencji zezwalają Zamawiającemu na korzystanie z dokumentacji na potrzeby:</w:t>
      </w:r>
    </w:p>
    <w:p w14:paraId="7FB24D74" w14:textId="77777777" w:rsidR="008D7DEB" w:rsidRPr="0098713D" w:rsidRDefault="008D7DEB" w:rsidP="008D7DEB">
      <w:pPr>
        <w:pStyle w:val="Akapitzlist3"/>
        <w:widowControl/>
        <w:numPr>
          <w:ilvl w:val="0"/>
          <w:numId w:val="37"/>
        </w:numPr>
        <w:tabs>
          <w:tab w:val="clear" w:pos="360"/>
          <w:tab w:val="num" w:pos="851"/>
          <w:tab w:val="left" w:pos="993"/>
        </w:tabs>
        <w:suppressAutoHyphens w:val="0"/>
        <w:autoSpaceDE w:val="0"/>
        <w:ind w:left="851"/>
        <w:jc w:val="both"/>
      </w:pPr>
      <w:r w:rsidRPr="0098713D">
        <w:t xml:space="preserve">Użytkowania przedmiotu umowy lub jego poszczególnych elementów, serwisowania oraz ewentualnych napraw pogwarancyjnych, a także w celach dydaktycznych i edukacyjnych. W celu dokonania czynności serwisowych lub napraw pogwarancyjnych Zamawiający może udostępnić dokumentację osobie trzeciej pod warunkiem zawarcia z nią umowy o zachowaniu poufności. </w:t>
      </w:r>
    </w:p>
    <w:p w14:paraId="76525101" w14:textId="77777777" w:rsidR="008D7DEB" w:rsidRPr="0098713D" w:rsidRDefault="008D7DEB" w:rsidP="008D7DEB">
      <w:pPr>
        <w:pStyle w:val="Akapitzlist3"/>
        <w:widowControl/>
        <w:numPr>
          <w:ilvl w:val="0"/>
          <w:numId w:val="37"/>
        </w:numPr>
        <w:tabs>
          <w:tab w:val="clear" w:pos="360"/>
          <w:tab w:val="num" w:pos="851"/>
          <w:tab w:val="left" w:pos="993"/>
        </w:tabs>
        <w:suppressAutoHyphens w:val="0"/>
        <w:autoSpaceDE w:val="0"/>
        <w:ind w:left="851"/>
        <w:jc w:val="both"/>
      </w:pPr>
      <w:r w:rsidRPr="0098713D">
        <w:t>Wykorzystania dokumentacji - w całości lub w części - w celu przeprowadzenia przyszłych postępowań przetargowych w Solaris, w tym na budowę nowych linii badawczych. Warunkiem tej formy wykorzystania dokumentacji przez Zamawiającego jest uprzednia pisemna zgoda Wykonawcy.</w:t>
      </w:r>
    </w:p>
    <w:p w14:paraId="4EFA797D" w14:textId="77777777" w:rsidR="008D7DEB" w:rsidRPr="0098713D" w:rsidRDefault="008D7DEB" w:rsidP="008D7DEB">
      <w:pPr>
        <w:widowControl/>
        <w:numPr>
          <w:ilvl w:val="3"/>
          <w:numId w:val="40"/>
        </w:numPr>
        <w:tabs>
          <w:tab w:val="clear" w:pos="3087"/>
          <w:tab w:val="num" w:pos="567"/>
        </w:tabs>
        <w:ind w:left="567" w:hanging="283"/>
        <w:jc w:val="both"/>
      </w:pPr>
      <w:r w:rsidRPr="0098713D">
        <w:t>Wykonawca udzieli Zamawiającemu licencji, o której mowa w ust. 4 powyżej na następujących polach eksploatacji:</w:t>
      </w:r>
    </w:p>
    <w:p w14:paraId="7A13A06D" w14:textId="77777777" w:rsidR="008D7DEB" w:rsidRPr="0098713D" w:rsidRDefault="008D7DEB" w:rsidP="008D7DEB">
      <w:pPr>
        <w:pStyle w:val="ListParagraph0"/>
        <w:numPr>
          <w:ilvl w:val="0"/>
          <w:numId w:val="39"/>
        </w:numPr>
        <w:tabs>
          <w:tab w:val="clear" w:pos="360"/>
          <w:tab w:val="num" w:pos="709"/>
        </w:tabs>
        <w:spacing w:after="0"/>
        <w:ind w:left="851"/>
        <w:jc w:val="both"/>
        <w:rPr>
          <w:rFonts w:ascii="Times New Roman" w:hAnsi="Times New Roman"/>
          <w:sz w:val="24"/>
          <w:szCs w:val="24"/>
        </w:rPr>
      </w:pPr>
      <w:r w:rsidRPr="0098713D">
        <w:rPr>
          <w:rFonts w:ascii="Times New Roman" w:hAnsi="Times New Roman"/>
          <w:sz w:val="24"/>
          <w:szCs w:val="24"/>
        </w:rPr>
        <w:t>utrwalanie, kopiowanie, wprowadzanie do pamięci komputerów i serwerów sieci komputerowych;</w:t>
      </w:r>
    </w:p>
    <w:p w14:paraId="5DFE64A4" w14:textId="77777777" w:rsidR="008D7DEB" w:rsidRPr="0098713D" w:rsidRDefault="008D7DEB" w:rsidP="008D7DEB">
      <w:pPr>
        <w:pStyle w:val="ListParagraph0"/>
        <w:numPr>
          <w:ilvl w:val="0"/>
          <w:numId w:val="39"/>
        </w:numPr>
        <w:tabs>
          <w:tab w:val="clear" w:pos="360"/>
          <w:tab w:val="num" w:pos="709"/>
        </w:tabs>
        <w:spacing w:after="0"/>
        <w:ind w:left="851"/>
        <w:jc w:val="both"/>
        <w:rPr>
          <w:rFonts w:ascii="Times New Roman" w:hAnsi="Times New Roman"/>
          <w:sz w:val="24"/>
          <w:szCs w:val="24"/>
        </w:rPr>
      </w:pPr>
      <w:r w:rsidRPr="0098713D">
        <w:rPr>
          <w:rFonts w:ascii="Times New Roman" w:hAnsi="Times New Roman"/>
          <w:sz w:val="24"/>
          <w:szCs w:val="24"/>
        </w:rPr>
        <w:t>zwielokrotnienie poprzez wydruk lub nagranie na nośniku magnetycznym w postaci elektronicznej;</w:t>
      </w:r>
    </w:p>
    <w:p w14:paraId="0367C8EA" w14:textId="77777777" w:rsidR="008D7DEB" w:rsidRPr="0098713D" w:rsidRDefault="008D7DEB" w:rsidP="008D7DEB">
      <w:pPr>
        <w:pStyle w:val="ListParagraph0"/>
        <w:numPr>
          <w:ilvl w:val="0"/>
          <w:numId w:val="39"/>
        </w:numPr>
        <w:tabs>
          <w:tab w:val="clear" w:pos="360"/>
          <w:tab w:val="num" w:pos="709"/>
        </w:tabs>
        <w:spacing w:after="0"/>
        <w:ind w:left="851"/>
        <w:jc w:val="both"/>
        <w:rPr>
          <w:rFonts w:ascii="Times New Roman" w:hAnsi="Times New Roman"/>
          <w:sz w:val="24"/>
          <w:szCs w:val="24"/>
        </w:rPr>
      </w:pPr>
      <w:r w:rsidRPr="0098713D">
        <w:rPr>
          <w:rFonts w:ascii="Times New Roman" w:hAnsi="Times New Roman"/>
          <w:sz w:val="24"/>
          <w:szCs w:val="24"/>
        </w:rPr>
        <w:t>wykorzystywanie w całości lub części oraz łączenie z innymi utworami, opracowywanie poprzez dodanie różnych elementów, uaktualnianie, modyfikacja, tłumaczenie na różne języki.</w:t>
      </w:r>
    </w:p>
    <w:p w14:paraId="3F936A9C" w14:textId="77777777" w:rsidR="008D7DEB" w:rsidRPr="0098713D" w:rsidRDefault="008D7DEB" w:rsidP="008D7DEB">
      <w:pPr>
        <w:widowControl/>
        <w:numPr>
          <w:ilvl w:val="3"/>
          <w:numId w:val="40"/>
        </w:numPr>
        <w:tabs>
          <w:tab w:val="clear" w:pos="3087"/>
          <w:tab w:val="num" w:pos="567"/>
        </w:tabs>
        <w:ind w:left="567" w:hanging="283"/>
        <w:jc w:val="both"/>
      </w:pPr>
      <w:r w:rsidRPr="0098713D">
        <w:t xml:space="preserve">W przypadku, gdy dokumentacja </w:t>
      </w:r>
      <w:r w:rsidRPr="00654FF6">
        <w:t>nie jest opatrzona klauzulą poufności</w:t>
      </w:r>
      <w:r w:rsidRPr="0098713D">
        <w:t xml:space="preserve"> Wykonawca, w ramach wynagrodzenia i z dniem jego zapłaty, udziela Zamawiającemu licencji na korzystanie i rozporządzanie tą dokumentacją dostarczoną w ramach niniejszej umowy, a w przypadku, gdy Wykonawcy nie przysługują do tej dokumentacji prawa autorskie majątkowe – zapewnia on przeniesienie na Zamawiającego odpowiedniej licencji, zezwalającej Zamawiającemu na korzystanie i rozporządzanie dokumentacją bez ograniczeń, co do terytorium, czasu i liczby egzemplarzy, w tym w szczególności poprzez:</w:t>
      </w:r>
    </w:p>
    <w:p w14:paraId="156DC5F4" w14:textId="77777777" w:rsidR="008D7DEB" w:rsidRPr="0098713D" w:rsidRDefault="008D7DEB" w:rsidP="008D7DEB">
      <w:pPr>
        <w:pStyle w:val="ListParagraph0"/>
        <w:numPr>
          <w:ilvl w:val="0"/>
          <w:numId w:val="38"/>
        </w:numPr>
        <w:tabs>
          <w:tab w:val="clear" w:pos="360"/>
        </w:tabs>
        <w:spacing w:after="0"/>
        <w:ind w:left="851"/>
        <w:jc w:val="both"/>
        <w:rPr>
          <w:rFonts w:ascii="Times New Roman" w:hAnsi="Times New Roman"/>
          <w:sz w:val="24"/>
          <w:szCs w:val="24"/>
        </w:rPr>
      </w:pPr>
      <w:r w:rsidRPr="0098713D">
        <w:rPr>
          <w:rFonts w:ascii="Times New Roman" w:hAnsi="Times New Roman"/>
          <w:sz w:val="24"/>
          <w:szCs w:val="24"/>
        </w:rPr>
        <w:t>utrwalanie, kopiowanie, wprowadzanie do pamięci komputerów i serwerów sieci komputerowych;</w:t>
      </w:r>
    </w:p>
    <w:p w14:paraId="2F4FEEF8" w14:textId="77777777" w:rsidR="008D7DEB" w:rsidRPr="0098713D" w:rsidRDefault="008D7DEB" w:rsidP="008D7DEB">
      <w:pPr>
        <w:pStyle w:val="ListParagraph0"/>
        <w:numPr>
          <w:ilvl w:val="0"/>
          <w:numId w:val="38"/>
        </w:numPr>
        <w:tabs>
          <w:tab w:val="clear" w:pos="360"/>
        </w:tabs>
        <w:spacing w:after="0"/>
        <w:ind w:left="851"/>
        <w:jc w:val="both"/>
        <w:rPr>
          <w:rFonts w:ascii="Times New Roman" w:hAnsi="Times New Roman"/>
          <w:sz w:val="24"/>
          <w:szCs w:val="24"/>
        </w:rPr>
      </w:pPr>
      <w:r w:rsidRPr="0098713D">
        <w:rPr>
          <w:rFonts w:ascii="Times New Roman" w:hAnsi="Times New Roman"/>
          <w:sz w:val="24"/>
          <w:szCs w:val="24"/>
        </w:rPr>
        <w:t>zwielokrotnienie poprzez wydruk lub nagranie na nośniku magnetycznym w postaci elektronicznej;</w:t>
      </w:r>
    </w:p>
    <w:p w14:paraId="288F64F4" w14:textId="77777777" w:rsidR="008D7DEB" w:rsidRPr="0098713D" w:rsidRDefault="008D7DEB" w:rsidP="008D7DEB">
      <w:pPr>
        <w:pStyle w:val="ListParagraph0"/>
        <w:numPr>
          <w:ilvl w:val="0"/>
          <w:numId w:val="38"/>
        </w:numPr>
        <w:tabs>
          <w:tab w:val="clear" w:pos="360"/>
        </w:tabs>
        <w:spacing w:after="0"/>
        <w:ind w:left="851"/>
        <w:jc w:val="both"/>
        <w:rPr>
          <w:rFonts w:ascii="Times New Roman" w:hAnsi="Times New Roman"/>
          <w:sz w:val="24"/>
          <w:szCs w:val="24"/>
        </w:rPr>
      </w:pPr>
      <w:r w:rsidRPr="0098713D">
        <w:rPr>
          <w:rFonts w:ascii="Times New Roman" w:hAnsi="Times New Roman"/>
          <w:sz w:val="24"/>
          <w:szCs w:val="24"/>
        </w:rPr>
        <w:t>wykorzystywanie w całości lub części oraz łączenie z innymi utworami, opracowywanie poprzez dodanie różnych elementów, uaktualnianie, modyfikacja, tłumaczenie na różne języki.</w:t>
      </w:r>
    </w:p>
    <w:p w14:paraId="2020BBB6" w14:textId="77777777" w:rsidR="008D7DEB" w:rsidRPr="0098713D" w:rsidRDefault="008D7DEB" w:rsidP="008D7DEB">
      <w:pPr>
        <w:pStyle w:val="ListParagraph0"/>
        <w:numPr>
          <w:ilvl w:val="0"/>
          <w:numId w:val="38"/>
        </w:numPr>
        <w:spacing w:after="0"/>
        <w:ind w:left="851"/>
        <w:jc w:val="both"/>
        <w:rPr>
          <w:rFonts w:ascii="Times New Roman" w:hAnsi="Times New Roman"/>
          <w:sz w:val="24"/>
          <w:szCs w:val="24"/>
        </w:rPr>
      </w:pPr>
      <w:r w:rsidRPr="0098713D">
        <w:rPr>
          <w:rFonts w:ascii="Times New Roman" w:hAnsi="Times New Roman"/>
          <w:sz w:val="24"/>
          <w:szCs w:val="24"/>
        </w:rPr>
        <w:t>publikacja na stronach www Zamawiającego.</w:t>
      </w:r>
    </w:p>
    <w:p w14:paraId="608A6DAE" w14:textId="77777777" w:rsidR="008D7DEB" w:rsidRDefault="008D7DEB">
      <w:pPr>
        <w:widowControl/>
        <w:suppressAutoHyphens w:val="0"/>
        <w:jc w:val="left"/>
        <w:rPr>
          <w:b/>
          <w:bCs/>
          <w:color w:val="000000"/>
        </w:rPr>
      </w:pPr>
      <w:r>
        <w:rPr>
          <w:b/>
          <w:bCs/>
          <w:color w:val="000000"/>
        </w:rPr>
        <w:br w:type="page"/>
      </w:r>
    </w:p>
    <w:p w14:paraId="22CDEB25" w14:textId="1575BAC2" w:rsidR="008D7DEB" w:rsidRPr="00671567" w:rsidRDefault="008D7DEB" w:rsidP="008D7DEB">
      <w:pPr>
        <w:spacing w:before="120"/>
        <w:ind w:left="539"/>
        <w:rPr>
          <w:b/>
          <w:bCs/>
          <w:color w:val="000000"/>
        </w:rPr>
      </w:pPr>
      <w:r w:rsidRPr="00671567">
        <w:rPr>
          <w:b/>
          <w:bCs/>
          <w:color w:val="000000"/>
        </w:rPr>
        <w:lastRenderedPageBreak/>
        <w:t>§ 11</w:t>
      </w:r>
    </w:p>
    <w:p w14:paraId="50C29C7E" w14:textId="77777777" w:rsidR="008D7DEB" w:rsidRPr="009426D6" w:rsidRDefault="008D7DEB" w:rsidP="008D7DEB">
      <w:pPr>
        <w:pStyle w:val="Tekstpodstawowywcity"/>
        <w:numPr>
          <w:ilvl w:val="0"/>
          <w:numId w:val="19"/>
        </w:numPr>
        <w:tabs>
          <w:tab w:val="clear" w:pos="360"/>
          <w:tab w:val="left" w:pos="900"/>
          <w:tab w:val="num" w:pos="927"/>
        </w:tabs>
        <w:suppressAutoHyphens/>
        <w:spacing w:after="0" w:line="240" w:lineRule="auto"/>
        <w:ind w:left="900"/>
        <w:jc w:val="both"/>
        <w:rPr>
          <w:rFonts w:ascii="Times New Roman" w:hAnsi="Times New Roman" w:cs="Times New Roman"/>
          <w:color w:val="000000"/>
        </w:rPr>
      </w:pPr>
      <w:r w:rsidRPr="00671567">
        <w:rPr>
          <w:rFonts w:ascii="Times New Roman" w:hAnsi="Times New Roman" w:cs="Times New Roman"/>
          <w:color w:val="000000"/>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C118E7">
        <w:t>.</w:t>
      </w:r>
    </w:p>
    <w:p w14:paraId="54FA7480" w14:textId="77777777" w:rsidR="008D7DEB" w:rsidRPr="00671567" w:rsidRDefault="008D7DEB" w:rsidP="008D7DEB">
      <w:pPr>
        <w:widowControl/>
        <w:numPr>
          <w:ilvl w:val="0"/>
          <w:numId w:val="19"/>
        </w:numPr>
        <w:tabs>
          <w:tab w:val="clear" w:pos="360"/>
          <w:tab w:val="left" w:pos="900"/>
          <w:tab w:val="num" w:pos="927"/>
        </w:tabs>
        <w:ind w:left="900"/>
        <w:jc w:val="both"/>
        <w:rPr>
          <w:color w:val="000000"/>
        </w:rPr>
      </w:pPr>
      <w:r w:rsidRPr="00671567">
        <w:rPr>
          <w:color w:val="000000"/>
        </w:rPr>
        <w:t>Wszelkie zmiany lub uzupełnienia niniejszej umowy mogą nastąpić za zgodą Stron w formie pisemnego aneksu pod rygorem nieważności.</w:t>
      </w:r>
    </w:p>
    <w:p w14:paraId="27542D77" w14:textId="77777777" w:rsidR="008D7DEB" w:rsidRPr="00671567" w:rsidRDefault="008D7DEB" w:rsidP="008D7DEB">
      <w:pPr>
        <w:widowControl/>
        <w:numPr>
          <w:ilvl w:val="0"/>
          <w:numId w:val="19"/>
        </w:numPr>
        <w:tabs>
          <w:tab w:val="clear" w:pos="360"/>
          <w:tab w:val="left" w:pos="900"/>
          <w:tab w:val="num" w:pos="927"/>
        </w:tabs>
        <w:ind w:left="900"/>
        <w:jc w:val="both"/>
        <w:rPr>
          <w:color w:val="000000"/>
        </w:rPr>
      </w:pPr>
      <w:r w:rsidRPr="00671567">
        <w:t xml:space="preserve">W sprawach nieuregulowanych niniejszą umową mają zastosowanie przepisy ustawy z dnia 23 kwietnia 1964 r. – Kodeks cywilny </w:t>
      </w:r>
      <w:r w:rsidRPr="00671567">
        <w:rPr>
          <w:iCs/>
        </w:rPr>
        <w:t>(tj. Dz. U. 201</w:t>
      </w:r>
      <w:r>
        <w:rPr>
          <w:iCs/>
        </w:rPr>
        <w:t>7</w:t>
      </w:r>
      <w:r w:rsidRPr="00671567">
        <w:rPr>
          <w:iCs/>
        </w:rPr>
        <w:t xml:space="preserve"> poz. </w:t>
      </w:r>
      <w:r>
        <w:rPr>
          <w:iCs/>
        </w:rPr>
        <w:t>459</w:t>
      </w:r>
      <w:r w:rsidRPr="00671567">
        <w:rPr>
          <w:iCs/>
        </w:rPr>
        <w:t xml:space="preserve"> z </w:t>
      </w:r>
      <w:proofErr w:type="spellStart"/>
      <w:r w:rsidRPr="00671567">
        <w:rPr>
          <w:iCs/>
        </w:rPr>
        <w:t>późn</w:t>
      </w:r>
      <w:proofErr w:type="spellEnd"/>
      <w:r w:rsidRPr="00671567">
        <w:rPr>
          <w:iCs/>
        </w:rPr>
        <w:t>. zm.).</w:t>
      </w:r>
    </w:p>
    <w:p w14:paraId="6360F556" w14:textId="77777777" w:rsidR="008D7DEB" w:rsidRPr="00671567" w:rsidRDefault="008D7DEB" w:rsidP="008D7DEB">
      <w:pPr>
        <w:widowControl/>
        <w:numPr>
          <w:ilvl w:val="0"/>
          <w:numId w:val="19"/>
        </w:numPr>
        <w:tabs>
          <w:tab w:val="clear" w:pos="360"/>
          <w:tab w:val="num" w:pos="927"/>
        </w:tabs>
        <w:suppressAutoHyphens w:val="0"/>
        <w:ind w:left="927"/>
        <w:jc w:val="both"/>
      </w:pPr>
      <w:r w:rsidRPr="00671567">
        <w:t>Sądem właściwym dla wszystkich spraw spornych, które wynikną z realizacji niniejszej umowy będzie sąd miejscowo właściwy dla siedziby Zamawiającego.</w:t>
      </w:r>
    </w:p>
    <w:p w14:paraId="19B0CC8C" w14:textId="77777777" w:rsidR="008D7DEB" w:rsidRPr="00671567" w:rsidRDefault="008D7DEB" w:rsidP="008D7DEB">
      <w:pPr>
        <w:widowControl/>
        <w:numPr>
          <w:ilvl w:val="0"/>
          <w:numId w:val="19"/>
        </w:numPr>
        <w:tabs>
          <w:tab w:val="clear" w:pos="360"/>
          <w:tab w:val="num" w:pos="927"/>
        </w:tabs>
        <w:suppressAutoHyphens w:val="0"/>
        <w:ind w:left="927"/>
        <w:jc w:val="both"/>
      </w:pPr>
      <w:r w:rsidRPr="00B839F8">
        <w:rPr>
          <w:color w:val="000000"/>
        </w:rPr>
        <w:t xml:space="preserve">Niniejszą umowę sporządzono w czterech (4) egzemplarzach, 2 w języku angielskim </w:t>
      </w:r>
      <w:r w:rsidRPr="00A07AFD">
        <w:rPr>
          <w:rStyle w:val="Odwoanieprzypisudolnego"/>
          <w:color w:val="000000"/>
        </w:rPr>
        <w:footnoteReference w:id="3"/>
      </w:r>
      <w:r w:rsidRPr="00B839F8">
        <w:rPr>
          <w:color w:val="000000"/>
        </w:rPr>
        <w:t xml:space="preserve">i 2 w języku polskim, po jednym (1) egzemplarzu w każdej z wersji językowych dla każdej ze Stron. </w:t>
      </w:r>
    </w:p>
    <w:p w14:paraId="2EA3C458" w14:textId="77777777" w:rsidR="008D7DEB" w:rsidRDefault="008D7DEB" w:rsidP="008D7DEB">
      <w:pPr>
        <w:pStyle w:val="Tekstpodstawowy"/>
        <w:spacing w:line="240" w:lineRule="auto"/>
        <w:ind w:left="360"/>
        <w:jc w:val="center"/>
        <w:rPr>
          <w:rFonts w:ascii="Times New Roman" w:hAnsi="Times New Roman" w:cs="Times New Roman"/>
          <w:i/>
          <w:iCs/>
        </w:rPr>
      </w:pPr>
    </w:p>
    <w:p w14:paraId="5BB02142" w14:textId="77777777" w:rsidR="008D7DEB" w:rsidRPr="00C118E7" w:rsidRDefault="008D7DEB" w:rsidP="008D7DEB">
      <w:pPr>
        <w:pStyle w:val="Tekstpodstawowy"/>
        <w:spacing w:line="240" w:lineRule="auto"/>
        <w:ind w:left="360"/>
        <w:jc w:val="center"/>
        <w:rPr>
          <w:i/>
        </w:rPr>
      </w:pPr>
    </w:p>
    <w:p w14:paraId="0EF8D126" w14:textId="77777777" w:rsidR="008D7DEB" w:rsidRDefault="008D7DEB" w:rsidP="008D7DEB">
      <w:pPr>
        <w:pStyle w:val="Tekstpodstawowy"/>
        <w:spacing w:line="240" w:lineRule="auto"/>
        <w:ind w:left="360"/>
        <w:jc w:val="center"/>
        <w:rPr>
          <w:rFonts w:ascii="Times New Roman" w:hAnsi="Times New Roman" w:cs="Times New Roman"/>
          <w:i/>
          <w:iCs/>
        </w:rPr>
      </w:pPr>
    </w:p>
    <w:p w14:paraId="7A7C4F0E" w14:textId="77777777" w:rsidR="008D7DEB" w:rsidRDefault="008D7DEB" w:rsidP="008D7DEB">
      <w:pPr>
        <w:pStyle w:val="Tekstpodstawowy"/>
        <w:spacing w:line="240" w:lineRule="auto"/>
        <w:ind w:left="360"/>
        <w:jc w:val="center"/>
        <w:rPr>
          <w:rFonts w:ascii="Times New Roman" w:hAnsi="Times New Roman" w:cs="Times New Roman"/>
          <w:i/>
          <w:iCs/>
        </w:rPr>
      </w:pPr>
    </w:p>
    <w:p w14:paraId="0DF1CB64" w14:textId="77777777" w:rsidR="008D7DEB" w:rsidRPr="00671567" w:rsidRDefault="008D7DEB" w:rsidP="008D7DEB">
      <w:pPr>
        <w:pStyle w:val="Tekstpodstawowy"/>
        <w:spacing w:line="240" w:lineRule="auto"/>
        <w:ind w:left="360"/>
        <w:jc w:val="center"/>
        <w:rPr>
          <w:rFonts w:ascii="Times New Roman" w:hAnsi="Times New Roman" w:cs="Times New Roman"/>
          <w:i/>
          <w:iCs/>
        </w:rPr>
      </w:pPr>
      <w:r w:rsidRPr="00671567">
        <w:rPr>
          <w:rFonts w:ascii="Times New Roman" w:hAnsi="Times New Roman" w:cs="Times New Roman"/>
          <w:i/>
          <w:iCs/>
        </w:rPr>
        <w:t>.........................................                                      .....................................</w:t>
      </w:r>
    </w:p>
    <w:p w14:paraId="1014862F" w14:textId="77777777" w:rsidR="008D7DEB" w:rsidRDefault="008D7DEB" w:rsidP="008D7DEB">
      <w:pPr>
        <w:pStyle w:val="Tekstpodstawowy"/>
        <w:spacing w:line="240" w:lineRule="auto"/>
        <w:ind w:left="540"/>
        <w:jc w:val="center"/>
        <w:outlineLvl w:val="0"/>
        <w:rPr>
          <w:rFonts w:ascii="Times New Roman" w:hAnsi="Times New Roman" w:cs="Times New Roman"/>
          <w:b/>
          <w:u w:val="single"/>
        </w:rPr>
      </w:pPr>
      <w:r w:rsidRPr="00671567">
        <w:rPr>
          <w:rFonts w:ascii="Times New Roman" w:hAnsi="Times New Roman" w:cs="Times New Roman"/>
          <w:i/>
          <w:iCs/>
        </w:rPr>
        <w:t>Zamawiający</w:t>
      </w:r>
      <w:r w:rsidRPr="00671567">
        <w:rPr>
          <w:rFonts w:ascii="Times New Roman" w:hAnsi="Times New Roman" w:cs="Times New Roman"/>
          <w:i/>
          <w:iCs/>
        </w:rPr>
        <w:tab/>
      </w:r>
      <w:r w:rsidRPr="00671567">
        <w:rPr>
          <w:rFonts w:ascii="Times New Roman" w:hAnsi="Times New Roman" w:cs="Times New Roman"/>
          <w:i/>
          <w:iCs/>
        </w:rPr>
        <w:tab/>
      </w:r>
      <w:r w:rsidRPr="00671567">
        <w:rPr>
          <w:rFonts w:ascii="Times New Roman" w:hAnsi="Times New Roman" w:cs="Times New Roman"/>
          <w:i/>
          <w:iCs/>
        </w:rPr>
        <w:tab/>
      </w:r>
      <w:r w:rsidRPr="00671567">
        <w:rPr>
          <w:rFonts w:ascii="Times New Roman" w:hAnsi="Times New Roman" w:cs="Times New Roman"/>
          <w:i/>
          <w:iCs/>
        </w:rPr>
        <w:tab/>
      </w:r>
      <w:r w:rsidRPr="00671567">
        <w:rPr>
          <w:rFonts w:ascii="Times New Roman" w:hAnsi="Times New Roman" w:cs="Times New Roman"/>
          <w:i/>
          <w:iCs/>
        </w:rPr>
        <w:tab/>
      </w:r>
      <w:r w:rsidRPr="00671567">
        <w:rPr>
          <w:rFonts w:ascii="Times New Roman" w:hAnsi="Times New Roman" w:cs="Times New Roman"/>
          <w:i/>
          <w:iCs/>
        </w:rPr>
        <w:tab/>
        <w:t>Wykonawca</w:t>
      </w:r>
    </w:p>
    <w:p w14:paraId="2C37833D" w14:textId="399E97CF" w:rsidR="004E7D2B" w:rsidRPr="00CD795E" w:rsidRDefault="008D7DEB" w:rsidP="008D7DEB">
      <w:pPr>
        <w:widowControl/>
        <w:suppressAutoHyphens w:val="0"/>
        <w:rPr>
          <w:b/>
          <w:bCs/>
        </w:rPr>
      </w:pPr>
      <w:r w:rsidRPr="00CD795E">
        <w:rPr>
          <w:b/>
          <w:u w:val="single"/>
        </w:rPr>
        <w:br w:type="page"/>
      </w:r>
      <w:r w:rsidR="477FAE2B" w:rsidRPr="477FAE2B">
        <w:rPr>
          <w:b/>
          <w:bCs/>
          <w:u w:val="single"/>
        </w:rPr>
        <w:lastRenderedPageBreak/>
        <w:t>FORMULARZ OFERTY</w:t>
      </w:r>
    </w:p>
    <w:p w14:paraId="68B291A0" w14:textId="77777777" w:rsidR="00BE302C" w:rsidRPr="00CD795E" w:rsidRDefault="00BE302C" w:rsidP="00171DD3">
      <w:pPr>
        <w:widowControl/>
        <w:suppressAutoHyphens w:val="0"/>
        <w:ind w:left="540"/>
        <w:jc w:val="both"/>
        <w:rPr>
          <w:b/>
          <w:bCs/>
        </w:rPr>
      </w:pPr>
      <w:r w:rsidRPr="00CD795E">
        <w:rPr>
          <w:b/>
          <w:bCs/>
        </w:rPr>
        <w:t>_______________________________________________________________</w:t>
      </w:r>
    </w:p>
    <w:p w14:paraId="2589A3FF" w14:textId="77777777" w:rsidR="004E7D2B" w:rsidRPr="00CD795E" w:rsidRDefault="004E7D2B" w:rsidP="00171DD3">
      <w:pPr>
        <w:widowControl/>
        <w:suppressAutoHyphens w:val="0"/>
        <w:ind w:left="1080" w:hanging="540"/>
        <w:jc w:val="both"/>
        <w:outlineLvl w:val="0"/>
        <w:rPr>
          <w:b/>
        </w:rPr>
      </w:pPr>
      <w:r w:rsidRPr="00CD795E">
        <w:rPr>
          <w:i/>
          <w:u w:val="single"/>
        </w:rPr>
        <w:t xml:space="preserve">ZAMAWIAJĄCY </w:t>
      </w:r>
      <w:r w:rsidRPr="00CD795E">
        <w:rPr>
          <w:i/>
        </w:rPr>
        <w:t xml:space="preserve">– </w:t>
      </w:r>
      <w:r w:rsidRPr="00CD795E">
        <w:rPr>
          <w:b/>
        </w:rPr>
        <w:t xml:space="preserve">Uniwersytet Jagielloński </w:t>
      </w:r>
    </w:p>
    <w:p w14:paraId="2C6528FB" w14:textId="77777777" w:rsidR="004E7D2B" w:rsidRPr="00CD795E" w:rsidRDefault="00604FA2" w:rsidP="00171DD3">
      <w:pPr>
        <w:widowControl/>
        <w:suppressAutoHyphens w:val="0"/>
        <w:ind w:left="2496" w:firstLine="336"/>
        <w:jc w:val="both"/>
        <w:rPr>
          <w:i/>
          <w:u w:val="single"/>
        </w:rPr>
      </w:pPr>
      <w:r w:rsidRPr="00CD795E">
        <w:rPr>
          <w:b/>
          <w:bCs/>
        </w:rPr>
        <w:t>u</w:t>
      </w:r>
      <w:r w:rsidR="003B3108" w:rsidRPr="00CD795E">
        <w:rPr>
          <w:b/>
          <w:bCs/>
        </w:rPr>
        <w:t>l</w:t>
      </w:r>
      <w:r w:rsidR="00BA5C06" w:rsidRPr="00CD795E">
        <w:rPr>
          <w:b/>
        </w:rPr>
        <w:t>.</w:t>
      </w:r>
      <w:r w:rsidR="00EA6733" w:rsidRPr="00CD795E">
        <w:rPr>
          <w:b/>
        </w:rPr>
        <w:t xml:space="preserve"> </w:t>
      </w:r>
      <w:r w:rsidR="004E7D2B" w:rsidRPr="00CD795E">
        <w:rPr>
          <w:b/>
        </w:rPr>
        <w:t>Gołębia 24, 31 – 007 Kraków;</w:t>
      </w:r>
    </w:p>
    <w:p w14:paraId="3FE1F9A1" w14:textId="77777777" w:rsidR="004E7D2B" w:rsidRPr="00CD795E" w:rsidRDefault="004E7D2B" w:rsidP="00171DD3">
      <w:pPr>
        <w:widowControl/>
        <w:suppressAutoHyphens w:val="0"/>
        <w:ind w:left="1080" w:hanging="540"/>
        <w:jc w:val="both"/>
        <w:rPr>
          <w:b/>
        </w:rPr>
      </w:pPr>
      <w:r w:rsidRPr="00CD795E">
        <w:rPr>
          <w:i/>
          <w:u w:val="single"/>
        </w:rPr>
        <w:t xml:space="preserve">Jednostka prowadząca sprawę </w:t>
      </w:r>
      <w:r w:rsidRPr="00CD795E">
        <w:rPr>
          <w:i/>
        </w:rPr>
        <w:t xml:space="preserve">– </w:t>
      </w:r>
      <w:r w:rsidR="00E5241A" w:rsidRPr="00CD795E">
        <w:rPr>
          <w:b/>
        </w:rPr>
        <w:t>Dział</w:t>
      </w:r>
      <w:r w:rsidRPr="00CD795E">
        <w:rPr>
          <w:b/>
        </w:rPr>
        <w:t xml:space="preserve"> Zamówień Publicznych UJ</w:t>
      </w:r>
    </w:p>
    <w:p w14:paraId="5B326429" w14:textId="3059100A" w:rsidR="004E7D2B" w:rsidRPr="00CD795E" w:rsidRDefault="00604FA2" w:rsidP="00171DD3">
      <w:pPr>
        <w:widowControl/>
        <w:suppressAutoHyphens w:val="0"/>
        <w:ind w:left="3780"/>
        <w:jc w:val="both"/>
        <w:outlineLvl w:val="0"/>
        <w:rPr>
          <w:b/>
        </w:rPr>
      </w:pPr>
      <w:r w:rsidRPr="00CD795E">
        <w:rPr>
          <w:b/>
          <w:bCs/>
        </w:rPr>
        <w:t>u</w:t>
      </w:r>
      <w:r w:rsidR="00BE302C" w:rsidRPr="00CD795E">
        <w:rPr>
          <w:b/>
          <w:bCs/>
        </w:rPr>
        <w:t>l</w:t>
      </w:r>
      <w:r w:rsidR="004E7D2B" w:rsidRPr="00CD795E">
        <w:rPr>
          <w:b/>
        </w:rPr>
        <w:t>.</w:t>
      </w:r>
      <w:r w:rsidR="00EA6733" w:rsidRPr="00CD795E">
        <w:rPr>
          <w:b/>
        </w:rPr>
        <w:t xml:space="preserve"> </w:t>
      </w:r>
      <w:r w:rsidR="00C8793E">
        <w:rPr>
          <w:b/>
        </w:rPr>
        <w:t>Straszewskiego25/2</w:t>
      </w:r>
      <w:r w:rsidR="004E7D2B" w:rsidRPr="00CD795E">
        <w:rPr>
          <w:b/>
        </w:rPr>
        <w:t>, 31</w:t>
      </w:r>
      <w:r w:rsidR="00544358" w:rsidRPr="00CD795E">
        <w:rPr>
          <w:b/>
        </w:rPr>
        <w:t>-</w:t>
      </w:r>
      <w:r w:rsidR="002513D8">
        <w:rPr>
          <w:b/>
        </w:rPr>
        <w:t>113</w:t>
      </w:r>
      <w:r w:rsidR="004E7D2B" w:rsidRPr="00CD795E">
        <w:rPr>
          <w:b/>
        </w:rPr>
        <w:t xml:space="preserve"> Kraków</w:t>
      </w:r>
    </w:p>
    <w:p w14:paraId="37396E75" w14:textId="77777777" w:rsidR="004E7D2B" w:rsidRPr="00CD795E" w:rsidRDefault="00171DD3" w:rsidP="00171DD3">
      <w:pPr>
        <w:widowControl/>
        <w:tabs>
          <w:tab w:val="left" w:pos="540"/>
        </w:tabs>
        <w:suppressAutoHyphens w:val="0"/>
        <w:ind w:left="540"/>
        <w:jc w:val="both"/>
        <w:rPr>
          <w:b/>
        </w:rPr>
      </w:pPr>
      <w:r w:rsidRPr="00CD795E">
        <w:rPr>
          <w:b/>
        </w:rPr>
        <w:t>__________</w:t>
      </w:r>
      <w:r w:rsidR="004E7D2B" w:rsidRPr="00CD795E">
        <w:rPr>
          <w:b/>
        </w:rPr>
        <w:t>____________________________________________________________</w:t>
      </w:r>
    </w:p>
    <w:p w14:paraId="314F581F" w14:textId="77777777" w:rsidR="004E7D2B" w:rsidRPr="00CD795E" w:rsidRDefault="004E7D2B" w:rsidP="00171DD3">
      <w:pPr>
        <w:widowControl/>
        <w:suppressAutoHyphens w:val="0"/>
        <w:ind w:left="540"/>
        <w:jc w:val="both"/>
      </w:pPr>
      <w:r w:rsidRPr="00CD795E">
        <w:t xml:space="preserve">Nazwa (Firma) Wykonawcy – </w:t>
      </w:r>
    </w:p>
    <w:p w14:paraId="4BF45A07" w14:textId="77777777" w:rsidR="004E7D2B" w:rsidRPr="00CD795E" w:rsidRDefault="004E7D2B" w:rsidP="00171DD3">
      <w:pPr>
        <w:widowControl/>
        <w:suppressAutoHyphens w:val="0"/>
        <w:ind w:left="540"/>
        <w:jc w:val="both"/>
      </w:pPr>
      <w:r w:rsidRPr="00CD795E">
        <w:t>………………………………………………………………………………….,</w:t>
      </w:r>
    </w:p>
    <w:p w14:paraId="782EA44B" w14:textId="77777777" w:rsidR="004E7D2B" w:rsidRPr="00CD795E" w:rsidRDefault="004E7D2B" w:rsidP="00171DD3">
      <w:pPr>
        <w:widowControl/>
        <w:suppressAutoHyphens w:val="0"/>
        <w:ind w:left="540"/>
        <w:jc w:val="both"/>
      </w:pPr>
      <w:r w:rsidRPr="00CD795E">
        <w:t xml:space="preserve">Adres siedziby – </w:t>
      </w:r>
    </w:p>
    <w:p w14:paraId="3061C4B6" w14:textId="77777777" w:rsidR="004E7D2B" w:rsidRPr="00CD795E" w:rsidRDefault="004E7D2B" w:rsidP="00171DD3">
      <w:pPr>
        <w:widowControl/>
        <w:suppressAutoHyphens w:val="0"/>
        <w:ind w:left="540"/>
        <w:jc w:val="both"/>
      </w:pPr>
      <w:r w:rsidRPr="00CD795E">
        <w:t>……………………………………………………………………………………,</w:t>
      </w:r>
    </w:p>
    <w:p w14:paraId="31C45083" w14:textId="77777777" w:rsidR="004E7D2B" w:rsidRPr="00CD795E" w:rsidRDefault="004E7D2B" w:rsidP="00171DD3">
      <w:pPr>
        <w:widowControl/>
        <w:suppressAutoHyphens w:val="0"/>
        <w:ind w:left="540"/>
        <w:jc w:val="both"/>
      </w:pPr>
      <w:r w:rsidRPr="00CD795E">
        <w:t xml:space="preserve">Adres do korespondencji – </w:t>
      </w:r>
    </w:p>
    <w:p w14:paraId="535175A0" w14:textId="77777777" w:rsidR="004E7D2B" w:rsidRPr="00CD795E" w:rsidRDefault="004E7D2B" w:rsidP="00171DD3">
      <w:pPr>
        <w:widowControl/>
        <w:suppressAutoHyphens w:val="0"/>
        <w:ind w:left="540"/>
        <w:jc w:val="both"/>
        <w:rPr>
          <w:lang w:val="pt-BR"/>
        </w:rPr>
      </w:pPr>
      <w:r w:rsidRPr="00CD795E">
        <w:rPr>
          <w:lang w:val="pt-BR"/>
        </w:rPr>
        <w:t>……………………………………………………………………………………,</w:t>
      </w:r>
    </w:p>
    <w:p w14:paraId="771A5243" w14:textId="77777777" w:rsidR="004E7D2B" w:rsidRPr="00CD795E" w:rsidRDefault="00171DD3" w:rsidP="00171DD3">
      <w:pPr>
        <w:widowControl/>
        <w:suppressAutoHyphens w:val="0"/>
        <w:ind w:left="540"/>
        <w:jc w:val="both"/>
        <w:outlineLvl w:val="0"/>
        <w:rPr>
          <w:lang w:val="pt-BR"/>
        </w:rPr>
      </w:pPr>
      <w:r w:rsidRPr="00CD795E">
        <w:rPr>
          <w:lang w:val="pt-BR"/>
        </w:rPr>
        <w:t>T</w:t>
      </w:r>
      <w:r w:rsidR="004E7D2B" w:rsidRPr="00CD795E">
        <w:rPr>
          <w:lang w:val="pt-BR"/>
        </w:rPr>
        <w:t xml:space="preserve">el. - ......................................................; </w:t>
      </w:r>
      <w:r w:rsidR="00BE302C" w:rsidRPr="00CD795E">
        <w:rPr>
          <w:lang w:val="pt-BR"/>
        </w:rPr>
        <w:t>fa</w:t>
      </w:r>
      <w:r w:rsidR="00BB20EA" w:rsidRPr="00CD795E">
        <w:rPr>
          <w:lang w:val="pt-BR"/>
        </w:rPr>
        <w:t>ks</w:t>
      </w:r>
      <w:r w:rsidR="004E7D2B" w:rsidRPr="00CD795E">
        <w:rPr>
          <w:lang w:val="pt-BR"/>
        </w:rPr>
        <w:t xml:space="preserve"> - ......................................................;</w:t>
      </w:r>
    </w:p>
    <w:p w14:paraId="47D2DE0F" w14:textId="77777777" w:rsidR="004E7D2B" w:rsidRPr="00CD795E" w:rsidRDefault="004E7D2B" w:rsidP="00171DD3">
      <w:pPr>
        <w:widowControl/>
        <w:suppressAutoHyphens w:val="0"/>
        <w:ind w:left="540"/>
        <w:jc w:val="both"/>
        <w:outlineLvl w:val="0"/>
        <w:rPr>
          <w:lang w:val="pt-BR"/>
        </w:rPr>
      </w:pPr>
      <w:r w:rsidRPr="00CD795E">
        <w:rPr>
          <w:lang w:val="pt-BR"/>
        </w:rPr>
        <w:t>E-mail: ..............................................................;</w:t>
      </w:r>
    </w:p>
    <w:p w14:paraId="7F9DB9E4" w14:textId="6F0EF660" w:rsidR="004E7D2B" w:rsidRPr="00B605C9" w:rsidRDefault="004E7D2B" w:rsidP="00171DD3">
      <w:pPr>
        <w:widowControl/>
        <w:suppressAutoHyphens w:val="0"/>
        <w:ind w:left="540"/>
        <w:jc w:val="both"/>
        <w:outlineLvl w:val="0"/>
        <w:rPr>
          <w:lang w:val="fr-FR"/>
        </w:rPr>
      </w:pPr>
      <w:r w:rsidRPr="00B605C9">
        <w:rPr>
          <w:lang w:val="fr-FR"/>
        </w:rPr>
        <w:t xml:space="preserve">NIP - .................................................; </w:t>
      </w:r>
    </w:p>
    <w:p w14:paraId="60F154DD" w14:textId="77777777" w:rsidR="004E7D2B" w:rsidRPr="00B605C9" w:rsidRDefault="004E7D2B" w:rsidP="00171DD3">
      <w:pPr>
        <w:widowControl/>
        <w:suppressAutoHyphens w:val="0"/>
        <w:ind w:left="540"/>
        <w:jc w:val="both"/>
        <w:rPr>
          <w:lang w:val="fr-FR"/>
        </w:rPr>
      </w:pPr>
    </w:p>
    <w:p w14:paraId="25519800" w14:textId="542413C1" w:rsidR="0025772F" w:rsidRPr="00F23021" w:rsidRDefault="004E7D2B" w:rsidP="00F23021">
      <w:pPr>
        <w:widowControl/>
        <w:tabs>
          <w:tab w:val="num" w:pos="2937"/>
        </w:tabs>
        <w:suppressAutoHyphens w:val="0"/>
        <w:ind w:left="284"/>
        <w:jc w:val="both"/>
        <w:rPr>
          <w:i/>
          <w:iCs/>
          <w:u w:val="single"/>
        </w:rPr>
      </w:pPr>
      <w:r w:rsidRPr="00EE47E3">
        <w:rPr>
          <w:i/>
          <w:iCs/>
          <w:u w:val="single"/>
        </w:rPr>
        <w:t xml:space="preserve">Nawiązując do </w:t>
      </w:r>
      <w:r w:rsidR="00BE302C" w:rsidRPr="00EE47E3">
        <w:rPr>
          <w:i/>
          <w:iCs/>
          <w:u w:val="single"/>
        </w:rPr>
        <w:t xml:space="preserve">ogłoszonego </w:t>
      </w:r>
      <w:r w:rsidR="002A5306" w:rsidRPr="00EE47E3">
        <w:rPr>
          <w:i/>
          <w:iCs/>
          <w:u w:val="single"/>
        </w:rPr>
        <w:t>zaproszeni</w:t>
      </w:r>
      <w:r w:rsidR="007B4B47" w:rsidRPr="00EE47E3">
        <w:rPr>
          <w:i/>
          <w:iCs/>
          <w:u w:val="single"/>
        </w:rPr>
        <w:t>a</w:t>
      </w:r>
      <w:r w:rsidR="005F05F7" w:rsidRPr="00EE47E3">
        <w:rPr>
          <w:i/>
          <w:iCs/>
          <w:u w:val="single"/>
        </w:rPr>
        <w:t xml:space="preserve"> </w:t>
      </w:r>
      <w:r w:rsidR="00EE47E3" w:rsidRPr="00F23021">
        <w:rPr>
          <w:i/>
          <w:iCs/>
          <w:u w:val="single"/>
        </w:rPr>
        <w:t xml:space="preserve">na dostawę </w:t>
      </w:r>
      <w:r w:rsidR="00A556D3">
        <w:rPr>
          <w:i/>
          <w:iCs/>
          <w:u w:val="single"/>
        </w:rPr>
        <w:t>elementów próżniowych linii diagnostycznej</w:t>
      </w:r>
      <w:r w:rsidR="005A0F62">
        <w:rPr>
          <w:i/>
          <w:iCs/>
          <w:u w:val="single"/>
        </w:rPr>
        <w:t xml:space="preserve"> dla synchrotronu</w:t>
      </w:r>
      <w:r w:rsidR="009D7555">
        <w:rPr>
          <w:i/>
          <w:iCs/>
          <w:u w:val="single"/>
        </w:rPr>
        <w:t xml:space="preserve"> </w:t>
      </w:r>
      <w:r w:rsidR="00B8754A" w:rsidRPr="00B8754A">
        <w:rPr>
          <w:i/>
          <w:iCs/>
          <w:u w:val="single"/>
        </w:rPr>
        <w:t>SOLARIS</w:t>
      </w:r>
      <w:r w:rsidRPr="00EE47E3">
        <w:rPr>
          <w:i/>
          <w:iCs/>
          <w:u w:val="single"/>
        </w:rPr>
        <w:t>, składamy poniższą ofertę:</w:t>
      </w:r>
    </w:p>
    <w:p w14:paraId="4640F930" w14:textId="77777777" w:rsidR="00CD00D1" w:rsidRPr="00A26746" w:rsidRDefault="00CD00D1" w:rsidP="00171DD3">
      <w:pPr>
        <w:widowControl/>
        <w:suppressAutoHyphens w:val="0"/>
        <w:jc w:val="both"/>
        <w:rPr>
          <w:i/>
        </w:rPr>
      </w:pPr>
    </w:p>
    <w:p w14:paraId="45A48153" w14:textId="3CE66012" w:rsidR="00EE47E3" w:rsidRPr="00CD795E" w:rsidRDefault="00EE47E3" w:rsidP="00EE47E3">
      <w:pPr>
        <w:widowControl/>
        <w:numPr>
          <w:ilvl w:val="0"/>
          <w:numId w:val="4"/>
        </w:numPr>
        <w:suppressAutoHyphens w:val="0"/>
        <w:ind w:left="539" w:hanging="180"/>
        <w:jc w:val="both"/>
      </w:pPr>
      <w:r w:rsidRPr="00A26746">
        <w:t>oferujemy wykonanie przedmiotu zamówienia za</w:t>
      </w:r>
      <w:r w:rsidRPr="00CD795E">
        <w:t xml:space="preserve"> łączną kwotę netto </w:t>
      </w:r>
      <w:r w:rsidRPr="00CD795E">
        <w:rPr>
          <w:u w:val="single"/>
        </w:rPr>
        <w:t>......................................</w:t>
      </w:r>
      <w:r w:rsidR="00EA06B5" w:rsidRPr="00CA7125">
        <w:rPr>
          <w:u w:val="single"/>
        </w:rPr>
        <w:t xml:space="preserve"> </w:t>
      </w:r>
      <w:r w:rsidR="00EA06B5" w:rsidRPr="00EA06B5">
        <w:rPr>
          <w:u w:val="single"/>
        </w:rPr>
        <w:t>(PLN/</w:t>
      </w:r>
      <w:r w:rsidR="004D00DE">
        <w:rPr>
          <w:u w:val="single"/>
        </w:rPr>
        <w:t>EUR</w:t>
      </w:r>
      <w:r w:rsidRPr="00CD795E">
        <w:rPr>
          <w:i/>
          <w:iCs/>
        </w:rPr>
        <w:t xml:space="preserve"> *</w:t>
      </w:r>
      <w:r w:rsidRPr="00CD795E">
        <w:t xml:space="preserve">, plus należny podatek VAT w wysokości </w:t>
      </w:r>
      <w:r w:rsidRPr="00CD795E">
        <w:rPr>
          <w:u w:val="single"/>
        </w:rPr>
        <w:t>….....</w:t>
      </w:r>
      <w:r w:rsidRPr="00CD795E">
        <w:rPr>
          <w:iCs/>
          <w:u w:val="single"/>
        </w:rPr>
        <w:t>%</w:t>
      </w:r>
      <w:r w:rsidRPr="00CD795E">
        <w:rPr>
          <w:iCs/>
        </w:rPr>
        <w:t>*</w:t>
      </w:r>
      <w:r w:rsidRPr="00CD795E">
        <w:t xml:space="preserve">, co daje kwotę brutto </w:t>
      </w:r>
      <w:r w:rsidRPr="00CD795E">
        <w:rPr>
          <w:u w:val="single"/>
        </w:rPr>
        <w:t>......................................</w:t>
      </w:r>
      <w:r w:rsidRPr="00CD795E">
        <w:rPr>
          <w:i/>
          <w:iCs/>
        </w:rPr>
        <w:t xml:space="preserve"> * </w:t>
      </w:r>
      <w:r w:rsidRPr="00CD795E">
        <w:t xml:space="preserve"> </w:t>
      </w:r>
    </w:p>
    <w:p w14:paraId="530233A7" w14:textId="56AF896E" w:rsidR="00EE47E3" w:rsidRDefault="00EE47E3" w:rsidP="00EE47E3">
      <w:pPr>
        <w:widowControl/>
        <w:suppressAutoHyphens w:val="0"/>
        <w:ind w:left="539"/>
        <w:jc w:val="both"/>
      </w:pPr>
      <w:r w:rsidRPr="00CD795E">
        <w:t xml:space="preserve">(słownie : </w:t>
      </w:r>
      <w:r w:rsidRPr="00CD795E">
        <w:rPr>
          <w:u w:val="single"/>
        </w:rPr>
        <w:t>…..........................….......................................................</w:t>
      </w:r>
      <w:r w:rsidRPr="00CD795E">
        <w:t>)</w:t>
      </w:r>
    </w:p>
    <w:p w14:paraId="51B48380" w14:textId="355499AB" w:rsidR="0080554D" w:rsidRPr="00CD795E" w:rsidRDefault="004E7D2B" w:rsidP="00171DD3">
      <w:pPr>
        <w:widowControl/>
        <w:numPr>
          <w:ilvl w:val="0"/>
          <w:numId w:val="4"/>
        </w:numPr>
        <w:tabs>
          <w:tab w:val="clear" w:pos="555"/>
        </w:tabs>
        <w:suppressAutoHyphens w:val="0"/>
        <w:ind w:left="426" w:firstLine="0"/>
        <w:jc w:val="both"/>
      </w:pPr>
      <w:r w:rsidRPr="00CD795E">
        <w:t xml:space="preserve">oferujemy termin realizacji </w:t>
      </w:r>
      <w:r w:rsidR="009D7270" w:rsidRPr="00CD795E">
        <w:t xml:space="preserve">przedmiotu </w:t>
      </w:r>
      <w:r w:rsidR="002D1F40" w:rsidRPr="00CD795E">
        <w:t>Umowy</w:t>
      </w:r>
      <w:r w:rsidR="009D7270" w:rsidRPr="00CD795E">
        <w:t xml:space="preserve"> </w:t>
      </w:r>
      <w:r w:rsidR="00160992" w:rsidRPr="00CD795E">
        <w:t>w terminie</w:t>
      </w:r>
      <w:r w:rsidR="00822751" w:rsidRPr="00CD795E">
        <w:t xml:space="preserve"> </w:t>
      </w:r>
      <w:r w:rsidR="00937D37" w:rsidRPr="00CD795E">
        <w:rPr>
          <w:u w:val="single"/>
        </w:rPr>
        <w:t xml:space="preserve">do </w:t>
      </w:r>
      <w:r w:rsidR="00B33D07">
        <w:rPr>
          <w:u w:val="single"/>
        </w:rPr>
        <w:t>……………………………..</w:t>
      </w:r>
      <w:r w:rsidR="00EE47E3">
        <w:rPr>
          <w:u w:val="single"/>
        </w:rPr>
        <w:t>,</w:t>
      </w:r>
      <w:r w:rsidR="0080554D" w:rsidRPr="00CD795E">
        <w:rPr>
          <w:u w:val="single"/>
        </w:rPr>
        <w:t xml:space="preserve"> </w:t>
      </w:r>
      <w:r w:rsidR="004C0031" w:rsidRPr="00CD795E">
        <w:rPr>
          <w:u w:val="single"/>
        </w:rPr>
        <w:t xml:space="preserve">od daty podpisania </w:t>
      </w:r>
      <w:r w:rsidR="002D1F40" w:rsidRPr="00CD795E">
        <w:rPr>
          <w:u w:val="single"/>
        </w:rPr>
        <w:t>Umowy</w:t>
      </w:r>
      <w:r w:rsidR="00B839F8">
        <w:rPr>
          <w:u w:val="single"/>
        </w:rPr>
        <w:t xml:space="preserve"> oraz zgodnie z pkt. 3)1 Zaproszenia</w:t>
      </w:r>
      <w:r w:rsidR="00BE302C" w:rsidRPr="00CD795E">
        <w:t>,</w:t>
      </w:r>
    </w:p>
    <w:p w14:paraId="1525A137" w14:textId="77777777" w:rsidR="002E7453" w:rsidRPr="00CD795E" w:rsidRDefault="002E7453" w:rsidP="00171DD3">
      <w:pPr>
        <w:widowControl/>
        <w:numPr>
          <w:ilvl w:val="0"/>
          <w:numId w:val="4"/>
        </w:numPr>
        <w:tabs>
          <w:tab w:val="clear" w:pos="555"/>
        </w:tabs>
        <w:suppressAutoHyphens w:val="0"/>
        <w:ind w:left="426" w:firstLine="0"/>
        <w:jc w:val="both"/>
      </w:pPr>
      <w:r w:rsidRPr="00CD795E">
        <w:t>oferujemy</w:t>
      </w:r>
      <w:r w:rsidR="00822751" w:rsidRPr="00CD795E">
        <w:t xml:space="preserve"> termin płatności wynoszący 30</w:t>
      </w:r>
      <w:r w:rsidR="0080554D" w:rsidRPr="00CD795E">
        <w:t xml:space="preserve"> </w:t>
      </w:r>
      <w:r w:rsidRPr="00CD795E">
        <w:t>dni liczony od doręczenia faktury, odpowiednio dla wymagań określonych w Zaproszeni</w:t>
      </w:r>
      <w:r w:rsidR="001110E4" w:rsidRPr="00CD795E">
        <w:t>u</w:t>
      </w:r>
      <w:r w:rsidRPr="00CD795E">
        <w:t>,</w:t>
      </w:r>
    </w:p>
    <w:p w14:paraId="5FA67B0B" w14:textId="778FBEF6" w:rsidR="004E7D2B" w:rsidRPr="00CD795E" w:rsidRDefault="0032044E" w:rsidP="00171DD3">
      <w:pPr>
        <w:widowControl/>
        <w:numPr>
          <w:ilvl w:val="0"/>
          <w:numId w:val="4"/>
        </w:numPr>
        <w:tabs>
          <w:tab w:val="clear" w:pos="555"/>
          <w:tab w:val="num" w:pos="360"/>
        </w:tabs>
        <w:suppressAutoHyphens w:val="0"/>
        <w:ind w:left="426" w:firstLine="0"/>
        <w:jc w:val="both"/>
      </w:pPr>
      <w:r w:rsidRPr="00CD795E">
        <w:t xml:space="preserve">oświadczamy, że zapoznaliśmy się z treścią Zaproszenia do złożenia ofert, </w:t>
      </w:r>
      <w:r w:rsidR="002513D8">
        <w:br/>
      </w:r>
      <w:r w:rsidRPr="00CD795E">
        <w:t xml:space="preserve">w szczególności zawartym w nim wzorem </w:t>
      </w:r>
      <w:r w:rsidR="002D1F40" w:rsidRPr="00CD795E">
        <w:t>Umowy</w:t>
      </w:r>
      <w:r w:rsidRPr="00CD795E">
        <w:t xml:space="preserve"> oraz opisem przedmiotu </w:t>
      </w:r>
      <w:r w:rsidR="004E7D2B" w:rsidRPr="00CD795E">
        <w:t xml:space="preserve">zamówienia </w:t>
      </w:r>
      <w:r w:rsidRPr="00CD795E">
        <w:t>wraz</w:t>
      </w:r>
      <w:r w:rsidR="00DE31A1">
        <w:t xml:space="preserve"> z załącznikami i uznajemy </w:t>
      </w:r>
      <w:r w:rsidRPr="00CD795E">
        <w:t xml:space="preserve">się za związanych określonymi w niej wymaganiami i zasadami postępowania, </w:t>
      </w:r>
    </w:p>
    <w:p w14:paraId="10CB3A74" w14:textId="711A5F40" w:rsidR="004E7D2B" w:rsidRPr="00CD795E" w:rsidRDefault="004E7D2B" w:rsidP="00171DD3">
      <w:pPr>
        <w:widowControl/>
        <w:numPr>
          <w:ilvl w:val="0"/>
          <w:numId w:val="5"/>
        </w:numPr>
        <w:tabs>
          <w:tab w:val="clear" w:pos="555"/>
          <w:tab w:val="num" w:pos="360"/>
        </w:tabs>
        <w:suppressAutoHyphens w:val="0"/>
        <w:ind w:left="426" w:firstLine="0"/>
        <w:jc w:val="both"/>
      </w:pPr>
      <w:r w:rsidRPr="00CD795E">
        <w:t xml:space="preserve">oświadczamy, że </w:t>
      </w:r>
      <w:r w:rsidR="00C90061" w:rsidRPr="00CD795E">
        <w:t>uważamy</w:t>
      </w:r>
      <w:r w:rsidRPr="00CD795E">
        <w:t xml:space="preserve"> się za związanych </w:t>
      </w:r>
      <w:r w:rsidR="00C90061" w:rsidRPr="00CD795E">
        <w:t>niniejszą ofertą na</w:t>
      </w:r>
      <w:r w:rsidR="00BB20EA" w:rsidRPr="00CD795E">
        <w:t xml:space="preserve"> okres </w:t>
      </w:r>
      <w:r w:rsidR="005937A6">
        <w:t>45</w:t>
      </w:r>
      <w:r w:rsidR="00BB20EA" w:rsidRPr="00CD795E">
        <w:t xml:space="preserve"> </w:t>
      </w:r>
      <w:r w:rsidR="00C90061" w:rsidRPr="00CD795E">
        <w:t xml:space="preserve">dni od daty jej otwarcia, </w:t>
      </w:r>
    </w:p>
    <w:p w14:paraId="5F8E255E" w14:textId="6642FE32" w:rsidR="004E7D2B" w:rsidRPr="00CD795E" w:rsidRDefault="004E7D2B" w:rsidP="00171DD3">
      <w:pPr>
        <w:widowControl/>
        <w:numPr>
          <w:ilvl w:val="0"/>
          <w:numId w:val="5"/>
        </w:numPr>
        <w:tabs>
          <w:tab w:val="clear" w:pos="555"/>
          <w:tab w:val="num" w:pos="360"/>
        </w:tabs>
        <w:suppressAutoHyphens w:val="0"/>
        <w:ind w:left="426" w:firstLine="0"/>
        <w:jc w:val="both"/>
      </w:pPr>
      <w:r w:rsidRPr="00CD795E">
        <w:t xml:space="preserve">oświadczamy, iż oferujemy przedmiot zamówienia zgodny z wymaganiami </w:t>
      </w:r>
      <w:r w:rsidR="002513D8">
        <w:br/>
      </w:r>
      <w:r w:rsidRPr="00CD795E">
        <w:t xml:space="preserve">i warunkami określonymi przez </w:t>
      </w:r>
      <w:r w:rsidR="009D5DA6" w:rsidRPr="00CD795E">
        <w:t>Z</w:t>
      </w:r>
      <w:r w:rsidR="00A17529" w:rsidRPr="00CD795E">
        <w:t xml:space="preserve">amawiającego w </w:t>
      </w:r>
      <w:r w:rsidR="00627696" w:rsidRPr="00CD795E">
        <w:t>Zaproszeni</w:t>
      </w:r>
      <w:r w:rsidR="001110E4" w:rsidRPr="00CD795E">
        <w:t>u</w:t>
      </w:r>
      <w:r w:rsidR="00BE302C" w:rsidRPr="00CD795E">
        <w:t xml:space="preserve">, </w:t>
      </w:r>
    </w:p>
    <w:p w14:paraId="6B3C6DF3" w14:textId="5814BDFD" w:rsidR="0041520C" w:rsidRDefault="00530ACE" w:rsidP="00171DD3">
      <w:pPr>
        <w:widowControl/>
        <w:numPr>
          <w:ilvl w:val="0"/>
          <w:numId w:val="5"/>
        </w:numPr>
        <w:tabs>
          <w:tab w:val="clear" w:pos="555"/>
          <w:tab w:val="num" w:pos="360"/>
        </w:tabs>
        <w:suppressAutoHyphens w:val="0"/>
        <w:ind w:left="426" w:firstLine="0"/>
        <w:jc w:val="both"/>
      </w:pPr>
      <w:r>
        <w:t xml:space="preserve">oświadczamy, iż oferowane urządzenia objęte są </w:t>
      </w:r>
      <w:r w:rsidR="00B126C5">
        <w:t xml:space="preserve">rękojmią </w:t>
      </w:r>
      <w:r w:rsidR="00855E6E">
        <w:t xml:space="preserve">przez okres </w:t>
      </w:r>
      <w:r w:rsidR="00E173C4">
        <w:t>……….. (min. 12</w:t>
      </w:r>
      <w:r w:rsidR="00FC0902">
        <w:t xml:space="preserve"> m-c)</w:t>
      </w:r>
      <w:r>
        <w:t>.</w:t>
      </w:r>
    </w:p>
    <w:p w14:paraId="6D2DF36A" w14:textId="4C7553BA" w:rsidR="00E173C4" w:rsidRPr="00CD795E" w:rsidRDefault="00E173C4" w:rsidP="00171DD3">
      <w:pPr>
        <w:widowControl/>
        <w:numPr>
          <w:ilvl w:val="0"/>
          <w:numId w:val="5"/>
        </w:numPr>
        <w:tabs>
          <w:tab w:val="clear" w:pos="555"/>
          <w:tab w:val="num" w:pos="360"/>
        </w:tabs>
        <w:suppressAutoHyphens w:val="0"/>
        <w:ind w:left="426" w:firstLine="0"/>
        <w:jc w:val="both"/>
      </w:pPr>
      <w:r>
        <w:t xml:space="preserve">Kod taryfy celnej oferowanych </w:t>
      </w:r>
      <w:r w:rsidR="002E5146">
        <w:t>urządzeń oraz waga netto: …………………………….</w:t>
      </w:r>
      <w:r w:rsidR="002E5146">
        <w:rPr>
          <w:rStyle w:val="Odwoanieprzypisudolnego"/>
        </w:rPr>
        <w:footnoteReference w:id="4"/>
      </w:r>
    </w:p>
    <w:p w14:paraId="0852E536" w14:textId="5D4943EB" w:rsidR="00BE302C" w:rsidRDefault="00BE302C" w:rsidP="00171DD3">
      <w:pPr>
        <w:widowControl/>
        <w:numPr>
          <w:ilvl w:val="0"/>
          <w:numId w:val="5"/>
        </w:numPr>
        <w:tabs>
          <w:tab w:val="clear" w:pos="555"/>
          <w:tab w:val="num" w:pos="360"/>
        </w:tabs>
        <w:suppressAutoHyphens w:val="0"/>
        <w:ind w:left="426" w:firstLine="0"/>
        <w:jc w:val="both"/>
      </w:pPr>
      <w:r w:rsidRPr="00CD795E">
        <w:t xml:space="preserve">oferta liczy </w:t>
      </w:r>
      <w:r w:rsidRPr="00CD795E">
        <w:rPr>
          <w:b/>
          <w:bCs/>
          <w:u w:val="single"/>
        </w:rPr>
        <w:t>........................*</w:t>
      </w:r>
      <w:r w:rsidR="00CF6C3D" w:rsidRPr="00CD795E">
        <w:t xml:space="preserve"> kolejno ponumerowanych kart.</w:t>
      </w:r>
    </w:p>
    <w:p w14:paraId="5EBF6822" w14:textId="47A65802" w:rsidR="00C953D5" w:rsidRDefault="00C953D5" w:rsidP="00C953D5">
      <w:pPr>
        <w:widowControl/>
        <w:suppressAutoHyphens w:val="0"/>
        <w:ind w:left="426"/>
        <w:jc w:val="both"/>
      </w:pPr>
    </w:p>
    <w:p w14:paraId="4B57B4BB" w14:textId="77777777" w:rsidR="00B126C5" w:rsidRDefault="00B126C5">
      <w:pPr>
        <w:widowControl/>
        <w:suppressAutoHyphens w:val="0"/>
        <w:jc w:val="left"/>
        <w:rPr>
          <w:b/>
        </w:rPr>
      </w:pPr>
      <w:r>
        <w:rPr>
          <w:b/>
        </w:rPr>
        <w:br w:type="page"/>
      </w:r>
    </w:p>
    <w:p w14:paraId="538B1533" w14:textId="655A1154" w:rsidR="00C953D5" w:rsidRPr="00B126C5" w:rsidRDefault="00C953D5" w:rsidP="00B126C5">
      <w:pPr>
        <w:widowControl/>
        <w:suppressAutoHyphens w:val="0"/>
        <w:jc w:val="both"/>
        <w:rPr>
          <w:b/>
        </w:rPr>
      </w:pPr>
      <w:r w:rsidRPr="00B126C5">
        <w:rPr>
          <w:b/>
        </w:rPr>
        <w:lastRenderedPageBreak/>
        <w:t>Załączniki do oferty:</w:t>
      </w:r>
    </w:p>
    <w:p w14:paraId="694C061A" w14:textId="77777777" w:rsidR="00C953D5" w:rsidRPr="00CD795E" w:rsidRDefault="00C953D5" w:rsidP="00C953D5">
      <w:pPr>
        <w:widowControl/>
        <w:suppressAutoHyphens w:val="0"/>
        <w:ind w:left="360"/>
        <w:jc w:val="both"/>
      </w:pPr>
      <w:r w:rsidRPr="3C3FFB74">
        <w:rPr>
          <w:b/>
          <w:bCs/>
        </w:rPr>
        <w:t>Załącznik nr 1</w:t>
      </w:r>
      <w:r>
        <w:t xml:space="preserve"> - oświadczenie o braku zachodzenia przesłanek skutkujących odrzuceniem oferty.</w:t>
      </w:r>
    </w:p>
    <w:p w14:paraId="24930304" w14:textId="77777777" w:rsidR="00C953D5" w:rsidRPr="00CD795E" w:rsidRDefault="00C953D5" w:rsidP="00C953D5">
      <w:pPr>
        <w:widowControl/>
        <w:suppressAutoHyphens w:val="0"/>
        <w:ind w:left="360"/>
        <w:jc w:val="both"/>
      </w:pPr>
      <w:r w:rsidRPr="3C3FFB74">
        <w:rPr>
          <w:b/>
          <w:bCs/>
        </w:rPr>
        <w:t xml:space="preserve">Załącznik nr 2 </w:t>
      </w:r>
      <w:r>
        <w:t>– kalkulacja ceny ryczałtowej oferty zawierająca ceny jednostkowe poszczególnych elementów przedmiotu zamówienia.</w:t>
      </w:r>
    </w:p>
    <w:p w14:paraId="64746D99" w14:textId="4E925E94" w:rsidR="00C953D5" w:rsidRDefault="00C953D5" w:rsidP="00C953D5">
      <w:pPr>
        <w:widowControl/>
        <w:suppressAutoHyphens w:val="0"/>
        <w:ind w:left="360"/>
        <w:jc w:val="both"/>
      </w:pPr>
      <w:r w:rsidRPr="3C3FFB74">
        <w:rPr>
          <w:b/>
          <w:bCs/>
        </w:rPr>
        <w:t xml:space="preserve">Załącznik nr 3 </w:t>
      </w:r>
      <w:r>
        <w:t>– wykaz dostaw</w:t>
      </w:r>
      <w:r w:rsidR="002513D8">
        <w:t>,</w:t>
      </w:r>
    </w:p>
    <w:p w14:paraId="689AB47B" w14:textId="65900774" w:rsidR="00C953D5" w:rsidRPr="00CD795E" w:rsidRDefault="00C953D5" w:rsidP="00C953D5">
      <w:pPr>
        <w:widowControl/>
        <w:suppressAutoHyphens w:val="0"/>
        <w:ind w:left="360"/>
        <w:jc w:val="both"/>
      </w:pPr>
      <w:r w:rsidRPr="3C3FFB74">
        <w:rPr>
          <w:b/>
          <w:bCs/>
        </w:rPr>
        <w:t>Załącznik nr 4</w:t>
      </w:r>
      <w:r>
        <w:t xml:space="preserve"> - kopia certyfikatu potwierdzającego, iż </w:t>
      </w:r>
      <w:r w:rsidR="00CB00F2">
        <w:t>Wykonawca</w:t>
      </w:r>
      <w:bookmarkStart w:id="0" w:name="_GoBack"/>
      <w:bookmarkEnd w:id="0"/>
      <w:r w:rsidR="00CB00F2">
        <w:t xml:space="preserve"> </w:t>
      </w:r>
      <w:r>
        <w:t xml:space="preserve">posiada wprowadzony i utrzymywany System Kontroli Jakości zgodny ze standardem ISO 9001:2008 w zakresie produkcji komponentów Ultra Wysokiej Próżni (z </w:t>
      </w:r>
      <w:proofErr w:type="spellStart"/>
      <w:r>
        <w:t>ang</w:t>
      </w:r>
      <w:proofErr w:type="spellEnd"/>
      <w:r>
        <w:t xml:space="preserve">, Ultra High </w:t>
      </w:r>
      <w:proofErr w:type="spellStart"/>
      <w:r>
        <w:t>Vacuum</w:t>
      </w:r>
      <w:proofErr w:type="spellEnd"/>
      <w:r>
        <w:t>).</w:t>
      </w:r>
    </w:p>
    <w:p w14:paraId="120AC0D5" w14:textId="77777777" w:rsidR="00C953D5" w:rsidRPr="00CD795E" w:rsidRDefault="00C953D5" w:rsidP="00C953D5">
      <w:pPr>
        <w:widowControl/>
        <w:suppressAutoHyphens w:val="0"/>
        <w:ind w:left="360"/>
        <w:jc w:val="both"/>
      </w:pPr>
      <w:r w:rsidRPr="3C3FFB74">
        <w:rPr>
          <w:b/>
          <w:bCs/>
        </w:rPr>
        <w:t>Załącznik nr 5</w:t>
      </w:r>
      <w:r>
        <w:t xml:space="preserve"> - oświadczenie o akceptacji wzoru umowy zamieszczonego w Zaproszeniu.</w:t>
      </w:r>
    </w:p>
    <w:p w14:paraId="41945F4E" w14:textId="77777777" w:rsidR="00C953D5" w:rsidRPr="00CD795E" w:rsidRDefault="00C953D5" w:rsidP="002513D8">
      <w:pPr>
        <w:widowControl/>
        <w:suppressAutoHyphens w:val="0"/>
        <w:ind w:left="357"/>
        <w:jc w:val="both"/>
      </w:pPr>
      <w:r w:rsidRPr="3C3FFB74">
        <w:rPr>
          <w:b/>
          <w:bCs/>
        </w:rPr>
        <w:t>Załącznik nr 6</w:t>
      </w:r>
      <w:r>
        <w:t xml:space="preserve"> - pełnomocnictwo w przypadku podpisania oferty przez pełnomocnika.</w:t>
      </w:r>
    </w:p>
    <w:p w14:paraId="74190874" w14:textId="77777777" w:rsidR="00C953D5" w:rsidRDefault="00C953D5" w:rsidP="002513D8">
      <w:pPr>
        <w:ind w:left="357"/>
        <w:jc w:val="both"/>
      </w:pPr>
      <w:r w:rsidRPr="3C3FFB74">
        <w:rPr>
          <w:b/>
          <w:bCs/>
        </w:rPr>
        <w:t xml:space="preserve">Załącznik nr 7 – </w:t>
      </w:r>
      <w:r w:rsidRPr="3C3FFB74">
        <w:t>wstępny opis projektu pozwalający na określenie następujących parametrów projektowanej linii:</w:t>
      </w:r>
    </w:p>
    <w:p w14:paraId="7F66312A" w14:textId="77777777" w:rsidR="00C953D5" w:rsidRDefault="00C953D5" w:rsidP="00B126C5">
      <w:pPr>
        <w:pStyle w:val="Akapitzlist"/>
        <w:numPr>
          <w:ilvl w:val="0"/>
          <w:numId w:val="43"/>
        </w:numPr>
        <w:spacing w:after="160" w:line="259" w:lineRule="auto"/>
        <w:ind w:left="1134" w:hanging="425"/>
        <w:jc w:val="both"/>
        <w:rPr>
          <w:sz w:val="24"/>
          <w:szCs w:val="24"/>
        </w:rPr>
      </w:pPr>
      <w:r w:rsidRPr="3C3FFB74">
        <w:rPr>
          <w:rFonts w:ascii="Times New Roman" w:eastAsia="Times New Roman" w:hAnsi="Times New Roman"/>
          <w:sz w:val="24"/>
          <w:szCs w:val="24"/>
        </w:rPr>
        <w:t xml:space="preserve">maksymalne rozmiary elementów linii, </w:t>
      </w:r>
    </w:p>
    <w:p w14:paraId="0E790F2C" w14:textId="77777777" w:rsidR="00C953D5" w:rsidRDefault="00C953D5" w:rsidP="00B126C5">
      <w:pPr>
        <w:pStyle w:val="Akapitzlist"/>
        <w:numPr>
          <w:ilvl w:val="0"/>
          <w:numId w:val="43"/>
        </w:numPr>
        <w:spacing w:after="160" w:line="259" w:lineRule="auto"/>
        <w:ind w:left="1134" w:hanging="425"/>
        <w:jc w:val="both"/>
        <w:rPr>
          <w:sz w:val="24"/>
          <w:szCs w:val="24"/>
        </w:rPr>
      </w:pPr>
      <w:r w:rsidRPr="3C3FFB74">
        <w:rPr>
          <w:rFonts w:ascii="Times New Roman" w:eastAsia="Times New Roman" w:hAnsi="Times New Roman"/>
          <w:sz w:val="24"/>
          <w:szCs w:val="24"/>
        </w:rPr>
        <w:t xml:space="preserve">materiały, z których mają być zbudowane komponenty, </w:t>
      </w:r>
    </w:p>
    <w:p w14:paraId="5547C8A6" w14:textId="77777777" w:rsidR="00C953D5" w:rsidRDefault="00C953D5" w:rsidP="00B126C5">
      <w:pPr>
        <w:pStyle w:val="Akapitzlist"/>
        <w:numPr>
          <w:ilvl w:val="0"/>
          <w:numId w:val="43"/>
        </w:numPr>
        <w:spacing w:after="160" w:line="259" w:lineRule="auto"/>
        <w:ind w:left="1134" w:hanging="425"/>
        <w:jc w:val="both"/>
        <w:rPr>
          <w:sz w:val="24"/>
          <w:szCs w:val="24"/>
        </w:rPr>
      </w:pPr>
      <w:r w:rsidRPr="3C3FFB74">
        <w:rPr>
          <w:rFonts w:ascii="Times New Roman" w:eastAsia="Times New Roman" w:hAnsi="Times New Roman"/>
          <w:sz w:val="24"/>
          <w:szCs w:val="24"/>
        </w:rPr>
        <w:t xml:space="preserve">określenie orientacji osi oraz zakresów ruchu poszczególnych elementów, </w:t>
      </w:r>
    </w:p>
    <w:p w14:paraId="3DE974F3" w14:textId="77777777" w:rsidR="00C953D5" w:rsidRDefault="00C953D5" w:rsidP="00B126C5">
      <w:pPr>
        <w:pStyle w:val="Akapitzlist"/>
        <w:numPr>
          <w:ilvl w:val="0"/>
          <w:numId w:val="43"/>
        </w:numPr>
        <w:spacing w:after="160" w:line="259" w:lineRule="auto"/>
        <w:ind w:left="1134" w:hanging="425"/>
        <w:jc w:val="both"/>
        <w:rPr>
          <w:sz w:val="24"/>
          <w:szCs w:val="24"/>
        </w:rPr>
      </w:pPr>
      <w:r w:rsidRPr="3C3FFB74">
        <w:rPr>
          <w:rFonts w:ascii="Times New Roman" w:eastAsia="Times New Roman" w:hAnsi="Times New Roman"/>
          <w:sz w:val="24"/>
          <w:szCs w:val="24"/>
        </w:rPr>
        <w:t xml:space="preserve">docelowy poziom ciśnienia wewnątrz komór oraz </w:t>
      </w:r>
    </w:p>
    <w:p w14:paraId="403876A7" w14:textId="77777777" w:rsidR="00C953D5" w:rsidRDefault="00C953D5" w:rsidP="00B126C5">
      <w:pPr>
        <w:pStyle w:val="Akapitzlist"/>
        <w:numPr>
          <w:ilvl w:val="0"/>
          <w:numId w:val="43"/>
        </w:numPr>
        <w:spacing w:after="160" w:line="259" w:lineRule="auto"/>
        <w:ind w:left="1134" w:hanging="425"/>
        <w:jc w:val="both"/>
        <w:rPr>
          <w:sz w:val="24"/>
          <w:szCs w:val="24"/>
        </w:rPr>
      </w:pPr>
      <w:r w:rsidRPr="3C3FFB74">
        <w:rPr>
          <w:rFonts w:ascii="Times New Roman" w:eastAsia="Times New Roman" w:hAnsi="Times New Roman"/>
          <w:sz w:val="24"/>
          <w:szCs w:val="24"/>
        </w:rPr>
        <w:t>opis komponentu odpowiedzialnego za absorbcję promieniowania X ze światła synchrotronowego w celu uzyskania docelowego zakresu energii fotonów, przy których linia ma działać.</w:t>
      </w:r>
    </w:p>
    <w:p w14:paraId="32A01ECE" w14:textId="77777777" w:rsidR="00C953D5" w:rsidRPr="00CD795E" w:rsidRDefault="00C953D5" w:rsidP="00C953D5">
      <w:pPr>
        <w:widowControl/>
        <w:suppressAutoHyphens w:val="0"/>
        <w:ind w:left="426"/>
        <w:jc w:val="both"/>
      </w:pPr>
    </w:p>
    <w:p w14:paraId="6F300BAD" w14:textId="77777777" w:rsidR="0086100E" w:rsidRPr="00CD795E" w:rsidRDefault="0086100E" w:rsidP="00171DD3">
      <w:pPr>
        <w:widowControl/>
        <w:suppressAutoHyphens w:val="0"/>
        <w:ind w:left="360"/>
        <w:jc w:val="both"/>
        <w:rPr>
          <w:b/>
          <w:bCs/>
          <w:i/>
          <w:iCs/>
          <w:u w:val="single"/>
        </w:rPr>
      </w:pPr>
    </w:p>
    <w:p w14:paraId="213CDB7E" w14:textId="77777777" w:rsidR="001571AD" w:rsidRPr="00CD795E" w:rsidRDefault="0080554D" w:rsidP="00171DD3">
      <w:pPr>
        <w:widowControl/>
        <w:suppressAutoHyphens w:val="0"/>
        <w:ind w:left="360"/>
        <w:jc w:val="both"/>
        <w:rPr>
          <w:b/>
          <w:bCs/>
          <w:i/>
          <w:iCs/>
          <w:u w:val="single"/>
        </w:rPr>
      </w:pPr>
      <w:r w:rsidRPr="00CD795E">
        <w:rPr>
          <w:b/>
          <w:bCs/>
          <w:i/>
          <w:iCs/>
          <w:u w:val="single"/>
        </w:rPr>
        <w:t>Uwaga! Miejsca wykropkowane i/lub oznaczone „*” we wzorze formularza oferty i wzorach jego załączników Wykonawca zobowiązany jest odpowiednio do ich treści wypełnić lub skreślić.</w:t>
      </w:r>
    </w:p>
    <w:p w14:paraId="36BD3D20" w14:textId="77777777" w:rsidR="00E402EE" w:rsidRPr="00CD795E" w:rsidRDefault="00E402EE" w:rsidP="00171DD3">
      <w:pPr>
        <w:widowControl/>
        <w:suppressAutoHyphens w:val="0"/>
        <w:ind w:left="540"/>
        <w:jc w:val="both"/>
        <w:outlineLvl w:val="0"/>
        <w:rPr>
          <w:i/>
          <w:iCs/>
        </w:rPr>
      </w:pPr>
    </w:p>
    <w:p w14:paraId="14DED1FD" w14:textId="77777777" w:rsidR="006D6382" w:rsidRPr="00CD795E" w:rsidRDefault="006D6382" w:rsidP="00171DD3">
      <w:pPr>
        <w:widowControl/>
        <w:suppressAutoHyphens w:val="0"/>
        <w:ind w:left="540"/>
        <w:jc w:val="both"/>
        <w:outlineLvl w:val="0"/>
        <w:rPr>
          <w:i/>
          <w:iCs/>
        </w:rPr>
      </w:pPr>
    </w:p>
    <w:p w14:paraId="432A96D3" w14:textId="77777777" w:rsidR="00E402EE" w:rsidRPr="00CD795E" w:rsidRDefault="00E402EE" w:rsidP="00171DD3">
      <w:pPr>
        <w:widowControl/>
        <w:suppressAutoHyphens w:val="0"/>
        <w:ind w:left="540"/>
        <w:jc w:val="both"/>
        <w:outlineLvl w:val="0"/>
        <w:rPr>
          <w:i/>
          <w:iCs/>
        </w:rPr>
      </w:pPr>
      <w:r w:rsidRPr="00CD795E">
        <w:rPr>
          <w:i/>
          <w:iCs/>
        </w:rPr>
        <w:t>Miejscowość .................................................. dnia ........................................... 201</w:t>
      </w:r>
      <w:r w:rsidR="00EE47E3">
        <w:rPr>
          <w:i/>
          <w:iCs/>
        </w:rPr>
        <w:t>7</w:t>
      </w:r>
      <w:r w:rsidRPr="00CD795E">
        <w:rPr>
          <w:i/>
          <w:iCs/>
        </w:rPr>
        <w:t xml:space="preserve"> roku.</w:t>
      </w:r>
    </w:p>
    <w:p w14:paraId="53E8F42B" w14:textId="77777777" w:rsidR="00E402EE" w:rsidRPr="00CD795E" w:rsidRDefault="00E402EE" w:rsidP="00171DD3">
      <w:pPr>
        <w:widowControl/>
        <w:suppressAutoHyphens w:val="0"/>
        <w:jc w:val="right"/>
        <w:rPr>
          <w:i/>
          <w:iCs/>
        </w:rPr>
      </w:pPr>
      <w:r w:rsidRPr="00CD795E">
        <w:rPr>
          <w:i/>
          <w:iCs/>
        </w:rPr>
        <w:t>........................................................................</w:t>
      </w:r>
    </w:p>
    <w:p w14:paraId="2AEBF575" w14:textId="77777777" w:rsidR="00E402EE" w:rsidRPr="00A26746" w:rsidRDefault="00E402EE" w:rsidP="00171DD3">
      <w:pPr>
        <w:widowControl/>
        <w:suppressAutoHyphens w:val="0"/>
        <w:ind w:left="4248" w:firstLine="708"/>
        <w:jc w:val="right"/>
        <w:rPr>
          <w:i/>
          <w:iCs/>
          <w:sz w:val="22"/>
          <w:szCs w:val="22"/>
        </w:rPr>
      </w:pPr>
      <w:r w:rsidRPr="00A26746">
        <w:rPr>
          <w:i/>
          <w:iCs/>
          <w:sz w:val="22"/>
          <w:szCs w:val="22"/>
        </w:rPr>
        <w:t>(pieczęć i podpis osoby uprawnionej do</w:t>
      </w:r>
    </w:p>
    <w:p w14:paraId="39344932" w14:textId="77777777" w:rsidR="00E402EE" w:rsidRPr="00A26746" w:rsidRDefault="00E402EE" w:rsidP="00171DD3">
      <w:pPr>
        <w:widowControl/>
        <w:suppressAutoHyphens w:val="0"/>
        <w:ind w:left="3540"/>
        <w:jc w:val="right"/>
        <w:rPr>
          <w:i/>
          <w:iCs/>
          <w:sz w:val="22"/>
          <w:szCs w:val="22"/>
        </w:rPr>
      </w:pPr>
      <w:r w:rsidRPr="00A26746">
        <w:rPr>
          <w:i/>
          <w:iCs/>
          <w:sz w:val="22"/>
          <w:szCs w:val="22"/>
        </w:rPr>
        <w:t>składania oświadczeń woli w imieniu Wykonawcy)</w:t>
      </w:r>
    </w:p>
    <w:p w14:paraId="0CE17F72" w14:textId="77777777" w:rsidR="00C953D5" w:rsidRDefault="00C953D5">
      <w:pPr>
        <w:widowControl/>
        <w:suppressAutoHyphens w:val="0"/>
        <w:jc w:val="left"/>
        <w:rPr>
          <w:b/>
          <w:bCs/>
        </w:rPr>
      </w:pPr>
      <w:r>
        <w:rPr>
          <w:b/>
          <w:bCs/>
        </w:rPr>
        <w:br w:type="page"/>
      </w:r>
    </w:p>
    <w:p w14:paraId="35CC35D7" w14:textId="53555D1A" w:rsidR="00CD2804" w:rsidRPr="00CD795E" w:rsidRDefault="00CD2804" w:rsidP="00CD2804">
      <w:pPr>
        <w:pStyle w:val="Tekstpodstawowy"/>
        <w:spacing w:line="240" w:lineRule="auto"/>
        <w:ind w:left="540"/>
        <w:jc w:val="right"/>
        <w:outlineLvl w:val="0"/>
        <w:rPr>
          <w:rFonts w:ascii="Times New Roman" w:hAnsi="Times New Roman" w:cs="Times New Roman"/>
          <w:b/>
          <w:bCs/>
        </w:rPr>
      </w:pPr>
      <w:r w:rsidRPr="00CD795E">
        <w:rPr>
          <w:rFonts w:ascii="Times New Roman" w:hAnsi="Times New Roman" w:cs="Times New Roman"/>
          <w:b/>
          <w:bCs/>
        </w:rPr>
        <w:lastRenderedPageBreak/>
        <w:t>Załącznik nr 1 do formularza oferty</w:t>
      </w:r>
    </w:p>
    <w:p w14:paraId="763A36FE" w14:textId="77777777" w:rsidR="00CD2804" w:rsidRPr="00CD795E" w:rsidRDefault="00CD2804" w:rsidP="00CD2804">
      <w:pPr>
        <w:pStyle w:val="Tekstpodstawowy"/>
        <w:spacing w:line="240" w:lineRule="auto"/>
        <w:ind w:left="540"/>
        <w:rPr>
          <w:rFonts w:ascii="Times New Roman" w:hAnsi="Times New Roman" w:cs="Times New Roman"/>
          <w:i/>
          <w:iCs/>
        </w:rPr>
      </w:pPr>
    </w:p>
    <w:p w14:paraId="325CAFD3" w14:textId="77777777" w:rsidR="00CD2804" w:rsidRPr="00CD795E" w:rsidRDefault="00CD2804" w:rsidP="00CD2804">
      <w:pPr>
        <w:pStyle w:val="Tekstpodstawowy"/>
        <w:spacing w:line="240" w:lineRule="auto"/>
        <w:rPr>
          <w:rFonts w:ascii="Times New Roman" w:hAnsi="Times New Roman" w:cs="Times New Roman"/>
          <w:i/>
          <w:iCs/>
        </w:rPr>
      </w:pPr>
      <w:r w:rsidRPr="00CD795E">
        <w:rPr>
          <w:rFonts w:ascii="Times New Roman" w:hAnsi="Times New Roman" w:cs="Times New Roman"/>
          <w:i/>
          <w:iCs/>
        </w:rPr>
        <w:t>(Pieczęć firmowa Wykonawcy)</w:t>
      </w:r>
    </w:p>
    <w:p w14:paraId="28D20DBE" w14:textId="77777777" w:rsidR="00CD2804" w:rsidRPr="00CD795E" w:rsidRDefault="00CD2804" w:rsidP="00CD2804">
      <w:pPr>
        <w:pStyle w:val="Tekstpodstawowy"/>
        <w:spacing w:line="240" w:lineRule="auto"/>
        <w:ind w:left="540"/>
        <w:jc w:val="center"/>
        <w:outlineLvl w:val="0"/>
        <w:rPr>
          <w:rFonts w:ascii="Times New Roman" w:hAnsi="Times New Roman" w:cs="Times New Roman"/>
          <w:b/>
          <w:bCs/>
        </w:rPr>
      </w:pPr>
    </w:p>
    <w:p w14:paraId="1D65EE91" w14:textId="77777777" w:rsidR="00DE5081" w:rsidRPr="00CD795E" w:rsidRDefault="00DE5081" w:rsidP="00CD2804">
      <w:pPr>
        <w:pStyle w:val="Tekstpodstawowy"/>
        <w:spacing w:line="240" w:lineRule="auto"/>
        <w:ind w:left="540"/>
        <w:jc w:val="center"/>
        <w:outlineLvl w:val="0"/>
        <w:rPr>
          <w:rFonts w:ascii="Times New Roman" w:hAnsi="Times New Roman" w:cs="Times New Roman"/>
          <w:b/>
          <w:bCs/>
        </w:rPr>
      </w:pPr>
    </w:p>
    <w:p w14:paraId="6A7E0185" w14:textId="77777777" w:rsidR="00CD2804" w:rsidRPr="00CD795E" w:rsidRDefault="00CD2804" w:rsidP="00CD2804">
      <w:pPr>
        <w:pStyle w:val="Tekstpodstawowy"/>
        <w:spacing w:line="240" w:lineRule="auto"/>
        <w:ind w:left="540"/>
        <w:jc w:val="center"/>
        <w:outlineLvl w:val="0"/>
        <w:rPr>
          <w:rFonts w:ascii="Times New Roman" w:hAnsi="Times New Roman" w:cs="Times New Roman"/>
          <w:b/>
          <w:bCs/>
        </w:rPr>
      </w:pPr>
      <w:r w:rsidRPr="00CD795E">
        <w:rPr>
          <w:rFonts w:ascii="Times New Roman" w:hAnsi="Times New Roman" w:cs="Times New Roman"/>
          <w:b/>
          <w:bCs/>
        </w:rPr>
        <w:t>OŚWIADCZENIE</w:t>
      </w:r>
    </w:p>
    <w:p w14:paraId="7F0D4B24" w14:textId="77777777" w:rsidR="00DE5081" w:rsidRPr="00CD795E" w:rsidRDefault="00DE5081" w:rsidP="00DE5081">
      <w:pPr>
        <w:pStyle w:val="Nagwek"/>
        <w:spacing w:line="240" w:lineRule="auto"/>
        <w:jc w:val="both"/>
        <w:rPr>
          <w:rFonts w:ascii="Times New Roman" w:hAnsi="Times New Roman" w:cs="Times New Roman"/>
        </w:rPr>
      </w:pPr>
    </w:p>
    <w:p w14:paraId="3C089FA3" w14:textId="77777777" w:rsidR="00DE5081" w:rsidRPr="00CD795E" w:rsidRDefault="00DE5081" w:rsidP="00DE5081">
      <w:pPr>
        <w:pStyle w:val="Nagwek"/>
        <w:spacing w:line="240" w:lineRule="auto"/>
        <w:jc w:val="both"/>
        <w:rPr>
          <w:rFonts w:ascii="Times New Roman" w:hAnsi="Times New Roman" w:cs="Times New Roman"/>
        </w:rPr>
      </w:pPr>
    </w:p>
    <w:p w14:paraId="31E0F7EC" w14:textId="2E35EF45" w:rsidR="00171DD3" w:rsidRPr="007366D9" w:rsidRDefault="00CD2804" w:rsidP="00945848">
      <w:pPr>
        <w:widowControl/>
        <w:tabs>
          <w:tab w:val="num" w:pos="2937"/>
        </w:tabs>
        <w:suppressAutoHyphens w:val="0"/>
        <w:ind w:left="284"/>
        <w:jc w:val="both"/>
      </w:pPr>
      <w:r w:rsidRPr="007366D9">
        <w:t xml:space="preserve">Składając ofertę </w:t>
      </w:r>
      <w:r w:rsidR="00945848" w:rsidRPr="007366D9">
        <w:t>na</w:t>
      </w:r>
      <w:r w:rsidR="00A77AAD" w:rsidRPr="007366D9">
        <w:t xml:space="preserve"> </w:t>
      </w:r>
      <w:r w:rsidR="00EE47E3" w:rsidRPr="007366D9">
        <w:t xml:space="preserve">dostawę </w:t>
      </w:r>
      <w:r w:rsidR="00A556D3">
        <w:t>elementów próżniowych linii diagnostycznej</w:t>
      </w:r>
      <w:r w:rsidR="005A0F62">
        <w:t xml:space="preserve"> dla synchrotronu</w:t>
      </w:r>
      <w:r w:rsidR="00024C4F">
        <w:t xml:space="preserve"> </w:t>
      </w:r>
      <w:r w:rsidR="00B8754A">
        <w:t>SOLARIS</w:t>
      </w:r>
      <w:r w:rsidRPr="007366D9">
        <w:t xml:space="preserve"> nr sprawy</w:t>
      </w:r>
      <w:r w:rsidR="00C953D5">
        <w:t>: 80.272.308.2017,</w:t>
      </w:r>
      <w:r w:rsidRPr="007366D9">
        <w:t xml:space="preserve"> oświadczam, że</w:t>
      </w:r>
      <w:r w:rsidR="004D0A33" w:rsidRPr="007366D9">
        <w:t xml:space="preserve"> ni</w:t>
      </w:r>
      <w:r w:rsidR="00C953D5">
        <w:t>e zachodzą przesłanki opisane w </w:t>
      </w:r>
      <w:r w:rsidR="004D0A33" w:rsidRPr="007366D9">
        <w:t>punkcie 8)5. „Zaproszenia</w:t>
      </w:r>
      <w:r w:rsidR="00DE5081" w:rsidRPr="007366D9">
        <w:t xml:space="preserve">  do składania ofert</w:t>
      </w:r>
      <w:r w:rsidR="004D0A33" w:rsidRPr="007366D9">
        <w:t xml:space="preserve">” </w:t>
      </w:r>
      <w:r w:rsidR="00DE5081" w:rsidRPr="007366D9">
        <w:t>skutkujące odrzuceniem oferty.</w:t>
      </w:r>
    </w:p>
    <w:p w14:paraId="1E93EC0F" w14:textId="77777777" w:rsidR="00DE5081" w:rsidRPr="00CD795E" w:rsidRDefault="00DE5081" w:rsidP="00DE5081">
      <w:pPr>
        <w:pStyle w:val="Nagwek"/>
        <w:spacing w:line="240" w:lineRule="auto"/>
        <w:jc w:val="both"/>
        <w:rPr>
          <w:rFonts w:ascii="Times New Roman" w:hAnsi="Times New Roman" w:cs="Times New Roman"/>
        </w:rPr>
      </w:pPr>
    </w:p>
    <w:p w14:paraId="2BD3AE54" w14:textId="77777777" w:rsidR="00DE5081" w:rsidRPr="00CD795E" w:rsidRDefault="00DE5081" w:rsidP="00DE5081">
      <w:pPr>
        <w:pStyle w:val="Nagwek"/>
        <w:spacing w:line="240" w:lineRule="auto"/>
        <w:jc w:val="both"/>
        <w:rPr>
          <w:rFonts w:ascii="Times New Roman" w:hAnsi="Times New Roman" w:cs="Times New Roman"/>
        </w:rPr>
      </w:pPr>
    </w:p>
    <w:p w14:paraId="72D38CCD" w14:textId="77777777" w:rsidR="00DE5081" w:rsidRPr="00CD795E" w:rsidRDefault="00DE5081" w:rsidP="00DE5081">
      <w:pPr>
        <w:pStyle w:val="Nagwek"/>
        <w:spacing w:line="240" w:lineRule="auto"/>
        <w:jc w:val="both"/>
        <w:rPr>
          <w:rFonts w:ascii="Times New Roman" w:hAnsi="Times New Roman" w:cs="Times New Roman"/>
        </w:rPr>
      </w:pPr>
    </w:p>
    <w:p w14:paraId="38CD8ED5" w14:textId="77777777" w:rsidR="00DE5081" w:rsidRPr="00CD795E" w:rsidRDefault="00DE5081" w:rsidP="00DE5081">
      <w:pPr>
        <w:widowControl/>
        <w:suppressAutoHyphens w:val="0"/>
        <w:ind w:left="540"/>
        <w:jc w:val="both"/>
        <w:outlineLvl w:val="0"/>
        <w:rPr>
          <w:i/>
          <w:iCs/>
        </w:rPr>
      </w:pPr>
      <w:r w:rsidRPr="00CD795E">
        <w:rPr>
          <w:i/>
          <w:iCs/>
        </w:rPr>
        <w:t>Miejscowość .................................................. dnia ........................................... 201</w:t>
      </w:r>
      <w:r w:rsidR="00EE47E3">
        <w:rPr>
          <w:i/>
          <w:iCs/>
        </w:rPr>
        <w:t>7</w:t>
      </w:r>
      <w:r w:rsidRPr="00CD795E">
        <w:rPr>
          <w:i/>
          <w:iCs/>
        </w:rPr>
        <w:t xml:space="preserve"> roku.</w:t>
      </w:r>
    </w:p>
    <w:p w14:paraId="40ED4CAF" w14:textId="77777777" w:rsidR="00DE5081" w:rsidRPr="00CD795E" w:rsidRDefault="00DE5081" w:rsidP="00DE5081">
      <w:pPr>
        <w:widowControl/>
        <w:suppressAutoHyphens w:val="0"/>
        <w:jc w:val="right"/>
        <w:rPr>
          <w:i/>
          <w:iCs/>
        </w:rPr>
      </w:pPr>
    </w:p>
    <w:p w14:paraId="6AA39E1A" w14:textId="77777777" w:rsidR="00DE5081" w:rsidRPr="00CD795E" w:rsidRDefault="00DE5081" w:rsidP="00DE5081">
      <w:pPr>
        <w:widowControl/>
        <w:suppressAutoHyphens w:val="0"/>
        <w:jc w:val="right"/>
        <w:rPr>
          <w:i/>
          <w:iCs/>
        </w:rPr>
      </w:pPr>
    </w:p>
    <w:p w14:paraId="21F5450E" w14:textId="77777777" w:rsidR="00DE5081" w:rsidRPr="00CD795E" w:rsidRDefault="00DE5081" w:rsidP="00DE5081">
      <w:pPr>
        <w:widowControl/>
        <w:suppressAutoHyphens w:val="0"/>
        <w:jc w:val="right"/>
        <w:rPr>
          <w:i/>
          <w:iCs/>
        </w:rPr>
      </w:pPr>
    </w:p>
    <w:p w14:paraId="5966FC5B" w14:textId="77777777" w:rsidR="00DE5081" w:rsidRPr="00CD795E" w:rsidRDefault="00DE5081" w:rsidP="00DE5081">
      <w:pPr>
        <w:widowControl/>
        <w:suppressAutoHyphens w:val="0"/>
        <w:jc w:val="right"/>
        <w:rPr>
          <w:i/>
          <w:iCs/>
        </w:rPr>
      </w:pPr>
      <w:r w:rsidRPr="00CD795E">
        <w:rPr>
          <w:i/>
          <w:iCs/>
        </w:rPr>
        <w:t>........................................................................</w:t>
      </w:r>
    </w:p>
    <w:p w14:paraId="22A7D400" w14:textId="6D01D279" w:rsidR="00DE5081" w:rsidRPr="00A26746" w:rsidRDefault="00DE5081" w:rsidP="00A26746">
      <w:pPr>
        <w:widowControl/>
        <w:suppressAutoHyphens w:val="0"/>
        <w:ind w:left="4248" w:firstLine="708"/>
        <w:jc w:val="both"/>
        <w:rPr>
          <w:i/>
          <w:iCs/>
          <w:sz w:val="22"/>
          <w:szCs w:val="22"/>
        </w:rPr>
      </w:pPr>
      <w:r w:rsidRPr="00A26746">
        <w:rPr>
          <w:i/>
          <w:iCs/>
          <w:sz w:val="22"/>
          <w:szCs w:val="22"/>
        </w:rPr>
        <w:t>(pieczęć i podpis osoby uprawnionej do</w:t>
      </w:r>
      <w:r w:rsidR="00A26746">
        <w:rPr>
          <w:i/>
          <w:iCs/>
          <w:sz w:val="22"/>
          <w:szCs w:val="22"/>
        </w:rPr>
        <w:t xml:space="preserve"> </w:t>
      </w:r>
      <w:r w:rsidRPr="00A26746">
        <w:rPr>
          <w:i/>
          <w:iCs/>
          <w:sz w:val="22"/>
          <w:szCs w:val="22"/>
        </w:rPr>
        <w:t>składania oświadczeń woli w imieniu Wykonawcy)</w:t>
      </w:r>
    </w:p>
    <w:p w14:paraId="1B7CD2C1" w14:textId="77777777" w:rsidR="00DE5081" w:rsidRPr="00CD795E" w:rsidRDefault="00DE5081" w:rsidP="00DE5081">
      <w:pPr>
        <w:pStyle w:val="Nagwek"/>
        <w:spacing w:line="240" w:lineRule="auto"/>
        <w:jc w:val="both"/>
        <w:rPr>
          <w:rFonts w:ascii="Times New Roman" w:hAnsi="Times New Roman" w:cs="Times New Roman"/>
        </w:rPr>
      </w:pPr>
    </w:p>
    <w:p w14:paraId="1EADE5EB" w14:textId="77777777" w:rsidR="00DE5081" w:rsidRPr="00CD795E" w:rsidRDefault="00DE5081" w:rsidP="00DE5081">
      <w:pPr>
        <w:pStyle w:val="Nagwek"/>
        <w:spacing w:line="240" w:lineRule="auto"/>
        <w:jc w:val="both"/>
        <w:rPr>
          <w:rFonts w:ascii="Times New Roman" w:hAnsi="Times New Roman" w:cs="Times New Roman"/>
        </w:rPr>
      </w:pPr>
    </w:p>
    <w:p w14:paraId="7418DB64" w14:textId="3ED87A81" w:rsidR="00CB00F2" w:rsidRPr="00CD795E" w:rsidRDefault="00CB00F2" w:rsidP="00347473">
      <w:pPr>
        <w:widowControl/>
        <w:suppressAutoHyphens w:val="0"/>
        <w:jc w:val="right"/>
        <w:rPr>
          <w:b/>
          <w:bCs/>
        </w:rPr>
      </w:pPr>
      <w:r>
        <w:br w:type="page"/>
      </w:r>
      <w:r w:rsidRPr="00CD795E">
        <w:rPr>
          <w:b/>
          <w:bCs/>
        </w:rPr>
        <w:lastRenderedPageBreak/>
        <w:t xml:space="preserve">Załącznik nr </w:t>
      </w:r>
      <w:r>
        <w:rPr>
          <w:b/>
          <w:bCs/>
        </w:rPr>
        <w:t>2</w:t>
      </w:r>
      <w:r w:rsidRPr="00CD795E">
        <w:rPr>
          <w:b/>
          <w:bCs/>
        </w:rPr>
        <w:t xml:space="preserve"> do formularza oferty</w:t>
      </w:r>
    </w:p>
    <w:p w14:paraId="78A584C9" w14:textId="77777777" w:rsidR="00CB00F2" w:rsidRPr="00CD795E" w:rsidRDefault="00CB00F2" w:rsidP="00CB00F2">
      <w:pPr>
        <w:pStyle w:val="Tekstpodstawowy"/>
        <w:spacing w:line="240" w:lineRule="auto"/>
        <w:ind w:left="540"/>
        <w:rPr>
          <w:rFonts w:ascii="Times New Roman" w:hAnsi="Times New Roman" w:cs="Times New Roman"/>
          <w:i/>
          <w:iCs/>
        </w:rPr>
      </w:pPr>
    </w:p>
    <w:p w14:paraId="00E3FDCC" w14:textId="77777777" w:rsidR="00CB00F2" w:rsidRPr="00CD795E" w:rsidRDefault="00CB00F2" w:rsidP="00CB00F2">
      <w:pPr>
        <w:pStyle w:val="Tekstpodstawowy"/>
        <w:spacing w:line="240" w:lineRule="auto"/>
        <w:rPr>
          <w:rFonts w:ascii="Times New Roman" w:hAnsi="Times New Roman" w:cs="Times New Roman"/>
          <w:i/>
          <w:iCs/>
        </w:rPr>
      </w:pPr>
      <w:r w:rsidRPr="00CD795E">
        <w:rPr>
          <w:rFonts w:ascii="Times New Roman" w:hAnsi="Times New Roman" w:cs="Times New Roman"/>
          <w:i/>
          <w:iCs/>
        </w:rPr>
        <w:t>(Pieczęć firmowa Wykonawcy)</w:t>
      </w:r>
    </w:p>
    <w:p w14:paraId="458C2871" w14:textId="77777777" w:rsidR="00CB00F2" w:rsidRPr="00CD795E" w:rsidRDefault="00CB00F2" w:rsidP="00CB00F2">
      <w:pPr>
        <w:pStyle w:val="Tekstpodstawowy"/>
        <w:spacing w:line="240" w:lineRule="auto"/>
        <w:ind w:left="540"/>
        <w:jc w:val="center"/>
        <w:outlineLvl w:val="0"/>
        <w:rPr>
          <w:rFonts w:ascii="Times New Roman" w:hAnsi="Times New Roman" w:cs="Times New Roman"/>
          <w:b/>
          <w:bCs/>
        </w:rPr>
      </w:pPr>
    </w:p>
    <w:p w14:paraId="2CF84CC5" w14:textId="77777777" w:rsidR="00CB00F2" w:rsidRPr="00CD795E" w:rsidRDefault="00CB00F2" w:rsidP="00CB00F2">
      <w:pPr>
        <w:pStyle w:val="Tekstpodstawowy"/>
        <w:spacing w:line="240" w:lineRule="auto"/>
        <w:ind w:left="540"/>
        <w:jc w:val="center"/>
        <w:outlineLvl w:val="0"/>
        <w:rPr>
          <w:rFonts w:ascii="Times New Roman" w:hAnsi="Times New Roman" w:cs="Times New Roman"/>
          <w:b/>
          <w:bCs/>
        </w:rPr>
      </w:pPr>
    </w:p>
    <w:p w14:paraId="1758CD52" w14:textId="77777777" w:rsidR="00CB00F2" w:rsidRPr="00347473" w:rsidRDefault="00CB00F2" w:rsidP="00064894">
      <w:pPr>
        <w:pStyle w:val="Nagwek"/>
        <w:spacing w:line="240" w:lineRule="auto"/>
        <w:jc w:val="center"/>
        <w:rPr>
          <w:rFonts w:ascii="Times New Roman" w:hAnsi="Times New Roman" w:cs="Times New Roman"/>
        </w:rPr>
      </w:pPr>
      <w:r w:rsidRPr="00347473">
        <w:rPr>
          <w:rFonts w:ascii="Times New Roman" w:hAnsi="Times New Roman" w:cs="Times New Roman"/>
        </w:rPr>
        <w:t>KALKULACJA CENY RYCZAŁTOWEJ</w:t>
      </w:r>
    </w:p>
    <w:p w14:paraId="1737701E" w14:textId="1A2B0291" w:rsidR="00CB00F2" w:rsidRPr="00CB00F2" w:rsidRDefault="00CB00F2" w:rsidP="00064894">
      <w:pPr>
        <w:pStyle w:val="Nagwek"/>
        <w:spacing w:line="240" w:lineRule="auto"/>
        <w:jc w:val="center"/>
        <w:rPr>
          <w:rFonts w:ascii="Times New Roman" w:hAnsi="Times New Roman" w:cs="Times New Roman"/>
        </w:rPr>
      </w:pPr>
      <w:r w:rsidRPr="00347473">
        <w:rPr>
          <w:rFonts w:ascii="Times New Roman" w:hAnsi="Times New Roman" w:cs="Times New Roman"/>
        </w:rPr>
        <w:t>oferty zawierająca ceny jednostkowe poszczególnych elementów przedmiotu zamówienia</w:t>
      </w:r>
    </w:p>
    <w:p w14:paraId="44D4FE2C" w14:textId="77777777" w:rsidR="00CB00F2" w:rsidRPr="00CB00F2" w:rsidRDefault="00CB00F2" w:rsidP="00064894">
      <w:pPr>
        <w:pStyle w:val="Nagwek"/>
        <w:spacing w:line="240" w:lineRule="auto"/>
        <w:jc w:val="center"/>
        <w:rPr>
          <w:rFonts w:ascii="Times New Roman" w:hAnsi="Times New Roman" w:cs="Times New Roman"/>
        </w:rPr>
      </w:pPr>
    </w:p>
    <w:p w14:paraId="3A27BE91" w14:textId="656C0432" w:rsidR="00CB00F2" w:rsidRPr="007366D9" w:rsidRDefault="00CB00F2" w:rsidP="00CB00F2">
      <w:pPr>
        <w:widowControl/>
        <w:tabs>
          <w:tab w:val="num" w:pos="2937"/>
        </w:tabs>
        <w:suppressAutoHyphens w:val="0"/>
        <w:ind w:left="284"/>
        <w:jc w:val="both"/>
      </w:pPr>
    </w:p>
    <w:p w14:paraId="21C69FB0" w14:textId="77777777" w:rsidR="00CB00F2" w:rsidRPr="00CD795E" w:rsidRDefault="00CB00F2" w:rsidP="00CB00F2">
      <w:pPr>
        <w:pStyle w:val="Nagwek"/>
        <w:spacing w:line="240" w:lineRule="auto"/>
        <w:jc w:val="both"/>
        <w:rPr>
          <w:rFonts w:ascii="Times New Roman" w:hAnsi="Times New Roman" w:cs="Times New Roman"/>
        </w:rPr>
      </w:pPr>
    </w:p>
    <w:p w14:paraId="5BE8E2B3" w14:textId="77777777" w:rsidR="00CB00F2" w:rsidRPr="00CD795E" w:rsidRDefault="00CB00F2" w:rsidP="00CB00F2">
      <w:pPr>
        <w:pStyle w:val="Nagwek"/>
        <w:spacing w:line="240" w:lineRule="auto"/>
        <w:jc w:val="both"/>
        <w:rPr>
          <w:rFonts w:ascii="Times New Roman" w:hAnsi="Times New Roman" w:cs="Times New Roman"/>
        </w:rPr>
      </w:pPr>
    </w:p>
    <w:p w14:paraId="104DDCF9" w14:textId="77777777" w:rsidR="00CB00F2" w:rsidRPr="00CD795E" w:rsidRDefault="00CB00F2" w:rsidP="00CB00F2">
      <w:pPr>
        <w:pStyle w:val="Nagwek"/>
        <w:spacing w:line="240" w:lineRule="auto"/>
        <w:jc w:val="both"/>
        <w:rPr>
          <w:rFonts w:ascii="Times New Roman" w:hAnsi="Times New Roman" w:cs="Times New Roman"/>
        </w:rPr>
      </w:pPr>
    </w:p>
    <w:p w14:paraId="1622FE2C" w14:textId="77777777" w:rsidR="00CB00F2" w:rsidRPr="00CD795E" w:rsidRDefault="00CB00F2" w:rsidP="00CB00F2">
      <w:pPr>
        <w:widowControl/>
        <w:suppressAutoHyphens w:val="0"/>
        <w:ind w:left="540"/>
        <w:jc w:val="both"/>
        <w:outlineLvl w:val="0"/>
        <w:rPr>
          <w:i/>
          <w:iCs/>
        </w:rPr>
      </w:pPr>
      <w:r w:rsidRPr="00CD795E">
        <w:rPr>
          <w:i/>
          <w:iCs/>
        </w:rPr>
        <w:t>Miejscowość .................................................. dnia ........................................... 201</w:t>
      </w:r>
      <w:r>
        <w:rPr>
          <w:i/>
          <w:iCs/>
        </w:rPr>
        <w:t>7</w:t>
      </w:r>
      <w:r w:rsidRPr="00CD795E">
        <w:rPr>
          <w:i/>
          <w:iCs/>
        </w:rPr>
        <w:t xml:space="preserve"> roku.</w:t>
      </w:r>
    </w:p>
    <w:p w14:paraId="577D9CEC" w14:textId="77777777" w:rsidR="00CB00F2" w:rsidRPr="00CD795E" w:rsidRDefault="00CB00F2" w:rsidP="00CB00F2">
      <w:pPr>
        <w:widowControl/>
        <w:suppressAutoHyphens w:val="0"/>
        <w:jc w:val="right"/>
        <w:rPr>
          <w:i/>
          <w:iCs/>
        </w:rPr>
      </w:pPr>
    </w:p>
    <w:p w14:paraId="08F9F9C1" w14:textId="77777777" w:rsidR="00CB00F2" w:rsidRPr="00CD795E" w:rsidRDefault="00CB00F2" w:rsidP="00CB00F2">
      <w:pPr>
        <w:widowControl/>
        <w:suppressAutoHyphens w:val="0"/>
        <w:jc w:val="right"/>
        <w:rPr>
          <w:i/>
          <w:iCs/>
        </w:rPr>
      </w:pPr>
    </w:p>
    <w:p w14:paraId="78EF29CA" w14:textId="77777777" w:rsidR="00CB00F2" w:rsidRPr="00CD795E" w:rsidRDefault="00CB00F2" w:rsidP="00CB00F2">
      <w:pPr>
        <w:widowControl/>
        <w:suppressAutoHyphens w:val="0"/>
        <w:jc w:val="right"/>
        <w:rPr>
          <w:i/>
          <w:iCs/>
        </w:rPr>
      </w:pPr>
    </w:p>
    <w:p w14:paraId="0A2331EF" w14:textId="77777777" w:rsidR="00CB00F2" w:rsidRPr="00CD795E" w:rsidRDefault="00CB00F2" w:rsidP="00CB00F2">
      <w:pPr>
        <w:widowControl/>
        <w:suppressAutoHyphens w:val="0"/>
        <w:jc w:val="right"/>
        <w:rPr>
          <w:i/>
          <w:iCs/>
        </w:rPr>
      </w:pPr>
      <w:r w:rsidRPr="00CD795E">
        <w:rPr>
          <w:i/>
          <w:iCs/>
        </w:rPr>
        <w:t>........................................................................</w:t>
      </w:r>
    </w:p>
    <w:p w14:paraId="033F4192" w14:textId="77777777" w:rsidR="00CB00F2" w:rsidRPr="00A26746" w:rsidRDefault="00CB00F2" w:rsidP="00CB00F2">
      <w:pPr>
        <w:widowControl/>
        <w:suppressAutoHyphens w:val="0"/>
        <w:ind w:left="4248" w:firstLine="708"/>
        <w:jc w:val="both"/>
        <w:rPr>
          <w:i/>
          <w:iCs/>
          <w:sz w:val="22"/>
          <w:szCs w:val="22"/>
        </w:rPr>
      </w:pPr>
      <w:r w:rsidRPr="00A26746">
        <w:rPr>
          <w:i/>
          <w:iCs/>
          <w:sz w:val="22"/>
          <w:szCs w:val="22"/>
        </w:rPr>
        <w:t>(pieczęć i podpis osoby uprawnionej do</w:t>
      </w:r>
      <w:r>
        <w:rPr>
          <w:i/>
          <w:iCs/>
          <w:sz w:val="22"/>
          <w:szCs w:val="22"/>
        </w:rPr>
        <w:t xml:space="preserve"> </w:t>
      </w:r>
      <w:r w:rsidRPr="00A26746">
        <w:rPr>
          <w:i/>
          <w:iCs/>
          <w:sz w:val="22"/>
          <w:szCs w:val="22"/>
        </w:rPr>
        <w:t>składania oświadczeń woli w imieniu Wykonawcy)</w:t>
      </w:r>
    </w:p>
    <w:p w14:paraId="4D9ECD2F" w14:textId="64E06506" w:rsidR="00CB00F2" w:rsidRDefault="00CB00F2">
      <w:pPr>
        <w:widowControl/>
        <w:suppressAutoHyphens w:val="0"/>
        <w:jc w:val="left"/>
      </w:pPr>
    </w:p>
    <w:p w14:paraId="0F907225" w14:textId="305E8240" w:rsidR="00CB00F2" w:rsidRDefault="00CB00F2">
      <w:pPr>
        <w:widowControl/>
        <w:suppressAutoHyphens w:val="0"/>
        <w:jc w:val="left"/>
      </w:pPr>
    </w:p>
    <w:p w14:paraId="34B7AAF1" w14:textId="55DD9694" w:rsidR="00CB00F2" w:rsidRDefault="00CB00F2">
      <w:pPr>
        <w:widowControl/>
        <w:suppressAutoHyphens w:val="0"/>
        <w:jc w:val="left"/>
      </w:pPr>
    </w:p>
    <w:p w14:paraId="30E692A5" w14:textId="2525D72A" w:rsidR="00CB00F2" w:rsidRDefault="00CB00F2">
      <w:pPr>
        <w:widowControl/>
        <w:suppressAutoHyphens w:val="0"/>
        <w:jc w:val="left"/>
      </w:pPr>
      <w:r>
        <w:br w:type="page"/>
      </w:r>
    </w:p>
    <w:p w14:paraId="47AD0346" w14:textId="07258DC2" w:rsidR="00CB00F2" w:rsidRPr="00CD795E" w:rsidRDefault="00CB00F2" w:rsidP="00CB00F2">
      <w:pPr>
        <w:pStyle w:val="Tekstpodstawowy"/>
        <w:spacing w:line="240" w:lineRule="auto"/>
        <w:ind w:left="540"/>
        <w:jc w:val="right"/>
        <w:outlineLvl w:val="0"/>
        <w:rPr>
          <w:rFonts w:ascii="Times New Roman" w:hAnsi="Times New Roman" w:cs="Times New Roman"/>
          <w:b/>
          <w:bCs/>
        </w:rPr>
      </w:pPr>
      <w:r w:rsidRPr="00CD795E">
        <w:rPr>
          <w:rFonts w:ascii="Times New Roman" w:hAnsi="Times New Roman" w:cs="Times New Roman"/>
          <w:b/>
          <w:bCs/>
        </w:rPr>
        <w:lastRenderedPageBreak/>
        <w:t xml:space="preserve">Załącznik nr </w:t>
      </w:r>
      <w:r>
        <w:rPr>
          <w:rFonts w:ascii="Times New Roman" w:hAnsi="Times New Roman" w:cs="Times New Roman"/>
          <w:b/>
          <w:bCs/>
        </w:rPr>
        <w:t>3</w:t>
      </w:r>
      <w:r w:rsidRPr="00CD795E">
        <w:rPr>
          <w:rFonts w:ascii="Times New Roman" w:hAnsi="Times New Roman" w:cs="Times New Roman"/>
          <w:b/>
          <w:bCs/>
        </w:rPr>
        <w:t xml:space="preserve"> do formularza oferty</w:t>
      </w:r>
    </w:p>
    <w:p w14:paraId="53637AA2" w14:textId="77777777" w:rsidR="00CB00F2" w:rsidRPr="00CD795E" w:rsidRDefault="00CB00F2" w:rsidP="00CB00F2">
      <w:pPr>
        <w:pStyle w:val="Tekstpodstawowy"/>
        <w:spacing w:line="240" w:lineRule="auto"/>
        <w:ind w:left="540"/>
        <w:rPr>
          <w:rFonts w:ascii="Times New Roman" w:hAnsi="Times New Roman" w:cs="Times New Roman"/>
          <w:i/>
          <w:iCs/>
        </w:rPr>
      </w:pPr>
    </w:p>
    <w:p w14:paraId="2A646967" w14:textId="77777777" w:rsidR="00CB00F2" w:rsidRPr="00CD795E" w:rsidRDefault="00CB00F2" w:rsidP="00CB00F2">
      <w:pPr>
        <w:pStyle w:val="Tekstpodstawowy"/>
        <w:spacing w:line="240" w:lineRule="auto"/>
        <w:rPr>
          <w:rFonts w:ascii="Times New Roman" w:hAnsi="Times New Roman" w:cs="Times New Roman"/>
          <w:i/>
          <w:iCs/>
        </w:rPr>
      </w:pPr>
      <w:r w:rsidRPr="00CD795E">
        <w:rPr>
          <w:rFonts w:ascii="Times New Roman" w:hAnsi="Times New Roman" w:cs="Times New Roman"/>
          <w:i/>
          <w:iCs/>
        </w:rPr>
        <w:t>(Pieczęć firmowa Wykonawcy)</w:t>
      </w:r>
    </w:p>
    <w:p w14:paraId="692C5202" w14:textId="77777777" w:rsidR="00CB00F2" w:rsidRPr="00CD795E" w:rsidRDefault="00CB00F2" w:rsidP="00CB00F2">
      <w:pPr>
        <w:pStyle w:val="Tekstpodstawowy"/>
        <w:spacing w:line="240" w:lineRule="auto"/>
        <w:ind w:left="540"/>
        <w:jc w:val="center"/>
        <w:outlineLvl w:val="0"/>
        <w:rPr>
          <w:rFonts w:ascii="Times New Roman" w:hAnsi="Times New Roman" w:cs="Times New Roman"/>
          <w:b/>
          <w:bCs/>
        </w:rPr>
      </w:pPr>
    </w:p>
    <w:p w14:paraId="6452FC67" w14:textId="77777777" w:rsidR="00CB00F2" w:rsidRPr="00F41C13" w:rsidRDefault="00CB00F2" w:rsidP="00CB00F2">
      <w:pPr>
        <w:pStyle w:val="Tekstpodstawowy"/>
        <w:spacing w:line="240" w:lineRule="auto"/>
        <w:ind w:left="540"/>
        <w:jc w:val="center"/>
        <w:outlineLvl w:val="0"/>
        <w:rPr>
          <w:rFonts w:ascii="Times New Roman" w:hAnsi="Times New Roman" w:cs="Times New Roman"/>
          <w:b/>
          <w:bCs/>
        </w:rPr>
      </w:pPr>
    </w:p>
    <w:p w14:paraId="5EA9E7EA" w14:textId="4ED395E8" w:rsidR="00CB00F2" w:rsidRPr="00F41C13" w:rsidRDefault="00CB00F2" w:rsidP="00CB00F2">
      <w:pPr>
        <w:pStyle w:val="Nagwek"/>
        <w:spacing w:line="240" w:lineRule="auto"/>
        <w:jc w:val="center"/>
        <w:rPr>
          <w:rFonts w:ascii="Times New Roman" w:hAnsi="Times New Roman" w:cs="Times New Roman"/>
          <w:b/>
        </w:rPr>
      </w:pPr>
      <w:r w:rsidRPr="00F41C13">
        <w:rPr>
          <w:rFonts w:ascii="Times New Roman" w:hAnsi="Times New Roman" w:cs="Times New Roman"/>
          <w:b/>
        </w:rPr>
        <w:t>WYKAZ DOSTAW</w:t>
      </w:r>
    </w:p>
    <w:p w14:paraId="3732D672" w14:textId="024EC726" w:rsidR="00CB00F2" w:rsidRPr="00F41C13" w:rsidRDefault="00CB00F2" w:rsidP="00CB00F2">
      <w:pPr>
        <w:pStyle w:val="Nagwek"/>
        <w:spacing w:line="240" w:lineRule="auto"/>
        <w:jc w:val="center"/>
        <w:rPr>
          <w:rFonts w:ascii="Times New Roman" w:hAnsi="Times New Roman" w:cs="Times New Roman"/>
        </w:rPr>
      </w:pPr>
    </w:p>
    <w:p w14:paraId="3459B678" w14:textId="77777777" w:rsidR="00CB00F2" w:rsidRPr="00F41C13" w:rsidRDefault="00CB00F2" w:rsidP="00CB00F2">
      <w:pPr>
        <w:pStyle w:val="Nagwek"/>
        <w:spacing w:line="240" w:lineRule="auto"/>
        <w:jc w:val="center"/>
        <w:rPr>
          <w:rFonts w:ascii="Times New Roman" w:hAnsi="Times New Roman" w:cs="Times New Roman"/>
        </w:rPr>
      </w:pPr>
    </w:p>
    <w:tbl>
      <w:tblPr>
        <w:tblStyle w:val="Tabela-Siatka"/>
        <w:tblW w:w="0" w:type="auto"/>
        <w:tblInd w:w="284" w:type="dxa"/>
        <w:tblLook w:val="04A0" w:firstRow="1" w:lastRow="0" w:firstColumn="1" w:lastColumn="0" w:noHBand="0" w:noVBand="1"/>
      </w:tblPr>
      <w:tblGrid>
        <w:gridCol w:w="2405"/>
        <w:gridCol w:w="2268"/>
        <w:gridCol w:w="1984"/>
        <w:gridCol w:w="1985"/>
      </w:tblGrid>
      <w:tr w:rsidR="00CB00F2" w:rsidRPr="00F41C13" w14:paraId="3DA9B91C" w14:textId="77777777" w:rsidTr="0083343D">
        <w:tc>
          <w:tcPr>
            <w:tcW w:w="2405" w:type="dxa"/>
            <w:vAlign w:val="center"/>
          </w:tcPr>
          <w:p w14:paraId="170E081B" w14:textId="77777777" w:rsidR="00CB00F2" w:rsidRPr="00F41C13" w:rsidRDefault="00CB00F2" w:rsidP="00CB00F2">
            <w:pPr>
              <w:widowControl/>
              <w:tabs>
                <w:tab w:val="num" w:pos="2937"/>
              </w:tabs>
              <w:suppressAutoHyphens w:val="0"/>
              <w:jc w:val="both"/>
              <w:rPr>
                <w:rFonts w:ascii="Times New Roman" w:hAnsi="Times New Roman" w:cs="Times New Roman"/>
                <w:lang w:val="pl-PL"/>
              </w:rPr>
            </w:pPr>
            <w:r w:rsidRPr="00F41C13">
              <w:rPr>
                <w:rFonts w:ascii="Times New Roman" w:hAnsi="Times New Roman" w:cs="Times New Roman"/>
                <w:lang w:val="pl-PL"/>
              </w:rPr>
              <w:t>Nazwa dostawy</w:t>
            </w:r>
          </w:p>
          <w:p w14:paraId="1DE8442B" w14:textId="28E8CB68" w:rsidR="00CB00F2" w:rsidRPr="00F41C13" w:rsidRDefault="00CB00F2" w:rsidP="00CB00F2">
            <w:pPr>
              <w:widowControl/>
              <w:tabs>
                <w:tab w:val="num" w:pos="2937"/>
              </w:tabs>
              <w:suppressAutoHyphens w:val="0"/>
              <w:jc w:val="both"/>
              <w:rPr>
                <w:rFonts w:ascii="Times New Roman" w:hAnsi="Times New Roman" w:cs="Times New Roman"/>
                <w:lang w:val="pl-PL"/>
              </w:rPr>
            </w:pPr>
            <w:r w:rsidRPr="00F41C13">
              <w:rPr>
                <w:rFonts w:ascii="Times New Roman" w:hAnsi="Times New Roman" w:cs="Times New Roman"/>
                <w:lang w:val="pl-PL"/>
              </w:rPr>
              <w:t>(należy wskazać elementy składające się na dostawę)</w:t>
            </w:r>
          </w:p>
        </w:tc>
        <w:tc>
          <w:tcPr>
            <w:tcW w:w="2268" w:type="dxa"/>
            <w:vAlign w:val="center"/>
          </w:tcPr>
          <w:p w14:paraId="728BEE39" w14:textId="0AAB383B" w:rsidR="00CB00F2" w:rsidRPr="00F41C13" w:rsidRDefault="00CB00F2" w:rsidP="00CB00F2">
            <w:pPr>
              <w:widowControl/>
              <w:tabs>
                <w:tab w:val="num" w:pos="2937"/>
              </w:tabs>
              <w:suppressAutoHyphens w:val="0"/>
              <w:jc w:val="both"/>
              <w:rPr>
                <w:rFonts w:ascii="Times New Roman" w:hAnsi="Times New Roman" w:cs="Times New Roman"/>
                <w:lang w:val="pl-PL"/>
              </w:rPr>
            </w:pPr>
            <w:r w:rsidRPr="00F41C13">
              <w:rPr>
                <w:rFonts w:ascii="Times New Roman" w:hAnsi="Times New Roman" w:cs="Times New Roman"/>
                <w:lang w:val="pl-PL"/>
              </w:rPr>
              <w:t>Nazwa i rodzaj podmiotu na rzecz, którego zostały zrealizowane dostawy</w:t>
            </w:r>
          </w:p>
        </w:tc>
        <w:tc>
          <w:tcPr>
            <w:tcW w:w="1984" w:type="dxa"/>
            <w:vAlign w:val="center"/>
          </w:tcPr>
          <w:p w14:paraId="7D3F0148" w14:textId="74409005" w:rsidR="00CB00F2" w:rsidRPr="00F41C13" w:rsidRDefault="00CB00F2" w:rsidP="00CB00F2">
            <w:pPr>
              <w:widowControl/>
              <w:tabs>
                <w:tab w:val="num" w:pos="2937"/>
              </w:tabs>
              <w:suppressAutoHyphens w:val="0"/>
              <w:jc w:val="both"/>
              <w:rPr>
                <w:rFonts w:ascii="Times New Roman" w:hAnsi="Times New Roman" w:cs="Times New Roman"/>
                <w:lang w:val="pl-PL"/>
              </w:rPr>
            </w:pPr>
            <w:proofErr w:type="spellStart"/>
            <w:r w:rsidRPr="00F41C13">
              <w:rPr>
                <w:rFonts w:ascii="Times New Roman" w:hAnsi="Times New Roman" w:cs="Times New Roman"/>
              </w:rPr>
              <w:t>Termin</w:t>
            </w:r>
            <w:proofErr w:type="spellEnd"/>
            <w:r w:rsidRPr="00F41C13">
              <w:rPr>
                <w:rFonts w:ascii="Times New Roman" w:hAnsi="Times New Roman" w:cs="Times New Roman"/>
              </w:rPr>
              <w:t xml:space="preserve"> </w:t>
            </w:r>
            <w:proofErr w:type="spellStart"/>
            <w:r w:rsidRPr="00F41C13">
              <w:rPr>
                <w:rFonts w:ascii="Times New Roman" w:hAnsi="Times New Roman" w:cs="Times New Roman"/>
              </w:rPr>
              <w:t>realizacji</w:t>
            </w:r>
            <w:proofErr w:type="spellEnd"/>
          </w:p>
        </w:tc>
        <w:tc>
          <w:tcPr>
            <w:tcW w:w="1985" w:type="dxa"/>
            <w:vAlign w:val="center"/>
          </w:tcPr>
          <w:p w14:paraId="1288CA2F" w14:textId="77777777" w:rsidR="00CB00F2" w:rsidRPr="00F41C13" w:rsidRDefault="00CB00F2" w:rsidP="00CB00F2">
            <w:pPr>
              <w:widowControl/>
              <w:tabs>
                <w:tab w:val="num" w:pos="2937"/>
              </w:tabs>
              <w:suppressAutoHyphens w:val="0"/>
              <w:jc w:val="both"/>
              <w:rPr>
                <w:rFonts w:ascii="Times New Roman" w:hAnsi="Times New Roman" w:cs="Times New Roman"/>
                <w:lang w:val="pl-PL"/>
              </w:rPr>
            </w:pPr>
            <w:r w:rsidRPr="00F41C13">
              <w:rPr>
                <w:rFonts w:ascii="Times New Roman" w:hAnsi="Times New Roman" w:cs="Times New Roman"/>
                <w:lang w:val="pl-PL"/>
              </w:rPr>
              <w:t>Wartość netto</w:t>
            </w:r>
          </w:p>
          <w:p w14:paraId="6C427F8B" w14:textId="46FA0770" w:rsidR="00CB00F2" w:rsidRPr="00F41C13" w:rsidRDefault="00CB00F2" w:rsidP="00CB00F2">
            <w:pPr>
              <w:widowControl/>
              <w:tabs>
                <w:tab w:val="num" w:pos="2937"/>
              </w:tabs>
              <w:suppressAutoHyphens w:val="0"/>
              <w:jc w:val="both"/>
              <w:rPr>
                <w:rFonts w:ascii="Times New Roman" w:hAnsi="Times New Roman" w:cs="Times New Roman"/>
                <w:lang w:val="pl-PL"/>
              </w:rPr>
            </w:pPr>
            <w:r w:rsidRPr="00F41C13">
              <w:rPr>
                <w:rFonts w:ascii="Times New Roman" w:hAnsi="Times New Roman" w:cs="Times New Roman"/>
                <w:lang w:val="pl-PL"/>
              </w:rPr>
              <w:t>zamówienia</w:t>
            </w:r>
          </w:p>
          <w:p w14:paraId="75211BAB" w14:textId="7CC760E2" w:rsidR="00CB00F2" w:rsidRPr="00F41C13" w:rsidRDefault="00CB00F2" w:rsidP="00CB00F2">
            <w:pPr>
              <w:widowControl/>
              <w:tabs>
                <w:tab w:val="num" w:pos="2937"/>
              </w:tabs>
              <w:suppressAutoHyphens w:val="0"/>
              <w:jc w:val="both"/>
              <w:rPr>
                <w:rFonts w:ascii="Times New Roman" w:hAnsi="Times New Roman" w:cs="Times New Roman"/>
                <w:lang w:val="pl-PL"/>
              </w:rPr>
            </w:pPr>
            <w:r w:rsidRPr="00F41C13">
              <w:rPr>
                <w:rFonts w:ascii="Times New Roman" w:hAnsi="Times New Roman" w:cs="Times New Roman"/>
                <w:lang w:val="pl-PL"/>
              </w:rPr>
              <w:t>(w euro)</w:t>
            </w:r>
          </w:p>
        </w:tc>
      </w:tr>
      <w:tr w:rsidR="00CB00F2" w14:paraId="519E89E6" w14:textId="77777777" w:rsidTr="0083343D">
        <w:tc>
          <w:tcPr>
            <w:tcW w:w="2405" w:type="dxa"/>
          </w:tcPr>
          <w:p w14:paraId="16A4D886" w14:textId="77777777" w:rsidR="00CB00F2" w:rsidRPr="00347473" w:rsidRDefault="00CB00F2" w:rsidP="00CB00F2">
            <w:pPr>
              <w:widowControl/>
              <w:tabs>
                <w:tab w:val="num" w:pos="2937"/>
              </w:tabs>
              <w:suppressAutoHyphens w:val="0"/>
              <w:jc w:val="both"/>
              <w:rPr>
                <w:lang w:val="pl-PL"/>
              </w:rPr>
            </w:pPr>
          </w:p>
          <w:p w14:paraId="0A9CB27F" w14:textId="77777777" w:rsidR="00CB00F2" w:rsidRPr="00347473" w:rsidRDefault="00CB00F2" w:rsidP="00CB00F2">
            <w:pPr>
              <w:widowControl/>
              <w:tabs>
                <w:tab w:val="num" w:pos="2937"/>
              </w:tabs>
              <w:suppressAutoHyphens w:val="0"/>
              <w:jc w:val="both"/>
              <w:rPr>
                <w:lang w:val="pl-PL"/>
              </w:rPr>
            </w:pPr>
          </w:p>
          <w:p w14:paraId="653138B6" w14:textId="77777777" w:rsidR="00CB00F2" w:rsidRPr="00347473" w:rsidRDefault="00CB00F2" w:rsidP="00CB00F2">
            <w:pPr>
              <w:widowControl/>
              <w:tabs>
                <w:tab w:val="num" w:pos="2937"/>
              </w:tabs>
              <w:suppressAutoHyphens w:val="0"/>
              <w:jc w:val="both"/>
              <w:rPr>
                <w:lang w:val="pl-PL"/>
              </w:rPr>
            </w:pPr>
          </w:p>
          <w:p w14:paraId="332F4A87" w14:textId="00A8C243" w:rsidR="00CB00F2" w:rsidRPr="00347473" w:rsidRDefault="00CB00F2" w:rsidP="00CB00F2">
            <w:pPr>
              <w:widowControl/>
              <w:tabs>
                <w:tab w:val="num" w:pos="2937"/>
              </w:tabs>
              <w:suppressAutoHyphens w:val="0"/>
              <w:jc w:val="both"/>
              <w:rPr>
                <w:lang w:val="pl-PL"/>
              </w:rPr>
            </w:pPr>
          </w:p>
        </w:tc>
        <w:tc>
          <w:tcPr>
            <w:tcW w:w="2268" w:type="dxa"/>
          </w:tcPr>
          <w:p w14:paraId="384AF157" w14:textId="77777777" w:rsidR="00CB00F2" w:rsidRPr="00347473" w:rsidRDefault="00CB00F2" w:rsidP="00CB00F2">
            <w:pPr>
              <w:widowControl/>
              <w:tabs>
                <w:tab w:val="num" w:pos="2937"/>
              </w:tabs>
              <w:suppressAutoHyphens w:val="0"/>
              <w:jc w:val="both"/>
              <w:rPr>
                <w:lang w:val="pl-PL"/>
              </w:rPr>
            </w:pPr>
          </w:p>
        </w:tc>
        <w:tc>
          <w:tcPr>
            <w:tcW w:w="1984" w:type="dxa"/>
          </w:tcPr>
          <w:p w14:paraId="2E195758" w14:textId="77777777" w:rsidR="00CB00F2" w:rsidRPr="00347473" w:rsidRDefault="00CB00F2" w:rsidP="00CB00F2">
            <w:pPr>
              <w:widowControl/>
              <w:tabs>
                <w:tab w:val="num" w:pos="2937"/>
              </w:tabs>
              <w:suppressAutoHyphens w:val="0"/>
              <w:jc w:val="both"/>
              <w:rPr>
                <w:lang w:val="pl-PL"/>
              </w:rPr>
            </w:pPr>
          </w:p>
        </w:tc>
        <w:tc>
          <w:tcPr>
            <w:tcW w:w="1985" w:type="dxa"/>
          </w:tcPr>
          <w:p w14:paraId="1D38A26A" w14:textId="77777777" w:rsidR="00CB00F2" w:rsidRPr="00347473" w:rsidRDefault="00CB00F2" w:rsidP="00CB00F2">
            <w:pPr>
              <w:widowControl/>
              <w:tabs>
                <w:tab w:val="num" w:pos="2937"/>
              </w:tabs>
              <w:suppressAutoHyphens w:val="0"/>
              <w:jc w:val="both"/>
              <w:rPr>
                <w:lang w:val="pl-PL"/>
              </w:rPr>
            </w:pPr>
          </w:p>
        </w:tc>
      </w:tr>
    </w:tbl>
    <w:p w14:paraId="70B9F860" w14:textId="77777777" w:rsidR="00CB00F2" w:rsidRPr="007366D9" w:rsidRDefault="00CB00F2" w:rsidP="00CB00F2">
      <w:pPr>
        <w:widowControl/>
        <w:tabs>
          <w:tab w:val="num" w:pos="2937"/>
        </w:tabs>
        <w:suppressAutoHyphens w:val="0"/>
        <w:ind w:left="284"/>
        <w:jc w:val="both"/>
      </w:pPr>
    </w:p>
    <w:p w14:paraId="5985EECF" w14:textId="77777777" w:rsidR="00CB00F2" w:rsidRPr="00CD795E" w:rsidRDefault="00CB00F2" w:rsidP="00CB00F2">
      <w:pPr>
        <w:pStyle w:val="Nagwek"/>
        <w:spacing w:line="240" w:lineRule="auto"/>
        <w:jc w:val="both"/>
        <w:rPr>
          <w:rFonts w:ascii="Times New Roman" w:hAnsi="Times New Roman" w:cs="Times New Roman"/>
        </w:rPr>
      </w:pPr>
    </w:p>
    <w:p w14:paraId="02276228" w14:textId="77777777" w:rsidR="00CB00F2" w:rsidRPr="00CD795E" w:rsidRDefault="00CB00F2" w:rsidP="00CB00F2">
      <w:pPr>
        <w:pStyle w:val="Nagwek"/>
        <w:spacing w:line="240" w:lineRule="auto"/>
        <w:jc w:val="both"/>
        <w:rPr>
          <w:rFonts w:ascii="Times New Roman" w:hAnsi="Times New Roman" w:cs="Times New Roman"/>
        </w:rPr>
      </w:pPr>
    </w:p>
    <w:p w14:paraId="3BED3BAC" w14:textId="77777777" w:rsidR="00CB00F2" w:rsidRPr="00CD795E" w:rsidRDefault="00CB00F2" w:rsidP="00CB00F2">
      <w:pPr>
        <w:widowControl/>
        <w:suppressAutoHyphens w:val="0"/>
        <w:ind w:left="540"/>
        <w:jc w:val="both"/>
        <w:outlineLvl w:val="0"/>
        <w:rPr>
          <w:i/>
          <w:iCs/>
        </w:rPr>
      </w:pPr>
      <w:r w:rsidRPr="00CD795E">
        <w:rPr>
          <w:i/>
          <w:iCs/>
        </w:rPr>
        <w:t>Miejscowość .................................................. dnia ........................................... 201</w:t>
      </w:r>
      <w:r>
        <w:rPr>
          <w:i/>
          <w:iCs/>
        </w:rPr>
        <w:t>7</w:t>
      </w:r>
      <w:r w:rsidRPr="00CD795E">
        <w:rPr>
          <w:i/>
          <w:iCs/>
        </w:rPr>
        <w:t xml:space="preserve"> roku.</w:t>
      </w:r>
    </w:p>
    <w:p w14:paraId="17171699" w14:textId="77777777" w:rsidR="00CB00F2" w:rsidRPr="00CD795E" w:rsidRDefault="00CB00F2" w:rsidP="00CB00F2">
      <w:pPr>
        <w:widowControl/>
        <w:suppressAutoHyphens w:val="0"/>
        <w:jc w:val="right"/>
        <w:rPr>
          <w:i/>
          <w:iCs/>
        </w:rPr>
      </w:pPr>
    </w:p>
    <w:p w14:paraId="6BCA9F48" w14:textId="77777777" w:rsidR="00CB00F2" w:rsidRPr="00CD795E" w:rsidRDefault="00CB00F2" w:rsidP="00CB00F2">
      <w:pPr>
        <w:widowControl/>
        <w:suppressAutoHyphens w:val="0"/>
        <w:jc w:val="right"/>
        <w:rPr>
          <w:i/>
          <w:iCs/>
        </w:rPr>
      </w:pPr>
    </w:p>
    <w:p w14:paraId="574D73BB" w14:textId="77777777" w:rsidR="00CB00F2" w:rsidRPr="00CD795E" w:rsidRDefault="00CB00F2" w:rsidP="00CB00F2">
      <w:pPr>
        <w:widowControl/>
        <w:suppressAutoHyphens w:val="0"/>
        <w:jc w:val="right"/>
        <w:rPr>
          <w:i/>
          <w:iCs/>
        </w:rPr>
      </w:pPr>
    </w:p>
    <w:p w14:paraId="515DC066" w14:textId="77777777" w:rsidR="00CB00F2" w:rsidRPr="00CD795E" w:rsidRDefault="00CB00F2" w:rsidP="00CB00F2">
      <w:pPr>
        <w:widowControl/>
        <w:suppressAutoHyphens w:val="0"/>
        <w:jc w:val="right"/>
        <w:rPr>
          <w:i/>
          <w:iCs/>
        </w:rPr>
      </w:pPr>
      <w:r w:rsidRPr="00CD795E">
        <w:rPr>
          <w:i/>
          <w:iCs/>
        </w:rPr>
        <w:t>........................................................................</w:t>
      </w:r>
    </w:p>
    <w:p w14:paraId="14AADF60" w14:textId="77777777" w:rsidR="00CB00F2" w:rsidRPr="00A26746" w:rsidRDefault="00CB00F2" w:rsidP="00CB00F2">
      <w:pPr>
        <w:widowControl/>
        <w:suppressAutoHyphens w:val="0"/>
        <w:ind w:left="4248" w:firstLine="708"/>
        <w:jc w:val="both"/>
        <w:rPr>
          <w:i/>
          <w:iCs/>
          <w:sz w:val="22"/>
          <w:szCs w:val="22"/>
        </w:rPr>
      </w:pPr>
      <w:r w:rsidRPr="00A26746">
        <w:rPr>
          <w:i/>
          <w:iCs/>
          <w:sz w:val="22"/>
          <w:szCs w:val="22"/>
        </w:rPr>
        <w:t>(pieczęć i podpis osoby uprawnionej do</w:t>
      </w:r>
      <w:r>
        <w:rPr>
          <w:i/>
          <w:iCs/>
          <w:sz w:val="22"/>
          <w:szCs w:val="22"/>
        </w:rPr>
        <w:t xml:space="preserve"> </w:t>
      </w:r>
      <w:r w:rsidRPr="00A26746">
        <w:rPr>
          <w:i/>
          <w:iCs/>
          <w:sz w:val="22"/>
          <w:szCs w:val="22"/>
        </w:rPr>
        <w:t>składania oświadczeń woli w imieniu Wykonawcy)</w:t>
      </w:r>
    </w:p>
    <w:p w14:paraId="37BC27F9" w14:textId="18015DBB" w:rsidR="004B570D" w:rsidRDefault="004B570D">
      <w:pPr>
        <w:widowControl/>
        <w:suppressAutoHyphens w:val="0"/>
        <w:jc w:val="left"/>
      </w:pPr>
      <w:r>
        <w:br w:type="page"/>
      </w:r>
    </w:p>
    <w:p w14:paraId="56B330C8" w14:textId="77BA6E87" w:rsidR="004B570D" w:rsidRPr="00CD795E" w:rsidRDefault="004B570D" w:rsidP="004B570D">
      <w:pPr>
        <w:pStyle w:val="Tekstpodstawowy"/>
        <w:spacing w:line="240" w:lineRule="auto"/>
        <w:ind w:left="540"/>
        <w:jc w:val="right"/>
        <w:outlineLvl w:val="0"/>
        <w:rPr>
          <w:rFonts w:ascii="Times New Roman" w:hAnsi="Times New Roman" w:cs="Times New Roman"/>
          <w:b/>
          <w:bCs/>
        </w:rPr>
      </w:pPr>
      <w:r w:rsidRPr="00CD795E">
        <w:rPr>
          <w:rFonts w:ascii="Times New Roman" w:hAnsi="Times New Roman" w:cs="Times New Roman"/>
          <w:b/>
          <w:bCs/>
        </w:rPr>
        <w:lastRenderedPageBreak/>
        <w:t xml:space="preserve">Załącznik nr </w:t>
      </w:r>
      <w:r>
        <w:rPr>
          <w:rFonts w:ascii="Times New Roman" w:hAnsi="Times New Roman" w:cs="Times New Roman"/>
          <w:b/>
          <w:bCs/>
        </w:rPr>
        <w:t>5</w:t>
      </w:r>
      <w:r w:rsidRPr="00CD795E">
        <w:rPr>
          <w:rFonts w:ascii="Times New Roman" w:hAnsi="Times New Roman" w:cs="Times New Roman"/>
          <w:b/>
          <w:bCs/>
        </w:rPr>
        <w:t xml:space="preserve"> do formularza oferty</w:t>
      </w:r>
    </w:p>
    <w:p w14:paraId="33634951" w14:textId="77777777" w:rsidR="004B570D" w:rsidRPr="00CD795E" w:rsidRDefault="004B570D" w:rsidP="004B570D">
      <w:pPr>
        <w:pStyle w:val="Tekstpodstawowy"/>
        <w:spacing w:line="240" w:lineRule="auto"/>
        <w:ind w:left="540"/>
        <w:rPr>
          <w:rFonts w:ascii="Times New Roman" w:hAnsi="Times New Roman" w:cs="Times New Roman"/>
          <w:i/>
          <w:iCs/>
        </w:rPr>
      </w:pPr>
    </w:p>
    <w:p w14:paraId="0300680B" w14:textId="77777777" w:rsidR="004B570D" w:rsidRPr="00CD795E" w:rsidRDefault="004B570D" w:rsidP="004B570D">
      <w:pPr>
        <w:pStyle w:val="Tekstpodstawowy"/>
        <w:spacing w:line="240" w:lineRule="auto"/>
        <w:rPr>
          <w:rFonts w:ascii="Times New Roman" w:hAnsi="Times New Roman" w:cs="Times New Roman"/>
          <w:i/>
          <w:iCs/>
        </w:rPr>
      </w:pPr>
      <w:r w:rsidRPr="00CD795E">
        <w:rPr>
          <w:rFonts w:ascii="Times New Roman" w:hAnsi="Times New Roman" w:cs="Times New Roman"/>
          <w:i/>
          <w:iCs/>
        </w:rPr>
        <w:t>(Pieczęć firmowa Wykonawcy)</w:t>
      </w:r>
    </w:p>
    <w:p w14:paraId="41A429A4" w14:textId="77777777" w:rsidR="004B570D" w:rsidRPr="00CD795E" w:rsidRDefault="004B570D" w:rsidP="004B570D">
      <w:pPr>
        <w:pStyle w:val="Tekstpodstawowy"/>
        <w:spacing w:line="240" w:lineRule="auto"/>
        <w:ind w:left="540"/>
        <w:jc w:val="center"/>
        <w:outlineLvl w:val="0"/>
        <w:rPr>
          <w:rFonts w:ascii="Times New Roman" w:hAnsi="Times New Roman" w:cs="Times New Roman"/>
          <w:b/>
          <w:bCs/>
        </w:rPr>
      </w:pPr>
    </w:p>
    <w:p w14:paraId="51DE4289" w14:textId="77777777" w:rsidR="004B570D" w:rsidRPr="00CD795E" w:rsidRDefault="004B570D" w:rsidP="004B570D">
      <w:pPr>
        <w:pStyle w:val="Tekstpodstawowy"/>
        <w:spacing w:line="240" w:lineRule="auto"/>
        <w:ind w:left="540"/>
        <w:jc w:val="center"/>
        <w:outlineLvl w:val="0"/>
        <w:rPr>
          <w:rFonts w:ascii="Times New Roman" w:hAnsi="Times New Roman" w:cs="Times New Roman"/>
          <w:b/>
          <w:bCs/>
        </w:rPr>
      </w:pPr>
    </w:p>
    <w:p w14:paraId="56AB56F6" w14:textId="7F89B83F" w:rsidR="004B570D" w:rsidRPr="00347473" w:rsidRDefault="004B570D" w:rsidP="004B570D">
      <w:pPr>
        <w:pStyle w:val="Nagwek"/>
        <w:spacing w:line="240" w:lineRule="auto"/>
        <w:jc w:val="center"/>
        <w:rPr>
          <w:rFonts w:ascii="Times New Roman" w:hAnsi="Times New Roman" w:cs="Times New Roman"/>
          <w:b/>
        </w:rPr>
      </w:pPr>
      <w:r w:rsidRPr="00347473">
        <w:rPr>
          <w:rFonts w:ascii="Times New Roman" w:hAnsi="Times New Roman" w:cs="Times New Roman"/>
          <w:b/>
        </w:rPr>
        <w:t>AKCEPTACJA WZORU UMOWY</w:t>
      </w:r>
    </w:p>
    <w:p w14:paraId="0634095E" w14:textId="77777777" w:rsidR="004B570D" w:rsidRPr="00CB00F2" w:rsidRDefault="004B570D" w:rsidP="004B570D">
      <w:pPr>
        <w:pStyle w:val="Nagwek"/>
        <w:spacing w:line="240" w:lineRule="auto"/>
        <w:jc w:val="center"/>
        <w:rPr>
          <w:rFonts w:ascii="Times New Roman" w:hAnsi="Times New Roman" w:cs="Times New Roman"/>
        </w:rPr>
      </w:pPr>
    </w:p>
    <w:p w14:paraId="15580124" w14:textId="77777777" w:rsidR="004B570D" w:rsidRPr="00CB00F2" w:rsidRDefault="004B570D" w:rsidP="004B570D">
      <w:pPr>
        <w:pStyle w:val="Nagwek"/>
        <w:spacing w:line="240" w:lineRule="auto"/>
        <w:jc w:val="center"/>
        <w:rPr>
          <w:rFonts w:ascii="Times New Roman" w:hAnsi="Times New Roman" w:cs="Times New Roman"/>
        </w:rPr>
      </w:pPr>
    </w:p>
    <w:p w14:paraId="04697254" w14:textId="77777777" w:rsidR="004B570D" w:rsidRPr="007366D9" w:rsidRDefault="004B570D" w:rsidP="004B570D">
      <w:pPr>
        <w:widowControl/>
        <w:tabs>
          <w:tab w:val="num" w:pos="2937"/>
        </w:tabs>
        <w:suppressAutoHyphens w:val="0"/>
        <w:ind w:left="284"/>
        <w:jc w:val="both"/>
      </w:pPr>
    </w:p>
    <w:p w14:paraId="5C53B111" w14:textId="14ACA3E7" w:rsidR="004B570D" w:rsidRPr="00CD795E" w:rsidRDefault="004B570D" w:rsidP="004B570D">
      <w:pPr>
        <w:pStyle w:val="Nagwek"/>
        <w:spacing w:line="240" w:lineRule="auto"/>
        <w:jc w:val="both"/>
        <w:rPr>
          <w:rFonts w:ascii="Times New Roman" w:hAnsi="Times New Roman" w:cs="Times New Roman"/>
        </w:rPr>
      </w:pPr>
      <w:r>
        <w:rPr>
          <w:rFonts w:ascii="Times New Roman" w:hAnsi="Times New Roman" w:cs="Times New Roman"/>
        </w:rPr>
        <w:t>Niniejszym potwierdzam, iż akceptuję wzór um</w:t>
      </w:r>
      <w:r w:rsidR="009D5896">
        <w:rPr>
          <w:rFonts w:ascii="Times New Roman" w:hAnsi="Times New Roman" w:cs="Times New Roman"/>
        </w:rPr>
        <w:t>owy przedstawiony w Zaproszeniu nr sprawy: 80.272.308.2017.</w:t>
      </w:r>
    </w:p>
    <w:p w14:paraId="11BCCDFE" w14:textId="77777777" w:rsidR="004B570D" w:rsidRPr="00CD795E" w:rsidRDefault="004B570D" w:rsidP="004B570D">
      <w:pPr>
        <w:pStyle w:val="Nagwek"/>
        <w:spacing w:line="240" w:lineRule="auto"/>
        <w:jc w:val="both"/>
        <w:rPr>
          <w:rFonts w:ascii="Times New Roman" w:hAnsi="Times New Roman" w:cs="Times New Roman"/>
        </w:rPr>
      </w:pPr>
    </w:p>
    <w:p w14:paraId="13374392" w14:textId="77777777" w:rsidR="004B570D" w:rsidRPr="00CD795E" w:rsidRDefault="004B570D" w:rsidP="004B570D">
      <w:pPr>
        <w:pStyle w:val="Nagwek"/>
        <w:spacing w:line="240" w:lineRule="auto"/>
        <w:jc w:val="both"/>
        <w:rPr>
          <w:rFonts w:ascii="Times New Roman" w:hAnsi="Times New Roman" w:cs="Times New Roman"/>
        </w:rPr>
      </w:pPr>
    </w:p>
    <w:p w14:paraId="4A27F7A7" w14:textId="77777777" w:rsidR="004B570D" w:rsidRPr="00CD795E" w:rsidRDefault="004B570D" w:rsidP="004B570D">
      <w:pPr>
        <w:widowControl/>
        <w:suppressAutoHyphens w:val="0"/>
        <w:ind w:left="540"/>
        <w:jc w:val="both"/>
        <w:outlineLvl w:val="0"/>
        <w:rPr>
          <w:i/>
          <w:iCs/>
        </w:rPr>
      </w:pPr>
      <w:r w:rsidRPr="00CD795E">
        <w:rPr>
          <w:i/>
          <w:iCs/>
        </w:rPr>
        <w:t>Miejscowość .................................................. dnia ........................................... 201</w:t>
      </w:r>
      <w:r>
        <w:rPr>
          <w:i/>
          <w:iCs/>
        </w:rPr>
        <w:t>7</w:t>
      </w:r>
      <w:r w:rsidRPr="00CD795E">
        <w:rPr>
          <w:i/>
          <w:iCs/>
        </w:rPr>
        <w:t xml:space="preserve"> roku.</w:t>
      </w:r>
    </w:p>
    <w:p w14:paraId="7A54A3AC" w14:textId="77777777" w:rsidR="004B570D" w:rsidRPr="00CD795E" w:rsidRDefault="004B570D" w:rsidP="004B570D">
      <w:pPr>
        <w:widowControl/>
        <w:suppressAutoHyphens w:val="0"/>
        <w:jc w:val="right"/>
        <w:rPr>
          <w:i/>
          <w:iCs/>
        </w:rPr>
      </w:pPr>
    </w:p>
    <w:p w14:paraId="1C17EDCE" w14:textId="77777777" w:rsidR="004B570D" w:rsidRPr="00CD795E" w:rsidRDefault="004B570D" w:rsidP="004B570D">
      <w:pPr>
        <w:widowControl/>
        <w:suppressAutoHyphens w:val="0"/>
        <w:jc w:val="right"/>
        <w:rPr>
          <w:i/>
          <w:iCs/>
        </w:rPr>
      </w:pPr>
    </w:p>
    <w:p w14:paraId="5D0AB61A" w14:textId="77777777" w:rsidR="004B570D" w:rsidRPr="00CD795E" w:rsidRDefault="004B570D" w:rsidP="004B570D">
      <w:pPr>
        <w:widowControl/>
        <w:suppressAutoHyphens w:val="0"/>
        <w:jc w:val="right"/>
        <w:rPr>
          <w:i/>
          <w:iCs/>
        </w:rPr>
      </w:pPr>
    </w:p>
    <w:p w14:paraId="7EF8DB1C" w14:textId="77777777" w:rsidR="004B570D" w:rsidRPr="00CD795E" w:rsidRDefault="004B570D" w:rsidP="004B570D">
      <w:pPr>
        <w:widowControl/>
        <w:suppressAutoHyphens w:val="0"/>
        <w:jc w:val="right"/>
        <w:rPr>
          <w:i/>
          <w:iCs/>
        </w:rPr>
      </w:pPr>
      <w:r w:rsidRPr="00CD795E">
        <w:rPr>
          <w:i/>
          <w:iCs/>
        </w:rPr>
        <w:t>........................................................................</w:t>
      </w:r>
    </w:p>
    <w:p w14:paraId="2BFAAEF2" w14:textId="77777777" w:rsidR="004B570D" w:rsidRPr="00A26746" w:rsidRDefault="004B570D" w:rsidP="004B570D">
      <w:pPr>
        <w:widowControl/>
        <w:suppressAutoHyphens w:val="0"/>
        <w:ind w:left="4248" w:firstLine="708"/>
        <w:jc w:val="both"/>
        <w:rPr>
          <w:i/>
          <w:iCs/>
          <w:sz w:val="22"/>
          <w:szCs w:val="22"/>
        </w:rPr>
      </w:pPr>
      <w:r w:rsidRPr="00A26746">
        <w:rPr>
          <w:i/>
          <w:iCs/>
          <w:sz w:val="22"/>
          <w:szCs w:val="22"/>
        </w:rPr>
        <w:t>(pieczęć i podpis osoby uprawnionej do</w:t>
      </w:r>
      <w:r>
        <w:rPr>
          <w:i/>
          <w:iCs/>
          <w:sz w:val="22"/>
          <w:szCs w:val="22"/>
        </w:rPr>
        <w:t xml:space="preserve"> </w:t>
      </w:r>
      <w:r w:rsidRPr="00A26746">
        <w:rPr>
          <w:i/>
          <w:iCs/>
          <w:sz w:val="22"/>
          <w:szCs w:val="22"/>
        </w:rPr>
        <w:t>składania oświadczeń woli w imieniu Wykonawcy)</w:t>
      </w:r>
    </w:p>
    <w:p w14:paraId="06E28AF9" w14:textId="79EB287B" w:rsidR="00DE5081" w:rsidRDefault="00DE5081" w:rsidP="00024C4F">
      <w:pPr>
        <w:pStyle w:val="Nagwek"/>
        <w:spacing w:line="240" w:lineRule="auto"/>
        <w:rPr>
          <w:rFonts w:ascii="Times New Roman" w:hAnsi="Times New Roman" w:cs="Times New Roman"/>
          <w:b/>
        </w:rPr>
      </w:pPr>
    </w:p>
    <w:sectPr w:rsidR="00DE5081" w:rsidSect="008C7C64">
      <w:headerReference w:type="default" r:id="rId19"/>
      <w:footerReference w:type="default" r:id="rId2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5D62F" w14:textId="77777777" w:rsidR="00442712" w:rsidRPr="009C43FF" w:rsidRDefault="00442712"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C8B095B" w14:textId="77777777" w:rsidR="00442712" w:rsidRPr="009C43FF" w:rsidRDefault="00442712"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353C864D" w14:textId="77777777" w:rsidR="00442712" w:rsidRDefault="0044271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EE"/>
    <w:family w:val="swiss"/>
    <w:pitch w:val="variable"/>
    <w:sig w:usb0="E7002EFF" w:usb1="D200FDFF" w:usb2="0A04602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6F63" w14:textId="77777777" w:rsidR="00CB00F2" w:rsidRPr="00FD5688" w:rsidRDefault="00CB00F2"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2100ECA" w14:textId="77777777" w:rsidR="00CB00F2" w:rsidRPr="00CD00D1" w:rsidRDefault="00CB00F2"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1D1455D1" w14:textId="37A6E204" w:rsidR="00CB00F2" w:rsidRPr="00CD00D1" w:rsidRDefault="00CB00F2" w:rsidP="00BA5C06">
    <w:pPr>
      <w:pStyle w:val="Stopka"/>
      <w:spacing w:line="240" w:lineRule="auto"/>
      <w:rPr>
        <w:rFonts w:ascii="Times New Roman" w:hAnsi="Times New Roman"/>
        <w:b/>
        <w:bCs/>
        <w:i/>
        <w:iCs/>
        <w:sz w:val="20"/>
      </w:rPr>
    </w:pPr>
    <w:r>
      <w:rPr>
        <w:rFonts w:ascii="Times New Roman" w:hAnsi="Times New Roman" w:cs="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25/2, 31-113 Kraków </w:t>
    </w:r>
    <w:r w:rsidRPr="00CD00D1">
      <w:rPr>
        <w:rFonts w:ascii="Times New Roman" w:hAnsi="Times New Roman"/>
        <w:b/>
        <w:bCs/>
        <w:i/>
        <w:iCs/>
        <w:sz w:val="20"/>
      </w:rPr>
      <w:t>; tel. +4812-</w:t>
    </w:r>
    <w:r>
      <w:rPr>
        <w:rFonts w:ascii="Times New Roman" w:hAnsi="Times New Roman"/>
        <w:b/>
        <w:bCs/>
        <w:i/>
        <w:iCs/>
        <w:sz w:val="20"/>
      </w:rPr>
      <w:t>663</w:t>
    </w:r>
    <w:r w:rsidRPr="00CD00D1">
      <w:rPr>
        <w:rFonts w:ascii="Times New Roman" w:hAnsi="Times New Roman"/>
        <w:b/>
        <w:bCs/>
        <w:i/>
        <w:iCs/>
        <w:sz w:val="20"/>
      </w:rPr>
      <w:t>-</w:t>
    </w:r>
    <w:r>
      <w:rPr>
        <w:rFonts w:ascii="Times New Roman" w:hAnsi="Times New Roman"/>
        <w:b/>
        <w:bCs/>
        <w:i/>
        <w:iCs/>
        <w:sz w:val="20"/>
      </w:rPr>
      <w:t>39</w:t>
    </w:r>
    <w:r w:rsidRPr="00CD00D1">
      <w:rPr>
        <w:rFonts w:ascii="Times New Roman" w:hAnsi="Times New Roman"/>
        <w:b/>
        <w:bCs/>
        <w:i/>
        <w:iCs/>
        <w:sz w:val="20"/>
      </w:rPr>
      <w:t>-</w:t>
    </w:r>
    <w:r>
      <w:rPr>
        <w:rFonts w:ascii="Times New Roman" w:hAnsi="Times New Roman"/>
        <w:b/>
        <w:bCs/>
        <w:i/>
        <w:iCs/>
        <w:sz w:val="20"/>
      </w:rPr>
      <w:t>03</w:t>
    </w:r>
    <w:r w:rsidRPr="00CD00D1">
      <w:rPr>
        <w:rFonts w:ascii="Times New Roman" w:hAnsi="Times New Roman"/>
        <w:b/>
        <w:bCs/>
        <w:i/>
        <w:iCs/>
        <w:sz w:val="20"/>
      </w:rPr>
      <w:t xml:space="preserve">, </w:t>
    </w:r>
    <w:r w:rsidRPr="008F696D">
      <w:rPr>
        <w:rFonts w:ascii="Times New Roman" w:hAnsi="Times New Roman" w:cs="Times New Roman"/>
        <w:b/>
        <w:bCs/>
        <w:i/>
        <w:iCs/>
        <w:sz w:val="20"/>
        <w:szCs w:val="20"/>
      </w:rPr>
      <w:t>fa</w:t>
    </w:r>
    <w:r>
      <w:rPr>
        <w:rFonts w:ascii="Times New Roman" w:hAnsi="Times New Roman" w:cs="Times New Roman"/>
        <w:b/>
        <w:bCs/>
        <w:i/>
        <w:iCs/>
        <w:sz w:val="20"/>
        <w:szCs w:val="20"/>
      </w:rPr>
      <w:t>ks</w:t>
    </w:r>
    <w:r w:rsidRPr="00CD00D1">
      <w:rPr>
        <w:rFonts w:ascii="Times New Roman" w:hAnsi="Times New Roman"/>
        <w:b/>
        <w:bCs/>
        <w:i/>
        <w:iCs/>
        <w:sz w:val="20"/>
      </w:rPr>
      <w:t xml:space="preserve"> +4812-663-39-14;</w:t>
    </w:r>
  </w:p>
  <w:p w14:paraId="302D0520" w14:textId="26B9131E" w:rsidR="00CB00F2" w:rsidRPr="009C43FF" w:rsidRDefault="00CB00F2"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t xml:space="preserve">       </w:t>
    </w:r>
    <w:hyperlink r:id="rId2" w:history="1">
      <w:r w:rsidRPr="00CD00D1">
        <w:rPr>
          <w:rStyle w:val="Hipercze"/>
          <w:rFonts w:ascii="Times New Roman" w:hAnsi="Times New Roman"/>
          <w:b/>
          <w:bCs/>
          <w:i/>
          <w:iCs/>
          <w:sz w:val="20"/>
          <w:lang w:val="pt-BR"/>
        </w:rPr>
        <w:t>www.uj.edu.pl</w:t>
      </w:r>
    </w:hyperlink>
    <w:r w:rsidRPr="00CD00D1">
      <w:rPr>
        <w:rFonts w:ascii="Times New Roman" w:hAnsi="Times New Roman"/>
        <w:b/>
        <w:bCs/>
        <w:i/>
        <w:iCs/>
        <w:sz w:val="20"/>
        <w:lang w:val="pt-BR"/>
      </w:rPr>
      <w:t xml:space="preserve">          </w:t>
    </w:r>
    <w:hyperlink r:id="rId3" w:history="1">
      <w:r w:rsidRPr="00A531ED">
        <w:rPr>
          <w:rStyle w:val="Hipercze"/>
          <w:rFonts w:ascii="Times New Roman" w:hAnsi="Times New Roman"/>
          <w:b/>
          <w:i/>
          <w:sz w:val="20"/>
          <w:szCs w:val="20"/>
          <w:lang w:val="pt-BR"/>
        </w:rPr>
        <w:t>www.przetargi.uj.edu.pl</w:t>
      </w:r>
    </w:hyperlink>
    <w:r w:rsidRPr="00C03D4C">
      <w:rPr>
        <w:rFonts w:ascii="Times New Roman" w:hAnsi="Times New Roman" w:cs="Times New Roman"/>
        <w:b/>
        <w:i/>
        <w:sz w:val="20"/>
        <w:szCs w:val="20"/>
        <w:lang w:val="pt-BR"/>
      </w:rPr>
      <w:t xml:space="preserve"> </w:t>
    </w:r>
    <w:r>
      <w:rPr>
        <w:rFonts w:ascii="Times New Roman" w:hAnsi="Times New Roman" w:cs="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7C43A3">
      <w:rPr>
        <w:rFonts w:ascii="Times New Roman" w:hAnsi="Times New Roman"/>
        <w:i/>
        <w:noProof/>
        <w:sz w:val="20"/>
        <w:lang w:val="pt-BR"/>
      </w:rPr>
      <w:t>21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7C43A3">
      <w:rPr>
        <w:rFonts w:ascii="Times New Roman" w:hAnsi="Times New Roman"/>
        <w:i/>
        <w:noProof/>
        <w:sz w:val="20"/>
        <w:lang w:val="pt-BR"/>
      </w:rPr>
      <w:t>21</w:t>
    </w:r>
    <w:r w:rsidRPr="009C43FF">
      <w:rPr>
        <w:rFonts w:ascii="Times New Roman" w:hAnsi="Times New Roman"/>
        <w:b/>
        <w:i/>
        <w:sz w:val="20"/>
        <w:lang w:val="de-DE"/>
      </w:rPr>
      <w:fldChar w:fldCharType="end"/>
    </w:r>
  </w:p>
  <w:p w14:paraId="4670E41E" w14:textId="77777777" w:rsidR="00CB00F2" w:rsidRDefault="00CB00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BBC6" w14:textId="77777777" w:rsidR="00442712" w:rsidRPr="009C43FF" w:rsidRDefault="00442712"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DC8B95F" w14:textId="77777777" w:rsidR="00442712" w:rsidRPr="009C43FF" w:rsidRDefault="00442712"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37D6C34" w14:textId="77777777" w:rsidR="00442712" w:rsidRDefault="00442712" w:rsidP="009C43FF"/>
  </w:footnote>
  <w:footnote w:id="2">
    <w:p w14:paraId="2330B081" w14:textId="77777777" w:rsidR="00CB00F2" w:rsidRDefault="00CB00F2" w:rsidP="008D7DEB">
      <w:pPr>
        <w:pStyle w:val="Tekstprzypisudolnego"/>
        <w:jc w:val="left"/>
      </w:pPr>
      <w:r>
        <w:rPr>
          <w:rStyle w:val="Odwoanieprzypisudolnego"/>
        </w:rPr>
        <w:footnoteRef/>
      </w:r>
      <w:r>
        <w:t xml:space="preserve"> </w:t>
      </w:r>
      <w:r w:rsidRPr="004B5C9E">
        <w:t>Jeśli dotyczy</w:t>
      </w:r>
      <w:r>
        <w:t>.</w:t>
      </w:r>
    </w:p>
  </w:footnote>
  <w:footnote w:id="3">
    <w:p w14:paraId="1DF014F7" w14:textId="77777777" w:rsidR="00CB00F2" w:rsidRDefault="00CB00F2" w:rsidP="008D7DEB">
      <w:pPr>
        <w:pStyle w:val="Tekstprzypisudolnego"/>
        <w:jc w:val="left"/>
      </w:pPr>
      <w:r>
        <w:rPr>
          <w:rStyle w:val="Odwoanieprzypisudolnego"/>
        </w:rPr>
        <w:footnoteRef/>
      </w:r>
      <w:r>
        <w:t xml:space="preserve"> W wypadku zawarcia umowy z pomiotem mającym siedzibę poza granicami RP. </w:t>
      </w:r>
    </w:p>
  </w:footnote>
  <w:footnote w:id="4">
    <w:p w14:paraId="4C19D578" w14:textId="751ED2BD" w:rsidR="00CB00F2" w:rsidRDefault="00CB00F2" w:rsidP="002E5146">
      <w:pPr>
        <w:pStyle w:val="Tekstprzypisudolnego"/>
        <w:jc w:val="left"/>
      </w:pPr>
      <w:r>
        <w:rPr>
          <w:rStyle w:val="Odwoanieprzypisudolnego"/>
        </w:rPr>
        <w:footnoteRef/>
      </w:r>
      <w:r>
        <w:t xml:space="preserve"> Do wypełnienia przez Wykonawców z poza obszaru celnego 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1EC8" w14:textId="719A4D3B" w:rsidR="00CB00F2" w:rsidRPr="002A6DAB" w:rsidRDefault="00CB00F2" w:rsidP="00347473">
    <w:pPr>
      <w:jc w:val="both"/>
      <w:rPr>
        <w:i/>
        <w:sz w:val="20"/>
        <w:szCs w:val="20"/>
        <w:u w:val="single"/>
      </w:rPr>
    </w:pPr>
    <w:r w:rsidRPr="00F340C6">
      <w:rPr>
        <w:i/>
        <w:sz w:val="20"/>
        <w:szCs w:val="20"/>
        <w:u w:val="single"/>
      </w:rPr>
      <w:t xml:space="preserve">Zaproszenie do złożenia oferty </w:t>
    </w:r>
    <w:r>
      <w:rPr>
        <w:i/>
        <w:sz w:val="20"/>
        <w:szCs w:val="20"/>
        <w:u w:val="single"/>
      </w:rPr>
      <w:t xml:space="preserve">na dostawę elementów próżniowych linii diagnostycznej dla synchrotronu </w:t>
    </w:r>
    <w:r w:rsidRPr="00B8754A">
      <w:rPr>
        <w:i/>
        <w:sz w:val="20"/>
        <w:szCs w:val="20"/>
        <w:u w:val="single"/>
      </w:rPr>
      <w:t>SOLARIS</w:t>
    </w:r>
    <w:r w:rsidR="00347473" w:rsidRPr="00347473">
      <w:rPr>
        <w:i/>
        <w:sz w:val="20"/>
        <w:szCs w:val="20"/>
      </w:rPr>
      <w:t>.</w:t>
    </w:r>
    <w:r w:rsidR="00347473">
      <w:rPr>
        <w:i/>
        <w:sz w:val="20"/>
        <w:szCs w:val="20"/>
        <w:u w:val="single"/>
      </w:rPr>
      <w:t xml:space="preserve"> </w:t>
    </w:r>
    <w:r w:rsidR="00347473">
      <w:rPr>
        <w:i/>
        <w:sz w:val="20"/>
        <w:szCs w:val="20"/>
        <w:u w:val="single"/>
      </w:rPr>
      <w:tab/>
    </w:r>
    <w:r w:rsidR="00347473">
      <w:rPr>
        <w:i/>
        <w:sz w:val="20"/>
        <w:szCs w:val="20"/>
        <w:u w:val="single"/>
      </w:rPr>
      <w:tab/>
    </w:r>
    <w:r w:rsidR="00347473">
      <w:rPr>
        <w:i/>
        <w:sz w:val="20"/>
        <w:szCs w:val="20"/>
        <w:u w:val="single"/>
      </w:rPr>
      <w:tab/>
    </w:r>
    <w:r w:rsidR="00347473">
      <w:rPr>
        <w:i/>
        <w:sz w:val="20"/>
        <w:szCs w:val="20"/>
        <w:u w:val="single"/>
      </w:rPr>
      <w:tab/>
    </w:r>
    <w:r w:rsidR="00347473">
      <w:rPr>
        <w:i/>
        <w:sz w:val="20"/>
        <w:szCs w:val="20"/>
        <w:u w:val="single"/>
      </w:rPr>
      <w:tab/>
    </w:r>
    <w:r w:rsidR="00347473">
      <w:rPr>
        <w:i/>
        <w:sz w:val="20"/>
        <w:szCs w:val="20"/>
        <w:u w:val="single"/>
      </w:rPr>
      <w:tab/>
    </w:r>
    <w:r w:rsidR="00347473">
      <w:rPr>
        <w:i/>
        <w:sz w:val="20"/>
        <w:szCs w:val="20"/>
        <w:u w:val="single"/>
      </w:rPr>
      <w:tab/>
    </w:r>
    <w:r w:rsidR="00347473">
      <w:rPr>
        <w:i/>
        <w:sz w:val="20"/>
        <w:szCs w:val="20"/>
        <w:u w:val="single"/>
      </w:rPr>
      <w:tab/>
    </w:r>
    <w:r w:rsidRPr="002A6DAB">
      <w:rPr>
        <w:i/>
        <w:sz w:val="20"/>
        <w:szCs w:val="20"/>
        <w:u w:val="single"/>
      </w:rPr>
      <w:t>Nr</w:t>
    </w:r>
    <w:r>
      <w:rPr>
        <w:i/>
        <w:sz w:val="20"/>
        <w:szCs w:val="20"/>
        <w:u w:val="single"/>
      </w:rPr>
      <w:t xml:space="preserve"> sprawy: 80.272.308.2017.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6B3AF9F0"/>
    <w:name w:val="WW8Num13"/>
    <w:lvl w:ilvl="0">
      <w:start w:val="1"/>
      <w:numFmt w:val="decimal"/>
      <w:lvlText w:val="%1."/>
      <w:lvlJc w:val="left"/>
      <w:pPr>
        <w:tabs>
          <w:tab w:val="num" w:pos="360"/>
        </w:tabs>
        <w:ind w:left="360" w:hanging="360"/>
      </w:pPr>
      <w:rPr>
        <w:rFonts w:hint="default"/>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8" w15:restartNumberingAfterBreak="0">
    <w:nsid w:val="0B055E11"/>
    <w:multiLevelType w:val="hybridMultilevel"/>
    <w:tmpl w:val="DB328D0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0" w15:restartNumberingAfterBreak="0">
    <w:nsid w:val="0EBE3D62"/>
    <w:multiLevelType w:val="hybridMultilevel"/>
    <w:tmpl w:val="189ED79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12213DE1"/>
    <w:multiLevelType w:val="hybridMultilevel"/>
    <w:tmpl w:val="2452A028"/>
    <w:lvl w:ilvl="0" w:tplc="3E047F04">
      <w:start w:val="3"/>
      <w:numFmt w:val="decimal"/>
      <w:lvlText w:val="%1."/>
      <w:lvlJc w:val="left"/>
      <w:pPr>
        <w:tabs>
          <w:tab w:val="num" w:pos="900"/>
        </w:tabs>
        <w:ind w:left="90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644"/>
        </w:tabs>
        <w:ind w:left="644" w:hanging="360"/>
      </w:pPr>
      <w:rPr>
        <w:b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3437B10"/>
    <w:multiLevelType w:val="multilevel"/>
    <w:tmpl w:val="8DA8FFC2"/>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38"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hint="default"/>
      </w:rPr>
    </w:lvl>
    <w:lvl w:ilvl="1" w:tplc="04150019">
      <w:start w:val="1"/>
      <w:numFmt w:val="lowerLetter"/>
      <w:lvlText w:val="%2."/>
      <w:lvlJc w:val="left"/>
      <w:pPr>
        <w:tabs>
          <w:tab w:val="num" w:pos="3807"/>
        </w:tabs>
        <w:ind w:left="3807" w:hanging="360"/>
      </w:pPr>
    </w:lvl>
    <w:lvl w:ilvl="2" w:tplc="0415001B" w:tentative="1">
      <w:start w:val="1"/>
      <w:numFmt w:val="lowerRoman"/>
      <w:lvlText w:val="%3."/>
      <w:lvlJc w:val="right"/>
      <w:pPr>
        <w:tabs>
          <w:tab w:val="num" w:pos="4527"/>
        </w:tabs>
        <w:ind w:left="4527" w:hanging="180"/>
      </w:pPr>
    </w:lvl>
    <w:lvl w:ilvl="3" w:tplc="0415000F">
      <w:start w:val="1"/>
      <w:numFmt w:val="decimal"/>
      <w:lvlText w:val="%4."/>
      <w:lvlJc w:val="left"/>
      <w:pPr>
        <w:tabs>
          <w:tab w:val="num" w:pos="5247"/>
        </w:tabs>
        <w:ind w:left="5247" w:hanging="360"/>
      </w:pPr>
    </w:lvl>
    <w:lvl w:ilvl="4" w:tplc="04150019" w:tentative="1">
      <w:start w:val="1"/>
      <w:numFmt w:val="lowerLetter"/>
      <w:lvlText w:val="%5."/>
      <w:lvlJc w:val="left"/>
      <w:pPr>
        <w:tabs>
          <w:tab w:val="num" w:pos="5967"/>
        </w:tabs>
        <w:ind w:left="5967" w:hanging="360"/>
      </w:pPr>
    </w:lvl>
    <w:lvl w:ilvl="5" w:tplc="0415001B" w:tentative="1">
      <w:start w:val="1"/>
      <w:numFmt w:val="lowerRoman"/>
      <w:lvlText w:val="%6."/>
      <w:lvlJc w:val="right"/>
      <w:pPr>
        <w:tabs>
          <w:tab w:val="num" w:pos="6687"/>
        </w:tabs>
        <w:ind w:left="6687" w:hanging="180"/>
      </w:pPr>
    </w:lvl>
    <w:lvl w:ilvl="6" w:tplc="0415000F" w:tentative="1">
      <w:start w:val="1"/>
      <w:numFmt w:val="decimal"/>
      <w:lvlText w:val="%7."/>
      <w:lvlJc w:val="left"/>
      <w:pPr>
        <w:tabs>
          <w:tab w:val="num" w:pos="7407"/>
        </w:tabs>
        <w:ind w:left="7407" w:hanging="360"/>
      </w:pPr>
    </w:lvl>
    <w:lvl w:ilvl="7" w:tplc="04150019" w:tentative="1">
      <w:start w:val="1"/>
      <w:numFmt w:val="lowerLetter"/>
      <w:lvlText w:val="%8."/>
      <w:lvlJc w:val="left"/>
      <w:pPr>
        <w:tabs>
          <w:tab w:val="num" w:pos="8127"/>
        </w:tabs>
        <w:ind w:left="8127" w:hanging="360"/>
      </w:pPr>
    </w:lvl>
    <w:lvl w:ilvl="8" w:tplc="0415001B" w:tentative="1">
      <w:start w:val="1"/>
      <w:numFmt w:val="lowerRoman"/>
      <w:lvlText w:val="%9."/>
      <w:lvlJc w:val="right"/>
      <w:pPr>
        <w:tabs>
          <w:tab w:val="num" w:pos="8847"/>
        </w:tabs>
        <w:ind w:left="8847" w:hanging="180"/>
      </w:pPr>
    </w:lvl>
  </w:abstractNum>
  <w:abstractNum w:abstractNumId="39"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3C7F217C"/>
    <w:multiLevelType w:val="hybridMultilevel"/>
    <w:tmpl w:val="A91870F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D465716"/>
    <w:multiLevelType w:val="hybridMultilevel"/>
    <w:tmpl w:val="7F020EBE"/>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A46F0F"/>
    <w:multiLevelType w:val="hybridMultilevel"/>
    <w:tmpl w:val="B6B493E2"/>
    <w:lvl w:ilvl="0" w:tplc="C1EC14E2">
      <w:start w:val="1"/>
      <w:numFmt w:val="bullet"/>
      <w:lvlText w:val=""/>
      <w:lvlJc w:val="left"/>
      <w:pPr>
        <w:ind w:left="720" w:hanging="360"/>
      </w:pPr>
      <w:rPr>
        <w:rFonts w:ascii="Symbol" w:hAnsi="Symbol" w:hint="default"/>
      </w:rPr>
    </w:lvl>
    <w:lvl w:ilvl="1" w:tplc="93DAB59C">
      <w:start w:val="1"/>
      <w:numFmt w:val="bullet"/>
      <w:lvlText w:val="o"/>
      <w:lvlJc w:val="left"/>
      <w:pPr>
        <w:ind w:left="1440" w:hanging="360"/>
      </w:pPr>
      <w:rPr>
        <w:rFonts w:ascii="Courier New" w:hAnsi="Courier New" w:hint="default"/>
      </w:rPr>
    </w:lvl>
    <w:lvl w:ilvl="2" w:tplc="A8AC37B8">
      <w:start w:val="1"/>
      <w:numFmt w:val="bullet"/>
      <w:lvlText w:val=""/>
      <w:lvlJc w:val="left"/>
      <w:pPr>
        <w:ind w:left="2160" w:hanging="360"/>
      </w:pPr>
      <w:rPr>
        <w:rFonts w:ascii="Wingdings" w:hAnsi="Wingdings" w:hint="default"/>
      </w:rPr>
    </w:lvl>
    <w:lvl w:ilvl="3" w:tplc="E3189448">
      <w:start w:val="1"/>
      <w:numFmt w:val="bullet"/>
      <w:lvlText w:val=""/>
      <w:lvlJc w:val="left"/>
      <w:pPr>
        <w:ind w:left="2880" w:hanging="360"/>
      </w:pPr>
      <w:rPr>
        <w:rFonts w:ascii="Symbol" w:hAnsi="Symbol" w:hint="default"/>
      </w:rPr>
    </w:lvl>
    <w:lvl w:ilvl="4" w:tplc="F86038BE">
      <w:start w:val="1"/>
      <w:numFmt w:val="bullet"/>
      <w:lvlText w:val="o"/>
      <w:lvlJc w:val="left"/>
      <w:pPr>
        <w:ind w:left="3600" w:hanging="360"/>
      </w:pPr>
      <w:rPr>
        <w:rFonts w:ascii="Courier New" w:hAnsi="Courier New" w:hint="default"/>
      </w:rPr>
    </w:lvl>
    <w:lvl w:ilvl="5" w:tplc="292E562C">
      <w:start w:val="1"/>
      <w:numFmt w:val="bullet"/>
      <w:lvlText w:val=""/>
      <w:lvlJc w:val="left"/>
      <w:pPr>
        <w:ind w:left="4320" w:hanging="360"/>
      </w:pPr>
      <w:rPr>
        <w:rFonts w:ascii="Wingdings" w:hAnsi="Wingdings" w:hint="default"/>
      </w:rPr>
    </w:lvl>
    <w:lvl w:ilvl="6" w:tplc="36C8FCB6">
      <w:start w:val="1"/>
      <w:numFmt w:val="bullet"/>
      <w:lvlText w:val=""/>
      <w:lvlJc w:val="left"/>
      <w:pPr>
        <w:ind w:left="5040" w:hanging="360"/>
      </w:pPr>
      <w:rPr>
        <w:rFonts w:ascii="Symbol" w:hAnsi="Symbol" w:hint="default"/>
      </w:rPr>
    </w:lvl>
    <w:lvl w:ilvl="7" w:tplc="65C83DA4">
      <w:start w:val="1"/>
      <w:numFmt w:val="bullet"/>
      <w:lvlText w:val="o"/>
      <w:lvlJc w:val="left"/>
      <w:pPr>
        <w:ind w:left="5760" w:hanging="360"/>
      </w:pPr>
      <w:rPr>
        <w:rFonts w:ascii="Courier New" w:hAnsi="Courier New" w:hint="default"/>
      </w:rPr>
    </w:lvl>
    <w:lvl w:ilvl="8" w:tplc="3DF446B8">
      <w:start w:val="1"/>
      <w:numFmt w:val="bullet"/>
      <w:lvlText w:val=""/>
      <w:lvlJc w:val="left"/>
      <w:pPr>
        <w:ind w:left="6480" w:hanging="360"/>
      </w:pPr>
      <w:rPr>
        <w:rFonts w:ascii="Wingdings" w:hAnsi="Wingdings" w:hint="default"/>
      </w:rPr>
    </w:lvl>
  </w:abstractNum>
  <w:abstractNum w:abstractNumId="49" w15:restartNumberingAfterBreak="0">
    <w:nsid w:val="4D6C721D"/>
    <w:multiLevelType w:val="hybridMultilevel"/>
    <w:tmpl w:val="1B305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DA62FEA"/>
    <w:multiLevelType w:val="multilevel"/>
    <w:tmpl w:val="D85E1742"/>
    <w:lvl w:ilvl="0">
      <w:start w:val="6"/>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D347A"/>
    <w:multiLevelType w:val="hybridMultilevel"/>
    <w:tmpl w:val="C910DDE6"/>
    <w:lvl w:ilvl="0" w:tplc="04150017">
      <w:start w:val="1"/>
      <w:numFmt w:val="lowerLetter"/>
      <w:lvlText w:val="%1)"/>
      <w:lvlJc w:val="left"/>
      <w:pPr>
        <w:ind w:left="720" w:hanging="360"/>
      </w:pPr>
      <w:rPr>
        <w:rFonts w:hint="default"/>
      </w:rPr>
    </w:lvl>
    <w:lvl w:ilvl="1" w:tplc="93DAB59C">
      <w:start w:val="1"/>
      <w:numFmt w:val="bullet"/>
      <w:lvlText w:val="o"/>
      <w:lvlJc w:val="left"/>
      <w:pPr>
        <w:ind w:left="1440" w:hanging="360"/>
      </w:pPr>
      <w:rPr>
        <w:rFonts w:ascii="Courier New" w:hAnsi="Courier New" w:hint="default"/>
      </w:rPr>
    </w:lvl>
    <w:lvl w:ilvl="2" w:tplc="A8AC37B8">
      <w:start w:val="1"/>
      <w:numFmt w:val="bullet"/>
      <w:lvlText w:val=""/>
      <w:lvlJc w:val="left"/>
      <w:pPr>
        <w:ind w:left="2160" w:hanging="360"/>
      </w:pPr>
      <w:rPr>
        <w:rFonts w:ascii="Wingdings" w:hAnsi="Wingdings" w:hint="default"/>
      </w:rPr>
    </w:lvl>
    <w:lvl w:ilvl="3" w:tplc="E3189448">
      <w:start w:val="1"/>
      <w:numFmt w:val="bullet"/>
      <w:lvlText w:val=""/>
      <w:lvlJc w:val="left"/>
      <w:pPr>
        <w:ind w:left="2880" w:hanging="360"/>
      </w:pPr>
      <w:rPr>
        <w:rFonts w:ascii="Symbol" w:hAnsi="Symbol" w:hint="default"/>
      </w:rPr>
    </w:lvl>
    <w:lvl w:ilvl="4" w:tplc="F86038BE">
      <w:start w:val="1"/>
      <w:numFmt w:val="bullet"/>
      <w:lvlText w:val="o"/>
      <w:lvlJc w:val="left"/>
      <w:pPr>
        <w:ind w:left="3600" w:hanging="360"/>
      </w:pPr>
      <w:rPr>
        <w:rFonts w:ascii="Courier New" w:hAnsi="Courier New" w:hint="default"/>
      </w:rPr>
    </w:lvl>
    <w:lvl w:ilvl="5" w:tplc="292E562C">
      <w:start w:val="1"/>
      <w:numFmt w:val="bullet"/>
      <w:lvlText w:val=""/>
      <w:lvlJc w:val="left"/>
      <w:pPr>
        <w:ind w:left="4320" w:hanging="360"/>
      </w:pPr>
      <w:rPr>
        <w:rFonts w:ascii="Wingdings" w:hAnsi="Wingdings" w:hint="default"/>
      </w:rPr>
    </w:lvl>
    <w:lvl w:ilvl="6" w:tplc="36C8FCB6">
      <w:start w:val="1"/>
      <w:numFmt w:val="bullet"/>
      <w:lvlText w:val=""/>
      <w:lvlJc w:val="left"/>
      <w:pPr>
        <w:ind w:left="5040" w:hanging="360"/>
      </w:pPr>
      <w:rPr>
        <w:rFonts w:ascii="Symbol" w:hAnsi="Symbol" w:hint="default"/>
      </w:rPr>
    </w:lvl>
    <w:lvl w:ilvl="7" w:tplc="65C83DA4">
      <w:start w:val="1"/>
      <w:numFmt w:val="bullet"/>
      <w:lvlText w:val="o"/>
      <w:lvlJc w:val="left"/>
      <w:pPr>
        <w:ind w:left="5760" w:hanging="360"/>
      </w:pPr>
      <w:rPr>
        <w:rFonts w:ascii="Courier New" w:hAnsi="Courier New" w:hint="default"/>
      </w:rPr>
    </w:lvl>
    <w:lvl w:ilvl="8" w:tplc="3DF446B8">
      <w:start w:val="1"/>
      <w:numFmt w:val="bullet"/>
      <w:lvlText w:val=""/>
      <w:lvlJc w:val="left"/>
      <w:pPr>
        <w:ind w:left="6480" w:hanging="360"/>
      </w:pPr>
      <w:rPr>
        <w:rFonts w:ascii="Wingdings" w:hAnsi="Wingdings" w:hint="default"/>
      </w:rPr>
    </w:lvl>
  </w:abstractNum>
  <w:abstractNum w:abstractNumId="55" w15:restartNumberingAfterBreak="0">
    <w:nsid w:val="51E876D1"/>
    <w:multiLevelType w:val="hybridMultilevel"/>
    <w:tmpl w:val="C3DAF658"/>
    <w:name w:val="WW8Num62"/>
    <w:lvl w:ilvl="0" w:tplc="556C7EF8">
      <w:start w:val="1"/>
      <w:numFmt w:val="decimal"/>
      <w:lvlText w:val="%1."/>
      <w:lvlJc w:val="left"/>
      <w:pPr>
        <w:tabs>
          <w:tab w:val="num" w:pos="861"/>
        </w:tabs>
        <w:ind w:left="861" w:hanging="360"/>
      </w:pPr>
      <w:rPr>
        <w:b/>
      </w:rPr>
    </w:lvl>
    <w:lvl w:ilvl="1" w:tplc="04150019">
      <w:start w:val="1"/>
      <w:numFmt w:val="lowerLetter"/>
      <w:lvlText w:val="%2."/>
      <w:lvlJc w:val="left"/>
      <w:pPr>
        <w:tabs>
          <w:tab w:val="num" w:pos="1581"/>
        </w:tabs>
        <w:ind w:left="1581" w:hanging="360"/>
      </w:pPr>
    </w:lvl>
    <w:lvl w:ilvl="2" w:tplc="0415001B" w:tentative="1">
      <w:start w:val="1"/>
      <w:numFmt w:val="lowerRoman"/>
      <w:lvlText w:val="%3."/>
      <w:lvlJc w:val="right"/>
      <w:pPr>
        <w:tabs>
          <w:tab w:val="num" w:pos="2301"/>
        </w:tabs>
        <w:ind w:left="2301" w:hanging="180"/>
      </w:pPr>
    </w:lvl>
    <w:lvl w:ilvl="3" w:tplc="0415000F">
      <w:start w:val="1"/>
      <w:numFmt w:val="decimal"/>
      <w:lvlText w:val="%4."/>
      <w:lvlJc w:val="left"/>
      <w:pPr>
        <w:tabs>
          <w:tab w:val="num" w:pos="3021"/>
        </w:tabs>
        <w:ind w:left="3021" w:hanging="360"/>
      </w:pPr>
    </w:lvl>
    <w:lvl w:ilvl="4" w:tplc="04150019" w:tentative="1">
      <w:start w:val="1"/>
      <w:numFmt w:val="lowerLetter"/>
      <w:lvlText w:val="%5."/>
      <w:lvlJc w:val="left"/>
      <w:pPr>
        <w:tabs>
          <w:tab w:val="num" w:pos="3741"/>
        </w:tabs>
        <w:ind w:left="3741" w:hanging="360"/>
      </w:pPr>
    </w:lvl>
    <w:lvl w:ilvl="5" w:tplc="0415001B" w:tentative="1">
      <w:start w:val="1"/>
      <w:numFmt w:val="lowerRoman"/>
      <w:lvlText w:val="%6."/>
      <w:lvlJc w:val="right"/>
      <w:pPr>
        <w:tabs>
          <w:tab w:val="num" w:pos="4461"/>
        </w:tabs>
        <w:ind w:left="4461" w:hanging="180"/>
      </w:pPr>
    </w:lvl>
    <w:lvl w:ilvl="6" w:tplc="0415000F">
      <w:start w:val="1"/>
      <w:numFmt w:val="decimal"/>
      <w:lvlText w:val="%7."/>
      <w:lvlJc w:val="left"/>
      <w:pPr>
        <w:tabs>
          <w:tab w:val="num" w:pos="5181"/>
        </w:tabs>
        <w:ind w:left="5181" w:hanging="360"/>
      </w:pPr>
    </w:lvl>
    <w:lvl w:ilvl="7" w:tplc="04150019" w:tentative="1">
      <w:start w:val="1"/>
      <w:numFmt w:val="lowerLetter"/>
      <w:lvlText w:val="%8."/>
      <w:lvlJc w:val="left"/>
      <w:pPr>
        <w:tabs>
          <w:tab w:val="num" w:pos="5901"/>
        </w:tabs>
        <w:ind w:left="5901" w:hanging="360"/>
      </w:pPr>
    </w:lvl>
    <w:lvl w:ilvl="8" w:tplc="0415001B" w:tentative="1">
      <w:start w:val="1"/>
      <w:numFmt w:val="lowerRoman"/>
      <w:lvlText w:val="%9."/>
      <w:lvlJc w:val="right"/>
      <w:pPr>
        <w:tabs>
          <w:tab w:val="num" w:pos="6621"/>
        </w:tabs>
        <w:ind w:left="6621" w:hanging="180"/>
      </w:pPr>
    </w:lvl>
  </w:abstractNum>
  <w:abstractNum w:abstractNumId="5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4330"/>
        </w:tabs>
        <w:ind w:left="433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216E30"/>
    <w:multiLevelType w:val="hybridMultilevel"/>
    <w:tmpl w:val="FF32CFDE"/>
    <w:lvl w:ilvl="0" w:tplc="752CADF0">
      <w:start w:val="1"/>
      <w:numFmt w:val="bullet"/>
      <w:lvlText w:val=""/>
      <w:lvlJc w:val="left"/>
      <w:pPr>
        <w:ind w:left="3000" w:hanging="360"/>
      </w:pPr>
      <w:rPr>
        <w:rFonts w:ascii="Symbol" w:hAnsi="Symbol" w:hint="default"/>
      </w:rPr>
    </w:lvl>
    <w:lvl w:ilvl="1" w:tplc="04150003" w:tentative="1">
      <w:start w:val="1"/>
      <w:numFmt w:val="bullet"/>
      <w:lvlText w:val="o"/>
      <w:lvlJc w:val="left"/>
      <w:pPr>
        <w:ind w:left="3720" w:hanging="360"/>
      </w:pPr>
      <w:rPr>
        <w:rFonts w:ascii="Courier New" w:hAnsi="Courier New" w:cs="Courier New" w:hint="default"/>
      </w:rPr>
    </w:lvl>
    <w:lvl w:ilvl="2" w:tplc="04150005" w:tentative="1">
      <w:start w:val="1"/>
      <w:numFmt w:val="bullet"/>
      <w:lvlText w:val=""/>
      <w:lvlJc w:val="left"/>
      <w:pPr>
        <w:ind w:left="4440" w:hanging="360"/>
      </w:pPr>
      <w:rPr>
        <w:rFonts w:ascii="Wingdings" w:hAnsi="Wingdings" w:hint="default"/>
      </w:rPr>
    </w:lvl>
    <w:lvl w:ilvl="3" w:tplc="04150001" w:tentative="1">
      <w:start w:val="1"/>
      <w:numFmt w:val="bullet"/>
      <w:lvlText w:val=""/>
      <w:lvlJc w:val="left"/>
      <w:pPr>
        <w:ind w:left="5160" w:hanging="360"/>
      </w:pPr>
      <w:rPr>
        <w:rFonts w:ascii="Symbol" w:hAnsi="Symbol" w:hint="default"/>
      </w:rPr>
    </w:lvl>
    <w:lvl w:ilvl="4" w:tplc="04150003" w:tentative="1">
      <w:start w:val="1"/>
      <w:numFmt w:val="bullet"/>
      <w:lvlText w:val="o"/>
      <w:lvlJc w:val="left"/>
      <w:pPr>
        <w:ind w:left="5880" w:hanging="360"/>
      </w:pPr>
      <w:rPr>
        <w:rFonts w:ascii="Courier New" w:hAnsi="Courier New" w:cs="Courier New" w:hint="default"/>
      </w:rPr>
    </w:lvl>
    <w:lvl w:ilvl="5" w:tplc="04150005" w:tentative="1">
      <w:start w:val="1"/>
      <w:numFmt w:val="bullet"/>
      <w:lvlText w:val=""/>
      <w:lvlJc w:val="left"/>
      <w:pPr>
        <w:ind w:left="6600" w:hanging="360"/>
      </w:pPr>
      <w:rPr>
        <w:rFonts w:ascii="Wingdings" w:hAnsi="Wingdings" w:hint="default"/>
      </w:rPr>
    </w:lvl>
    <w:lvl w:ilvl="6" w:tplc="04150001" w:tentative="1">
      <w:start w:val="1"/>
      <w:numFmt w:val="bullet"/>
      <w:lvlText w:val=""/>
      <w:lvlJc w:val="left"/>
      <w:pPr>
        <w:ind w:left="7320" w:hanging="360"/>
      </w:pPr>
      <w:rPr>
        <w:rFonts w:ascii="Symbol" w:hAnsi="Symbol" w:hint="default"/>
      </w:rPr>
    </w:lvl>
    <w:lvl w:ilvl="7" w:tplc="04150003" w:tentative="1">
      <w:start w:val="1"/>
      <w:numFmt w:val="bullet"/>
      <w:lvlText w:val="o"/>
      <w:lvlJc w:val="left"/>
      <w:pPr>
        <w:ind w:left="8040" w:hanging="360"/>
      </w:pPr>
      <w:rPr>
        <w:rFonts w:ascii="Courier New" w:hAnsi="Courier New" w:cs="Courier New" w:hint="default"/>
      </w:rPr>
    </w:lvl>
    <w:lvl w:ilvl="8" w:tplc="04150005" w:tentative="1">
      <w:start w:val="1"/>
      <w:numFmt w:val="bullet"/>
      <w:lvlText w:val=""/>
      <w:lvlJc w:val="left"/>
      <w:pPr>
        <w:ind w:left="8760" w:hanging="360"/>
      </w:pPr>
      <w:rPr>
        <w:rFonts w:ascii="Wingdings" w:hAnsi="Wingdings" w:hint="default"/>
      </w:rPr>
    </w:lvl>
  </w:abstractNum>
  <w:abstractNum w:abstractNumId="58" w15:restartNumberingAfterBreak="0">
    <w:nsid w:val="56733CDF"/>
    <w:multiLevelType w:val="hybridMultilevel"/>
    <w:tmpl w:val="0A04BF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726"/>
        </w:tabs>
        <w:ind w:left="1726"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3B73F35"/>
    <w:multiLevelType w:val="hybridMultilevel"/>
    <w:tmpl w:val="A7A4DCE2"/>
    <w:lvl w:ilvl="0" w:tplc="B46660D8">
      <w:start w:val="1"/>
      <w:numFmt w:val="decimal"/>
      <w:lvlText w:val="5.%1"/>
      <w:lvlJc w:val="left"/>
      <w:pPr>
        <w:ind w:left="1800" w:hanging="360"/>
      </w:pPr>
      <w:rPr>
        <w:rFonts w:hint="default"/>
      </w:rPr>
    </w:lvl>
    <w:lvl w:ilvl="1" w:tplc="B46660D8">
      <w:start w:val="1"/>
      <w:numFmt w:val="decimal"/>
      <w:lvlText w:val="5.%2"/>
      <w:lvlJc w:val="left"/>
      <w:pPr>
        <w:ind w:left="1440" w:hanging="360"/>
      </w:pPr>
      <w:rPr>
        <w:rFonts w:hint="default"/>
      </w:rPr>
    </w:lvl>
    <w:lvl w:ilvl="2" w:tplc="5722294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1D26567"/>
    <w:multiLevelType w:val="hybridMultilevel"/>
    <w:tmpl w:val="CF2C5F2E"/>
    <w:name w:val="WW8Num132"/>
    <w:lvl w:ilvl="0" w:tplc="03CC05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76A6316"/>
    <w:multiLevelType w:val="multilevel"/>
    <w:tmpl w:val="101C8074"/>
    <w:lvl w:ilvl="0">
      <w:start w:val="1"/>
      <w:numFmt w:val="decimal"/>
      <w:lvlText w:val="%1"/>
      <w:lvlJc w:val="left"/>
      <w:pPr>
        <w:ind w:left="390" w:hanging="390"/>
      </w:pPr>
      <w:rPr>
        <w:rFonts w:hint="default"/>
      </w:rPr>
    </w:lvl>
    <w:lvl w:ilvl="1">
      <w:start w:val="1"/>
      <w:numFmt w:val="decimal"/>
      <w:suff w:val="space"/>
      <w:lvlText w:val="%1.%2"/>
      <w:lvlJc w:val="left"/>
      <w:pPr>
        <w:ind w:left="113" w:hanging="11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B46A93"/>
    <w:multiLevelType w:val="hybridMultilevel"/>
    <w:tmpl w:val="B2169CBC"/>
    <w:lvl w:ilvl="0" w:tplc="49C0C632">
      <w:start w:val="1"/>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6"/>
  </w:num>
  <w:num w:numId="3">
    <w:abstractNumId w:val="67"/>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66"/>
  </w:num>
  <w:num w:numId="7">
    <w:abstractNumId w:val="45"/>
  </w:num>
  <w:num w:numId="8">
    <w:abstractNumId w:val="46"/>
  </w:num>
  <w:num w:numId="9">
    <w:abstractNumId w:val="47"/>
  </w:num>
  <w:num w:numId="10">
    <w:abstractNumId w:val="72"/>
  </w:num>
  <w:num w:numId="11">
    <w:abstractNumId w:val="62"/>
  </w:num>
  <w:num w:numId="12">
    <w:abstractNumId w:val="41"/>
  </w:num>
  <w:num w:numId="13">
    <w:abstractNumId w:val="31"/>
  </w:num>
  <w:num w:numId="14">
    <w:abstractNumId w:val="64"/>
  </w:num>
  <w:num w:numId="15">
    <w:abstractNumId w:val="12"/>
  </w:num>
  <w:num w:numId="16">
    <w:abstractNumId w:val="16"/>
  </w:num>
  <w:num w:numId="17">
    <w:abstractNumId w:val="56"/>
  </w:num>
  <w:num w:numId="18">
    <w:abstractNumId w:val="55"/>
  </w:num>
  <w:num w:numId="19">
    <w:abstractNumId w:val="8"/>
  </w:num>
  <w:num w:numId="20">
    <w:abstractNumId w:val="10"/>
  </w:num>
  <w:num w:numId="21">
    <w:abstractNumId w:val="42"/>
  </w:num>
  <w:num w:numId="22">
    <w:abstractNumId w:val="35"/>
  </w:num>
  <w:num w:numId="23">
    <w:abstractNumId w:val="38"/>
  </w:num>
  <w:num w:numId="24">
    <w:abstractNumId w:val="33"/>
  </w:num>
  <w:num w:numId="25">
    <w:abstractNumId w:val="49"/>
  </w:num>
  <w:num w:numId="26">
    <w:abstractNumId w:val="29"/>
  </w:num>
  <w:num w:numId="27">
    <w:abstractNumId w:val="57"/>
  </w:num>
  <w:num w:numId="28">
    <w:abstractNumId w:val="68"/>
  </w:num>
  <w:num w:numId="29">
    <w:abstractNumId w:val="70"/>
  </w:num>
  <w:num w:numId="30">
    <w:abstractNumId w:val="61"/>
  </w:num>
  <w:num w:numId="31">
    <w:abstractNumId w:val="65"/>
  </w:num>
  <w:num w:numId="32">
    <w:abstractNumId w:val="51"/>
  </w:num>
  <w:num w:numId="33">
    <w:abstractNumId w:val="52"/>
  </w:num>
  <w:num w:numId="34">
    <w:abstractNumId w:val="74"/>
  </w:num>
  <w:num w:numId="35">
    <w:abstractNumId w:val="69"/>
  </w:num>
  <w:num w:numId="36">
    <w:abstractNumId w:val="50"/>
  </w:num>
  <w:num w:numId="37">
    <w:abstractNumId w:val="28"/>
  </w:num>
  <w:num w:numId="38">
    <w:abstractNumId w:val="44"/>
  </w:num>
  <w:num w:numId="39">
    <w:abstractNumId w:val="43"/>
  </w:num>
  <w:num w:numId="40">
    <w:abstractNumId w:val="37"/>
  </w:num>
  <w:num w:numId="41">
    <w:abstractNumId w:val="30"/>
  </w:num>
  <w:num w:numId="42">
    <w:abstractNumId w:val="58"/>
  </w:num>
  <w:num w:numId="43">
    <w:abstractNumId w:val="5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D2A"/>
    <w:rsid w:val="00005C5E"/>
    <w:rsid w:val="000068D9"/>
    <w:rsid w:val="00006E4D"/>
    <w:rsid w:val="0001076C"/>
    <w:rsid w:val="0001097E"/>
    <w:rsid w:val="00010DC2"/>
    <w:rsid w:val="000119D5"/>
    <w:rsid w:val="00012A7A"/>
    <w:rsid w:val="00013A64"/>
    <w:rsid w:val="00014D3D"/>
    <w:rsid w:val="000163A6"/>
    <w:rsid w:val="000163D0"/>
    <w:rsid w:val="00016BBE"/>
    <w:rsid w:val="00017518"/>
    <w:rsid w:val="00020DDA"/>
    <w:rsid w:val="000219BA"/>
    <w:rsid w:val="00021A7D"/>
    <w:rsid w:val="00023D41"/>
    <w:rsid w:val="00024864"/>
    <w:rsid w:val="00024B51"/>
    <w:rsid w:val="00024C4F"/>
    <w:rsid w:val="000256DB"/>
    <w:rsid w:val="00027673"/>
    <w:rsid w:val="00031681"/>
    <w:rsid w:val="00031E60"/>
    <w:rsid w:val="00032B9C"/>
    <w:rsid w:val="00032EB3"/>
    <w:rsid w:val="00033096"/>
    <w:rsid w:val="00033DD6"/>
    <w:rsid w:val="00034A92"/>
    <w:rsid w:val="00034B67"/>
    <w:rsid w:val="000353A0"/>
    <w:rsid w:val="0003726B"/>
    <w:rsid w:val="0004186B"/>
    <w:rsid w:val="00042391"/>
    <w:rsid w:val="0004347C"/>
    <w:rsid w:val="00043F26"/>
    <w:rsid w:val="00044F7E"/>
    <w:rsid w:val="00045547"/>
    <w:rsid w:val="00045BBD"/>
    <w:rsid w:val="00047A60"/>
    <w:rsid w:val="00047E22"/>
    <w:rsid w:val="00050BE4"/>
    <w:rsid w:val="00051CB3"/>
    <w:rsid w:val="000526E5"/>
    <w:rsid w:val="000532B6"/>
    <w:rsid w:val="0006096E"/>
    <w:rsid w:val="0006098D"/>
    <w:rsid w:val="000614FF"/>
    <w:rsid w:val="000618B9"/>
    <w:rsid w:val="000623EF"/>
    <w:rsid w:val="0006373B"/>
    <w:rsid w:val="00064066"/>
    <w:rsid w:val="000644BC"/>
    <w:rsid w:val="00064894"/>
    <w:rsid w:val="00065485"/>
    <w:rsid w:val="00065585"/>
    <w:rsid w:val="00066837"/>
    <w:rsid w:val="0007066C"/>
    <w:rsid w:val="000707F4"/>
    <w:rsid w:val="000749C6"/>
    <w:rsid w:val="000759A4"/>
    <w:rsid w:val="00075DA7"/>
    <w:rsid w:val="000768DA"/>
    <w:rsid w:val="00076B6A"/>
    <w:rsid w:val="00080533"/>
    <w:rsid w:val="000821BD"/>
    <w:rsid w:val="000829C9"/>
    <w:rsid w:val="00084D93"/>
    <w:rsid w:val="0008607C"/>
    <w:rsid w:val="00086B90"/>
    <w:rsid w:val="00086BDD"/>
    <w:rsid w:val="000870F3"/>
    <w:rsid w:val="000878E7"/>
    <w:rsid w:val="00087D71"/>
    <w:rsid w:val="0009103F"/>
    <w:rsid w:val="00091DD1"/>
    <w:rsid w:val="00092183"/>
    <w:rsid w:val="00092B0F"/>
    <w:rsid w:val="000936D2"/>
    <w:rsid w:val="000955E7"/>
    <w:rsid w:val="00095F0C"/>
    <w:rsid w:val="00096210"/>
    <w:rsid w:val="0009662C"/>
    <w:rsid w:val="00097661"/>
    <w:rsid w:val="000A00BB"/>
    <w:rsid w:val="000A0615"/>
    <w:rsid w:val="000A13D9"/>
    <w:rsid w:val="000A1E40"/>
    <w:rsid w:val="000A2B1E"/>
    <w:rsid w:val="000A38B0"/>
    <w:rsid w:val="000A3E12"/>
    <w:rsid w:val="000A49B1"/>
    <w:rsid w:val="000A59F6"/>
    <w:rsid w:val="000A6CFE"/>
    <w:rsid w:val="000A7123"/>
    <w:rsid w:val="000A72B0"/>
    <w:rsid w:val="000A7DA2"/>
    <w:rsid w:val="000B0E1D"/>
    <w:rsid w:val="000B1341"/>
    <w:rsid w:val="000B155F"/>
    <w:rsid w:val="000B1B9C"/>
    <w:rsid w:val="000B21BD"/>
    <w:rsid w:val="000B231A"/>
    <w:rsid w:val="000B2ED6"/>
    <w:rsid w:val="000B45D3"/>
    <w:rsid w:val="000B6D55"/>
    <w:rsid w:val="000B7FB9"/>
    <w:rsid w:val="000C01BC"/>
    <w:rsid w:val="000C05DE"/>
    <w:rsid w:val="000C11C4"/>
    <w:rsid w:val="000C1807"/>
    <w:rsid w:val="000C1BEA"/>
    <w:rsid w:val="000C1E6B"/>
    <w:rsid w:val="000C338D"/>
    <w:rsid w:val="000C3F8D"/>
    <w:rsid w:val="000C496D"/>
    <w:rsid w:val="000C4C36"/>
    <w:rsid w:val="000C5180"/>
    <w:rsid w:val="000C57A4"/>
    <w:rsid w:val="000C588F"/>
    <w:rsid w:val="000C62A3"/>
    <w:rsid w:val="000C6E0E"/>
    <w:rsid w:val="000C7456"/>
    <w:rsid w:val="000C753F"/>
    <w:rsid w:val="000C76B0"/>
    <w:rsid w:val="000D0362"/>
    <w:rsid w:val="000D081F"/>
    <w:rsid w:val="000D08E6"/>
    <w:rsid w:val="000D12E9"/>
    <w:rsid w:val="000D1887"/>
    <w:rsid w:val="000D2356"/>
    <w:rsid w:val="000D2611"/>
    <w:rsid w:val="000D3020"/>
    <w:rsid w:val="000D5DF0"/>
    <w:rsid w:val="000D6140"/>
    <w:rsid w:val="000D7DA2"/>
    <w:rsid w:val="000E0E59"/>
    <w:rsid w:val="000E1D3D"/>
    <w:rsid w:val="000E3D64"/>
    <w:rsid w:val="000E6F53"/>
    <w:rsid w:val="000E6F8B"/>
    <w:rsid w:val="000F1557"/>
    <w:rsid w:val="000F19A8"/>
    <w:rsid w:val="000F2FF3"/>
    <w:rsid w:val="000F3297"/>
    <w:rsid w:val="000F34AA"/>
    <w:rsid w:val="000F40F5"/>
    <w:rsid w:val="000F443B"/>
    <w:rsid w:val="000F4B47"/>
    <w:rsid w:val="001005F3"/>
    <w:rsid w:val="00100940"/>
    <w:rsid w:val="00100B6D"/>
    <w:rsid w:val="00100BD4"/>
    <w:rsid w:val="00101154"/>
    <w:rsid w:val="00101273"/>
    <w:rsid w:val="00101F68"/>
    <w:rsid w:val="001021D0"/>
    <w:rsid w:val="00103B73"/>
    <w:rsid w:val="001040C1"/>
    <w:rsid w:val="0010448C"/>
    <w:rsid w:val="00104774"/>
    <w:rsid w:val="001058B1"/>
    <w:rsid w:val="00105E8D"/>
    <w:rsid w:val="00106FFA"/>
    <w:rsid w:val="00107A9E"/>
    <w:rsid w:val="00107B9A"/>
    <w:rsid w:val="001106A1"/>
    <w:rsid w:val="001110E4"/>
    <w:rsid w:val="001113E4"/>
    <w:rsid w:val="00112271"/>
    <w:rsid w:val="00112276"/>
    <w:rsid w:val="0011260B"/>
    <w:rsid w:val="00112630"/>
    <w:rsid w:val="00112A19"/>
    <w:rsid w:val="001130D3"/>
    <w:rsid w:val="00113C3B"/>
    <w:rsid w:val="0011607E"/>
    <w:rsid w:val="001167E2"/>
    <w:rsid w:val="00116996"/>
    <w:rsid w:val="001176A7"/>
    <w:rsid w:val="00117A65"/>
    <w:rsid w:val="00121008"/>
    <w:rsid w:val="001245E7"/>
    <w:rsid w:val="00124E62"/>
    <w:rsid w:val="00125447"/>
    <w:rsid w:val="00125C5C"/>
    <w:rsid w:val="00125FB5"/>
    <w:rsid w:val="00126202"/>
    <w:rsid w:val="001308D7"/>
    <w:rsid w:val="001315CA"/>
    <w:rsid w:val="00131842"/>
    <w:rsid w:val="001334AD"/>
    <w:rsid w:val="00133BF4"/>
    <w:rsid w:val="00133C96"/>
    <w:rsid w:val="00135F65"/>
    <w:rsid w:val="001366D4"/>
    <w:rsid w:val="00136D0C"/>
    <w:rsid w:val="001375ED"/>
    <w:rsid w:val="0014032C"/>
    <w:rsid w:val="00140842"/>
    <w:rsid w:val="00140B62"/>
    <w:rsid w:val="00141D06"/>
    <w:rsid w:val="00141D49"/>
    <w:rsid w:val="00143017"/>
    <w:rsid w:val="001431CF"/>
    <w:rsid w:val="0014425F"/>
    <w:rsid w:val="00145EF0"/>
    <w:rsid w:val="00146A78"/>
    <w:rsid w:val="00147C27"/>
    <w:rsid w:val="001518C5"/>
    <w:rsid w:val="001519E5"/>
    <w:rsid w:val="00154A7F"/>
    <w:rsid w:val="00157009"/>
    <w:rsid w:val="001571AD"/>
    <w:rsid w:val="00160992"/>
    <w:rsid w:val="001613D5"/>
    <w:rsid w:val="001616EE"/>
    <w:rsid w:val="00161841"/>
    <w:rsid w:val="00162D72"/>
    <w:rsid w:val="00162F17"/>
    <w:rsid w:val="00164689"/>
    <w:rsid w:val="001668DD"/>
    <w:rsid w:val="00167FCF"/>
    <w:rsid w:val="00170186"/>
    <w:rsid w:val="00170796"/>
    <w:rsid w:val="00171DD3"/>
    <w:rsid w:val="00174AFB"/>
    <w:rsid w:val="00175A75"/>
    <w:rsid w:val="00177246"/>
    <w:rsid w:val="00177C05"/>
    <w:rsid w:val="001805D8"/>
    <w:rsid w:val="00180710"/>
    <w:rsid w:val="0018114B"/>
    <w:rsid w:val="00181692"/>
    <w:rsid w:val="0018351A"/>
    <w:rsid w:val="0018460C"/>
    <w:rsid w:val="00184C5C"/>
    <w:rsid w:val="001858B9"/>
    <w:rsid w:val="00187093"/>
    <w:rsid w:val="00190E1F"/>
    <w:rsid w:val="001928E5"/>
    <w:rsid w:val="00193564"/>
    <w:rsid w:val="001938CA"/>
    <w:rsid w:val="00193D41"/>
    <w:rsid w:val="001972A0"/>
    <w:rsid w:val="00197544"/>
    <w:rsid w:val="001A1AB5"/>
    <w:rsid w:val="001A1F3F"/>
    <w:rsid w:val="001A251D"/>
    <w:rsid w:val="001A356D"/>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9BC"/>
    <w:rsid w:val="001C5397"/>
    <w:rsid w:val="001C6034"/>
    <w:rsid w:val="001C725F"/>
    <w:rsid w:val="001D02DD"/>
    <w:rsid w:val="001D074A"/>
    <w:rsid w:val="001D0AAC"/>
    <w:rsid w:val="001D2A57"/>
    <w:rsid w:val="001D375F"/>
    <w:rsid w:val="001D3BBC"/>
    <w:rsid w:val="001D6578"/>
    <w:rsid w:val="001D762B"/>
    <w:rsid w:val="001E0037"/>
    <w:rsid w:val="001E0D0A"/>
    <w:rsid w:val="001E1BB8"/>
    <w:rsid w:val="001E26C6"/>
    <w:rsid w:val="001E3526"/>
    <w:rsid w:val="001E6746"/>
    <w:rsid w:val="001E7515"/>
    <w:rsid w:val="001E785C"/>
    <w:rsid w:val="001E7D5C"/>
    <w:rsid w:val="001F02D0"/>
    <w:rsid w:val="001F10F2"/>
    <w:rsid w:val="001F114D"/>
    <w:rsid w:val="001F1E6A"/>
    <w:rsid w:val="001F279B"/>
    <w:rsid w:val="001F5457"/>
    <w:rsid w:val="001F58DA"/>
    <w:rsid w:val="001F59D0"/>
    <w:rsid w:val="001F770D"/>
    <w:rsid w:val="001F784C"/>
    <w:rsid w:val="001F7FE0"/>
    <w:rsid w:val="002000D5"/>
    <w:rsid w:val="00201B5D"/>
    <w:rsid w:val="00202596"/>
    <w:rsid w:val="00202A7A"/>
    <w:rsid w:val="00202B04"/>
    <w:rsid w:val="0020338D"/>
    <w:rsid w:val="00203AE6"/>
    <w:rsid w:val="0020401A"/>
    <w:rsid w:val="0020519C"/>
    <w:rsid w:val="00205D2B"/>
    <w:rsid w:val="002071FA"/>
    <w:rsid w:val="0020732D"/>
    <w:rsid w:val="00210331"/>
    <w:rsid w:val="00211CE9"/>
    <w:rsid w:val="00214A4A"/>
    <w:rsid w:val="002156B3"/>
    <w:rsid w:val="00216F0F"/>
    <w:rsid w:val="002170C5"/>
    <w:rsid w:val="00217DE3"/>
    <w:rsid w:val="002201B6"/>
    <w:rsid w:val="0022144E"/>
    <w:rsid w:val="0022224F"/>
    <w:rsid w:val="00222749"/>
    <w:rsid w:val="00222CA3"/>
    <w:rsid w:val="00222DA7"/>
    <w:rsid w:val="00223142"/>
    <w:rsid w:val="00223743"/>
    <w:rsid w:val="00224345"/>
    <w:rsid w:val="00224502"/>
    <w:rsid w:val="002267DD"/>
    <w:rsid w:val="00226A5D"/>
    <w:rsid w:val="00226F0B"/>
    <w:rsid w:val="0022739A"/>
    <w:rsid w:val="002277FB"/>
    <w:rsid w:val="00227A47"/>
    <w:rsid w:val="00227B23"/>
    <w:rsid w:val="002310A5"/>
    <w:rsid w:val="0023244D"/>
    <w:rsid w:val="0023283A"/>
    <w:rsid w:val="00232C75"/>
    <w:rsid w:val="00235468"/>
    <w:rsid w:val="002360E8"/>
    <w:rsid w:val="0023635E"/>
    <w:rsid w:val="002403CE"/>
    <w:rsid w:val="0024199B"/>
    <w:rsid w:val="00241C34"/>
    <w:rsid w:val="0024204D"/>
    <w:rsid w:val="00242157"/>
    <w:rsid w:val="00243171"/>
    <w:rsid w:val="0024398B"/>
    <w:rsid w:val="0024585D"/>
    <w:rsid w:val="00245BA2"/>
    <w:rsid w:val="00245EDB"/>
    <w:rsid w:val="00246514"/>
    <w:rsid w:val="002472A2"/>
    <w:rsid w:val="0025023E"/>
    <w:rsid w:val="0025037E"/>
    <w:rsid w:val="00250AC1"/>
    <w:rsid w:val="00250ED8"/>
    <w:rsid w:val="002513D8"/>
    <w:rsid w:val="002535B9"/>
    <w:rsid w:val="002542E2"/>
    <w:rsid w:val="00256A57"/>
    <w:rsid w:val="0025772F"/>
    <w:rsid w:val="00257BB3"/>
    <w:rsid w:val="002617BB"/>
    <w:rsid w:val="00261A90"/>
    <w:rsid w:val="0026223F"/>
    <w:rsid w:val="002629D3"/>
    <w:rsid w:val="00262F49"/>
    <w:rsid w:val="0026398A"/>
    <w:rsid w:val="00263A32"/>
    <w:rsid w:val="002655B4"/>
    <w:rsid w:val="00267FFC"/>
    <w:rsid w:val="00270281"/>
    <w:rsid w:val="002722D8"/>
    <w:rsid w:val="00273CE3"/>
    <w:rsid w:val="00274576"/>
    <w:rsid w:val="00275B6B"/>
    <w:rsid w:val="00276A17"/>
    <w:rsid w:val="0027745C"/>
    <w:rsid w:val="002774E5"/>
    <w:rsid w:val="00277B75"/>
    <w:rsid w:val="00280B43"/>
    <w:rsid w:val="0028310F"/>
    <w:rsid w:val="0028326F"/>
    <w:rsid w:val="00283AD4"/>
    <w:rsid w:val="00284173"/>
    <w:rsid w:val="00285B09"/>
    <w:rsid w:val="00285C12"/>
    <w:rsid w:val="002860F6"/>
    <w:rsid w:val="00287858"/>
    <w:rsid w:val="00287A15"/>
    <w:rsid w:val="00290D05"/>
    <w:rsid w:val="00292254"/>
    <w:rsid w:val="00292D0D"/>
    <w:rsid w:val="00293874"/>
    <w:rsid w:val="00293B78"/>
    <w:rsid w:val="002953B3"/>
    <w:rsid w:val="00296544"/>
    <w:rsid w:val="00297D9F"/>
    <w:rsid w:val="002A4239"/>
    <w:rsid w:val="002A4B85"/>
    <w:rsid w:val="002A4FC0"/>
    <w:rsid w:val="002A528E"/>
    <w:rsid w:val="002A5306"/>
    <w:rsid w:val="002A6194"/>
    <w:rsid w:val="002A6514"/>
    <w:rsid w:val="002A6DAB"/>
    <w:rsid w:val="002B2369"/>
    <w:rsid w:val="002B3EE7"/>
    <w:rsid w:val="002B4738"/>
    <w:rsid w:val="002B49ED"/>
    <w:rsid w:val="002B5314"/>
    <w:rsid w:val="002B55E6"/>
    <w:rsid w:val="002B58FE"/>
    <w:rsid w:val="002B5ECD"/>
    <w:rsid w:val="002B60AA"/>
    <w:rsid w:val="002C0566"/>
    <w:rsid w:val="002C07A2"/>
    <w:rsid w:val="002C24A0"/>
    <w:rsid w:val="002C3762"/>
    <w:rsid w:val="002C3DE1"/>
    <w:rsid w:val="002C3F00"/>
    <w:rsid w:val="002C3FE0"/>
    <w:rsid w:val="002C44BD"/>
    <w:rsid w:val="002C66B6"/>
    <w:rsid w:val="002C7838"/>
    <w:rsid w:val="002C7969"/>
    <w:rsid w:val="002C7A85"/>
    <w:rsid w:val="002D13B5"/>
    <w:rsid w:val="002D161E"/>
    <w:rsid w:val="002D1C23"/>
    <w:rsid w:val="002D1F40"/>
    <w:rsid w:val="002D1FA4"/>
    <w:rsid w:val="002D2E2F"/>
    <w:rsid w:val="002D2F0E"/>
    <w:rsid w:val="002D41B0"/>
    <w:rsid w:val="002D50EE"/>
    <w:rsid w:val="002D5479"/>
    <w:rsid w:val="002D7B30"/>
    <w:rsid w:val="002E09D4"/>
    <w:rsid w:val="002E124C"/>
    <w:rsid w:val="002E132E"/>
    <w:rsid w:val="002E1EB4"/>
    <w:rsid w:val="002E2171"/>
    <w:rsid w:val="002E3199"/>
    <w:rsid w:val="002E33F5"/>
    <w:rsid w:val="002E39DF"/>
    <w:rsid w:val="002E411E"/>
    <w:rsid w:val="002E4512"/>
    <w:rsid w:val="002E5146"/>
    <w:rsid w:val="002E7453"/>
    <w:rsid w:val="002E74A3"/>
    <w:rsid w:val="002E7ACC"/>
    <w:rsid w:val="002F020E"/>
    <w:rsid w:val="002F0265"/>
    <w:rsid w:val="002F04B4"/>
    <w:rsid w:val="002F08DF"/>
    <w:rsid w:val="002F14EB"/>
    <w:rsid w:val="002F22A3"/>
    <w:rsid w:val="002F25B0"/>
    <w:rsid w:val="002F2BDD"/>
    <w:rsid w:val="002F365B"/>
    <w:rsid w:val="002F3D97"/>
    <w:rsid w:val="002F4B91"/>
    <w:rsid w:val="002F5054"/>
    <w:rsid w:val="002F58D2"/>
    <w:rsid w:val="002F5A0C"/>
    <w:rsid w:val="002F5F9B"/>
    <w:rsid w:val="002F6063"/>
    <w:rsid w:val="002F6148"/>
    <w:rsid w:val="00301206"/>
    <w:rsid w:val="0030399A"/>
    <w:rsid w:val="00304005"/>
    <w:rsid w:val="00304AFA"/>
    <w:rsid w:val="00304CDB"/>
    <w:rsid w:val="003054F7"/>
    <w:rsid w:val="003060D1"/>
    <w:rsid w:val="00306BFD"/>
    <w:rsid w:val="0030768B"/>
    <w:rsid w:val="0031116F"/>
    <w:rsid w:val="00311C0B"/>
    <w:rsid w:val="00311E65"/>
    <w:rsid w:val="00312367"/>
    <w:rsid w:val="00313D41"/>
    <w:rsid w:val="003145A0"/>
    <w:rsid w:val="00314990"/>
    <w:rsid w:val="00314DB4"/>
    <w:rsid w:val="0031678B"/>
    <w:rsid w:val="0031714B"/>
    <w:rsid w:val="00317C2D"/>
    <w:rsid w:val="0032044E"/>
    <w:rsid w:val="00320754"/>
    <w:rsid w:val="00322888"/>
    <w:rsid w:val="00323559"/>
    <w:rsid w:val="00323880"/>
    <w:rsid w:val="003238EA"/>
    <w:rsid w:val="00326477"/>
    <w:rsid w:val="0032693F"/>
    <w:rsid w:val="003270DB"/>
    <w:rsid w:val="00327A2A"/>
    <w:rsid w:val="00330E89"/>
    <w:rsid w:val="00331549"/>
    <w:rsid w:val="00332612"/>
    <w:rsid w:val="00333005"/>
    <w:rsid w:val="003347DE"/>
    <w:rsid w:val="00335D96"/>
    <w:rsid w:val="00335DD7"/>
    <w:rsid w:val="003368D5"/>
    <w:rsid w:val="00336930"/>
    <w:rsid w:val="00337315"/>
    <w:rsid w:val="00337757"/>
    <w:rsid w:val="003378F6"/>
    <w:rsid w:val="00337A8E"/>
    <w:rsid w:val="003401EB"/>
    <w:rsid w:val="003407F6"/>
    <w:rsid w:val="00341947"/>
    <w:rsid w:val="00343E90"/>
    <w:rsid w:val="00343EB9"/>
    <w:rsid w:val="00344B4A"/>
    <w:rsid w:val="0034513B"/>
    <w:rsid w:val="00345E7D"/>
    <w:rsid w:val="00346D0D"/>
    <w:rsid w:val="00347473"/>
    <w:rsid w:val="003502F6"/>
    <w:rsid w:val="003503BA"/>
    <w:rsid w:val="00351E3C"/>
    <w:rsid w:val="0035230D"/>
    <w:rsid w:val="0035324E"/>
    <w:rsid w:val="003537AA"/>
    <w:rsid w:val="003539F4"/>
    <w:rsid w:val="00355327"/>
    <w:rsid w:val="0035754D"/>
    <w:rsid w:val="00357C5D"/>
    <w:rsid w:val="00362E15"/>
    <w:rsid w:val="00363F13"/>
    <w:rsid w:val="0036476C"/>
    <w:rsid w:val="003664FA"/>
    <w:rsid w:val="00366885"/>
    <w:rsid w:val="00366B18"/>
    <w:rsid w:val="00366D09"/>
    <w:rsid w:val="00370C40"/>
    <w:rsid w:val="00370E00"/>
    <w:rsid w:val="003715B6"/>
    <w:rsid w:val="003715B8"/>
    <w:rsid w:val="00371856"/>
    <w:rsid w:val="00371F24"/>
    <w:rsid w:val="00372136"/>
    <w:rsid w:val="0037533D"/>
    <w:rsid w:val="0037600A"/>
    <w:rsid w:val="00380E63"/>
    <w:rsid w:val="00380F7C"/>
    <w:rsid w:val="0038151E"/>
    <w:rsid w:val="00382824"/>
    <w:rsid w:val="00382972"/>
    <w:rsid w:val="003830F5"/>
    <w:rsid w:val="00383769"/>
    <w:rsid w:val="00383D7A"/>
    <w:rsid w:val="00387E85"/>
    <w:rsid w:val="00390B40"/>
    <w:rsid w:val="003916C8"/>
    <w:rsid w:val="003924A7"/>
    <w:rsid w:val="0039258A"/>
    <w:rsid w:val="003926EB"/>
    <w:rsid w:val="00392815"/>
    <w:rsid w:val="00393388"/>
    <w:rsid w:val="00393A41"/>
    <w:rsid w:val="00395321"/>
    <w:rsid w:val="0039532D"/>
    <w:rsid w:val="003A0B11"/>
    <w:rsid w:val="003A0DA3"/>
    <w:rsid w:val="003A1013"/>
    <w:rsid w:val="003A1B2A"/>
    <w:rsid w:val="003A2CC4"/>
    <w:rsid w:val="003A2D5D"/>
    <w:rsid w:val="003A32A5"/>
    <w:rsid w:val="003A3C7C"/>
    <w:rsid w:val="003A5F36"/>
    <w:rsid w:val="003A5F8C"/>
    <w:rsid w:val="003A706E"/>
    <w:rsid w:val="003B01EB"/>
    <w:rsid w:val="003B0B15"/>
    <w:rsid w:val="003B0B67"/>
    <w:rsid w:val="003B16B9"/>
    <w:rsid w:val="003B2B74"/>
    <w:rsid w:val="003B3108"/>
    <w:rsid w:val="003B3EAB"/>
    <w:rsid w:val="003B401D"/>
    <w:rsid w:val="003B4EA9"/>
    <w:rsid w:val="003B58EB"/>
    <w:rsid w:val="003B7854"/>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4BCF"/>
    <w:rsid w:val="003D5E1B"/>
    <w:rsid w:val="003D64F5"/>
    <w:rsid w:val="003D660A"/>
    <w:rsid w:val="003D6F21"/>
    <w:rsid w:val="003E00A8"/>
    <w:rsid w:val="003E13D3"/>
    <w:rsid w:val="003E202A"/>
    <w:rsid w:val="003E21F4"/>
    <w:rsid w:val="003E250D"/>
    <w:rsid w:val="003E3947"/>
    <w:rsid w:val="003E4564"/>
    <w:rsid w:val="003E52CA"/>
    <w:rsid w:val="003E5AB2"/>
    <w:rsid w:val="003E5ADD"/>
    <w:rsid w:val="003E6BD0"/>
    <w:rsid w:val="003E70A2"/>
    <w:rsid w:val="003E7644"/>
    <w:rsid w:val="003F020B"/>
    <w:rsid w:val="003F18AF"/>
    <w:rsid w:val="003F1AA0"/>
    <w:rsid w:val="003F1BDF"/>
    <w:rsid w:val="003F20ED"/>
    <w:rsid w:val="003F2725"/>
    <w:rsid w:val="003F2BC1"/>
    <w:rsid w:val="003F2CD7"/>
    <w:rsid w:val="003F3835"/>
    <w:rsid w:val="003F3B95"/>
    <w:rsid w:val="003F4387"/>
    <w:rsid w:val="003F5128"/>
    <w:rsid w:val="003F53EA"/>
    <w:rsid w:val="003F5793"/>
    <w:rsid w:val="003F6733"/>
    <w:rsid w:val="003F78A1"/>
    <w:rsid w:val="003F78EF"/>
    <w:rsid w:val="004016FE"/>
    <w:rsid w:val="004022ED"/>
    <w:rsid w:val="004033BD"/>
    <w:rsid w:val="00403522"/>
    <w:rsid w:val="00403852"/>
    <w:rsid w:val="00404F6D"/>
    <w:rsid w:val="00405487"/>
    <w:rsid w:val="004056D0"/>
    <w:rsid w:val="004061BD"/>
    <w:rsid w:val="0040646F"/>
    <w:rsid w:val="00406759"/>
    <w:rsid w:val="004101BC"/>
    <w:rsid w:val="00410320"/>
    <w:rsid w:val="00410E0F"/>
    <w:rsid w:val="00411F4A"/>
    <w:rsid w:val="00412672"/>
    <w:rsid w:val="00412B45"/>
    <w:rsid w:val="00413A61"/>
    <w:rsid w:val="00414179"/>
    <w:rsid w:val="0041520C"/>
    <w:rsid w:val="00416998"/>
    <w:rsid w:val="004172E1"/>
    <w:rsid w:val="0042007C"/>
    <w:rsid w:val="00420984"/>
    <w:rsid w:val="00421E87"/>
    <w:rsid w:val="00422027"/>
    <w:rsid w:val="00422355"/>
    <w:rsid w:val="00423933"/>
    <w:rsid w:val="00423FAB"/>
    <w:rsid w:val="0042425C"/>
    <w:rsid w:val="0042429B"/>
    <w:rsid w:val="0042710F"/>
    <w:rsid w:val="00430057"/>
    <w:rsid w:val="004301E9"/>
    <w:rsid w:val="0043085E"/>
    <w:rsid w:val="00430ADD"/>
    <w:rsid w:val="00432452"/>
    <w:rsid w:val="00433069"/>
    <w:rsid w:val="004330B1"/>
    <w:rsid w:val="00433468"/>
    <w:rsid w:val="00434133"/>
    <w:rsid w:val="00434B5A"/>
    <w:rsid w:val="00436136"/>
    <w:rsid w:val="004404CC"/>
    <w:rsid w:val="00441849"/>
    <w:rsid w:val="004418E3"/>
    <w:rsid w:val="00441C4B"/>
    <w:rsid w:val="0044263B"/>
    <w:rsid w:val="00442712"/>
    <w:rsid w:val="00442D12"/>
    <w:rsid w:val="00443A67"/>
    <w:rsid w:val="00444457"/>
    <w:rsid w:val="00445DCB"/>
    <w:rsid w:val="004461C0"/>
    <w:rsid w:val="00446E48"/>
    <w:rsid w:val="0044737F"/>
    <w:rsid w:val="0044791B"/>
    <w:rsid w:val="00447F64"/>
    <w:rsid w:val="00450EE5"/>
    <w:rsid w:val="00451961"/>
    <w:rsid w:val="0045242F"/>
    <w:rsid w:val="004524A0"/>
    <w:rsid w:val="00454E80"/>
    <w:rsid w:val="00455991"/>
    <w:rsid w:val="00456386"/>
    <w:rsid w:val="00456501"/>
    <w:rsid w:val="004624E9"/>
    <w:rsid w:val="00465340"/>
    <w:rsid w:val="00465D18"/>
    <w:rsid w:val="004704CB"/>
    <w:rsid w:val="00470A5F"/>
    <w:rsid w:val="00470E52"/>
    <w:rsid w:val="0047182A"/>
    <w:rsid w:val="00472222"/>
    <w:rsid w:val="00474C99"/>
    <w:rsid w:val="00474D04"/>
    <w:rsid w:val="00474EC3"/>
    <w:rsid w:val="00475848"/>
    <w:rsid w:val="00475D9E"/>
    <w:rsid w:val="00476759"/>
    <w:rsid w:val="0047687E"/>
    <w:rsid w:val="00476DE8"/>
    <w:rsid w:val="00480117"/>
    <w:rsid w:val="0048070C"/>
    <w:rsid w:val="00481D03"/>
    <w:rsid w:val="0048266B"/>
    <w:rsid w:val="00483383"/>
    <w:rsid w:val="00483E23"/>
    <w:rsid w:val="00484466"/>
    <w:rsid w:val="00485800"/>
    <w:rsid w:val="00485DC8"/>
    <w:rsid w:val="00486063"/>
    <w:rsid w:val="00487092"/>
    <w:rsid w:val="004871C8"/>
    <w:rsid w:val="004871F1"/>
    <w:rsid w:val="004911B2"/>
    <w:rsid w:val="00495D4D"/>
    <w:rsid w:val="00495EE8"/>
    <w:rsid w:val="00496212"/>
    <w:rsid w:val="00496596"/>
    <w:rsid w:val="00496665"/>
    <w:rsid w:val="004A20FB"/>
    <w:rsid w:val="004A2CF1"/>
    <w:rsid w:val="004A53D2"/>
    <w:rsid w:val="004A5755"/>
    <w:rsid w:val="004A58AB"/>
    <w:rsid w:val="004A5ED3"/>
    <w:rsid w:val="004A63B6"/>
    <w:rsid w:val="004A6578"/>
    <w:rsid w:val="004A6760"/>
    <w:rsid w:val="004B04FA"/>
    <w:rsid w:val="004B0B38"/>
    <w:rsid w:val="004B0D8B"/>
    <w:rsid w:val="004B10F4"/>
    <w:rsid w:val="004B20CD"/>
    <w:rsid w:val="004B4FA6"/>
    <w:rsid w:val="004B54EB"/>
    <w:rsid w:val="004B570D"/>
    <w:rsid w:val="004B5C9E"/>
    <w:rsid w:val="004B7521"/>
    <w:rsid w:val="004C0031"/>
    <w:rsid w:val="004C1256"/>
    <w:rsid w:val="004C48FE"/>
    <w:rsid w:val="004C57B3"/>
    <w:rsid w:val="004C609E"/>
    <w:rsid w:val="004C65BC"/>
    <w:rsid w:val="004C7283"/>
    <w:rsid w:val="004D0098"/>
    <w:rsid w:val="004D00DE"/>
    <w:rsid w:val="004D0250"/>
    <w:rsid w:val="004D0261"/>
    <w:rsid w:val="004D0A33"/>
    <w:rsid w:val="004D19DC"/>
    <w:rsid w:val="004D29C0"/>
    <w:rsid w:val="004D2E04"/>
    <w:rsid w:val="004D3185"/>
    <w:rsid w:val="004D3B36"/>
    <w:rsid w:val="004D49AB"/>
    <w:rsid w:val="004D4F92"/>
    <w:rsid w:val="004D5815"/>
    <w:rsid w:val="004D593E"/>
    <w:rsid w:val="004D6D46"/>
    <w:rsid w:val="004D798F"/>
    <w:rsid w:val="004D7FB0"/>
    <w:rsid w:val="004E0190"/>
    <w:rsid w:val="004E082E"/>
    <w:rsid w:val="004E0903"/>
    <w:rsid w:val="004E0D67"/>
    <w:rsid w:val="004E24BE"/>
    <w:rsid w:val="004E5080"/>
    <w:rsid w:val="004E5AED"/>
    <w:rsid w:val="004E629E"/>
    <w:rsid w:val="004E7D2B"/>
    <w:rsid w:val="004F0C8F"/>
    <w:rsid w:val="004F45F8"/>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537"/>
    <w:rsid w:val="00507645"/>
    <w:rsid w:val="005079FD"/>
    <w:rsid w:val="005113FB"/>
    <w:rsid w:val="00511E9D"/>
    <w:rsid w:val="0051253B"/>
    <w:rsid w:val="00513284"/>
    <w:rsid w:val="005158A8"/>
    <w:rsid w:val="005168A6"/>
    <w:rsid w:val="00520397"/>
    <w:rsid w:val="00521463"/>
    <w:rsid w:val="00521619"/>
    <w:rsid w:val="00521E1B"/>
    <w:rsid w:val="005245C7"/>
    <w:rsid w:val="00525310"/>
    <w:rsid w:val="00530A3F"/>
    <w:rsid w:val="00530ACE"/>
    <w:rsid w:val="00530B0E"/>
    <w:rsid w:val="0053238F"/>
    <w:rsid w:val="00532C7A"/>
    <w:rsid w:val="00532C82"/>
    <w:rsid w:val="00533AA0"/>
    <w:rsid w:val="00534575"/>
    <w:rsid w:val="005356AF"/>
    <w:rsid w:val="00536108"/>
    <w:rsid w:val="0053681B"/>
    <w:rsid w:val="00537CAC"/>
    <w:rsid w:val="00537D98"/>
    <w:rsid w:val="005401E9"/>
    <w:rsid w:val="005405CB"/>
    <w:rsid w:val="0054106D"/>
    <w:rsid w:val="00541122"/>
    <w:rsid w:val="00541F86"/>
    <w:rsid w:val="0054231B"/>
    <w:rsid w:val="00542470"/>
    <w:rsid w:val="005426AC"/>
    <w:rsid w:val="00543728"/>
    <w:rsid w:val="00544358"/>
    <w:rsid w:val="005448F2"/>
    <w:rsid w:val="0054598A"/>
    <w:rsid w:val="0054643C"/>
    <w:rsid w:val="00547328"/>
    <w:rsid w:val="00550595"/>
    <w:rsid w:val="00551185"/>
    <w:rsid w:val="00551678"/>
    <w:rsid w:val="00551EDC"/>
    <w:rsid w:val="00552779"/>
    <w:rsid w:val="0055286B"/>
    <w:rsid w:val="0055340F"/>
    <w:rsid w:val="00555B62"/>
    <w:rsid w:val="005573F7"/>
    <w:rsid w:val="00561C99"/>
    <w:rsid w:val="005629B5"/>
    <w:rsid w:val="00563826"/>
    <w:rsid w:val="00563AF8"/>
    <w:rsid w:val="00565238"/>
    <w:rsid w:val="00565C7C"/>
    <w:rsid w:val="005663F4"/>
    <w:rsid w:val="00566C75"/>
    <w:rsid w:val="00566EC6"/>
    <w:rsid w:val="0056782B"/>
    <w:rsid w:val="00567CD3"/>
    <w:rsid w:val="00570779"/>
    <w:rsid w:val="005712EF"/>
    <w:rsid w:val="00571F02"/>
    <w:rsid w:val="00572703"/>
    <w:rsid w:val="005736B7"/>
    <w:rsid w:val="00573AE4"/>
    <w:rsid w:val="00574F51"/>
    <w:rsid w:val="00577484"/>
    <w:rsid w:val="00577D3D"/>
    <w:rsid w:val="00580121"/>
    <w:rsid w:val="00580416"/>
    <w:rsid w:val="00582001"/>
    <w:rsid w:val="00582241"/>
    <w:rsid w:val="0058330E"/>
    <w:rsid w:val="0058398C"/>
    <w:rsid w:val="00584F0F"/>
    <w:rsid w:val="00585E82"/>
    <w:rsid w:val="0058621F"/>
    <w:rsid w:val="005875C6"/>
    <w:rsid w:val="0058767A"/>
    <w:rsid w:val="00590541"/>
    <w:rsid w:val="00590AF1"/>
    <w:rsid w:val="00591F44"/>
    <w:rsid w:val="00592073"/>
    <w:rsid w:val="00592DB0"/>
    <w:rsid w:val="005931B6"/>
    <w:rsid w:val="00593444"/>
    <w:rsid w:val="00593516"/>
    <w:rsid w:val="005937A6"/>
    <w:rsid w:val="00594619"/>
    <w:rsid w:val="00594D84"/>
    <w:rsid w:val="00594E92"/>
    <w:rsid w:val="005A0DA5"/>
    <w:rsid w:val="005A0F62"/>
    <w:rsid w:val="005A16B9"/>
    <w:rsid w:val="005A2CF3"/>
    <w:rsid w:val="005A4529"/>
    <w:rsid w:val="005A4A1D"/>
    <w:rsid w:val="005A6B58"/>
    <w:rsid w:val="005B0B37"/>
    <w:rsid w:val="005B3022"/>
    <w:rsid w:val="005B3BE1"/>
    <w:rsid w:val="005B46BA"/>
    <w:rsid w:val="005B5709"/>
    <w:rsid w:val="005B6017"/>
    <w:rsid w:val="005B6A4B"/>
    <w:rsid w:val="005B6C3D"/>
    <w:rsid w:val="005C3713"/>
    <w:rsid w:val="005C422F"/>
    <w:rsid w:val="005C575E"/>
    <w:rsid w:val="005C5998"/>
    <w:rsid w:val="005C5A33"/>
    <w:rsid w:val="005C6152"/>
    <w:rsid w:val="005D03DC"/>
    <w:rsid w:val="005D0CB4"/>
    <w:rsid w:val="005D1536"/>
    <w:rsid w:val="005D1881"/>
    <w:rsid w:val="005D33B3"/>
    <w:rsid w:val="005D3C4C"/>
    <w:rsid w:val="005D4624"/>
    <w:rsid w:val="005D48BF"/>
    <w:rsid w:val="005D48CD"/>
    <w:rsid w:val="005D5176"/>
    <w:rsid w:val="005D548B"/>
    <w:rsid w:val="005D5CA7"/>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47C"/>
    <w:rsid w:val="005F05F7"/>
    <w:rsid w:val="005F0937"/>
    <w:rsid w:val="005F1289"/>
    <w:rsid w:val="005F1C47"/>
    <w:rsid w:val="005F31E9"/>
    <w:rsid w:val="005F3881"/>
    <w:rsid w:val="005F3BC5"/>
    <w:rsid w:val="005F4165"/>
    <w:rsid w:val="005F4F32"/>
    <w:rsid w:val="005F635C"/>
    <w:rsid w:val="005F6547"/>
    <w:rsid w:val="005F695A"/>
    <w:rsid w:val="005F6AA4"/>
    <w:rsid w:val="005F7D3D"/>
    <w:rsid w:val="005F7F4F"/>
    <w:rsid w:val="00601808"/>
    <w:rsid w:val="00601956"/>
    <w:rsid w:val="006019F2"/>
    <w:rsid w:val="00604D27"/>
    <w:rsid w:val="00604FA2"/>
    <w:rsid w:val="0060530B"/>
    <w:rsid w:val="00606A27"/>
    <w:rsid w:val="0060778A"/>
    <w:rsid w:val="00607CD8"/>
    <w:rsid w:val="00610BD3"/>
    <w:rsid w:val="00611581"/>
    <w:rsid w:val="00612290"/>
    <w:rsid w:val="006122B9"/>
    <w:rsid w:val="006132ED"/>
    <w:rsid w:val="00613EC4"/>
    <w:rsid w:val="00614F8F"/>
    <w:rsid w:val="0061500E"/>
    <w:rsid w:val="00615B3E"/>
    <w:rsid w:val="00616831"/>
    <w:rsid w:val="00616AE7"/>
    <w:rsid w:val="00616E17"/>
    <w:rsid w:val="0061708C"/>
    <w:rsid w:val="00617257"/>
    <w:rsid w:val="00624D45"/>
    <w:rsid w:val="00625228"/>
    <w:rsid w:val="00625B7C"/>
    <w:rsid w:val="00627113"/>
    <w:rsid w:val="00627696"/>
    <w:rsid w:val="0062785B"/>
    <w:rsid w:val="00627D15"/>
    <w:rsid w:val="00630286"/>
    <w:rsid w:val="0063038B"/>
    <w:rsid w:val="00630404"/>
    <w:rsid w:val="00631880"/>
    <w:rsid w:val="00631D93"/>
    <w:rsid w:val="00632F62"/>
    <w:rsid w:val="006332DF"/>
    <w:rsid w:val="006342AC"/>
    <w:rsid w:val="0063606F"/>
    <w:rsid w:val="006362B9"/>
    <w:rsid w:val="00636909"/>
    <w:rsid w:val="006373C2"/>
    <w:rsid w:val="00637756"/>
    <w:rsid w:val="00637CEC"/>
    <w:rsid w:val="00637F00"/>
    <w:rsid w:val="0064139E"/>
    <w:rsid w:val="0064248F"/>
    <w:rsid w:val="006429AD"/>
    <w:rsid w:val="00642B88"/>
    <w:rsid w:val="0064453B"/>
    <w:rsid w:val="00645D9D"/>
    <w:rsid w:val="006463FC"/>
    <w:rsid w:val="00646506"/>
    <w:rsid w:val="006466B8"/>
    <w:rsid w:val="00646DED"/>
    <w:rsid w:val="0065193E"/>
    <w:rsid w:val="006523C2"/>
    <w:rsid w:val="00653B6C"/>
    <w:rsid w:val="0065434C"/>
    <w:rsid w:val="006546DD"/>
    <w:rsid w:val="00654FF6"/>
    <w:rsid w:val="006565E9"/>
    <w:rsid w:val="00657B9D"/>
    <w:rsid w:val="00657D8B"/>
    <w:rsid w:val="00660148"/>
    <w:rsid w:val="00660399"/>
    <w:rsid w:val="00660850"/>
    <w:rsid w:val="00661947"/>
    <w:rsid w:val="006633CB"/>
    <w:rsid w:val="00663E3C"/>
    <w:rsid w:val="00664336"/>
    <w:rsid w:val="00665F9C"/>
    <w:rsid w:val="00666238"/>
    <w:rsid w:val="0066656F"/>
    <w:rsid w:val="00670C09"/>
    <w:rsid w:val="00670C85"/>
    <w:rsid w:val="00671150"/>
    <w:rsid w:val="00672440"/>
    <w:rsid w:val="00673A5F"/>
    <w:rsid w:val="00673D22"/>
    <w:rsid w:val="00673DCD"/>
    <w:rsid w:val="00674121"/>
    <w:rsid w:val="00674251"/>
    <w:rsid w:val="006747E5"/>
    <w:rsid w:val="00675EED"/>
    <w:rsid w:val="00675F48"/>
    <w:rsid w:val="00681951"/>
    <w:rsid w:val="0068217D"/>
    <w:rsid w:val="00683534"/>
    <w:rsid w:val="00683A4F"/>
    <w:rsid w:val="00685027"/>
    <w:rsid w:val="00685364"/>
    <w:rsid w:val="0068536D"/>
    <w:rsid w:val="00685DF9"/>
    <w:rsid w:val="006863C0"/>
    <w:rsid w:val="00686DE8"/>
    <w:rsid w:val="00690AE8"/>
    <w:rsid w:val="006911BA"/>
    <w:rsid w:val="00691336"/>
    <w:rsid w:val="006927D1"/>
    <w:rsid w:val="00692C0F"/>
    <w:rsid w:val="00693E94"/>
    <w:rsid w:val="00694581"/>
    <w:rsid w:val="00696966"/>
    <w:rsid w:val="00696E7F"/>
    <w:rsid w:val="0069774A"/>
    <w:rsid w:val="006A0392"/>
    <w:rsid w:val="006A0426"/>
    <w:rsid w:val="006A21F1"/>
    <w:rsid w:val="006A2264"/>
    <w:rsid w:val="006A22C8"/>
    <w:rsid w:val="006A2C33"/>
    <w:rsid w:val="006A30FD"/>
    <w:rsid w:val="006A3394"/>
    <w:rsid w:val="006A35A4"/>
    <w:rsid w:val="006A37B1"/>
    <w:rsid w:val="006A4889"/>
    <w:rsid w:val="006A4A92"/>
    <w:rsid w:val="006A4C08"/>
    <w:rsid w:val="006A647A"/>
    <w:rsid w:val="006B13FF"/>
    <w:rsid w:val="006B1C4B"/>
    <w:rsid w:val="006B1E52"/>
    <w:rsid w:val="006B1E83"/>
    <w:rsid w:val="006B2C58"/>
    <w:rsid w:val="006B2DBC"/>
    <w:rsid w:val="006B3D9C"/>
    <w:rsid w:val="006B3E5F"/>
    <w:rsid w:val="006B6A55"/>
    <w:rsid w:val="006B7521"/>
    <w:rsid w:val="006C053E"/>
    <w:rsid w:val="006C0FA5"/>
    <w:rsid w:val="006C1664"/>
    <w:rsid w:val="006C1DE5"/>
    <w:rsid w:val="006C252C"/>
    <w:rsid w:val="006C2B5D"/>
    <w:rsid w:val="006C3745"/>
    <w:rsid w:val="006C3AF5"/>
    <w:rsid w:val="006C4367"/>
    <w:rsid w:val="006C4823"/>
    <w:rsid w:val="006C4854"/>
    <w:rsid w:val="006C4EE7"/>
    <w:rsid w:val="006C6881"/>
    <w:rsid w:val="006D1306"/>
    <w:rsid w:val="006D3F7E"/>
    <w:rsid w:val="006D46BD"/>
    <w:rsid w:val="006D6382"/>
    <w:rsid w:val="006D7121"/>
    <w:rsid w:val="006E029A"/>
    <w:rsid w:val="006E146B"/>
    <w:rsid w:val="006E1E2E"/>
    <w:rsid w:val="006E28C8"/>
    <w:rsid w:val="006E31EC"/>
    <w:rsid w:val="006E3222"/>
    <w:rsid w:val="006E5B30"/>
    <w:rsid w:val="006E7DAE"/>
    <w:rsid w:val="006F06F1"/>
    <w:rsid w:val="006F07D2"/>
    <w:rsid w:val="006F1B1A"/>
    <w:rsid w:val="006F4A4A"/>
    <w:rsid w:val="006F5248"/>
    <w:rsid w:val="006F6297"/>
    <w:rsid w:val="006F6B46"/>
    <w:rsid w:val="0070144F"/>
    <w:rsid w:val="007016C7"/>
    <w:rsid w:val="0070188A"/>
    <w:rsid w:val="00703811"/>
    <w:rsid w:val="00703E8B"/>
    <w:rsid w:val="00704297"/>
    <w:rsid w:val="007043A2"/>
    <w:rsid w:val="007048AC"/>
    <w:rsid w:val="0070504B"/>
    <w:rsid w:val="007071B2"/>
    <w:rsid w:val="00707EFF"/>
    <w:rsid w:val="00710B28"/>
    <w:rsid w:val="00713F1F"/>
    <w:rsid w:val="007144B1"/>
    <w:rsid w:val="00714879"/>
    <w:rsid w:val="00715356"/>
    <w:rsid w:val="007155BE"/>
    <w:rsid w:val="00717568"/>
    <w:rsid w:val="00720CDB"/>
    <w:rsid w:val="007224C9"/>
    <w:rsid w:val="00723353"/>
    <w:rsid w:val="007233E3"/>
    <w:rsid w:val="00723E94"/>
    <w:rsid w:val="00723FD3"/>
    <w:rsid w:val="00724437"/>
    <w:rsid w:val="00725CD1"/>
    <w:rsid w:val="00725E1D"/>
    <w:rsid w:val="0072744D"/>
    <w:rsid w:val="00727EAF"/>
    <w:rsid w:val="00730195"/>
    <w:rsid w:val="007310BA"/>
    <w:rsid w:val="007311B9"/>
    <w:rsid w:val="00731A61"/>
    <w:rsid w:val="00732895"/>
    <w:rsid w:val="007330A8"/>
    <w:rsid w:val="00735EC0"/>
    <w:rsid w:val="007361EA"/>
    <w:rsid w:val="007365CB"/>
    <w:rsid w:val="007366D9"/>
    <w:rsid w:val="0073678A"/>
    <w:rsid w:val="007408FD"/>
    <w:rsid w:val="0074096B"/>
    <w:rsid w:val="00742DCB"/>
    <w:rsid w:val="00744480"/>
    <w:rsid w:val="00745CE7"/>
    <w:rsid w:val="00745DBA"/>
    <w:rsid w:val="00746362"/>
    <w:rsid w:val="007464A9"/>
    <w:rsid w:val="00746B4C"/>
    <w:rsid w:val="007474FC"/>
    <w:rsid w:val="00750607"/>
    <w:rsid w:val="00751772"/>
    <w:rsid w:val="00752132"/>
    <w:rsid w:val="0075217A"/>
    <w:rsid w:val="00753A11"/>
    <w:rsid w:val="00753B5D"/>
    <w:rsid w:val="00753E63"/>
    <w:rsid w:val="00756184"/>
    <w:rsid w:val="00756D38"/>
    <w:rsid w:val="00757A51"/>
    <w:rsid w:val="0076034E"/>
    <w:rsid w:val="00760CAE"/>
    <w:rsid w:val="00761CDD"/>
    <w:rsid w:val="00763108"/>
    <w:rsid w:val="0076331A"/>
    <w:rsid w:val="00764B44"/>
    <w:rsid w:val="007653F5"/>
    <w:rsid w:val="00765467"/>
    <w:rsid w:val="00765669"/>
    <w:rsid w:val="00765DFB"/>
    <w:rsid w:val="007662CC"/>
    <w:rsid w:val="007663C1"/>
    <w:rsid w:val="00767B42"/>
    <w:rsid w:val="00770ABC"/>
    <w:rsid w:val="0077114C"/>
    <w:rsid w:val="007714B7"/>
    <w:rsid w:val="00771FCE"/>
    <w:rsid w:val="007739F1"/>
    <w:rsid w:val="007741FC"/>
    <w:rsid w:val="00774FA5"/>
    <w:rsid w:val="00777D5D"/>
    <w:rsid w:val="00787E45"/>
    <w:rsid w:val="00787E74"/>
    <w:rsid w:val="00787F80"/>
    <w:rsid w:val="007921BC"/>
    <w:rsid w:val="00792DB3"/>
    <w:rsid w:val="007944D2"/>
    <w:rsid w:val="00794A85"/>
    <w:rsid w:val="00794DB9"/>
    <w:rsid w:val="00794DBC"/>
    <w:rsid w:val="0079571D"/>
    <w:rsid w:val="00797029"/>
    <w:rsid w:val="007A0931"/>
    <w:rsid w:val="007A0ED6"/>
    <w:rsid w:val="007A225A"/>
    <w:rsid w:val="007A2594"/>
    <w:rsid w:val="007A3236"/>
    <w:rsid w:val="007A33A6"/>
    <w:rsid w:val="007A3438"/>
    <w:rsid w:val="007A4431"/>
    <w:rsid w:val="007A47D9"/>
    <w:rsid w:val="007A7DE7"/>
    <w:rsid w:val="007B0472"/>
    <w:rsid w:val="007B1CCE"/>
    <w:rsid w:val="007B363D"/>
    <w:rsid w:val="007B40EA"/>
    <w:rsid w:val="007B4B47"/>
    <w:rsid w:val="007B4DD9"/>
    <w:rsid w:val="007B5653"/>
    <w:rsid w:val="007B6138"/>
    <w:rsid w:val="007B64E5"/>
    <w:rsid w:val="007B6939"/>
    <w:rsid w:val="007B6BFE"/>
    <w:rsid w:val="007B6C9F"/>
    <w:rsid w:val="007C2134"/>
    <w:rsid w:val="007C43A3"/>
    <w:rsid w:val="007C477D"/>
    <w:rsid w:val="007C4ADE"/>
    <w:rsid w:val="007C687C"/>
    <w:rsid w:val="007D061F"/>
    <w:rsid w:val="007D0E40"/>
    <w:rsid w:val="007D1BF2"/>
    <w:rsid w:val="007D2B8E"/>
    <w:rsid w:val="007D3A61"/>
    <w:rsid w:val="007D3F7A"/>
    <w:rsid w:val="007D4321"/>
    <w:rsid w:val="007D5A37"/>
    <w:rsid w:val="007D5E3D"/>
    <w:rsid w:val="007D6ECE"/>
    <w:rsid w:val="007E0E0B"/>
    <w:rsid w:val="007E4C6B"/>
    <w:rsid w:val="007E5464"/>
    <w:rsid w:val="007E66B4"/>
    <w:rsid w:val="007E6999"/>
    <w:rsid w:val="007E74F9"/>
    <w:rsid w:val="007F0345"/>
    <w:rsid w:val="007F0E14"/>
    <w:rsid w:val="007F16FF"/>
    <w:rsid w:val="007F1BC1"/>
    <w:rsid w:val="007F2B94"/>
    <w:rsid w:val="007F4178"/>
    <w:rsid w:val="007F46BA"/>
    <w:rsid w:val="007F4D18"/>
    <w:rsid w:val="007F4FB1"/>
    <w:rsid w:val="007F5788"/>
    <w:rsid w:val="007F57A7"/>
    <w:rsid w:val="007F57A8"/>
    <w:rsid w:val="007F599F"/>
    <w:rsid w:val="007F5D99"/>
    <w:rsid w:val="007F7113"/>
    <w:rsid w:val="0080051A"/>
    <w:rsid w:val="0080064E"/>
    <w:rsid w:val="00801A3D"/>
    <w:rsid w:val="0080554D"/>
    <w:rsid w:val="00806F7A"/>
    <w:rsid w:val="00807767"/>
    <w:rsid w:val="00807C7A"/>
    <w:rsid w:val="00807EDB"/>
    <w:rsid w:val="00810747"/>
    <w:rsid w:val="008141EC"/>
    <w:rsid w:val="008149C4"/>
    <w:rsid w:val="00814DA8"/>
    <w:rsid w:val="00815A00"/>
    <w:rsid w:val="00816326"/>
    <w:rsid w:val="00817012"/>
    <w:rsid w:val="0081752A"/>
    <w:rsid w:val="008202FC"/>
    <w:rsid w:val="00820C1D"/>
    <w:rsid w:val="00820D71"/>
    <w:rsid w:val="00821754"/>
    <w:rsid w:val="00821CA2"/>
    <w:rsid w:val="00821D14"/>
    <w:rsid w:val="00821EBD"/>
    <w:rsid w:val="00822003"/>
    <w:rsid w:val="00822751"/>
    <w:rsid w:val="00822957"/>
    <w:rsid w:val="00822D91"/>
    <w:rsid w:val="0082482D"/>
    <w:rsid w:val="00825872"/>
    <w:rsid w:val="00825EE3"/>
    <w:rsid w:val="008260F1"/>
    <w:rsid w:val="00826A6C"/>
    <w:rsid w:val="0082754B"/>
    <w:rsid w:val="00827C70"/>
    <w:rsid w:val="00831D1A"/>
    <w:rsid w:val="00832094"/>
    <w:rsid w:val="008320C8"/>
    <w:rsid w:val="00832713"/>
    <w:rsid w:val="0083288C"/>
    <w:rsid w:val="0083343D"/>
    <w:rsid w:val="0083457E"/>
    <w:rsid w:val="008347B5"/>
    <w:rsid w:val="00834AB9"/>
    <w:rsid w:val="00836C8F"/>
    <w:rsid w:val="008373DE"/>
    <w:rsid w:val="00837591"/>
    <w:rsid w:val="00840468"/>
    <w:rsid w:val="008405EE"/>
    <w:rsid w:val="00840701"/>
    <w:rsid w:val="00842404"/>
    <w:rsid w:val="008432D4"/>
    <w:rsid w:val="00843F5E"/>
    <w:rsid w:val="00844890"/>
    <w:rsid w:val="00846332"/>
    <w:rsid w:val="00847875"/>
    <w:rsid w:val="00850D9D"/>
    <w:rsid w:val="00852BA4"/>
    <w:rsid w:val="00852C51"/>
    <w:rsid w:val="00853868"/>
    <w:rsid w:val="00853BAE"/>
    <w:rsid w:val="008555D9"/>
    <w:rsid w:val="00855D37"/>
    <w:rsid w:val="00855E6E"/>
    <w:rsid w:val="00857544"/>
    <w:rsid w:val="008579AE"/>
    <w:rsid w:val="0086100E"/>
    <w:rsid w:val="00863FDF"/>
    <w:rsid w:val="00864F9D"/>
    <w:rsid w:val="00865B63"/>
    <w:rsid w:val="00865FA5"/>
    <w:rsid w:val="00866CA9"/>
    <w:rsid w:val="00866DC8"/>
    <w:rsid w:val="008672DF"/>
    <w:rsid w:val="008679B1"/>
    <w:rsid w:val="00867F61"/>
    <w:rsid w:val="0087047C"/>
    <w:rsid w:val="0087281E"/>
    <w:rsid w:val="00872E35"/>
    <w:rsid w:val="00873B7A"/>
    <w:rsid w:val="00873FCE"/>
    <w:rsid w:val="00874A09"/>
    <w:rsid w:val="00876AB6"/>
    <w:rsid w:val="00877510"/>
    <w:rsid w:val="008803E0"/>
    <w:rsid w:val="00880A5A"/>
    <w:rsid w:val="00880F13"/>
    <w:rsid w:val="008832E3"/>
    <w:rsid w:val="0088491C"/>
    <w:rsid w:val="00885F8D"/>
    <w:rsid w:val="0088615D"/>
    <w:rsid w:val="008861D1"/>
    <w:rsid w:val="008901B4"/>
    <w:rsid w:val="00890840"/>
    <w:rsid w:val="00890BBD"/>
    <w:rsid w:val="00892893"/>
    <w:rsid w:val="00892C81"/>
    <w:rsid w:val="008930DA"/>
    <w:rsid w:val="008935F2"/>
    <w:rsid w:val="008937DD"/>
    <w:rsid w:val="00893DA7"/>
    <w:rsid w:val="008949EA"/>
    <w:rsid w:val="00895663"/>
    <w:rsid w:val="008956ED"/>
    <w:rsid w:val="008977DB"/>
    <w:rsid w:val="00897B74"/>
    <w:rsid w:val="008A2FB5"/>
    <w:rsid w:val="008A3AE2"/>
    <w:rsid w:val="008A4C9C"/>
    <w:rsid w:val="008A5697"/>
    <w:rsid w:val="008A638D"/>
    <w:rsid w:val="008A6435"/>
    <w:rsid w:val="008A67C4"/>
    <w:rsid w:val="008A688B"/>
    <w:rsid w:val="008B2B09"/>
    <w:rsid w:val="008B3EEA"/>
    <w:rsid w:val="008B4395"/>
    <w:rsid w:val="008B5A32"/>
    <w:rsid w:val="008B74B1"/>
    <w:rsid w:val="008B7673"/>
    <w:rsid w:val="008B7870"/>
    <w:rsid w:val="008C027D"/>
    <w:rsid w:val="008C2889"/>
    <w:rsid w:val="008C3615"/>
    <w:rsid w:val="008C52A8"/>
    <w:rsid w:val="008C684A"/>
    <w:rsid w:val="008C6939"/>
    <w:rsid w:val="008C732B"/>
    <w:rsid w:val="008C7C64"/>
    <w:rsid w:val="008C7D34"/>
    <w:rsid w:val="008D0762"/>
    <w:rsid w:val="008D1FC1"/>
    <w:rsid w:val="008D268A"/>
    <w:rsid w:val="008D3621"/>
    <w:rsid w:val="008D3A9C"/>
    <w:rsid w:val="008D56A1"/>
    <w:rsid w:val="008D62A3"/>
    <w:rsid w:val="008D6FDB"/>
    <w:rsid w:val="008D7864"/>
    <w:rsid w:val="008D7DEB"/>
    <w:rsid w:val="008E1117"/>
    <w:rsid w:val="008E1AEB"/>
    <w:rsid w:val="008E5165"/>
    <w:rsid w:val="008E6527"/>
    <w:rsid w:val="008E6A5D"/>
    <w:rsid w:val="008F2B8F"/>
    <w:rsid w:val="008F3508"/>
    <w:rsid w:val="008F379B"/>
    <w:rsid w:val="008F6F42"/>
    <w:rsid w:val="008F71DD"/>
    <w:rsid w:val="008F7722"/>
    <w:rsid w:val="009009F1"/>
    <w:rsid w:val="00901B41"/>
    <w:rsid w:val="00901B91"/>
    <w:rsid w:val="009029F3"/>
    <w:rsid w:val="009032A8"/>
    <w:rsid w:val="0090391F"/>
    <w:rsid w:val="009040A5"/>
    <w:rsid w:val="00906004"/>
    <w:rsid w:val="00906436"/>
    <w:rsid w:val="00907283"/>
    <w:rsid w:val="00912E3F"/>
    <w:rsid w:val="009131E5"/>
    <w:rsid w:val="0091320F"/>
    <w:rsid w:val="009152C3"/>
    <w:rsid w:val="009155DF"/>
    <w:rsid w:val="0091571F"/>
    <w:rsid w:val="00915D3C"/>
    <w:rsid w:val="00921234"/>
    <w:rsid w:val="009213C8"/>
    <w:rsid w:val="00921949"/>
    <w:rsid w:val="00921E5E"/>
    <w:rsid w:val="00922391"/>
    <w:rsid w:val="0092519E"/>
    <w:rsid w:val="009260B7"/>
    <w:rsid w:val="00930AC7"/>
    <w:rsid w:val="00930B03"/>
    <w:rsid w:val="00930D6F"/>
    <w:rsid w:val="009322D7"/>
    <w:rsid w:val="009329F9"/>
    <w:rsid w:val="00932ED8"/>
    <w:rsid w:val="009355A4"/>
    <w:rsid w:val="00937CF4"/>
    <w:rsid w:val="00937D37"/>
    <w:rsid w:val="00937FC3"/>
    <w:rsid w:val="00941895"/>
    <w:rsid w:val="00941B44"/>
    <w:rsid w:val="009426D6"/>
    <w:rsid w:val="00942749"/>
    <w:rsid w:val="00943E20"/>
    <w:rsid w:val="009445D0"/>
    <w:rsid w:val="00945848"/>
    <w:rsid w:val="0094595E"/>
    <w:rsid w:val="009470CC"/>
    <w:rsid w:val="00952523"/>
    <w:rsid w:val="009533AD"/>
    <w:rsid w:val="009534FA"/>
    <w:rsid w:val="0095355C"/>
    <w:rsid w:val="00954005"/>
    <w:rsid w:val="00954231"/>
    <w:rsid w:val="0095545D"/>
    <w:rsid w:val="0095586D"/>
    <w:rsid w:val="00956333"/>
    <w:rsid w:val="009564C6"/>
    <w:rsid w:val="00960977"/>
    <w:rsid w:val="00963ABF"/>
    <w:rsid w:val="00963C38"/>
    <w:rsid w:val="009657E3"/>
    <w:rsid w:val="00965EC8"/>
    <w:rsid w:val="0096639C"/>
    <w:rsid w:val="009669A1"/>
    <w:rsid w:val="00966FE7"/>
    <w:rsid w:val="00967E13"/>
    <w:rsid w:val="009703C1"/>
    <w:rsid w:val="009707D9"/>
    <w:rsid w:val="00970A40"/>
    <w:rsid w:val="0097179A"/>
    <w:rsid w:val="009729B8"/>
    <w:rsid w:val="00974EAE"/>
    <w:rsid w:val="009773B2"/>
    <w:rsid w:val="00977F96"/>
    <w:rsid w:val="0098057A"/>
    <w:rsid w:val="00981DE9"/>
    <w:rsid w:val="00982D98"/>
    <w:rsid w:val="00982EB2"/>
    <w:rsid w:val="009831E2"/>
    <w:rsid w:val="00983BDD"/>
    <w:rsid w:val="0098433B"/>
    <w:rsid w:val="009850DC"/>
    <w:rsid w:val="00985534"/>
    <w:rsid w:val="009860A9"/>
    <w:rsid w:val="00986276"/>
    <w:rsid w:val="00986A30"/>
    <w:rsid w:val="00986C4F"/>
    <w:rsid w:val="009905B6"/>
    <w:rsid w:val="00991761"/>
    <w:rsid w:val="00991786"/>
    <w:rsid w:val="00991AAE"/>
    <w:rsid w:val="00993143"/>
    <w:rsid w:val="00993F34"/>
    <w:rsid w:val="00994513"/>
    <w:rsid w:val="0099574F"/>
    <w:rsid w:val="00996288"/>
    <w:rsid w:val="0099654E"/>
    <w:rsid w:val="00996AA1"/>
    <w:rsid w:val="009974C1"/>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E9"/>
    <w:rsid w:val="009B3EFC"/>
    <w:rsid w:val="009B486E"/>
    <w:rsid w:val="009B4A0B"/>
    <w:rsid w:val="009B4A2B"/>
    <w:rsid w:val="009B7C61"/>
    <w:rsid w:val="009B7E84"/>
    <w:rsid w:val="009B7FDA"/>
    <w:rsid w:val="009C1E3D"/>
    <w:rsid w:val="009C1EDC"/>
    <w:rsid w:val="009C1FC9"/>
    <w:rsid w:val="009C2C45"/>
    <w:rsid w:val="009C3C34"/>
    <w:rsid w:val="009C43FF"/>
    <w:rsid w:val="009C45BB"/>
    <w:rsid w:val="009C46E2"/>
    <w:rsid w:val="009C482A"/>
    <w:rsid w:val="009C5598"/>
    <w:rsid w:val="009C5B44"/>
    <w:rsid w:val="009C6F6A"/>
    <w:rsid w:val="009D07DC"/>
    <w:rsid w:val="009D1229"/>
    <w:rsid w:val="009D4319"/>
    <w:rsid w:val="009D52C4"/>
    <w:rsid w:val="009D5852"/>
    <w:rsid w:val="009D5896"/>
    <w:rsid w:val="009D5DA6"/>
    <w:rsid w:val="009D6F8D"/>
    <w:rsid w:val="009D7270"/>
    <w:rsid w:val="009D7555"/>
    <w:rsid w:val="009D7A4B"/>
    <w:rsid w:val="009E1D1E"/>
    <w:rsid w:val="009E2FB6"/>
    <w:rsid w:val="009E3B4A"/>
    <w:rsid w:val="009E4C91"/>
    <w:rsid w:val="009E5E88"/>
    <w:rsid w:val="009E602E"/>
    <w:rsid w:val="009F0CB1"/>
    <w:rsid w:val="009F2CCA"/>
    <w:rsid w:val="009F334C"/>
    <w:rsid w:val="009F349F"/>
    <w:rsid w:val="009F3D24"/>
    <w:rsid w:val="009F4066"/>
    <w:rsid w:val="009F51B1"/>
    <w:rsid w:val="009F6051"/>
    <w:rsid w:val="009F6971"/>
    <w:rsid w:val="00A002EF"/>
    <w:rsid w:val="00A007BC"/>
    <w:rsid w:val="00A0084A"/>
    <w:rsid w:val="00A0093F"/>
    <w:rsid w:val="00A0141B"/>
    <w:rsid w:val="00A0198F"/>
    <w:rsid w:val="00A0244B"/>
    <w:rsid w:val="00A04A7F"/>
    <w:rsid w:val="00A05CBB"/>
    <w:rsid w:val="00A06F09"/>
    <w:rsid w:val="00A07AFD"/>
    <w:rsid w:val="00A123E9"/>
    <w:rsid w:val="00A12C6B"/>
    <w:rsid w:val="00A12EE0"/>
    <w:rsid w:val="00A13DCB"/>
    <w:rsid w:val="00A145AB"/>
    <w:rsid w:val="00A14A97"/>
    <w:rsid w:val="00A17529"/>
    <w:rsid w:val="00A175AF"/>
    <w:rsid w:val="00A17696"/>
    <w:rsid w:val="00A17A4F"/>
    <w:rsid w:val="00A20746"/>
    <w:rsid w:val="00A21C69"/>
    <w:rsid w:val="00A221F1"/>
    <w:rsid w:val="00A2221D"/>
    <w:rsid w:val="00A23400"/>
    <w:rsid w:val="00A2364B"/>
    <w:rsid w:val="00A23650"/>
    <w:rsid w:val="00A24965"/>
    <w:rsid w:val="00A24B9C"/>
    <w:rsid w:val="00A24C33"/>
    <w:rsid w:val="00A25CA1"/>
    <w:rsid w:val="00A26746"/>
    <w:rsid w:val="00A26A0F"/>
    <w:rsid w:val="00A27CD4"/>
    <w:rsid w:val="00A300FC"/>
    <w:rsid w:val="00A313EA"/>
    <w:rsid w:val="00A31E91"/>
    <w:rsid w:val="00A3213B"/>
    <w:rsid w:val="00A3299B"/>
    <w:rsid w:val="00A329C8"/>
    <w:rsid w:val="00A3313B"/>
    <w:rsid w:val="00A3357F"/>
    <w:rsid w:val="00A3367D"/>
    <w:rsid w:val="00A348CB"/>
    <w:rsid w:val="00A34B03"/>
    <w:rsid w:val="00A34F84"/>
    <w:rsid w:val="00A368C9"/>
    <w:rsid w:val="00A375AE"/>
    <w:rsid w:val="00A37F62"/>
    <w:rsid w:val="00A40556"/>
    <w:rsid w:val="00A415E7"/>
    <w:rsid w:val="00A42A32"/>
    <w:rsid w:val="00A44204"/>
    <w:rsid w:val="00A445F0"/>
    <w:rsid w:val="00A46C2B"/>
    <w:rsid w:val="00A4775C"/>
    <w:rsid w:val="00A50A3E"/>
    <w:rsid w:val="00A52E4A"/>
    <w:rsid w:val="00A531A0"/>
    <w:rsid w:val="00A53314"/>
    <w:rsid w:val="00A533F9"/>
    <w:rsid w:val="00A54D93"/>
    <w:rsid w:val="00A554BC"/>
    <w:rsid w:val="00A556D3"/>
    <w:rsid w:val="00A55D6C"/>
    <w:rsid w:val="00A55F19"/>
    <w:rsid w:val="00A575AF"/>
    <w:rsid w:val="00A61943"/>
    <w:rsid w:val="00A62087"/>
    <w:rsid w:val="00A62652"/>
    <w:rsid w:val="00A62D23"/>
    <w:rsid w:val="00A65240"/>
    <w:rsid w:val="00A679FD"/>
    <w:rsid w:val="00A67CA0"/>
    <w:rsid w:val="00A701D2"/>
    <w:rsid w:val="00A706C1"/>
    <w:rsid w:val="00A70C00"/>
    <w:rsid w:val="00A71035"/>
    <w:rsid w:val="00A72F37"/>
    <w:rsid w:val="00A73188"/>
    <w:rsid w:val="00A746D1"/>
    <w:rsid w:val="00A74DE5"/>
    <w:rsid w:val="00A74E9C"/>
    <w:rsid w:val="00A768FD"/>
    <w:rsid w:val="00A76EF5"/>
    <w:rsid w:val="00A7785B"/>
    <w:rsid w:val="00A77AAD"/>
    <w:rsid w:val="00A80050"/>
    <w:rsid w:val="00A802AC"/>
    <w:rsid w:val="00A80DAD"/>
    <w:rsid w:val="00A82848"/>
    <w:rsid w:val="00A834CA"/>
    <w:rsid w:val="00A84424"/>
    <w:rsid w:val="00A84AB8"/>
    <w:rsid w:val="00A87827"/>
    <w:rsid w:val="00A91518"/>
    <w:rsid w:val="00A91533"/>
    <w:rsid w:val="00A934B9"/>
    <w:rsid w:val="00A93E21"/>
    <w:rsid w:val="00A94049"/>
    <w:rsid w:val="00A9558D"/>
    <w:rsid w:val="00A96B67"/>
    <w:rsid w:val="00AA091B"/>
    <w:rsid w:val="00AA10A7"/>
    <w:rsid w:val="00AA1AEC"/>
    <w:rsid w:val="00AA23F6"/>
    <w:rsid w:val="00AA35D3"/>
    <w:rsid w:val="00AA5F2D"/>
    <w:rsid w:val="00AA65A7"/>
    <w:rsid w:val="00AA67C8"/>
    <w:rsid w:val="00AA7216"/>
    <w:rsid w:val="00AA73DA"/>
    <w:rsid w:val="00AB04B3"/>
    <w:rsid w:val="00AB10E4"/>
    <w:rsid w:val="00AB235F"/>
    <w:rsid w:val="00AB4849"/>
    <w:rsid w:val="00AB4C70"/>
    <w:rsid w:val="00AB625F"/>
    <w:rsid w:val="00AB6B6B"/>
    <w:rsid w:val="00AB6D14"/>
    <w:rsid w:val="00AB6E20"/>
    <w:rsid w:val="00AB72E5"/>
    <w:rsid w:val="00AC0010"/>
    <w:rsid w:val="00AC124D"/>
    <w:rsid w:val="00AC20F8"/>
    <w:rsid w:val="00AC2F8F"/>
    <w:rsid w:val="00AC3310"/>
    <w:rsid w:val="00AC4306"/>
    <w:rsid w:val="00AC43EA"/>
    <w:rsid w:val="00AC4B3D"/>
    <w:rsid w:val="00AC5052"/>
    <w:rsid w:val="00AC5393"/>
    <w:rsid w:val="00AC5476"/>
    <w:rsid w:val="00AC5C30"/>
    <w:rsid w:val="00AC62A2"/>
    <w:rsid w:val="00AC69F7"/>
    <w:rsid w:val="00AD146E"/>
    <w:rsid w:val="00AD16CA"/>
    <w:rsid w:val="00AD2DC9"/>
    <w:rsid w:val="00AD37A7"/>
    <w:rsid w:val="00AE02CE"/>
    <w:rsid w:val="00AE141C"/>
    <w:rsid w:val="00AE15CE"/>
    <w:rsid w:val="00AE23DC"/>
    <w:rsid w:val="00AE31D4"/>
    <w:rsid w:val="00AE38C0"/>
    <w:rsid w:val="00AE3AB0"/>
    <w:rsid w:val="00AE463A"/>
    <w:rsid w:val="00AE5523"/>
    <w:rsid w:val="00AE70CB"/>
    <w:rsid w:val="00AF0664"/>
    <w:rsid w:val="00AF3686"/>
    <w:rsid w:val="00AF5F9B"/>
    <w:rsid w:val="00AF71C4"/>
    <w:rsid w:val="00AF720D"/>
    <w:rsid w:val="00AF7265"/>
    <w:rsid w:val="00AF7362"/>
    <w:rsid w:val="00AF7780"/>
    <w:rsid w:val="00B01DAF"/>
    <w:rsid w:val="00B03A7A"/>
    <w:rsid w:val="00B05251"/>
    <w:rsid w:val="00B067D0"/>
    <w:rsid w:val="00B06D83"/>
    <w:rsid w:val="00B0702A"/>
    <w:rsid w:val="00B104D3"/>
    <w:rsid w:val="00B11194"/>
    <w:rsid w:val="00B126C5"/>
    <w:rsid w:val="00B12DFE"/>
    <w:rsid w:val="00B12F18"/>
    <w:rsid w:val="00B138F5"/>
    <w:rsid w:val="00B14B67"/>
    <w:rsid w:val="00B150CC"/>
    <w:rsid w:val="00B15B58"/>
    <w:rsid w:val="00B16919"/>
    <w:rsid w:val="00B170DB"/>
    <w:rsid w:val="00B17FD9"/>
    <w:rsid w:val="00B20760"/>
    <w:rsid w:val="00B21C9D"/>
    <w:rsid w:val="00B25435"/>
    <w:rsid w:val="00B25516"/>
    <w:rsid w:val="00B255B2"/>
    <w:rsid w:val="00B25849"/>
    <w:rsid w:val="00B26773"/>
    <w:rsid w:val="00B3105A"/>
    <w:rsid w:val="00B31B09"/>
    <w:rsid w:val="00B32336"/>
    <w:rsid w:val="00B32639"/>
    <w:rsid w:val="00B329E1"/>
    <w:rsid w:val="00B3355C"/>
    <w:rsid w:val="00B33D07"/>
    <w:rsid w:val="00B3413B"/>
    <w:rsid w:val="00B3473A"/>
    <w:rsid w:val="00B34C02"/>
    <w:rsid w:val="00B356D8"/>
    <w:rsid w:val="00B3586B"/>
    <w:rsid w:val="00B35C03"/>
    <w:rsid w:val="00B3686C"/>
    <w:rsid w:val="00B36E98"/>
    <w:rsid w:val="00B40856"/>
    <w:rsid w:val="00B40C07"/>
    <w:rsid w:val="00B40E31"/>
    <w:rsid w:val="00B41206"/>
    <w:rsid w:val="00B4131D"/>
    <w:rsid w:val="00B4257D"/>
    <w:rsid w:val="00B42867"/>
    <w:rsid w:val="00B44DDF"/>
    <w:rsid w:val="00B46F5C"/>
    <w:rsid w:val="00B4791A"/>
    <w:rsid w:val="00B51543"/>
    <w:rsid w:val="00B52791"/>
    <w:rsid w:val="00B53A1B"/>
    <w:rsid w:val="00B53D6C"/>
    <w:rsid w:val="00B546EF"/>
    <w:rsid w:val="00B556E5"/>
    <w:rsid w:val="00B559AC"/>
    <w:rsid w:val="00B564C7"/>
    <w:rsid w:val="00B574A4"/>
    <w:rsid w:val="00B57946"/>
    <w:rsid w:val="00B605C9"/>
    <w:rsid w:val="00B6129A"/>
    <w:rsid w:val="00B6259B"/>
    <w:rsid w:val="00B6338F"/>
    <w:rsid w:val="00B648A8"/>
    <w:rsid w:val="00B65F93"/>
    <w:rsid w:val="00B67819"/>
    <w:rsid w:val="00B67C3A"/>
    <w:rsid w:val="00B67FF5"/>
    <w:rsid w:val="00B70DAA"/>
    <w:rsid w:val="00B71AE1"/>
    <w:rsid w:val="00B71C1E"/>
    <w:rsid w:val="00B722FD"/>
    <w:rsid w:val="00B72720"/>
    <w:rsid w:val="00B734E3"/>
    <w:rsid w:val="00B736D6"/>
    <w:rsid w:val="00B745EE"/>
    <w:rsid w:val="00B77AB8"/>
    <w:rsid w:val="00B81109"/>
    <w:rsid w:val="00B81B2A"/>
    <w:rsid w:val="00B83192"/>
    <w:rsid w:val="00B834A2"/>
    <w:rsid w:val="00B83758"/>
    <w:rsid w:val="00B83975"/>
    <w:rsid w:val="00B839F8"/>
    <w:rsid w:val="00B8754A"/>
    <w:rsid w:val="00B87606"/>
    <w:rsid w:val="00B87E50"/>
    <w:rsid w:val="00B90F85"/>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2F5C"/>
    <w:rsid w:val="00BA4D51"/>
    <w:rsid w:val="00BA503E"/>
    <w:rsid w:val="00BA57EA"/>
    <w:rsid w:val="00BA59E6"/>
    <w:rsid w:val="00BA5C06"/>
    <w:rsid w:val="00BB078D"/>
    <w:rsid w:val="00BB0F72"/>
    <w:rsid w:val="00BB17A7"/>
    <w:rsid w:val="00BB20EA"/>
    <w:rsid w:val="00BB339F"/>
    <w:rsid w:val="00BB4091"/>
    <w:rsid w:val="00BB5A33"/>
    <w:rsid w:val="00BB6841"/>
    <w:rsid w:val="00BB6F48"/>
    <w:rsid w:val="00BC0F90"/>
    <w:rsid w:val="00BC1738"/>
    <w:rsid w:val="00BC1F13"/>
    <w:rsid w:val="00BC221F"/>
    <w:rsid w:val="00BC2665"/>
    <w:rsid w:val="00BC3078"/>
    <w:rsid w:val="00BC385A"/>
    <w:rsid w:val="00BC4433"/>
    <w:rsid w:val="00BC47CE"/>
    <w:rsid w:val="00BC55FC"/>
    <w:rsid w:val="00BC57FF"/>
    <w:rsid w:val="00BC7619"/>
    <w:rsid w:val="00BC7A57"/>
    <w:rsid w:val="00BD09F8"/>
    <w:rsid w:val="00BD0EC3"/>
    <w:rsid w:val="00BD178D"/>
    <w:rsid w:val="00BD1ABB"/>
    <w:rsid w:val="00BD3792"/>
    <w:rsid w:val="00BD37BF"/>
    <w:rsid w:val="00BD3931"/>
    <w:rsid w:val="00BD4BCA"/>
    <w:rsid w:val="00BD646E"/>
    <w:rsid w:val="00BD64E2"/>
    <w:rsid w:val="00BD73A9"/>
    <w:rsid w:val="00BD79A0"/>
    <w:rsid w:val="00BE0045"/>
    <w:rsid w:val="00BE0353"/>
    <w:rsid w:val="00BE15EF"/>
    <w:rsid w:val="00BE302C"/>
    <w:rsid w:val="00BE3B7E"/>
    <w:rsid w:val="00BE3F62"/>
    <w:rsid w:val="00BE4AB7"/>
    <w:rsid w:val="00BE5CA9"/>
    <w:rsid w:val="00BE6A56"/>
    <w:rsid w:val="00BE7B20"/>
    <w:rsid w:val="00BF2B96"/>
    <w:rsid w:val="00BF4D7F"/>
    <w:rsid w:val="00BF53EA"/>
    <w:rsid w:val="00BF5D92"/>
    <w:rsid w:val="00BF6B06"/>
    <w:rsid w:val="00BF6C3C"/>
    <w:rsid w:val="00C00A3C"/>
    <w:rsid w:val="00C0288A"/>
    <w:rsid w:val="00C030CB"/>
    <w:rsid w:val="00C03548"/>
    <w:rsid w:val="00C03649"/>
    <w:rsid w:val="00C03D4C"/>
    <w:rsid w:val="00C05067"/>
    <w:rsid w:val="00C05891"/>
    <w:rsid w:val="00C05F37"/>
    <w:rsid w:val="00C06381"/>
    <w:rsid w:val="00C065AC"/>
    <w:rsid w:val="00C06A98"/>
    <w:rsid w:val="00C06CDC"/>
    <w:rsid w:val="00C07113"/>
    <w:rsid w:val="00C10D0D"/>
    <w:rsid w:val="00C118E7"/>
    <w:rsid w:val="00C13FD4"/>
    <w:rsid w:val="00C143A0"/>
    <w:rsid w:val="00C14D11"/>
    <w:rsid w:val="00C15BCB"/>
    <w:rsid w:val="00C160F8"/>
    <w:rsid w:val="00C17836"/>
    <w:rsid w:val="00C205CE"/>
    <w:rsid w:val="00C20A29"/>
    <w:rsid w:val="00C21EBC"/>
    <w:rsid w:val="00C22D39"/>
    <w:rsid w:val="00C23703"/>
    <w:rsid w:val="00C2455A"/>
    <w:rsid w:val="00C253E9"/>
    <w:rsid w:val="00C260A5"/>
    <w:rsid w:val="00C26270"/>
    <w:rsid w:val="00C27D05"/>
    <w:rsid w:val="00C27F61"/>
    <w:rsid w:val="00C3079D"/>
    <w:rsid w:val="00C30AD5"/>
    <w:rsid w:val="00C320CA"/>
    <w:rsid w:val="00C32521"/>
    <w:rsid w:val="00C33B50"/>
    <w:rsid w:val="00C33E2C"/>
    <w:rsid w:val="00C35B92"/>
    <w:rsid w:val="00C35CF7"/>
    <w:rsid w:val="00C3717B"/>
    <w:rsid w:val="00C3721D"/>
    <w:rsid w:val="00C37E3A"/>
    <w:rsid w:val="00C40826"/>
    <w:rsid w:val="00C408BB"/>
    <w:rsid w:val="00C409D6"/>
    <w:rsid w:val="00C4229D"/>
    <w:rsid w:val="00C42C7B"/>
    <w:rsid w:val="00C437D0"/>
    <w:rsid w:val="00C442D9"/>
    <w:rsid w:val="00C44565"/>
    <w:rsid w:val="00C47792"/>
    <w:rsid w:val="00C47DB9"/>
    <w:rsid w:val="00C50788"/>
    <w:rsid w:val="00C52F05"/>
    <w:rsid w:val="00C54077"/>
    <w:rsid w:val="00C55549"/>
    <w:rsid w:val="00C5598E"/>
    <w:rsid w:val="00C55F0E"/>
    <w:rsid w:val="00C56583"/>
    <w:rsid w:val="00C6045B"/>
    <w:rsid w:val="00C609A3"/>
    <w:rsid w:val="00C61515"/>
    <w:rsid w:val="00C618E9"/>
    <w:rsid w:val="00C6287F"/>
    <w:rsid w:val="00C62A0E"/>
    <w:rsid w:val="00C6398D"/>
    <w:rsid w:val="00C63AE9"/>
    <w:rsid w:val="00C643D5"/>
    <w:rsid w:val="00C6703C"/>
    <w:rsid w:val="00C676BD"/>
    <w:rsid w:val="00C70F79"/>
    <w:rsid w:val="00C72107"/>
    <w:rsid w:val="00C723D8"/>
    <w:rsid w:val="00C73086"/>
    <w:rsid w:val="00C73F6F"/>
    <w:rsid w:val="00C74E58"/>
    <w:rsid w:val="00C76E18"/>
    <w:rsid w:val="00C77087"/>
    <w:rsid w:val="00C77B09"/>
    <w:rsid w:val="00C77C4C"/>
    <w:rsid w:val="00C808C6"/>
    <w:rsid w:val="00C81764"/>
    <w:rsid w:val="00C8207A"/>
    <w:rsid w:val="00C82119"/>
    <w:rsid w:val="00C837DA"/>
    <w:rsid w:val="00C84E6A"/>
    <w:rsid w:val="00C84E6C"/>
    <w:rsid w:val="00C85199"/>
    <w:rsid w:val="00C8578A"/>
    <w:rsid w:val="00C865C5"/>
    <w:rsid w:val="00C8793E"/>
    <w:rsid w:val="00C90061"/>
    <w:rsid w:val="00C929D5"/>
    <w:rsid w:val="00C93C45"/>
    <w:rsid w:val="00C945B9"/>
    <w:rsid w:val="00C952E2"/>
    <w:rsid w:val="00C953D5"/>
    <w:rsid w:val="00C96F0B"/>
    <w:rsid w:val="00C9781A"/>
    <w:rsid w:val="00C97B08"/>
    <w:rsid w:val="00CA0245"/>
    <w:rsid w:val="00CA0BFC"/>
    <w:rsid w:val="00CA172C"/>
    <w:rsid w:val="00CA2636"/>
    <w:rsid w:val="00CA2750"/>
    <w:rsid w:val="00CA2B8A"/>
    <w:rsid w:val="00CA345F"/>
    <w:rsid w:val="00CA4054"/>
    <w:rsid w:val="00CA4D6F"/>
    <w:rsid w:val="00CA7071"/>
    <w:rsid w:val="00CA7125"/>
    <w:rsid w:val="00CB0037"/>
    <w:rsid w:val="00CB00F2"/>
    <w:rsid w:val="00CB2D02"/>
    <w:rsid w:val="00CB372A"/>
    <w:rsid w:val="00CB3C3A"/>
    <w:rsid w:val="00CB3D76"/>
    <w:rsid w:val="00CB530E"/>
    <w:rsid w:val="00CB5EAE"/>
    <w:rsid w:val="00CB625E"/>
    <w:rsid w:val="00CB62F6"/>
    <w:rsid w:val="00CB6676"/>
    <w:rsid w:val="00CB67FD"/>
    <w:rsid w:val="00CB6A20"/>
    <w:rsid w:val="00CB71DF"/>
    <w:rsid w:val="00CB767A"/>
    <w:rsid w:val="00CC0C9A"/>
    <w:rsid w:val="00CC1695"/>
    <w:rsid w:val="00CC1730"/>
    <w:rsid w:val="00CC28D1"/>
    <w:rsid w:val="00CC386D"/>
    <w:rsid w:val="00CC3F1C"/>
    <w:rsid w:val="00CC49DF"/>
    <w:rsid w:val="00CC4DF1"/>
    <w:rsid w:val="00CC4EF7"/>
    <w:rsid w:val="00CC53B4"/>
    <w:rsid w:val="00CC5684"/>
    <w:rsid w:val="00CC5F48"/>
    <w:rsid w:val="00CC6C67"/>
    <w:rsid w:val="00CC6F1E"/>
    <w:rsid w:val="00CC7470"/>
    <w:rsid w:val="00CD00D1"/>
    <w:rsid w:val="00CD2804"/>
    <w:rsid w:val="00CD2DD4"/>
    <w:rsid w:val="00CD321E"/>
    <w:rsid w:val="00CD4D5F"/>
    <w:rsid w:val="00CD4FD6"/>
    <w:rsid w:val="00CD55D9"/>
    <w:rsid w:val="00CD5679"/>
    <w:rsid w:val="00CD795E"/>
    <w:rsid w:val="00CE0039"/>
    <w:rsid w:val="00CE02E0"/>
    <w:rsid w:val="00CE15A7"/>
    <w:rsid w:val="00CE1863"/>
    <w:rsid w:val="00CE2480"/>
    <w:rsid w:val="00CE2B22"/>
    <w:rsid w:val="00CE3DA9"/>
    <w:rsid w:val="00CE6654"/>
    <w:rsid w:val="00CE68B2"/>
    <w:rsid w:val="00CE6946"/>
    <w:rsid w:val="00CE7046"/>
    <w:rsid w:val="00CF1717"/>
    <w:rsid w:val="00CF31C7"/>
    <w:rsid w:val="00CF360D"/>
    <w:rsid w:val="00CF3FC3"/>
    <w:rsid w:val="00CF6C3D"/>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67B8"/>
    <w:rsid w:val="00D07238"/>
    <w:rsid w:val="00D07EE1"/>
    <w:rsid w:val="00D10536"/>
    <w:rsid w:val="00D1106B"/>
    <w:rsid w:val="00D12392"/>
    <w:rsid w:val="00D13BB4"/>
    <w:rsid w:val="00D14CA7"/>
    <w:rsid w:val="00D157EB"/>
    <w:rsid w:val="00D16DCC"/>
    <w:rsid w:val="00D17B96"/>
    <w:rsid w:val="00D2165F"/>
    <w:rsid w:val="00D21EEA"/>
    <w:rsid w:val="00D22D42"/>
    <w:rsid w:val="00D23EBA"/>
    <w:rsid w:val="00D25385"/>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1263"/>
    <w:rsid w:val="00D41C82"/>
    <w:rsid w:val="00D42404"/>
    <w:rsid w:val="00D44348"/>
    <w:rsid w:val="00D447EB"/>
    <w:rsid w:val="00D45697"/>
    <w:rsid w:val="00D45974"/>
    <w:rsid w:val="00D47474"/>
    <w:rsid w:val="00D51649"/>
    <w:rsid w:val="00D5451E"/>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E3B"/>
    <w:rsid w:val="00D723F3"/>
    <w:rsid w:val="00D7248C"/>
    <w:rsid w:val="00D72F11"/>
    <w:rsid w:val="00D73DED"/>
    <w:rsid w:val="00D75076"/>
    <w:rsid w:val="00D755E1"/>
    <w:rsid w:val="00D75BEC"/>
    <w:rsid w:val="00D77D53"/>
    <w:rsid w:val="00D80E2C"/>
    <w:rsid w:val="00D82774"/>
    <w:rsid w:val="00D849EE"/>
    <w:rsid w:val="00D84D0F"/>
    <w:rsid w:val="00D877FB"/>
    <w:rsid w:val="00D901E9"/>
    <w:rsid w:val="00D918BA"/>
    <w:rsid w:val="00D92D92"/>
    <w:rsid w:val="00D94C73"/>
    <w:rsid w:val="00D9642C"/>
    <w:rsid w:val="00D97680"/>
    <w:rsid w:val="00DA0053"/>
    <w:rsid w:val="00DA17A3"/>
    <w:rsid w:val="00DA24AE"/>
    <w:rsid w:val="00DA40DA"/>
    <w:rsid w:val="00DA420B"/>
    <w:rsid w:val="00DA520D"/>
    <w:rsid w:val="00DA5278"/>
    <w:rsid w:val="00DA53C2"/>
    <w:rsid w:val="00DA54B3"/>
    <w:rsid w:val="00DA78BC"/>
    <w:rsid w:val="00DB008F"/>
    <w:rsid w:val="00DB0632"/>
    <w:rsid w:val="00DB2163"/>
    <w:rsid w:val="00DB2B89"/>
    <w:rsid w:val="00DB383A"/>
    <w:rsid w:val="00DB443A"/>
    <w:rsid w:val="00DB496C"/>
    <w:rsid w:val="00DB63D7"/>
    <w:rsid w:val="00DB6692"/>
    <w:rsid w:val="00DB6AD4"/>
    <w:rsid w:val="00DC1EED"/>
    <w:rsid w:val="00DC540B"/>
    <w:rsid w:val="00DC5BB4"/>
    <w:rsid w:val="00DC65BB"/>
    <w:rsid w:val="00DC71A2"/>
    <w:rsid w:val="00DC74FD"/>
    <w:rsid w:val="00DC7B68"/>
    <w:rsid w:val="00DD24FA"/>
    <w:rsid w:val="00DD3A10"/>
    <w:rsid w:val="00DD48A6"/>
    <w:rsid w:val="00DD577B"/>
    <w:rsid w:val="00DD5D38"/>
    <w:rsid w:val="00DD62B1"/>
    <w:rsid w:val="00DD69F8"/>
    <w:rsid w:val="00DE0222"/>
    <w:rsid w:val="00DE02DE"/>
    <w:rsid w:val="00DE0AC0"/>
    <w:rsid w:val="00DE1BDC"/>
    <w:rsid w:val="00DE2360"/>
    <w:rsid w:val="00DE31A1"/>
    <w:rsid w:val="00DE32B6"/>
    <w:rsid w:val="00DE3CFB"/>
    <w:rsid w:val="00DE4051"/>
    <w:rsid w:val="00DE5081"/>
    <w:rsid w:val="00DE57A3"/>
    <w:rsid w:val="00DE5860"/>
    <w:rsid w:val="00DE7196"/>
    <w:rsid w:val="00DE7AA7"/>
    <w:rsid w:val="00DE7DBF"/>
    <w:rsid w:val="00DF0672"/>
    <w:rsid w:val="00DF124E"/>
    <w:rsid w:val="00DF2877"/>
    <w:rsid w:val="00DF403E"/>
    <w:rsid w:val="00DF4955"/>
    <w:rsid w:val="00DF65DD"/>
    <w:rsid w:val="00DF68AE"/>
    <w:rsid w:val="00DF6A53"/>
    <w:rsid w:val="00DF6D68"/>
    <w:rsid w:val="00E005DA"/>
    <w:rsid w:val="00E00EF5"/>
    <w:rsid w:val="00E00F9D"/>
    <w:rsid w:val="00E02B43"/>
    <w:rsid w:val="00E02D43"/>
    <w:rsid w:val="00E05315"/>
    <w:rsid w:val="00E06998"/>
    <w:rsid w:val="00E11F69"/>
    <w:rsid w:val="00E122E9"/>
    <w:rsid w:val="00E12F61"/>
    <w:rsid w:val="00E146FE"/>
    <w:rsid w:val="00E15F01"/>
    <w:rsid w:val="00E16AE9"/>
    <w:rsid w:val="00E173C4"/>
    <w:rsid w:val="00E179DA"/>
    <w:rsid w:val="00E200C8"/>
    <w:rsid w:val="00E20D5E"/>
    <w:rsid w:val="00E23595"/>
    <w:rsid w:val="00E23A05"/>
    <w:rsid w:val="00E24989"/>
    <w:rsid w:val="00E311D4"/>
    <w:rsid w:val="00E319AB"/>
    <w:rsid w:val="00E31FBA"/>
    <w:rsid w:val="00E326DB"/>
    <w:rsid w:val="00E32797"/>
    <w:rsid w:val="00E337E1"/>
    <w:rsid w:val="00E340FF"/>
    <w:rsid w:val="00E35096"/>
    <w:rsid w:val="00E358BE"/>
    <w:rsid w:val="00E35ACC"/>
    <w:rsid w:val="00E35B83"/>
    <w:rsid w:val="00E367A9"/>
    <w:rsid w:val="00E3681D"/>
    <w:rsid w:val="00E40201"/>
    <w:rsid w:val="00E402EE"/>
    <w:rsid w:val="00E4263A"/>
    <w:rsid w:val="00E43566"/>
    <w:rsid w:val="00E439F2"/>
    <w:rsid w:val="00E43DE9"/>
    <w:rsid w:val="00E442AF"/>
    <w:rsid w:val="00E4522A"/>
    <w:rsid w:val="00E4524D"/>
    <w:rsid w:val="00E455D0"/>
    <w:rsid w:val="00E45871"/>
    <w:rsid w:val="00E502EE"/>
    <w:rsid w:val="00E50AF0"/>
    <w:rsid w:val="00E5241A"/>
    <w:rsid w:val="00E542CB"/>
    <w:rsid w:val="00E559E8"/>
    <w:rsid w:val="00E56DCB"/>
    <w:rsid w:val="00E607B8"/>
    <w:rsid w:val="00E61212"/>
    <w:rsid w:val="00E62E67"/>
    <w:rsid w:val="00E6319B"/>
    <w:rsid w:val="00E64712"/>
    <w:rsid w:val="00E65E54"/>
    <w:rsid w:val="00E6667B"/>
    <w:rsid w:val="00E66A90"/>
    <w:rsid w:val="00E670CD"/>
    <w:rsid w:val="00E678A8"/>
    <w:rsid w:val="00E67B51"/>
    <w:rsid w:val="00E67D1F"/>
    <w:rsid w:val="00E70C1D"/>
    <w:rsid w:val="00E71286"/>
    <w:rsid w:val="00E728B6"/>
    <w:rsid w:val="00E72EF7"/>
    <w:rsid w:val="00E73088"/>
    <w:rsid w:val="00E73261"/>
    <w:rsid w:val="00E73BD0"/>
    <w:rsid w:val="00E743E5"/>
    <w:rsid w:val="00E74D93"/>
    <w:rsid w:val="00E76E27"/>
    <w:rsid w:val="00E772FD"/>
    <w:rsid w:val="00E7788E"/>
    <w:rsid w:val="00E77A35"/>
    <w:rsid w:val="00E77C71"/>
    <w:rsid w:val="00E80734"/>
    <w:rsid w:val="00E815C8"/>
    <w:rsid w:val="00E82670"/>
    <w:rsid w:val="00E82F93"/>
    <w:rsid w:val="00E831B2"/>
    <w:rsid w:val="00E832A1"/>
    <w:rsid w:val="00E83572"/>
    <w:rsid w:val="00E83B7D"/>
    <w:rsid w:val="00E83D0D"/>
    <w:rsid w:val="00E83D14"/>
    <w:rsid w:val="00E8441A"/>
    <w:rsid w:val="00E84EB6"/>
    <w:rsid w:val="00E85EEA"/>
    <w:rsid w:val="00E86349"/>
    <w:rsid w:val="00E8736F"/>
    <w:rsid w:val="00E87C47"/>
    <w:rsid w:val="00E90E72"/>
    <w:rsid w:val="00E9272F"/>
    <w:rsid w:val="00E93C82"/>
    <w:rsid w:val="00E943F5"/>
    <w:rsid w:val="00E9466F"/>
    <w:rsid w:val="00E94D32"/>
    <w:rsid w:val="00E95E95"/>
    <w:rsid w:val="00E96DDC"/>
    <w:rsid w:val="00E971EF"/>
    <w:rsid w:val="00E97DDD"/>
    <w:rsid w:val="00EA06B5"/>
    <w:rsid w:val="00EA1A1E"/>
    <w:rsid w:val="00EA285B"/>
    <w:rsid w:val="00EA3067"/>
    <w:rsid w:val="00EA38C5"/>
    <w:rsid w:val="00EA3CDA"/>
    <w:rsid w:val="00EA3DE4"/>
    <w:rsid w:val="00EA6733"/>
    <w:rsid w:val="00EB1920"/>
    <w:rsid w:val="00EB237C"/>
    <w:rsid w:val="00EB308B"/>
    <w:rsid w:val="00EB4E0E"/>
    <w:rsid w:val="00EB5190"/>
    <w:rsid w:val="00EB58A3"/>
    <w:rsid w:val="00EB5E9E"/>
    <w:rsid w:val="00EB72DB"/>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128"/>
    <w:rsid w:val="00ED4C35"/>
    <w:rsid w:val="00ED5AD8"/>
    <w:rsid w:val="00ED6416"/>
    <w:rsid w:val="00ED660B"/>
    <w:rsid w:val="00ED7221"/>
    <w:rsid w:val="00EE0077"/>
    <w:rsid w:val="00EE14DD"/>
    <w:rsid w:val="00EE29D4"/>
    <w:rsid w:val="00EE4268"/>
    <w:rsid w:val="00EE4549"/>
    <w:rsid w:val="00EE47E3"/>
    <w:rsid w:val="00EE4CC2"/>
    <w:rsid w:val="00EE4DD8"/>
    <w:rsid w:val="00EE7A02"/>
    <w:rsid w:val="00EE7FF5"/>
    <w:rsid w:val="00EF07D2"/>
    <w:rsid w:val="00EF1B18"/>
    <w:rsid w:val="00EF1FDD"/>
    <w:rsid w:val="00EF32C2"/>
    <w:rsid w:val="00EF35D4"/>
    <w:rsid w:val="00EF3F2B"/>
    <w:rsid w:val="00EF730A"/>
    <w:rsid w:val="00EF7725"/>
    <w:rsid w:val="00F00022"/>
    <w:rsid w:val="00F005D7"/>
    <w:rsid w:val="00F01095"/>
    <w:rsid w:val="00F01D94"/>
    <w:rsid w:val="00F04036"/>
    <w:rsid w:val="00F057C8"/>
    <w:rsid w:val="00F05F7D"/>
    <w:rsid w:val="00F0668F"/>
    <w:rsid w:val="00F0686E"/>
    <w:rsid w:val="00F0731C"/>
    <w:rsid w:val="00F0757E"/>
    <w:rsid w:val="00F07D5C"/>
    <w:rsid w:val="00F11688"/>
    <w:rsid w:val="00F119D6"/>
    <w:rsid w:val="00F1206F"/>
    <w:rsid w:val="00F12F82"/>
    <w:rsid w:val="00F134E9"/>
    <w:rsid w:val="00F14ACE"/>
    <w:rsid w:val="00F14AD6"/>
    <w:rsid w:val="00F14FE3"/>
    <w:rsid w:val="00F15BFC"/>
    <w:rsid w:val="00F168FB"/>
    <w:rsid w:val="00F1770E"/>
    <w:rsid w:val="00F20BC0"/>
    <w:rsid w:val="00F2121A"/>
    <w:rsid w:val="00F229CF"/>
    <w:rsid w:val="00F23021"/>
    <w:rsid w:val="00F238D2"/>
    <w:rsid w:val="00F24ABF"/>
    <w:rsid w:val="00F24DF5"/>
    <w:rsid w:val="00F255C5"/>
    <w:rsid w:val="00F26837"/>
    <w:rsid w:val="00F30E37"/>
    <w:rsid w:val="00F31DC6"/>
    <w:rsid w:val="00F323D9"/>
    <w:rsid w:val="00F340C6"/>
    <w:rsid w:val="00F34760"/>
    <w:rsid w:val="00F35031"/>
    <w:rsid w:val="00F35308"/>
    <w:rsid w:val="00F36B89"/>
    <w:rsid w:val="00F36E62"/>
    <w:rsid w:val="00F37D93"/>
    <w:rsid w:val="00F4012B"/>
    <w:rsid w:val="00F413A8"/>
    <w:rsid w:val="00F41C13"/>
    <w:rsid w:val="00F420A0"/>
    <w:rsid w:val="00F428C8"/>
    <w:rsid w:val="00F437CC"/>
    <w:rsid w:val="00F43F05"/>
    <w:rsid w:val="00F44D9F"/>
    <w:rsid w:val="00F4553C"/>
    <w:rsid w:val="00F45785"/>
    <w:rsid w:val="00F45AB6"/>
    <w:rsid w:val="00F46189"/>
    <w:rsid w:val="00F50D57"/>
    <w:rsid w:val="00F50F9D"/>
    <w:rsid w:val="00F517A1"/>
    <w:rsid w:val="00F5239E"/>
    <w:rsid w:val="00F52B56"/>
    <w:rsid w:val="00F52DD2"/>
    <w:rsid w:val="00F534B7"/>
    <w:rsid w:val="00F54CBF"/>
    <w:rsid w:val="00F54FC9"/>
    <w:rsid w:val="00F5577B"/>
    <w:rsid w:val="00F5693F"/>
    <w:rsid w:val="00F56D66"/>
    <w:rsid w:val="00F57318"/>
    <w:rsid w:val="00F57506"/>
    <w:rsid w:val="00F60E63"/>
    <w:rsid w:val="00F6410D"/>
    <w:rsid w:val="00F64F75"/>
    <w:rsid w:val="00F65198"/>
    <w:rsid w:val="00F65526"/>
    <w:rsid w:val="00F65650"/>
    <w:rsid w:val="00F67394"/>
    <w:rsid w:val="00F67411"/>
    <w:rsid w:val="00F70FA5"/>
    <w:rsid w:val="00F72B3A"/>
    <w:rsid w:val="00F74211"/>
    <w:rsid w:val="00F75923"/>
    <w:rsid w:val="00F76AC6"/>
    <w:rsid w:val="00F76BD8"/>
    <w:rsid w:val="00F770CD"/>
    <w:rsid w:val="00F7724B"/>
    <w:rsid w:val="00F77EF4"/>
    <w:rsid w:val="00F80796"/>
    <w:rsid w:val="00F84DEF"/>
    <w:rsid w:val="00F85870"/>
    <w:rsid w:val="00F86571"/>
    <w:rsid w:val="00F87257"/>
    <w:rsid w:val="00F8759F"/>
    <w:rsid w:val="00F90BB2"/>
    <w:rsid w:val="00F91061"/>
    <w:rsid w:val="00F911B9"/>
    <w:rsid w:val="00F913B2"/>
    <w:rsid w:val="00F94F3F"/>
    <w:rsid w:val="00F969CA"/>
    <w:rsid w:val="00F97132"/>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74F5"/>
    <w:rsid w:val="00FB792A"/>
    <w:rsid w:val="00FC0902"/>
    <w:rsid w:val="00FC2B5F"/>
    <w:rsid w:val="00FC2D5E"/>
    <w:rsid w:val="00FC54BD"/>
    <w:rsid w:val="00FC57F0"/>
    <w:rsid w:val="00FC6223"/>
    <w:rsid w:val="00FD0C4C"/>
    <w:rsid w:val="00FD19CB"/>
    <w:rsid w:val="00FD372A"/>
    <w:rsid w:val="00FD47A5"/>
    <w:rsid w:val="00FD5688"/>
    <w:rsid w:val="00FD62CB"/>
    <w:rsid w:val="00FD6600"/>
    <w:rsid w:val="00FE0B6F"/>
    <w:rsid w:val="00FE0C83"/>
    <w:rsid w:val="00FE1FFA"/>
    <w:rsid w:val="00FE37ED"/>
    <w:rsid w:val="00FE3F8C"/>
    <w:rsid w:val="00FE5520"/>
    <w:rsid w:val="00FE5724"/>
    <w:rsid w:val="00FF08DD"/>
    <w:rsid w:val="00FF2F69"/>
    <w:rsid w:val="00FF484D"/>
    <w:rsid w:val="00FF521F"/>
    <w:rsid w:val="00FF6425"/>
    <w:rsid w:val="00FF6707"/>
    <w:rsid w:val="00FF71D1"/>
    <w:rsid w:val="3C3FFB74"/>
    <w:rsid w:val="477FA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81889"/>
  <w15:docId w15:val="{39CB2952-19E4-4D62-9B5D-E4ED2BA0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qFormat/>
    <w:rsid w:val="00542470"/>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247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basedOn w:val="Normalny"/>
    <w:link w:val="NagwekZnak"/>
    <w:uiPriority w:val="99"/>
    <w:rsid w:val="00542470"/>
    <w:pPr>
      <w:widowControl/>
      <w:tabs>
        <w:tab w:val="center" w:pos="4536"/>
        <w:tab w:val="right" w:pos="9072"/>
      </w:tabs>
      <w:suppressAutoHyphens w:val="0"/>
      <w:spacing w:line="360" w:lineRule="auto"/>
      <w:jc w:val="left"/>
    </w:pPr>
    <w:rPr>
      <w:rFonts w:ascii="Arial" w:hAnsi="Arial" w:cs="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semiHidden/>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styleId="Akapitzlist">
    <w:name w:val="List Paragraph"/>
    <w:basedOn w:val="Normalny"/>
    <w:link w:val="AkapitzlistZnak"/>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6"/>
      </w:numPr>
    </w:pPr>
  </w:style>
  <w:style w:type="numbering" w:customStyle="1" w:styleId="Styl2">
    <w:name w:val="Styl2"/>
    <w:rsid w:val="00416998"/>
    <w:pPr>
      <w:numPr>
        <w:numId w:val="7"/>
      </w:numPr>
    </w:pPr>
  </w:style>
  <w:style w:type="numbering" w:customStyle="1" w:styleId="Styl3">
    <w:name w:val="Styl3"/>
    <w:rsid w:val="00DE2360"/>
    <w:pPr>
      <w:numPr>
        <w:numId w:val="8"/>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semiHidden/>
    <w:rsid w:val="00542470"/>
    <w:pPr>
      <w:widowControl/>
      <w:numPr>
        <w:numId w:val="9"/>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2"/>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uiPriority w:val="20"/>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styleId="Bezodstpw">
    <w:name w:val="No Spacing"/>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AkapitzlistZnak">
    <w:name w:val="Akapit z listą Znak"/>
    <w:link w:val="Akapitzlist"/>
    <w:uiPriority w:val="99"/>
    <w:locked/>
    <w:rsid w:val="00FD5688"/>
    <w:rPr>
      <w:rFonts w:ascii="Calibri" w:eastAsia="Calibri" w:hAnsi="Calibri"/>
      <w:sz w:val="22"/>
      <w:szCs w:val="22"/>
      <w:lang w:eastAsia="en-US"/>
    </w:rPr>
  </w:style>
  <w:style w:type="paragraph" w:styleId="Tekstprzypisudolnego">
    <w:name w:val="footnote text"/>
    <w:basedOn w:val="Normalny"/>
    <w:link w:val="TekstprzypisudolnegoZnak"/>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paragraph" w:customStyle="1" w:styleId="Akapitzlist2">
    <w:name w:val="Akapit z listą2"/>
    <w:aliases w:val="Wypunktowanie"/>
    <w:basedOn w:val="Normalny"/>
    <w:link w:val="ListParagraphChar"/>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rsid w:val="00945848"/>
    <w:pPr>
      <w:widowControl/>
      <w:suppressAutoHyphens w:val="0"/>
      <w:spacing w:before="100" w:beforeAutospacing="1" w:after="100" w:afterAutospacing="1"/>
      <w:jc w:val="left"/>
    </w:pPr>
    <w:rPr>
      <w:rFonts w:eastAsia="Calibri"/>
    </w:rPr>
  </w:style>
  <w:style w:type="character" w:customStyle="1" w:styleId="ListParagraphChar">
    <w:name w:val="List Paragraph Char"/>
    <w:aliases w:val="Wypunktowanie Char"/>
    <w:link w:val="Akapitzlist2"/>
    <w:locked/>
    <w:rsid w:val="00945848"/>
    <w:rPr>
      <w:rFonts w:ascii="Calibri" w:hAnsi="Calibri"/>
      <w:sz w:val="22"/>
      <w:szCs w:val="22"/>
      <w:lang w:val="pl-PL" w:eastAsia="en-US" w:bidi="ar-SA"/>
    </w:rPr>
  </w:style>
  <w:style w:type="character" w:customStyle="1" w:styleId="FontStyle44">
    <w:name w:val="Font Style44"/>
    <w:rsid w:val="002B5314"/>
    <w:rPr>
      <w:rFonts w:ascii="Times New Roman" w:hAnsi="Times New Roman" w:cs="Times New Roman"/>
      <w:color w:val="000000"/>
      <w:sz w:val="20"/>
      <w:szCs w:val="20"/>
    </w:rPr>
  </w:style>
  <w:style w:type="paragraph" w:customStyle="1" w:styleId="Tekstpodstawowy31">
    <w:name w:val="Tekst podstawowy 31"/>
    <w:basedOn w:val="Normalny"/>
    <w:rsid w:val="002B5314"/>
    <w:pPr>
      <w:widowControl/>
      <w:spacing w:after="120" w:line="360" w:lineRule="auto"/>
      <w:jc w:val="left"/>
    </w:pPr>
    <w:rPr>
      <w:rFonts w:ascii="Arial" w:hAnsi="Arial"/>
      <w:sz w:val="16"/>
      <w:szCs w:val="16"/>
      <w:lang w:eastAsia="ar-SA"/>
    </w:rPr>
  </w:style>
  <w:style w:type="character" w:customStyle="1" w:styleId="TekstprzypisudolnegoZnak1">
    <w:name w:val="Tekst przypisu dolnego Znak1"/>
    <w:rsid w:val="002B5314"/>
    <w:rPr>
      <w:rFonts w:ascii="Times New Roman" w:eastAsia="Times New Roman" w:hAnsi="Times New Roman" w:cs="Times New Roman"/>
      <w:lang w:val="en-US"/>
    </w:rPr>
  </w:style>
  <w:style w:type="paragraph" w:customStyle="1" w:styleId="BodyText21">
    <w:name w:val="Body Text 21"/>
    <w:basedOn w:val="Normalny"/>
    <w:rsid w:val="002B5314"/>
    <w:pPr>
      <w:suppressAutoHyphens w:val="0"/>
      <w:jc w:val="both"/>
    </w:pPr>
    <w:rPr>
      <w:rFonts w:ascii="Arial" w:hAnsi="Arial"/>
      <w:sz w:val="22"/>
      <w:szCs w:val="20"/>
    </w:rPr>
  </w:style>
  <w:style w:type="character" w:customStyle="1" w:styleId="st">
    <w:name w:val="st"/>
    <w:basedOn w:val="Domylnaczcionkaakapitu"/>
    <w:rsid w:val="00C118E7"/>
  </w:style>
  <w:style w:type="table" w:styleId="Tabela-Siatka">
    <w:name w:val="Table Grid"/>
    <w:basedOn w:val="Standardowy"/>
    <w:uiPriority w:val="59"/>
    <w:rsid w:val="00B8754A"/>
    <w:rPr>
      <w:rFonts w:asciiTheme="minorHAnsi" w:eastAsia="Batang"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024C4F"/>
    <w:pPr>
      <w:keepLines/>
      <w:widowControl w:val="0"/>
      <w:suppressAutoHyphens/>
      <w:spacing w:after="0" w:line="240" w:lineRule="auto"/>
      <w:jc w:val="center"/>
      <w:outlineLvl w:val="9"/>
    </w:pPr>
    <w:rPr>
      <w:rFonts w:asciiTheme="majorHAnsi" w:eastAsiaTheme="majorEastAsia" w:hAnsiTheme="majorHAnsi" w:cstheme="majorBidi"/>
      <w:b w:val="0"/>
      <w:bCs w:val="0"/>
      <w:color w:val="365F91" w:themeColor="accent1" w:themeShade="BF"/>
      <w:kern w:val="0"/>
    </w:rPr>
  </w:style>
  <w:style w:type="paragraph" w:customStyle="1" w:styleId="ListParagraph0">
    <w:name w:val="List Paragraph0"/>
    <w:basedOn w:val="Normalny"/>
    <w:uiPriority w:val="99"/>
    <w:rsid w:val="00654FF6"/>
    <w:pPr>
      <w:widowControl/>
      <w:suppressAutoHyphens w:val="0"/>
      <w:spacing w:after="200" w:line="276" w:lineRule="auto"/>
      <w:ind w:left="720"/>
      <w:jc w:val="left"/>
    </w:pPr>
    <w:rPr>
      <w:rFonts w:ascii="Calibri" w:eastAsia="Calibri" w:hAnsi="Calibri"/>
      <w:sz w:val="22"/>
      <w:szCs w:val="22"/>
      <w:lang w:val="x-none" w:eastAsia="en-US"/>
    </w:rPr>
  </w:style>
  <w:style w:type="paragraph" w:customStyle="1" w:styleId="ListParagraph2">
    <w:name w:val="List Paragraph2"/>
    <w:basedOn w:val="Normalny"/>
    <w:uiPriority w:val="99"/>
    <w:qFormat/>
    <w:rsid w:val="00654FF6"/>
    <w:pPr>
      <w:ind w:left="720"/>
    </w:pPr>
  </w:style>
  <w:style w:type="paragraph" w:customStyle="1" w:styleId="Akapitzlist3">
    <w:name w:val="Akapit z listą3"/>
    <w:basedOn w:val="Normalny"/>
    <w:uiPriority w:val="99"/>
    <w:qFormat/>
    <w:rsid w:val="008D7D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mailto:jerzy.wordliczek@uj.edu.pl" TargetMode="External"/><Relationship Id="rId18" Type="http://schemas.openxmlformats.org/officeDocument/2006/relationships/hyperlink" Target="mailto:wojciech.soroka@uj.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zetargi.uj.edu.pl/zaproszenia-oferty-nauka" TargetMode="External"/><Relationship Id="rId17" Type="http://schemas.openxmlformats.org/officeDocument/2006/relationships/hyperlink" Target="mailto:sekretariat.synchrotron@uj.edu.pl" TargetMode="External"/><Relationship Id="rId2" Type="http://schemas.openxmlformats.org/officeDocument/2006/relationships/numbering" Target="numbering.xml"/><Relationship Id="rId16" Type="http://schemas.openxmlformats.org/officeDocument/2006/relationships/hyperlink" Target="mailto:a.behan@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5" Type="http://schemas.openxmlformats.org/officeDocument/2006/relationships/webSettings" Target="webSettings.xml"/><Relationship Id="rId15" Type="http://schemas.openxmlformats.org/officeDocument/2006/relationships/hyperlink" Target="mailto:jerzy.wordliczek@uj.edu.p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mailto:alicja.rajczyk@uj.edu.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C88B-A8A7-4B03-A9F0-4E14E54F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6350</Words>
  <Characters>42193</Characters>
  <Application>Microsoft Office Word</Application>
  <DocSecurity>0</DocSecurity>
  <Lines>351</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8</cp:revision>
  <cp:lastPrinted>2017-11-09T16:49:00Z</cp:lastPrinted>
  <dcterms:created xsi:type="dcterms:W3CDTF">2017-12-02T19:52:00Z</dcterms:created>
  <dcterms:modified xsi:type="dcterms:W3CDTF">2017-12-04T10:50:00Z</dcterms:modified>
</cp:coreProperties>
</file>