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8703A" w14:textId="64C1A88A" w:rsidR="004E2F5F" w:rsidRPr="00CB09F0" w:rsidRDefault="000D6BCD" w:rsidP="00106F9B">
      <w:pPr>
        <w:pStyle w:val="Tekstkomentarza"/>
      </w:pPr>
      <w:bookmarkStart w:id="0" w:name="_GoBack"/>
      <w:bookmarkEnd w:id="0"/>
      <w:r>
        <w:rPr>
          <w:noProof/>
        </w:rPr>
        <w:drawing>
          <wp:anchor distT="0" distB="0" distL="0" distR="0" simplePos="0" relativeHeight="251655168" behindDoc="1" locked="0" layoutInCell="1" allowOverlap="1" wp14:anchorId="1EB26081" wp14:editId="6272AF73">
            <wp:simplePos x="0" y="0"/>
            <wp:positionH relativeFrom="page">
              <wp:posOffset>897255</wp:posOffset>
            </wp:positionH>
            <wp:positionV relativeFrom="page">
              <wp:posOffset>1325880</wp:posOffset>
            </wp:positionV>
            <wp:extent cx="1256665" cy="828040"/>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14:anchorId="3C2CF0A8" wp14:editId="41E9024F">
            <wp:simplePos x="0" y="0"/>
            <wp:positionH relativeFrom="page">
              <wp:posOffset>5010150</wp:posOffset>
            </wp:positionH>
            <wp:positionV relativeFrom="page">
              <wp:posOffset>1401445</wp:posOffset>
            </wp:positionV>
            <wp:extent cx="1590675" cy="5810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14:anchorId="231934ED" wp14:editId="046087E1">
            <wp:simplePos x="0" y="0"/>
            <wp:positionH relativeFrom="page">
              <wp:posOffset>2817495</wp:posOffset>
            </wp:positionH>
            <wp:positionV relativeFrom="page">
              <wp:posOffset>1430020</wp:posOffset>
            </wp:positionV>
            <wp:extent cx="1273175" cy="5524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p>
    <w:p w14:paraId="24461E70" w14:textId="77777777" w:rsidR="004E2F5F" w:rsidRPr="00CB09F0" w:rsidRDefault="004E2F5F" w:rsidP="00CD795E">
      <w:pPr>
        <w:widowControl/>
        <w:suppressAutoHyphens w:val="0"/>
        <w:ind w:left="360"/>
        <w:jc w:val="right"/>
        <w:outlineLvl w:val="0"/>
      </w:pPr>
    </w:p>
    <w:p w14:paraId="310A7F76" w14:textId="77777777" w:rsidR="004E2F5F" w:rsidRPr="00CB09F0" w:rsidRDefault="004E2F5F" w:rsidP="004E2F5F">
      <w:pPr>
        <w:widowControl/>
        <w:suppressAutoHyphens w:val="0"/>
        <w:ind w:left="360"/>
        <w:jc w:val="right"/>
        <w:outlineLvl w:val="0"/>
      </w:pPr>
    </w:p>
    <w:p w14:paraId="7AC8A45C" w14:textId="77777777" w:rsidR="004E2F5F" w:rsidRPr="00CB09F0" w:rsidRDefault="004E2F5F" w:rsidP="004E2F5F">
      <w:pPr>
        <w:widowControl/>
        <w:suppressAutoHyphens w:val="0"/>
        <w:ind w:left="360"/>
        <w:jc w:val="right"/>
        <w:outlineLvl w:val="0"/>
      </w:pPr>
    </w:p>
    <w:p w14:paraId="7E565D19" w14:textId="5E1E5A05" w:rsidR="004E2F5F" w:rsidRPr="00CB09F0" w:rsidRDefault="000D6BCD" w:rsidP="004E2F5F">
      <w:pPr>
        <w:widowControl/>
        <w:suppressAutoHyphens w:val="0"/>
        <w:ind w:left="360"/>
        <w:jc w:val="right"/>
        <w:outlineLvl w:val="0"/>
      </w:pPr>
      <w:r>
        <w:rPr>
          <w:noProof/>
        </w:rPr>
        <mc:AlternateContent>
          <mc:Choice Requires="wps">
            <w:drawing>
              <wp:anchor distT="0" distB="0" distL="114300" distR="114300" simplePos="0" relativeHeight="251658240" behindDoc="1" locked="0" layoutInCell="1" allowOverlap="1" wp14:anchorId="19101E0C" wp14:editId="54E130EA">
                <wp:simplePos x="0" y="0"/>
                <wp:positionH relativeFrom="page">
                  <wp:posOffset>1143000</wp:posOffset>
                </wp:positionH>
                <wp:positionV relativeFrom="page">
                  <wp:posOffset>2202815</wp:posOffset>
                </wp:positionV>
                <wp:extent cx="5349875" cy="265430"/>
                <wp:effectExtent l="0" t="2540" r="317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8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2A7F9" w14:textId="77777777" w:rsidR="003855F7" w:rsidRDefault="003855F7"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1E0C" id="_x0000_t202" coordsize="21600,21600" o:spt="202" path="m,l,21600r21600,l21600,xe">
                <v:stroke joinstyle="miter"/>
                <v:path gradientshapeok="t" o:connecttype="rect"/>
              </v:shapetype>
              <v:shape id="Text Box 13" o:spid="_x0000_s1026" type="#_x0000_t202" style="position:absolute;left:0;text-align:left;margin-left:90pt;margin-top:173.45pt;width:421.25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sEsAIAAKs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" filled="f" stroked="f">
                <v:textbox inset="0,0,0,0">
                  <w:txbxContent>
                    <w:p w14:paraId="3A62A7F9" w14:textId="77777777" w:rsidR="003855F7" w:rsidRDefault="003855F7"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14:paraId="523E75B4" w14:textId="77777777" w:rsidR="004E2F5F" w:rsidRPr="00CB09F0" w:rsidRDefault="004E2F5F" w:rsidP="004E2F5F">
      <w:pPr>
        <w:widowControl/>
        <w:suppressAutoHyphens w:val="0"/>
        <w:ind w:left="360"/>
        <w:jc w:val="right"/>
        <w:outlineLvl w:val="0"/>
      </w:pPr>
    </w:p>
    <w:p w14:paraId="41364A57" w14:textId="77777777" w:rsidR="004E2F5F" w:rsidRPr="00CB09F0" w:rsidRDefault="004E2F5F" w:rsidP="004E2F5F">
      <w:pPr>
        <w:widowControl/>
        <w:pBdr>
          <w:bottom w:val="single" w:sz="4" w:space="1" w:color="auto"/>
        </w:pBdr>
        <w:suppressAutoHyphens w:val="0"/>
        <w:ind w:left="360"/>
        <w:jc w:val="right"/>
        <w:outlineLvl w:val="0"/>
        <w:rPr>
          <w:u w:val="single"/>
        </w:rPr>
      </w:pPr>
    </w:p>
    <w:p w14:paraId="5ACEBE2D" w14:textId="77777777" w:rsidR="004E2F5F" w:rsidRPr="00CB09F0" w:rsidRDefault="004E2F5F" w:rsidP="004E2F5F">
      <w:pPr>
        <w:widowControl/>
        <w:pBdr>
          <w:bottom w:val="single" w:sz="4" w:space="1" w:color="auto"/>
        </w:pBdr>
        <w:suppressAutoHyphens w:val="0"/>
        <w:ind w:left="360"/>
        <w:jc w:val="right"/>
        <w:outlineLvl w:val="0"/>
        <w:rPr>
          <w:u w:val="single"/>
        </w:rPr>
      </w:pPr>
    </w:p>
    <w:p w14:paraId="4862A4A1" w14:textId="77777777" w:rsidR="004E2F5F" w:rsidRPr="00CB09F0" w:rsidRDefault="004E2F5F" w:rsidP="00CD795E">
      <w:pPr>
        <w:widowControl/>
        <w:suppressAutoHyphens w:val="0"/>
        <w:ind w:left="360"/>
        <w:jc w:val="right"/>
        <w:outlineLvl w:val="0"/>
      </w:pPr>
    </w:p>
    <w:p w14:paraId="0B529DFE" w14:textId="6CB2CD61" w:rsidR="007F0383" w:rsidRPr="00CB09F0" w:rsidRDefault="007F0383" w:rsidP="00CD795E">
      <w:pPr>
        <w:widowControl/>
        <w:suppressAutoHyphens w:val="0"/>
        <w:ind w:left="360"/>
        <w:jc w:val="right"/>
        <w:outlineLvl w:val="0"/>
      </w:pPr>
      <w:r w:rsidRPr="00CB09F0">
        <w:t>Kraków</w:t>
      </w:r>
      <w:r w:rsidR="00423AAE" w:rsidRPr="00CB09F0">
        <w:t>,</w:t>
      </w:r>
      <w:r w:rsidRPr="00CB09F0">
        <w:t xml:space="preserve"> </w:t>
      </w:r>
      <w:r w:rsidR="007E2A38" w:rsidRPr="00D4515D">
        <w:t>d</w:t>
      </w:r>
      <w:r w:rsidR="003313D2" w:rsidRPr="00D4515D">
        <w:t xml:space="preserve">nia </w:t>
      </w:r>
      <w:r w:rsidR="00D4515D" w:rsidRPr="00D4515D">
        <w:t>16</w:t>
      </w:r>
      <w:r w:rsidR="00632D92" w:rsidRPr="00D4515D">
        <w:t xml:space="preserve"> listopada </w:t>
      </w:r>
      <w:r w:rsidR="007E2A38" w:rsidRPr="00D4515D">
        <w:t>2017</w:t>
      </w:r>
      <w:r w:rsidR="007E2A38" w:rsidRPr="00CB09F0">
        <w:t xml:space="preserve"> r.</w:t>
      </w:r>
    </w:p>
    <w:p w14:paraId="7B83C328" w14:textId="77777777" w:rsidR="007F0383" w:rsidRPr="00CB09F0" w:rsidRDefault="007F0383" w:rsidP="008C7C64">
      <w:pPr>
        <w:widowControl/>
        <w:suppressAutoHyphens w:val="0"/>
        <w:ind w:left="360"/>
        <w:outlineLvl w:val="0"/>
        <w:rPr>
          <w:b/>
          <w:bCs/>
          <w:u w:val="single"/>
        </w:rPr>
      </w:pPr>
    </w:p>
    <w:p w14:paraId="08E2C3FB" w14:textId="77777777" w:rsidR="00FF41E4" w:rsidRPr="00CB09F0" w:rsidRDefault="00FF41E4" w:rsidP="009C43FF">
      <w:pPr>
        <w:widowControl/>
        <w:suppressAutoHyphens w:val="0"/>
        <w:ind w:left="360"/>
        <w:outlineLvl w:val="0"/>
        <w:rPr>
          <w:b/>
          <w:bCs/>
          <w:u w:val="single"/>
        </w:rPr>
      </w:pPr>
    </w:p>
    <w:p w14:paraId="7E851DC4" w14:textId="77777777" w:rsidR="007F0383" w:rsidRPr="00CB09F0" w:rsidRDefault="007F0383" w:rsidP="009C43FF">
      <w:pPr>
        <w:widowControl/>
        <w:suppressAutoHyphens w:val="0"/>
        <w:ind w:left="360"/>
        <w:outlineLvl w:val="0"/>
        <w:rPr>
          <w:b/>
          <w:bCs/>
          <w:u w:val="single"/>
        </w:rPr>
      </w:pPr>
      <w:r w:rsidRPr="00CB09F0">
        <w:rPr>
          <w:b/>
          <w:bCs/>
          <w:u w:val="single"/>
        </w:rPr>
        <w:t>Zaproszenie do składania ofert zwane dal</w:t>
      </w:r>
      <w:r w:rsidR="006D7512" w:rsidRPr="00CB09F0">
        <w:rPr>
          <w:b/>
          <w:bCs/>
          <w:u w:val="single"/>
        </w:rPr>
        <w:t>ej „Zaproszeniem”</w:t>
      </w:r>
      <w:r w:rsidR="007C1D0A" w:rsidRPr="00CB09F0">
        <w:rPr>
          <w:b/>
          <w:bCs/>
          <w:u w:val="single"/>
        </w:rPr>
        <w:t xml:space="preserve"> </w:t>
      </w:r>
    </w:p>
    <w:p w14:paraId="53D3E123" w14:textId="77777777" w:rsidR="007F0383" w:rsidRPr="00CB09F0" w:rsidRDefault="007F0383" w:rsidP="001D02DD">
      <w:pPr>
        <w:widowControl/>
        <w:suppressAutoHyphens w:val="0"/>
        <w:ind w:left="360"/>
        <w:rPr>
          <w:b/>
          <w:bCs/>
          <w:u w:val="single"/>
        </w:rPr>
      </w:pPr>
    </w:p>
    <w:p w14:paraId="0270DC27" w14:textId="77777777" w:rsidR="00FF41E4" w:rsidRPr="00CB09F0" w:rsidRDefault="00FF41E4" w:rsidP="001D02DD">
      <w:pPr>
        <w:widowControl/>
        <w:suppressAutoHyphens w:val="0"/>
        <w:ind w:left="360"/>
        <w:rPr>
          <w:b/>
          <w:bCs/>
          <w:u w:val="single"/>
        </w:rPr>
      </w:pPr>
    </w:p>
    <w:p w14:paraId="3EBA6EE1" w14:textId="77777777" w:rsidR="007F0383" w:rsidRPr="00CB09F0" w:rsidRDefault="007F0383" w:rsidP="0003128B">
      <w:pPr>
        <w:widowControl/>
        <w:numPr>
          <w:ilvl w:val="0"/>
          <w:numId w:val="1"/>
        </w:numPr>
        <w:tabs>
          <w:tab w:val="left" w:pos="993"/>
        </w:tabs>
        <w:suppressAutoHyphens w:val="0"/>
        <w:ind w:hanging="502"/>
        <w:jc w:val="both"/>
        <w:rPr>
          <w:b/>
          <w:bCs/>
        </w:rPr>
      </w:pPr>
      <w:r w:rsidRPr="00CB09F0">
        <w:rPr>
          <w:b/>
          <w:bCs/>
        </w:rPr>
        <w:t>Nazwa (firma) oraz adres Zamawiającego.</w:t>
      </w:r>
    </w:p>
    <w:p w14:paraId="113C75C0" w14:textId="77777777" w:rsidR="007F0383" w:rsidRPr="00CB09F0" w:rsidRDefault="007F0383" w:rsidP="001829E7">
      <w:pPr>
        <w:widowControl/>
        <w:numPr>
          <w:ilvl w:val="1"/>
          <w:numId w:val="1"/>
        </w:numPr>
        <w:tabs>
          <w:tab w:val="clear" w:pos="644"/>
          <w:tab w:val="num" w:pos="426"/>
        </w:tabs>
        <w:suppressAutoHyphens w:val="0"/>
        <w:ind w:left="426" w:hanging="294"/>
        <w:jc w:val="both"/>
      </w:pPr>
      <w:r w:rsidRPr="00CB09F0">
        <w:t>Uniwersytet Jagielloński, ul. Gołębia 24, 31-007 Kraków.</w:t>
      </w:r>
    </w:p>
    <w:p w14:paraId="577E0038" w14:textId="77777777" w:rsidR="007F0383" w:rsidRPr="00CB09F0" w:rsidRDefault="007F0383" w:rsidP="001829E7">
      <w:pPr>
        <w:widowControl/>
        <w:numPr>
          <w:ilvl w:val="1"/>
          <w:numId w:val="1"/>
        </w:numPr>
        <w:tabs>
          <w:tab w:val="clear" w:pos="644"/>
          <w:tab w:val="num" w:pos="426"/>
        </w:tabs>
        <w:suppressAutoHyphens w:val="0"/>
        <w:ind w:left="426" w:hanging="294"/>
        <w:jc w:val="both"/>
        <w:rPr>
          <w:b/>
          <w:bCs/>
        </w:rPr>
      </w:pPr>
      <w:r w:rsidRPr="00CB09F0">
        <w:rPr>
          <w:u w:val="single"/>
        </w:rPr>
        <w:t>Jednostka prowadząca sprawę:</w:t>
      </w:r>
    </w:p>
    <w:p w14:paraId="17DB4A66" w14:textId="77777777" w:rsidR="007F0383" w:rsidRPr="00CB09F0" w:rsidRDefault="007F0383" w:rsidP="001829E7">
      <w:pPr>
        <w:widowControl/>
        <w:suppressAutoHyphens w:val="0"/>
        <w:ind w:left="426"/>
        <w:jc w:val="both"/>
        <w:rPr>
          <w:b/>
          <w:bCs/>
        </w:rPr>
      </w:pPr>
      <w:r w:rsidRPr="00CB09F0">
        <w:t xml:space="preserve">Dział Zamówień Publicznych UJ, ul. </w:t>
      </w:r>
      <w:r w:rsidR="00825496" w:rsidRPr="00CB09F0">
        <w:t>Straszewskiego 25/2</w:t>
      </w:r>
      <w:r w:rsidRPr="00CB09F0">
        <w:t>, 31-</w:t>
      </w:r>
      <w:r w:rsidR="00825496" w:rsidRPr="00CB09F0">
        <w:t>113</w:t>
      </w:r>
      <w:r w:rsidRPr="00CB09F0">
        <w:t xml:space="preserve"> Kraków;</w:t>
      </w:r>
    </w:p>
    <w:p w14:paraId="52C1EDAA" w14:textId="77777777" w:rsidR="007F0383" w:rsidRPr="00CB09F0" w:rsidRDefault="007F0383" w:rsidP="001829E7">
      <w:pPr>
        <w:widowControl/>
        <w:suppressAutoHyphens w:val="0"/>
        <w:ind w:firstLine="426"/>
        <w:jc w:val="both"/>
        <w:rPr>
          <w:b/>
          <w:bCs/>
        </w:rPr>
      </w:pPr>
      <w:r w:rsidRPr="00CB09F0">
        <w:t>tel. +4812-432-44-50; faks +4812-663-39-14;</w:t>
      </w:r>
      <w:r w:rsidRPr="00CB09F0">
        <w:tab/>
      </w:r>
    </w:p>
    <w:p w14:paraId="74C77EF4" w14:textId="77777777" w:rsidR="007F0383" w:rsidRPr="00CB09F0" w:rsidRDefault="001829E7" w:rsidP="001829E7">
      <w:pPr>
        <w:widowControl/>
        <w:suppressAutoHyphens w:val="0"/>
        <w:ind w:left="567" w:hanging="191"/>
        <w:jc w:val="both"/>
        <w:rPr>
          <w:b/>
          <w:bCs/>
          <w:lang w:val="pt-BR"/>
        </w:rPr>
      </w:pPr>
      <w:r w:rsidRPr="00CB09F0">
        <w:rPr>
          <w:lang w:val="pt-BR"/>
        </w:rPr>
        <w:t xml:space="preserve"> </w:t>
      </w:r>
      <w:r w:rsidR="007F0383" w:rsidRPr="00CB09F0">
        <w:rPr>
          <w:lang w:val="pt-BR"/>
        </w:rPr>
        <w:t xml:space="preserve">e-mail: </w:t>
      </w:r>
      <w:r w:rsidR="00D4515D">
        <w:fldChar w:fldCharType="begin"/>
      </w:r>
      <w:r w:rsidR="00D4515D">
        <w:instrText xml:space="preserve"> HYPERLINK "mailto:bzp@uj.edu.pl" </w:instrText>
      </w:r>
      <w:r w:rsidR="00D4515D">
        <w:fldChar w:fldCharType="separate"/>
      </w:r>
      <w:r w:rsidR="007F0383" w:rsidRPr="00CB09F0">
        <w:rPr>
          <w:rStyle w:val="Hipercze"/>
          <w:lang w:val="pt-BR"/>
        </w:rPr>
        <w:t>bzp@uj.edu.pl</w:t>
      </w:r>
      <w:r w:rsidR="00D4515D">
        <w:rPr>
          <w:rStyle w:val="Hipercze"/>
          <w:lang w:val="pt-BR"/>
        </w:rPr>
        <w:fldChar w:fldCharType="end"/>
      </w:r>
      <w:r w:rsidR="007F0383" w:rsidRPr="00CB09F0">
        <w:rPr>
          <w:lang w:val="pt-BR"/>
        </w:rPr>
        <w:t xml:space="preserve"> </w:t>
      </w:r>
    </w:p>
    <w:p w14:paraId="245E3B92" w14:textId="77777777" w:rsidR="007F0383" w:rsidRPr="00CB09F0" w:rsidRDefault="005109C8" w:rsidP="001829E7">
      <w:pPr>
        <w:widowControl/>
        <w:suppressAutoHyphens w:val="0"/>
        <w:jc w:val="both"/>
        <w:rPr>
          <w:b/>
          <w:bCs/>
        </w:rPr>
      </w:pPr>
      <w:r w:rsidRPr="00CB09F0">
        <w:t xml:space="preserve">    </w:t>
      </w:r>
      <w:r w:rsidR="007F0383" w:rsidRPr="00CB09F0">
        <w:t xml:space="preserve">strona internetowa: </w:t>
      </w:r>
      <w:hyperlink r:id="rId12" w:history="1">
        <w:r w:rsidR="007F0383" w:rsidRPr="00CB09F0">
          <w:rPr>
            <w:rStyle w:val="Hipercze"/>
          </w:rPr>
          <w:t>www.uj.edu.pl</w:t>
        </w:r>
      </w:hyperlink>
    </w:p>
    <w:p w14:paraId="4E201D4A" w14:textId="77777777" w:rsidR="007F0383" w:rsidRPr="00CB09F0" w:rsidRDefault="005109C8" w:rsidP="001829E7">
      <w:pPr>
        <w:widowControl/>
        <w:suppressAutoHyphens w:val="0"/>
        <w:jc w:val="both"/>
      </w:pPr>
      <w:r w:rsidRPr="00CB09F0">
        <w:t xml:space="preserve">    </w:t>
      </w:r>
      <w:r w:rsidR="007F0383" w:rsidRPr="00CB09F0">
        <w:t>miejsce publikacji ogłoszeń i informacji:</w:t>
      </w:r>
      <w:r w:rsidR="000F4797" w:rsidRPr="00CB09F0">
        <w:t xml:space="preserve"> </w:t>
      </w:r>
      <w:hyperlink r:id="rId13" w:history="1">
        <w:r w:rsidR="001829E7" w:rsidRPr="00CB09F0">
          <w:rPr>
            <w:rStyle w:val="Hipercze"/>
          </w:rPr>
          <w:t>http://przetargi.adm.uj.edu.pl/ogloszenia.php</w:t>
        </w:r>
      </w:hyperlink>
    </w:p>
    <w:p w14:paraId="41108423" w14:textId="77777777" w:rsidR="00845EAB" w:rsidRPr="00CB09F0" w:rsidRDefault="00845EAB" w:rsidP="00C04A2A">
      <w:pPr>
        <w:widowControl/>
        <w:tabs>
          <w:tab w:val="left" w:pos="7995"/>
        </w:tabs>
        <w:suppressAutoHyphens w:val="0"/>
        <w:ind w:left="900" w:firstLine="65"/>
        <w:jc w:val="both"/>
        <w:rPr>
          <w:b/>
          <w:bCs/>
          <w:sz w:val="20"/>
        </w:rPr>
      </w:pPr>
    </w:p>
    <w:p w14:paraId="31AA0DE7" w14:textId="77777777" w:rsidR="007F0383" w:rsidRPr="00CB09F0" w:rsidRDefault="007F0383" w:rsidP="0003128B">
      <w:pPr>
        <w:widowControl/>
        <w:numPr>
          <w:ilvl w:val="0"/>
          <w:numId w:val="1"/>
        </w:numPr>
        <w:tabs>
          <w:tab w:val="left" w:pos="993"/>
        </w:tabs>
        <w:suppressAutoHyphens w:val="0"/>
        <w:ind w:hanging="502"/>
        <w:jc w:val="both"/>
        <w:rPr>
          <w:b/>
          <w:bCs/>
        </w:rPr>
      </w:pPr>
      <w:r w:rsidRPr="00CB09F0">
        <w:rPr>
          <w:b/>
          <w:bCs/>
        </w:rPr>
        <w:t>Tryb udzielenia zamówienia.</w:t>
      </w:r>
    </w:p>
    <w:p w14:paraId="63E432EE" w14:textId="77777777" w:rsidR="007F0383" w:rsidRPr="00CB09F0" w:rsidRDefault="007F0383" w:rsidP="0003128B">
      <w:pPr>
        <w:widowControl/>
        <w:numPr>
          <w:ilvl w:val="3"/>
          <w:numId w:val="1"/>
        </w:numPr>
        <w:tabs>
          <w:tab w:val="clear" w:pos="2880"/>
        </w:tabs>
        <w:suppressAutoHyphens w:val="0"/>
        <w:ind w:left="426" w:hanging="426"/>
        <w:jc w:val="both"/>
      </w:pPr>
      <w:r w:rsidRPr="00CB09F0">
        <w:t xml:space="preserve">Postępowanie prowadzone jest w trybie </w:t>
      </w:r>
      <w:bookmarkStart w:id="1" w:name="OLE_LINK2"/>
      <w:bookmarkStart w:id="2" w:name="OLE_LINK3"/>
      <w:r w:rsidRPr="00CB09F0">
        <w:t>procedury ogłoszenia zaproszenia do złożenia ofert</w:t>
      </w:r>
      <w:r w:rsidR="00536FEE" w:rsidRPr="00CB09F0">
        <w:t>,</w:t>
      </w:r>
      <w:r w:rsidRPr="00CB09F0">
        <w:t xml:space="preserve"> w oparciu o art. 138o</w:t>
      </w:r>
      <w:r w:rsidR="00C305D4" w:rsidRPr="00CB09F0">
        <w:t xml:space="preserve"> ust. 2 – 4</w:t>
      </w:r>
      <w:r w:rsidRPr="00CB09F0">
        <w:t xml:space="preserve"> ustawy z dnia 29 stycznia 2004</w:t>
      </w:r>
      <w:r w:rsidR="0084267F" w:rsidRPr="00CB09F0">
        <w:t xml:space="preserve"> </w:t>
      </w:r>
      <w:r w:rsidRPr="00CB09F0">
        <w:t xml:space="preserve">r. </w:t>
      </w:r>
      <w:r w:rsidR="005109C8" w:rsidRPr="00CB09F0">
        <w:t xml:space="preserve">– </w:t>
      </w:r>
      <w:r w:rsidRPr="00CB09F0">
        <w:t>Prawo zamówień publicznych (</w:t>
      </w:r>
      <w:r w:rsidR="001733C7" w:rsidRPr="00CB09F0">
        <w:t>t</w:t>
      </w:r>
      <w:r w:rsidR="005109C8" w:rsidRPr="00CB09F0">
        <w:t xml:space="preserve">. </w:t>
      </w:r>
      <w:r w:rsidR="001733C7" w:rsidRPr="00CB09F0">
        <w:t>j.</w:t>
      </w:r>
      <w:r w:rsidR="00632D92" w:rsidRPr="00CB09F0">
        <w:t xml:space="preserve"> Dz.U. </w:t>
      </w:r>
      <w:r w:rsidR="00B84722" w:rsidRPr="00CB09F0">
        <w:t>2017 poz. 1579</w:t>
      </w:r>
      <w:r w:rsidRPr="00CB09F0">
        <w:t xml:space="preserve"> </w:t>
      </w:r>
      <w:r w:rsidR="005109C8" w:rsidRPr="00CB09F0">
        <w:t>ze</w:t>
      </w:r>
      <w:r w:rsidRPr="00CB09F0">
        <w:t xml:space="preserve"> zm.).</w:t>
      </w:r>
      <w:bookmarkEnd w:id="1"/>
      <w:bookmarkEnd w:id="2"/>
    </w:p>
    <w:p w14:paraId="4482B066" w14:textId="77777777" w:rsidR="007F0383" w:rsidRPr="00CB09F0" w:rsidRDefault="007F0383" w:rsidP="0003128B">
      <w:pPr>
        <w:widowControl/>
        <w:numPr>
          <w:ilvl w:val="3"/>
          <w:numId w:val="1"/>
        </w:numPr>
        <w:tabs>
          <w:tab w:val="clear" w:pos="2880"/>
        </w:tabs>
        <w:suppressAutoHyphens w:val="0"/>
        <w:ind w:left="426" w:hanging="426"/>
        <w:jc w:val="both"/>
      </w:pPr>
      <w:r w:rsidRPr="00CB09F0">
        <w:t xml:space="preserve">Do czynności podejmowanych przez Podmiot zamawiający, zwany dalej Zamawiającym i Podmiot zainteresowany, zwany dalej Wykonawcą, w postępowaniu o udzielenie zamówienia stosuje się zapisy przedstawione w niniejszym Zaproszeniu. </w:t>
      </w:r>
    </w:p>
    <w:p w14:paraId="64B60E05" w14:textId="77777777" w:rsidR="00423AAE" w:rsidRPr="00CB09F0" w:rsidRDefault="00423AAE" w:rsidP="00C04A2A">
      <w:pPr>
        <w:widowControl/>
        <w:tabs>
          <w:tab w:val="num" w:pos="2880"/>
        </w:tabs>
        <w:suppressAutoHyphens w:val="0"/>
        <w:ind w:left="426" w:firstLine="65"/>
        <w:jc w:val="both"/>
        <w:rPr>
          <w:sz w:val="20"/>
        </w:rPr>
      </w:pPr>
    </w:p>
    <w:p w14:paraId="3744D545" w14:textId="77777777" w:rsidR="007F0383" w:rsidRPr="00CB09F0" w:rsidRDefault="007F0383" w:rsidP="0003128B">
      <w:pPr>
        <w:widowControl/>
        <w:numPr>
          <w:ilvl w:val="0"/>
          <w:numId w:val="1"/>
        </w:numPr>
        <w:tabs>
          <w:tab w:val="left" w:pos="993"/>
        </w:tabs>
        <w:suppressAutoHyphens w:val="0"/>
        <w:ind w:hanging="502"/>
        <w:jc w:val="both"/>
        <w:rPr>
          <w:b/>
          <w:bCs/>
        </w:rPr>
      </w:pPr>
      <w:r w:rsidRPr="00CB09F0">
        <w:rPr>
          <w:b/>
          <w:bCs/>
        </w:rPr>
        <w:t>Opis przedmiotu zamówienia.</w:t>
      </w:r>
    </w:p>
    <w:p w14:paraId="66B690C8" w14:textId="77777777" w:rsidR="00384549" w:rsidRPr="00CB09F0" w:rsidRDefault="007F0383" w:rsidP="00384549">
      <w:pPr>
        <w:numPr>
          <w:ilvl w:val="3"/>
          <w:numId w:val="1"/>
        </w:numPr>
        <w:tabs>
          <w:tab w:val="clear" w:pos="2880"/>
          <w:tab w:val="num" w:pos="426"/>
        </w:tabs>
        <w:ind w:left="426" w:hanging="426"/>
        <w:jc w:val="both"/>
      </w:pPr>
      <w:r w:rsidRPr="00CB09F0">
        <w:t>Przedmiotem postępowania i zamówienia jest wyłonienie Wykonawcy w zakresie</w:t>
      </w:r>
      <w:r w:rsidR="005109C8" w:rsidRPr="00CB09F0">
        <w:t xml:space="preserve"> </w:t>
      </w:r>
      <w:r w:rsidR="00384549" w:rsidRPr="00CB09F0">
        <w:t xml:space="preserve">przygotowania i przeprowadzenia wizyt studyjnych w firmach IT, świadczących usługi wdrożeniowe lub wytwarzających oprogramowanie, zwanych dalej Wizytami. Wizyty mają być okazją do zaobserwowania w jaki sposób teoretyczna wiedza, zdobywana na studiach, jest w praktyce wykorzystywana w rzeczywistych, profesjonalnych projektach informatycznych. Studenci zobaczą z jakimi wyzwaniami mierzą się firmy tworzące oprogramowanie i jakie problemy napotyka na co dzień zespół wytwórczy. </w:t>
      </w:r>
      <w:r w:rsidR="007A737A" w:rsidRPr="00CB09F0">
        <w:t>Studenci winni zapoznać się z typami</w:t>
      </w:r>
      <w:r w:rsidR="00384549" w:rsidRPr="00CB09F0">
        <w:t xml:space="preserve"> ról projektowych oraz zakres</w:t>
      </w:r>
      <w:r w:rsidR="007A737A" w:rsidRPr="00CB09F0">
        <w:t>em</w:t>
      </w:r>
      <w:r w:rsidR="00384549" w:rsidRPr="00CB09F0">
        <w:t xml:space="preserve"> obowiązków osób pełniących te role (analityk biznesowy, architekt rozwiązań, deweloper, inżynier jakości, kierownik projektu, </w:t>
      </w:r>
      <w:proofErr w:type="spellStart"/>
      <w:r w:rsidR="00384549" w:rsidRPr="00CB09F0">
        <w:t>scrum</w:t>
      </w:r>
      <w:proofErr w:type="spellEnd"/>
      <w:r w:rsidR="00384549" w:rsidRPr="00CB09F0">
        <w:t xml:space="preserve"> master, </w:t>
      </w:r>
      <w:proofErr w:type="spellStart"/>
      <w:r w:rsidR="00384549" w:rsidRPr="00CB09F0">
        <w:t>product</w:t>
      </w:r>
      <w:proofErr w:type="spellEnd"/>
      <w:r w:rsidR="00384549" w:rsidRPr="00CB09F0">
        <w:t xml:space="preserve"> </w:t>
      </w:r>
      <w:proofErr w:type="spellStart"/>
      <w:r w:rsidR="00384549" w:rsidRPr="00CB09F0">
        <w:t>owner</w:t>
      </w:r>
      <w:proofErr w:type="spellEnd"/>
      <w:r w:rsidR="00384549" w:rsidRPr="00CB09F0">
        <w:t xml:space="preserve"> </w:t>
      </w:r>
      <w:proofErr w:type="spellStart"/>
      <w:r w:rsidR="00384549" w:rsidRPr="00CB09F0">
        <w:t>itp</w:t>
      </w:r>
      <w:proofErr w:type="spellEnd"/>
      <w:r w:rsidR="00384549" w:rsidRPr="00CB09F0">
        <w:t xml:space="preserve">). Studenci przez cztery dni będą uczestniczyć w mini-projektach realizowanych w organizacji, wykorzystując poznane narzędzia i techniki tworzenia oprogramowania. </w:t>
      </w:r>
    </w:p>
    <w:p w14:paraId="04DD24E6" w14:textId="77777777" w:rsidR="00384549" w:rsidRPr="00CB09F0" w:rsidRDefault="00A85A83" w:rsidP="00384549">
      <w:pPr>
        <w:widowControl/>
        <w:numPr>
          <w:ilvl w:val="3"/>
          <w:numId w:val="1"/>
        </w:numPr>
        <w:tabs>
          <w:tab w:val="clear" w:pos="2880"/>
        </w:tabs>
        <w:suppressAutoHyphens w:val="0"/>
        <w:ind w:left="426" w:hanging="426"/>
        <w:jc w:val="both"/>
      </w:pPr>
      <w:r w:rsidRPr="00CB09F0">
        <w:t>Szczegółowy opis przedmiotu zamówienia.</w:t>
      </w:r>
    </w:p>
    <w:p w14:paraId="32DD2FAC" w14:textId="77777777" w:rsidR="00384549" w:rsidRPr="00CB09F0" w:rsidRDefault="00384549" w:rsidP="00092DD0">
      <w:pPr>
        <w:widowControl/>
        <w:numPr>
          <w:ilvl w:val="1"/>
          <w:numId w:val="35"/>
        </w:numPr>
        <w:suppressAutoHyphens w:val="0"/>
        <w:jc w:val="both"/>
      </w:pPr>
      <w:r w:rsidRPr="00CB09F0">
        <w:t xml:space="preserve">Wizyty studyjne będą realizowane dla 180 studentów kierunku Informatyka na Wydziale Matematyki i Informatyki Uniwersytetu Jagiellońskiego (WMiI), w układzie </w:t>
      </w:r>
      <w:r w:rsidRPr="00CB09F0">
        <w:lastRenderedPageBreak/>
        <w:t>6 wizyt po ok. 30 osób przez 5 dni. Podczas każdej wizyty powinny zostać zrealizowane:</w:t>
      </w:r>
    </w:p>
    <w:p w14:paraId="6A7AA216" w14:textId="77777777" w:rsidR="00384549" w:rsidRPr="00CB09F0" w:rsidRDefault="00384549" w:rsidP="00092DD0">
      <w:pPr>
        <w:numPr>
          <w:ilvl w:val="2"/>
          <w:numId w:val="34"/>
        </w:numPr>
        <w:jc w:val="both"/>
      </w:pPr>
      <w:r w:rsidRPr="00CB09F0">
        <w:t>warsztaty wprowadzające w tematykę wytwarzania oprogramowania w działalności Wykonawcy - 1 dzień x 8 h dydaktycznych w grupie średnio 30 osobowej x 3 prowadzących</w:t>
      </w:r>
      <w:r w:rsidR="00537124" w:rsidRPr="00CB09F0">
        <w:t xml:space="preserve"> o różnych kwalifikacjach</w:t>
      </w:r>
      <w:r w:rsidR="00676783" w:rsidRPr="00CB09F0">
        <w:t xml:space="preserve"> zajmujących różne stanowiska w firmie, w której odbywa się wizyta studyjna, </w:t>
      </w:r>
    </w:p>
    <w:p w14:paraId="7DA92691" w14:textId="04CF6A64" w:rsidR="00384549" w:rsidRPr="00CB09F0" w:rsidRDefault="00384549" w:rsidP="00092DD0">
      <w:pPr>
        <w:numPr>
          <w:ilvl w:val="2"/>
          <w:numId w:val="34"/>
        </w:numPr>
        <w:jc w:val="both"/>
      </w:pPr>
      <w:r w:rsidRPr="00CB09F0">
        <w:t xml:space="preserve">zajęcia praktyczne podczas których realizowane będą mini projekty związane z działalnością Wykonawcy - 4 dni x 8h dydaktycznych w </w:t>
      </w:r>
      <w:r w:rsidR="00DE4601">
        <w:t xml:space="preserve">6 </w:t>
      </w:r>
      <w:r w:rsidRPr="00CB09F0">
        <w:t>grupach średnio 5 osobowych - dla każdej grupy jeden prowadzący.</w:t>
      </w:r>
    </w:p>
    <w:p w14:paraId="5D397D30" w14:textId="77777777" w:rsidR="005E366D" w:rsidRPr="00CB09F0" w:rsidRDefault="00384549" w:rsidP="00092DD0">
      <w:pPr>
        <w:numPr>
          <w:ilvl w:val="1"/>
          <w:numId w:val="35"/>
        </w:numPr>
        <w:jc w:val="both"/>
      </w:pPr>
      <w:r w:rsidRPr="00CB09F0">
        <w:t>Łącznie w trakcie każdej wizyty studyjnej niezbędne jest zapewnienie 6 prowadzących w łącznym wymiarze 216h dydaktycznych. Łączny wymiar 6 wizyt studyjnych dla 6 grup wyniesie maksymalnie 1296h dydaktycznych.</w:t>
      </w:r>
    </w:p>
    <w:p w14:paraId="018485AA" w14:textId="77777777" w:rsidR="005E366D" w:rsidRPr="00CB09F0" w:rsidRDefault="005E366D" w:rsidP="00092DD0">
      <w:pPr>
        <w:numPr>
          <w:ilvl w:val="1"/>
          <w:numId w:val="35"/>
        </w:numPr>
        <w:jc w:val="both"/>
      </w:pPr>
      <w:r w:rsidRPr="00CB09F0">
        <w:t>W trakcie</w:t>
      </w:r>
      <w:r w:rsidR="00676783" w:rsidRPr="00CB09F0">
        <w:t xml:space="preserve"> w</w:t>
      </w:r>
      <w:r w:rsidRPr="00CB09F0">
        <w:t>izyty</w:t>
      </w:r>
      <w:r w:rsidR="00676783" w:rsidRPr="00CB09F0">
        <w:t xml:space="preserve"> studyjnej</w:t>
      </w:r>
      <w:r w:rsidRPr="00CB09F0">
        <w:t>, Studenci winni mieć możliwość zapoznania się jak w praktyce wygląda organizacja projektu oraz w jaki sposób wykorzystuje się klasyczne metody i narzędzia wspomagające profesjonalne wytwarzanie oprogramowania:</w:t>
      </w:r>
    </w:p>
    <w:p w14:paraId="54087B76" w14:textId="77777777" w:rsidR="005E366D" w:rsidRPr="00CB09F0" w:rsidRDefault="005E366D" w:rsidP="00092DD0">
      <w:pPr>
        <w:numPr>
          <w:ilvl w:val="2"/>
          <w:numId w:val="35"/>
        </w:numPr>
        <w:jc w:val="both"/>
      </w:pPr>
      <w:r w:rsidRPr="00CB09F0">
        <w:t>metody zwinnego wytwarzania oprogramowania (</w:t>
      </w:r>
      <w:proofErr w:type="spellStart"/>
      <w:r w:rsidRPr="00CB09F0">
        <w:t>daily</w:t>
      </w:r>
      <w:proofErr w:type="spellEnd"/>
      <w:r w:rsidRPr="00CB09F0">
        <w:t xml:space="preserve"> </w:t>
      </w:r>
      <w:proofErr w:type="spellStart"/>
      <w:r w:rsidRPr="00CB09F0">
        <w:t>meeting</w:t>
      </w:r>
      <w:proofErr w:type="spellEnd"/>
      <w:r w:rsidRPr="00CB09F0">
        <w:t xml:space="preserve">, </w:t>
      </w:r>
      <w:proofErr w:type="spellStart"/>
      <w:r w:rsidRPr="00CB09F0">
        <w:t>Kanban</w:t>
      </w:r>
      <w:proofErr w:type="spellEnd"/>
      <w:r w:rsidRPr="00CB09F0">
        <w:t>, realizacja sprintów),</w:t>
      </w:r>
    </w:p>
    <w:p w14:paraId="64753A41" w14:textId="77777777" w:rsidR="005E366D" w:rsidRPr="00CB09F0" w:rsidRDefault="005E366D" w:rsidP="00092DD0">
      <w:pPr>
        <w:numPr>
          <w:ilvl w:val="2"/>
          <w:numId w:val="35"/>
        </w:numPr>
        <w:jc w:val="both"/>
      </w:pPr>
      <w:r w:rsidRPr="00CB09F0">
        <w:t xml:space="preserve">testowanie i przeglądy kodu i wymagań, </w:t>
      </w:r>
    </w:p>
    <w:p w14:paraId="0048B37F" w14:textId="77777777" w:rsidR="005E366D" w:rsidRPr="00CB09F0" w:rsidRDefault="005E366D" w:rsidP="00092DD0">
      <w:pPr>
        <w:numPr>
          <w:ilvl w:val="2"/>
          <w:numId w:val="35"/>
        </w:numPr>
        <w:jc w:val="both"/>
      </w:pPr>
      <w:r w:rsidRPr="00CB09F0">
        <w:t xml:space="preserve">spotkania estymacyjne i planistyczne, </w:t>
      </w:r>
    </w:p>
    <w:p w14:paraId="001AC77D" w14:textId="77777777" w:rsidR="005E366D" w:rsidRPr="00CB09F0" w:rsidRDefault="005E366D" w:rsidP="00092DD0">
      <w:pPr>
        <w:numPr>
          <w:ilvl w:val="2"/>
          <w:numId w:val="35"/>
        </w:numPr>
        <w:jc w:val="both"/>
      </w:pPr>
      <w:r w:rsidRPr="00CB09F0">
        <w:t>stosowanie technik ciągłej integracji (</w:t>
      </w:r>
      <w:proofErr w:type="spellStart"/>
      <w:r w:rsidRPr="00CB09F0">
        <w:t>Continuous</w:t>
      </w:r>
      <w:proofErr w:type="spellEnd"/>
      <w:r w:rsidRPr="00CB09F0">
        <w:t xml:space="preserve"> Integration) i ciągłego dostarczania oprogramowania (</w:t>
      </w:r>
      <w:proofErr w:type="spellStart"/>
      <w:r w:rsidRPr="00CB09F0">
        <w:t>Continuous</w:t>
      </w:r>
      <w:proofErr w:type="spellEnd"/>
      <w:r w:rsidRPr="00CB09F0">
        <w:t xml:space="preserve"> Delivery), </w:t>
      </w:r>
    </w:p>
    <w:p w14:paraId="1E63AA4E" w14:textId="77777777" w:rsidR="005E366D" w:rsidRPr="00CB09F0" w:rsidRDefault="005E366D" w:rsidP="00092DD0">
      <w:pPr>
        <w:numPr>
          <w:ilvl w:val="2"/>
          <w:numId w:val="35"/>
        </w:numPr>
        <w:jc w:val="both"/>
      </w:pPr>
      <w:r w:rsidRPr="00CB09F0">
        <w:t xml:space="preserve">wykorzystanie narzędzi do wersjonowania kodu, </w:t>
      </w:r>
    </w:p>
    <w:p w14:paraId="70893468" w14:textId="77777777" w:rsidR="005E366D" w:rsidRPr="00CB09F0" w:rsidRDefault="005E366D" w:rsidP="00092DD0">
      <w:pPr>
        <w:numPr>
          <w:ilvl w:val="2"/>
          <w:numId w:val="35"/>
        </w:numPr>
        <w:jc w:val="both"/>
      </w:pPr>
      <w:r w:rsidRPr="00CB09F0">
        <w:t xml:space="preserve">wykorzystanie narzędzi do śledzenia defektów, </w:t>
      </w:r>
    </w:p>
    <w:p w14:paraId="5AAC7C44" w14:textId="77777777" w:rsidR="005E366D" w:rsidRPr="00CB09F0" w:rsidRDefault="005E366D" w:rsidP="00092DD0">
      <w:pPr>
        <w:numPr>
          <w:ilvl w:val="2"/>
          <w:numId w:val="35"/>
        </w:numPr>
        <w:jc w:val="both"/>
      </w:pPr>
      <w:r w:rsidRPr="00CB09F0">
        <w:t>wykorzystanie technik pozyskiwania wymagań.</w:t>
      </w:r>
    </w:p>
    <w:p w14:paraId="26283650" w14:textId="77777777" w:rsidR="00A653B3" w:rsidRPr="00CB09F0" w:rsidRDefault="00A653B3" w:rsidP="00092DD0">
      <w:pPr>
        <w:numPr>
          <w:ilvl w:val="1"/>
          <w:numId w:val="35"/>
        </w:numPr>
        <w:jc w:val="both"/>
      </w:pPr>
      <w:r w:rsidRPr="00CB09F0">
        <w:t xml:space="preserve">Wizyty będą realizowane w całości na terenie firmy, w której odbywa się wizyta studyjna w salach przez niego udostępnionych na ten cel, które posiadają wszelką infrastrukturę niezbędną do przeprowadzenia </w:t>
      </w:r>
      <w:r w:rsidR="00676783" w:rsidRPr="00CB09F0">
        <w:t>zajęć praktycznych</w:t>
      </w:r>
      <w:r w:rsidRPr="00CB09F0">
        <w:t>.</w:t>
      </w:r>
    </w:p>
    <w:p w14:paraId="6FB86D55" w14:textId="77777777" w:rsidR="00A653B3" w:rsidRPr="00CB09F0" w:rsidRDefault="00A653B3" w:rsidP="00092DD0">
      <w:pPr>
        <w:numPr>
          <w:ilvl w:val="1"/>
          <w:numId w:val="35"/>
        </w:numPr>
        <w:jc w:val="both"/>
      </w:pPr>
      <w:r w:rsidRPr="00CB09F0">
        <w:t>Wynagrodzenia Wykonawców obejmują koszty:</w:t>
      </w:r>
    </w:p>
    <w:p w14:paraId="114740A8" w14:textId="77777777" w:rsidR="00632D92" w:rsidRPr="00CB09F0" w:rsidRDefault="00A653B3" w:rsidP="00632D92">
      <w:pPr>
        <w:numPr>
          <w:ilvl w:val="2"/>
          <w:numId w:val="35"/>
        </w:numPr>
        <w:jc w:val="both"/>
      </w:pPr>
      <w:r w:rsidRPr="00CB09F0">
        <w:t>szczegółowego programu zajęć, sylabusa, ankiety sprawdzającej kompetencje na wejściu i wyjściu,</w:t>
      </w:r>
    </w:p>
    <w:p w14:paraId="75881A5C" w14:textId="77777777" w:rsidR="00A653B3" w:rsidRPr="00CB09F0" w:rsidRDefault="00A653B3" w:rsidP="00632D92">
      <w:pPr>
        <w:numPr>
          <w:ilvl w:val="2"/>
          <w:numId w:val="35"/>
        </w:numPr>
        <w:jc w:val="both"/>
      </w:pPr>
      <w:r w:rsidRPr="00CB09F0">
        <w:t>przeniesienia majątkowych praw autorskich do programu zajęć, sylabusa, ankiety, rzecz UJ na polach eksploatacji wskazanych przez Zamawiającego (materiały muszą być zgodne z wytycznymi oznakowania projektów w ramach Programu Operacyjnego Wiedza Edukacja i Rozwój na lata 2014-2020. Niezbędne logotypy dostarczy Wykonawcy Zamawiając</w:t>
      </w:r>
      <w:r w:rsidR="00632D92" w:rsidRPr="00CB09F0">
        <w:t>y,</w:t>
      </w:r>
    </w:p>
    <w:p w14:paraId="01683782" w14:textId="77777777" w:rsidR="00A653B3" w:rsidRPr="00CB09F0" w:rsidRDefault="00A653B3" w:rsidP="00092DD0">
      <w:pPr>
        <w:numPr>
          <w:ilvl w:val="2"/>
          <w:numId w:val="35"/>
        </w:numPr>
        <w:jc w:val="both"/>
      </w:pPr>
      <w:r w:rsidRPr="00CB09F0">
        <w:t>pracowników prowadzących zajęcia praktyczne w trakcie wizyt,</w:t>
      </w:r>
    </w:p>
    <w:p w14:paraId="162621EA" w14:textId="77777777" w:rsidR="00A653B3" w:rsidRPr="00CB09F0" w:rsidRDefault="00A653B3" w:rsidP="00092DD0">
      <w:pPr>
        <w:numPr>
          <w:ilvl w:val="2"/>
          <w:numId w:val="35"/>
        </w:numPr>
        <w:jc w:val="both"/>
      </w:pPr>
      <w:r w:rsidRPr="00CB09F0">
        <w:t xml:space="preserve">udostępnienia </w:t>
      </w:r>
      <w:proofErr w:type="spellStart"/>
      <w:r w:rsidRPr="00CB09F0">
        <w:t>sal</w:t>
      </w:r>
      <w:proofErr w:type="spellEnd"/>
      <w:r w:rsidRPr="00CB09F0">
        <w:t>, w których realizowane będą wizyty.</w:t>
      </w:r>
    </w:p>
    <w:p w14:paraId="4FEFBD83" w14:textId="77777777" w:rsidR="00EF4159" w:rsidRPr="00CB09F0" w:rsidRDefault="00EF4159" w:rsidP="00EF4159">
      <w:pPr>
        <w:ind w:left="862"/>
        <w:jc w:val="left"/>
        <w:rPr>
          <w:b/>
          <w:u w:val="single"/>
        </w:rPr>
      </w:pPr>
    </w:p>
    <w:p w14:paraId="3B463613" w14:textId="77777777" w:rsidR="00A653B3" w:rsidRPr="00CB09F0" w:rsidRDefault="005E366D" w:rsidP="00A653B3">
      <w:pPr>
        <w:widowControl/>
        <w:numPr>
          <w:ilvl w:val="3"/>
          <w:numId w:val="1"/>
        </w:numPr>
        <w:tabs>
          <w:tab w:val="clear" w:pos="2880"/>
        </w:tabs>
        <w:suppressAutoHyphens w:val="0"/>
        <w:ind w:left="426" w:hanging="426"/>
        <w:jc w:val="both"/>
      </w:pPr>
      <w:r w:rsidRPr="00CB09F0">
        <w:t xml:space="preserve">Wizyty studyjne </w:t>
      </w:r>
      <w:r w:rsidR="00A85A83" w:rsidRPr="00CB09F0">
        <w:t>realizowane będą w ramach projektu Uniwersytetu Jagiellońskiego „PELIKAN 2.0 - praktyczne kształcenie kompetencji stude</w:t>
      </w:r>
      <w:r w:rsidR="001A43D5" w:rsidRPr="00CB09F0">
        <w:t>ntów na kierunkach Matematyka i </w:t>
      </w:r>
      <w:r w:rsidR="00A85A83" w:rsidRPr="00CB09F0">
        <w:t xml:space="preserve">Informatyka UJ oczekiwanych przez pracodawców”, nr umowy o dofinansowanie projektu: POWR.03.01.00-00-K178/16-01, współfinansowanego ze środków Unii </w:t>
      </w:r>
      <w:r w:rsidR="001A43D5" w:rsidRPr="00CB09F0">
        <w:t>E</w:t>
      </w:r>
      <w:r w:rsidR="00A85A83" w:rsidRPr="00CB09F0">
        <w:t xml:space="preserve">uropejskiej w ramach Europejskiego Funduszu Społecznego - Program Operacyjny Wiedza Edukacja Rozwój, III Oś priorytetowa „Szkolnictwo wyższe dla </w:t>
      </w:r>
      <w:r w:rsidR="001A43D5" w:rsidRPr="00CB09F0">
        <w:t>gospodarki i </w:t>
      </w:r>
      <w:r w:rsidR="00A85A83" w:rsidRPr="00CB09F0">
        <w:t>rozwoju”, Działanie 3.1 „Kompetencje w szkolnictwie wyższym”.</w:t>
      </w:r>
    </w:p>
    <w:p w14:paraId="0F955338" w14:textId="77777777" w:rsidR="00A653B3" w:rsidRPr="00CB09F0" w:rsidRDefault="00A85A83" w:rsidP="00A653B3">
      <w:pPr>
        <w:widowControl/>
        <w:numPr>
          <w:ilvl w:val="3"/>
          <w:numId w:val="1"/>
        </w:numPr>
        <w:tabs>
          <w:tab w:val="clear" w:pos="2880"/>
        </w:tabs>
        <w:suppressAutoHyphens w:val="0"/>
        <w:ind w:left="426" w:hanging="426"/>
        <w:jc w:val="both"/>
      </w:pPr>
      <w:r w:rsidRPr="00CB09F0">
        <w:t xml:space="preserve">Wykonawca musi zaoferować przedmiot zamówienia zgodny z wymogami </w:t>
      </w:r>
      <w:r w:rsidR="00A653B3" w:rsidRPr="00CB09F0">
        <w:t>określonymi w Zaproszeniu.</w:t>
      </w:r>
    </w:p>
    <w:p w14:paraId="6EA6366D" w14:textId="77777777" w:rsidR="00C04A2A" w:rsidRPr="00CB09F0" w:rsidRDefault="00C04A2A" w:rsidP="00A653B3">
      <w:pPr>
        <w:widowControl/>
        <w:numPr>
          <w:ilvl w:val="3"/>
          <w:numId w:val="1"/>
        </w:numPr>
        <w:tabs>
          <w:tab w:val="clear" w:pos="2880"/>
        </w:tabs>
        <w:suppressAutoHyphens w:val="0"/>
        <w:ind w:left="426" w:hanging="426"/>
        <w:jc w:val="both"/>
      </w:pPr>
      <w:r w:rsidRPr="00CB09F0">
        <w:t>Wspólny Słownik Zamówień: 80000000-4 Usługi edukacyjne i szkoleniowe</w:t>
      </w:r>
      <w:r w:rsidR="0003128B" w:rsidRPr="00CB09F0">
        <w:t>.</w:t>
      </w:r>
    </w:p>
    <w:p w14:paraId="7982DE71" w14:textId="77777777" w:rsidR="007948B8" w:rsidRPr="00CB09F0" w:rsidRDefault="007948B8" w:rsidP="007948B8">
      <w:pPr>
        <w:widowControl/>
        <w:tabs>
          <w:tab w:val="num" w:pos="2937"/>
        </w:tabs>
        <w:suppressAutoHyphens w:val="0"/>
        <w:ind w:left="426"/>
        <w:jc w:val="both"/>
        <w:rPr>
          <w:sz w:val="20"/>
        </w:rPr>
      </w:pPr>
    </w:p>
    <w:p w14:paraId="2C9C9627" w14:textId="77777777" w:rsidR="00680AE1" w:rsidRPr="00CB09F0" w:rsidRDefault="00680AE1" w:rsidP="0072292D">
      <w:pPr>
        <w:widowControl/>
        <w:numPr>
          <w:ilvl w:val="0"/>
          <w:numId w:val="1"/>
        </w:numPr>
        <w:tabs>
          <w:tab w:val="left" w:pos="993"/>
        </w:tabs>
        <w:suppressAutoHyphens w:val="0"/>
        <w:ind w:hanging="502"/>
        <w:jc w:val="both"/>
        <w:rPr>
          <w:b/>
          <w:bCs/>
        </w:rPr>
      </w:pPr>
      <w:r w:rsidRPr="00CB09F0">
        <w:rPr>
          <w:b/>
          <w:bCs/>
        </w:rPr>
        <w:lastRenderedPageBreak/>
        <w:t xml:space="preserve">Termin wykonania zamówienia. </w:t>
      </w:r>
    </w:p>
    <w:p w14:paraId="0E392ED0" w14:textId="77777777" w:rsidR="00A653B3" w:rsidRPr="00CB09F0" w:rsidRDefault="00A653B3" w:rsidP="00A653B3">
      <w:pPr>
        <w:ind w:left="426"/>
        <w:jc w:val="both"/>
      </w:pPr>
      <w:r w:rsidRPr="00CB09F0">
        <w:t xml:space="preserve">Wizyty studyjne musza zostać przeprowadzone w </w:t>
      </w:r>
      <w:r w:rsidR="00537124" w:rsidRPr="00CB09F0">
        <w:t xml:space="preserve">terminach wskazanych przez </w:t>
      </w:r>
      <w:r w:rsidR="00676783" w:rsidRPr="00CB09F0">
        <w:t>Zamawiającego z co najmniej</w:t>
      </w:r>
      <w:r w:rsidR="00537124" w:rsidRPr="00CB09F0">
        <w:t xml:space="preserve"> 2-tygodniowym wyprzedzeniem </w:t>
      </w:r>
      <w:r w:rsidR="00676783" w:rsidRPr="00CB09F0">
        <w:t>w latach 2017-2019.</w:t>
      </w:r>
    </w:p>
    <w:p w14:paraId="42C59078" w14:textId="77777777" w:rsidR="00676783" w:rsidRPr="00CB09F0" w:rsidRDefault="00676783" w:rsidP="00A653B3">
      <w:pPr>
        <w:ind w:left="426"/>
        <w:jc w:val="both"/>
        <w:rPr>
          <w:color w:val="FF0000"/>
        </w:rPr>
      </w:pPr>
    </w:p>
    <w:p w14:paraId="30441A32" w14:textId="77777777" w:rsidR="007E4D08" w:rsidRPr="00CB09F0" w:rsidRDefault="007E4D08" w:rsidP="0072292D">
      <w:pPr>
        <w:widowControl/>
        <w:numPr>
          <w:ilvl w:val="0"/>
          <w:numId w:val="1"/>
        </w:numPr>
        <w:suppressAutoHyphens w:val="0"/>
        <w:ind w:left="360"/>
        <w:jc w:val="both"/>
        <w:rPr>
          <w:b/>
          <w:bCs/>
        </w:rPr>
      </w:pPr>
      <w:r w:rsidRPr="00CB09F0">
        <w:rPr>
          <w:b/>
          <w:bCs/>
        </w:rPr>
        <w:t xml:space="preserve">Zasady przeprowadzenia wyboru oferty </w:t>
      </w:r>
    </w:p>
    <w:p w14:paraId="3FADB865" w14:textId="77777777" w:rsidR="007E4D08" w:rsidRPr="00CB09F0" w:rsidRDefault="007E4D08" w:rsidP="0072292D">
      <w:pPr>
        <w:widowControl/>
        <w:numPr>
          <w:ilvl w:val="1"/>
          <w:numId w:val="1"/>
        </w:numPr>
        <w:tabs>
          <w:tab w:val="clear" w:pos="644"/>
          <w:tab w:val="num" w:pos="426"/>
          <w:tab w:val="num" w:pos="2937"/>
        </w:tabs>
        <w:suppressAutoHyphens w:val="0"/>
        <w:ind w:left="426" w:hanging="426"/>
        <w:jc w:val="both"/>
      </w:pPr>
      <w:r w:rsidRPr="00CB09F0">
        <w:t xml:space="preserve">Przed złożeniem ofert Wykonawcy mogą przesyłać Zamawiającemu </w:t>
      </w:r>
      <w:r w:rsidR="00DF3D35" w:rsidRPr="00CB09F0">
        <w:t>uwagi</w:t>
      </w:r>
      <w:r w:rsidR="00E47EF7" w:rsidRPr="00CB09F0">
        <w:t xml:space="preserve"> i pytania</w:t>
      </w:r>
      <w:r w:rsidR="00DF3D35" w:rsidRPr="00CB09F0">
        <w:t>, co</w:t>
      </w:r>
      <w:r w:rsidR="007C1D0A" w:rsidRPr="00CB09F0">
        <w:t xml:space="preserve"> </w:t>
      </w:r>
      <w:r w:rsidRPr="00CB09F0">
        <w:t xml:space="preserve">do treści niniejszego Zaproszenia. </w:t>
      </w:r>
      <w:r w:rsidR="00E47EF7" w:rsidRPr="00CB09F0">
        <w:t xml:space="preserve">Zamawiający informuje, iż udzieli odpowiedzi na uwagi i pytania wniesione co najmniej na 3 dni przed upływem terminu składania ofert. Uwagi i pytania wniesione po tym terminie, Zamawiający może pozostawić bez odpowiedzi. </w:t>
      </w:r>
      <w:r w:rsidRPr="00CB09F0">
        <w:t>W uzasadnionych przypadkach</w:t>
      </w:r>
      <w:r w:rsidR="0072292D" w:rsidRPr="00CB09F0">
        <w:t>,</w:t>
      </w:r>
      <w:r w:rsidRPr="00CB09F0">
        <w:t xml:space="preserve"> Zamawiający</w:t>
      </w:r>
      <w:r w:rsidR="0072292D" w:rsidRPr="00CB09F0">
        <w:t>,</w:t>
      </w:r>
      <w:r w:rsidRPr="00CB09F0">
        <w:t xml:space="preserve"> uwzględniając przesłane uwagi</w:t>
      </w:r>
      <w:r w:rsidR="0072292D" w:rsidRPr="00CB09F0">
        <w:t>,</w:t>
      </w:r>
      <w:r w:rsidRPr="00CB09F0">
        <w:t xml:space="preserve"> może dokonać zmiany treści niniejszego Zaproszenia oraz odpowiednio wydłużyć termin składania ofert.</w:t>
      </w:r>
    </w:p>
    <w:p w14:paraId="0687D86E" w14:textId="77777777" w:rsidR="006B72E0" w:rsidRPr="00CB09F0" w:rsidRDefault="007E4D08" w:rsidP="0072292D">
      <w:pPr>
        <w:widowControl/>
        <w:numPr>
          <w:ilvl w:val="1"/>
          <w:numId w:val="1"/>
        </w:numPr>
        <w:tabs>
          <w:tab w:val="clear" w:pos="644"/>
          <w:tab w:val="num" w:pos="426"/>
          <w:tab w:val="num" w:pos="2937"/>
        </w:tabs>
        <w:suppressAutoHyphens w:val="0"/>
        <w:ind w:left="426" w:hanging="426"/>
        <w:jc w:val="both"/>
      </w:pPr>
      <w:r w:rsidRPr="00CB09F0">
        <w:t>Zamawiający odrzuci ofertę Wykonawcy</w:t>
      </w:r>
      <w:r w:rsidR="006B72E0" w:rsidRPr="00CB09F0">
        <w:t xml:space="preserve"> wykluczonego z postępowania.</w:t>
      </w:r>
    </w:p>
    <w:p w14:paraId="2486B05B" w14:textId="77777777" w:rsidR="007E4D08" w:rsidRPr="00CB09F0" w:rsidRDefault="006B72E0" w:rsidP="0072292D">
      <w:pPr>
        <w:widowControl/>
        <w:numPr>
          <w:ilvl w:val="1"/>
          <w:numId w:val="1"/>
        </w:numPr>
        <w:tabs>
          <w:tab w:val="clear" w:pos="644"/>
          <w:tab w:val="num" w:pos="426"/>
          <w:tab w:val="num" w:pos="2937"/>
        </w:tabs>
        <w:suppressAutoHyphens w:val="0"/>
        <w:ind w:left="426" w:hanging="426"/>
        <w:jc w:val="both"/>
      </w:pPr>
      <w:r w:rsidRPr="00CB09F0">
        <w:t>Zamawiający wykluczy z postępowania</w:t>
      </w:r>
      <w:r w:rsidR="007E4D08" w:rsidRPr="00CB09F0">
        <w:t>:</w:t>
      </w:r>
    </w:p>
    <w:p w14:paraId="5E2855F8" w14:textId="77777777" w:rsidR="000F4797" w:rsidRPr="00CB09F0" w:rsidRDefault="00DF3D35" w:rsidP="00092DD0">
      <w:pPr>
        <w:widowControl/>
        <w:numPr>
          <w:ilvl w:val="1"/>
          <w:numId w:val="28"/>
        </w:numPr>
        <w:suppressAutoHyphens w:val="0"/>
        <w:ind w:left="851" w:hanging="425"/>
        <w:jc w:val="both"/>
      </w:pPr>
      <w:r w:rsidRPr="00CB09F0">
        <w:t>W</w:t>
      </w:r>
      <w:r w:rsidR="006B72E0" w:rsidRPr="00CB09F0">
        <w:t>ykonawcę, który n</w:t>
      </w:r>
      <w:r w:rsidR="007E4D08" w:rsidRPr="00CB09F0">
        <w:t xml:space="preserve">ie wykaże spełnienia warunków udziału w postępowaniu opisanych w </w:t>
      </w:r>
      <w:r w:rsidR="006B72E0" w:rsidRPr="00CB09F0">
        <w:t>6</w:t>
      </w:r>
      <w:r w:rsidR="007E4D08" w:rsidRPr="00CB09F0">
        <w:t>) 3</w:t>
      </w:r>
      <w:r w:rsidR="006B72E0" w:rsidRPr="00CB09F0">
        <w:t xml:space="preserve"> Z</w:t>
      </w:r>
      <w:r w:rsidR="007E4D08" w:rsidRPr="00CB09F0">
        <w:t>aproszenia.</w:t>
      </w:r>
    </w:p>
    <w:p w14:paraId="4C76ECCD" w14:textId="77777777" w:rsidR="007E4D08" w:rsidRPr="00CB09F0" w:rsidRDefault="00DF3D35" w:rsidP="00092DD0">
      <w:pPr>
        <w:widowControl/>
        <w:numPr>
          <w:ilvl w:val="1"/>
          <w:numId w:val="28"/>
        </w:numPr>
        <w:suppressAutoHyphens w:val="0"/>
        <w:ind w:left="851" w:hanging="425"/>
        <w:jc w:val="both"/>
      </w:pPr>
      <w:r w:rsidRPr="00CB09F0">
        <w:t>W</w:t>
      </w:r>
      <w:r w:rsidR="007E4D08" w:rsidRPr="00CB09F0">
        <w:t>ykonawcę będącego osobą fizyczną, którego prawomocnie skazano za przestępstwo:</w:t>
      </w:r>
    </w:p>
    <w:p w14:paraId="096748EC" w14:textId="77777777" w:rsidR="006B72E0" w:rsidRPr="00CB09F0" w:rsidRDefault="007E4D08" w:rsidP="0072292D">
      <w:pPr>
        <w:widowControl/>
        <w:numPr>
          <w:ilvl w:val="0"/>
          <w:numId w:val="17"/>
        </w:numPr>
        <w:tabs>
          <w:tab w:val="left" w:pos="993"/>
        </w:tabs>
        <w:suppressAutoHyphens w:val="0"/>
        <w:ind w:left="993" w:hanging="426"/>
        <w:jc w:val="both"/>
      </w:pPr>
      <w:r w:rsidRPr="00CB09F0">
        <w:t>o którym mowa w art. 165a, art. 181-188, art. 189a, art. 218-221, art. 228-230a, art. 250a, art. 258 lub art. 270-309 ustawy z dnia 6 czerwca 1997 r. - Kodeks</w:t>
      </w:r>
      <w:r w:rsidR="007C1D0A" w:rsidRPr="00CB09F0">
        <w:t xml:space="preserve"> </w:t>
      </w:r>
      <w:r w:rsidRPr="00CB09F0">
        <w:t>karny (</w:t>
      </w:r>
      <w:r w:rsidR="00456839" w:rsidRPr="00CB09F0">
        <w:t xml:space="preserve">t. j. </w:t>
      </w:r>
      <w:r w:rsidRPr="00CB09F0">
        <w:t xml:space="preserve">Dz. U. </w:t>
      </w:r>
      <w:r w:rsidR="00456839" w:rsidRPr="00CB09F0">
        <w:t xml:space="preserve">2016 </w:t>
      </w:r>
      <w:r w:rsidRPr="00CB09F0">
        <w:t xml:space="preserve">poz. </w:t>
      </w:r>
      <w:r w:rsidR="00456839" w:rsidRPr="00CB09F0">
        <w:t>1137</w:t>
      </w:r>
      <w:r w:rsidRPr="00CB09F0">
        <w:t xml:space="preserve"> ze zm.) lub art. 46 lub art. 48 ustawy z dnia 25 czerwca 2010 r. o sporcie (</w:t>
      </w:r>
      <w:r w:rsidR="00456839" w:rsidRPr="00CB09F0">
        <w:t xml:space="preserve">t. j. </w:t>
      </w:r>
      <w:r w:rsidRPr="00CB09F0">
        <w:t>Dz. U.  2016 poz. 176</w:t>
      </w:r>
      <w:r w:rsidR="00456839" w:rsidRPr="00CB09F0">
        <w:t xml:space="preserve"> ze zm.</w:t>
      </w:r>
      <w:r w:rsidRPr="00CB09F0">
        <w:t>),</w:t>
      </w:r>
    </w:p>
    <w:p w14:paraId="5A652E0B" w14:textId="77777777" w:rsidR="006B72E0" w:rsidRPr="00CB09F0" w:rsidRDefault="007E4D08" w:rsidP="0072292D">
      <w:pPr>
        <w:widowControl/>
        <w:numPr>
          <w:ilvl w:val="0"/>
          <w:numId w:val="17"/>
        </w:numPr>
        <w:tabs>
          <w:tab w:val="left" w:pos="993"/>
        </w:tabs>
        <w:suppressAutoHyphens w:val="0"/>
        <w:ind w:left="993" w:hanging="426"/>
        <w:jc w:val="both"/>
      </w:pPr>
      <w:r w:rsidRPr="00CB09F0">
        <w:t>charakterze terrorystycznym, o którym mowa w art. 115 § 20 ustawy z dnia 6 czerwca 1997 r. - Kodeks karny,</w:t>
      </w:r>
    </w:p>
    <w:p w14:paraId="76A4518E" w14:textId="77777777" w:rsidR="006B72E0" w:rsidRPr="00CB09F0" w:rsidRDefault="007E4D08" w:rsidP="0072292D">
      <w:pPr>
        <w:widowControl/>
        <w:numPr>
          <w:ilvl w:val="0"/>
          <w:numId w:val="17"/>
        </w:numPr>
        <w:tabs>
          <w:tab w:val="left" w:pos="993"/>
        </w:tabs>
        <w:suppressAutoHyphens w:val="0"/>
        <w:ind w:left="993" w:hanging="426"/>
        <w:jc w:val="both"/>
      </w:pPr>
      <w:r w:rsidRPr="00CB09F0">
        <w:t>skarbowe,</w:t>
      </w:r>
    </w:p>
    <w:p w14:paraId="18D9B491" w14:textId="77777777" w:rsidR="007E4D08" w:rsidRPr="00CB09F0" w:rsidRDefault="006B72E0" w:rsidP="0072292D">
      <w:pPr>
        <w:widowControl/>
        <w:numPr>
          <w:ilvl w:val="0"/>
          <w:numId w:val="17"/>
        </w:numPr>
        <w:tabs>
          <w:tab w:val="left" w:pos="993"/>
        </w:tabs>
        <w:suppressAutoHyphens w:val="0"/>
        <w:ind w:left="993" w:hanging="426"/>
        <w:jc w:val="both"/>
      </w:pPr>
      <w:r w:rsidRPr="00CB09F0">
        <w:t xml:space="preserve">o </w:t>
      </w:r>
      <w:r w:rsidR="007E4D08" w:rsidRPr="00CB09F0">
        <w:t>którym mowa w art. 9 lub art. 10 ustawy z dnia 15 czerwca 2012 r. o skutkach powierzania wykonywania pracy cudzoziemcom przebywającym wbrew przepisom na terytorium Rzeczypospolitej Polskiej (Dz. U</w:t>
      </w:r>
      <w:r w:rsidR="00C305D4" w:rsidRPr="00CB09F0">
        <w:t xml:space="preserve"> 2012</w:t>
      </w:r>
      <w:r w:rsidR="007E4D08" w:rsidRPr="00CB09F0">
        <w:t xml:space="preserve"> poz. 769);</w:t>
      </w:r>
    </w:p>
    <w:p w14:paraId="72F0DB71" w14:textId="77777777" w:rsidR="007E4D08" w:rsidRPr="00CB09F0" w:rsidRDefault="00DF3D35" w:rsidP="00092DD0">
      <w:pPr>
        <w:widowControl/>
        <w:numPr>
          <w:ilvl w:val="1"/>
          <w:numId w:val="28"/>
        </w:numPr>
        <w:suppressAutoHyphens w:val="0"/>
        <w:ind w:left="851" w:hanging="425"/>
        <w:jc w:val="both"/>
      </w:pPr>
      <w:r w:rsidRPr="00CB09F0">
        <w:t>W</w:t>
      </w:r>
      <w:r w:rsidR="007E4D08" w:rsidRPr="00CB09F0">
        <w:t>ykonawcę, jeżeli urzędującego członka jego organu zarządzającego lub nadzorczego, wspólnika spółki w spółce jawnej lub partnerskiej albo</w:t>
      </w:r>
      <w:r w:rsidR="007C1D0A" w:rsidRPr="00CB09F0">
        <w:t xml:space="preserve"> </w:t>
      </w:r>
      <w:r w:rsidR="007E4D08" w:rsidRPr="00CB09F0">
        <w:t>komplementariusza w spółce komandytowej lub komandytowo-akcyjnej lub prokurenta prawomocnie skazano za przestępstwo, o którym mowa powyżej;</w:t>
      </w:r>
    </w:p>
    <w:p w14:paraId="1D1F63CE" w14:textId="77777777" w:rsidR="007E4D08" w:rsidRPr="00CB09F0" w:rsidRDefault="00DF3D35" w:rsidP="00092DD0">
      <w:pPr>
        <w:widowControl/>
        <w:numPr>
          <w:ilvl w:val="1"/>
          <w:numId w:val="28"/>
        </w:numPr>
        <w:suppressAutoHyphens w:val="0"/>
        <w:ind w:left="851" w:hanging="425"/>
        <w:jc w:val="both"/>
      </w:pPr>
      <w:r w:rsidRPr="00CB09F0">
        <w:t>W</w:t>
      </w:r>
      <w:r w:rsidR="007E4D08" w:rsidRPr="00CB09F0">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844A316" w14:textId="77777777" w:rsidR="007E4D08" w:rsidRPr="00CB09F0" w:rsidRDefault="00DF3D35" w:rsidP="00092DD0">
      <w:pPr>
        <w:widowControl/>
        <w:numPr>
          <w:ilvl w:val="1"/>
          <w:numId w:val="28"/>
        </w:numPr>
        <w:suppressAutoHyphens w:val="0"/>
        <w:ind w:left="851" w:hanging="425"/>
        <w:jc w:val="both"/>
      </w:pPr>
      <w:r w:rsidRPr="00CB09F0">
        <w:t>Wykonawcę, który z innymi W</w:t>
      </w:r>
      <w:r w:rsidR="007E4D08" w:rsidRPr="00CB09F0">
        <w:t>ykonawcami zawarł porozumienie mające na</w:t>
      </w:r>
      <w:r w:rsidR="007C1D0A" w:rsidRPr="00CB09F0">
        <w:t xml:space="preserve"> </w:t>
      </w:r>
      <w:r w:rsidR="007E4D08" w:rsidRPr="00CB09F0">
        <w:t>celu zakłócenie konkurencji między wykonawcami w postępowaniu o udzielenie zamówienia, co zamawiający jest w stanie wykazać za pomocą stosownych środków dowodowych;</w:t>
      </w:r>
    </w:p>
    <w:p w14:paraId="5C31673F" w14:textId="77777777" w:rsidR="007E4D08" w:rsidRPr="00CB09F0" w:rsidRDefault="00DF3D35" w:rsidP="00092DD0">
      <w:pPr>
        <w:widowControl/>
        <w:numPr>
          <w:ilvl w:val="1"/>
          <w:numId w:val="28"/>
        </w:numPr>
        <w:suppressAutoHyphens w:val="0"/>
        <w:ind w:left="851" w:hanging="425"/>
        <w:jc w:val="both"/>
      </w:pPr>
      <w:r w:rsidRPr="00CB09F0">
        <w:t>W</w:t>
      </w:r>
      <w:r w:rsidR="007E4D08" w:rsidRPr="00CB09F0">
        <w:t>ykonawcę będącego podmiotem zbiorowym, wobec którego sąd orzekł zakaz ubiegania się o zamówienia publiczne na podstawie ustawy z dnia 28 października 2002</w:t>
      </w:r>
      <w:r w:rsidR="00CB4682" w:rsidRPr="00CB09F0">
        <w:t xml:space="preserve"> </w:t>
      </w:r>
      <w:r w:rsidR="007E4D08" w:rsidRPr="00CB09F0">
        <w:t>r. o odpowiedzialności podmiotów zbiorowych za czyny zabronione pod groźbą kary (</w:t>
      </w:r>
      <w:r w:rsidR="00C305D4" w:rsidRPr="00CB09F0">
        <w:t>t</w:t>
      </w:r>
      <w:r w:rsidR="00CB4682" w:rsidRPr="00CB09F0">
        <w:t xml:space="preserve">. </w:t>
      </w:r>
      <w:r w:rsidR="00C305D4" w:rsidRPr="00CB09F0">
        <w:t xml:space="preserve">j. </w:t>
      </w:r>
      <w:r w:rsidR="007E4D08" w:rsidRPr="00CB09F0">
        <w:t>Dz. U.</w:t>
      </w:r>
      <w:r w:rsidR="005109C8" w:rsidRPr="00CB09F0">
        <w:t xml:space="preserve"> </w:t>
      </w:r>
      <w:r w:rsidR="007E4D08" w:rsidRPr="00CB09F0">
        <w:t>201</w:t>
      </w:r>
      <w:r w:rsidR="00C305D4" w:rsidRPr="00CB09F0">
        <w:t>6</w:t>
      </w:r>
      <w:r w:rsidR="007E4D08" w:rsidRPr="00CB09F0">
        <w:t xml:space="preserve"> poz. </w:t>
      </w:r>
      <w:r w:rsidR="001B030C" w:rsidRPr="00CB09F0">
        <w:t>1541</w:t>
      </w:r>
      <w:r w:rsidR="00CB4682" w:rsidRPr="00CB09F0">
        <w:t xml:space="preserve"> ze zm.</w:t>
      </w:r>
      <w:r w:rsidR="007E4D08" w:rsidRPr="00CB09F0">
        <w:t>);</w:t>
      </w:r>
    </w:p>
    <w:p w14:paraId="6E52B712" w14:textId="77777777" w:rsidR="007E4D08" w:rsidRPr="00CB09F0" w:rsidRDefault="00DF3D35" w:rsidP="00092DD0">
      <w:pPr>
        <w:widowControl/>
        <w:numPr>
          <w:ilvl w:val="1"/>
          <w:numId w:val="28"/>
        </w:numPr>
        <w:suppressAutoHyphens w:val="0"/>
        <w:ind w:left="851" w:hanging="425"/>
        <w:jc w:val="both"/>
      </w:pPr>
      <w:r w:rsidRPr="00CB09F0">
        <w:t>W</w:t>
      </w:r>
      <w:r w:rsidR="007E4D08" w:rsidRPr="00CB09F0">
        <w:t>ykonawcę, wobec którego orzeczono tytułem środka zapobiegawczego zakaz ubiegania się o zamówienia publiczne;</w:t>
      </w:r>
    </w:p>
    <w:p w14:paraId="76462FE9" w14:textId="77777777" w:rsidR="007E4D08" w:rsidRPr="00CB09F0" w:rsidRDefault="00DF3D35" w:rsidP="00092DD0">
      <w:pPr>
        <w:widowControl/>
        <w:numPr>
          <w:ilvl w:val="1"/>
          <w:numId w:val="28"/>
        </w:numPr>
        <w:suppressAutoHyphens w:val="0"/>
        <w:ind w:left="851" w:hanging="425"/>
        <w:jc w:val="both"/>
      </w:pPr>
      <w:r w:rsidRPr="00CB09F0">
        <w:lastRenderedPageBreak/>
        <w:t>W</w:t>
      </w:r>
      <w:r w:rsidR="007E4D08" w:rsidRPr="00CB09F0">
        <w:t>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7DA8FFF1" w14:textId="77777777" w:rsidR="0019252D" w:rsidRPr="00CB09F0" w:rsidRDefault="00DF3D35" w:rsidP="00092DD0">
      <w:pPr>
        <w:widowControl/>
        <w:numPr>
          <w:ilvl w:val="1"/>
          <w:numId w:val="28"/>
        </w:numPr>
        <w:suppressAutoHyphens w:val="0"/>
        <w:ind w:left="851" w:hanging="425"/>
        <w:jc w:val="both"/>
      </w:pPr>
      <w:r w:rsidRPr="00CB09F0">
        <w:t>W</w:t>
      </w:r>
      <w:r w:rsidR="0019252D" w:rsidRPr="00CB09F0">
        <w:t>ykonawcę, który posiada powiązania kapitałowe lub osobowe z Zamawiającym, polegające w szczególności na:</w:t>
      </w:r>
    </w:p>
    <w:p w14:paraId="576FBBF5" w14:textId="77777777" w:rsidR="0019252D" w:rsidRPr="00CB09F0" w:rsidRDefault="0019252D" w:rsidP="00092DD0">
      <w:pPr>
        <w:widowControl/>
        <w:numPr>
          <w:ilvl w:val="0"/>
          <w:numId w:val="29"/>
        </w:numPr>
        <w:suppressAutoHyphens w:val="0"/>
        <w:jc w:val="both"/>
      </w:pPr>
      <w:r w:rsidRPr="00CB09F0">
        <w:t>uczestniczeniu w spółce</w:t>
      </w:r>
      <w:r w:rsidR="005109C8" w:rsidRPr="00CB09F0">
        <w:t xml:space="preserve"> </w:t>
      </w:r>
      <w:r w:rsidRPr="00CB09F0">
        <w:t>Zamawiającego jako wspólnik,</w:t>
      </w:r>
    </w:p>
    <w:p w14:paraId="748A8622" w14:textId="77777777" w:rsidR="0019252D" w:rsidRPr="00CB09F0" w:rsidRDefault="0019252D" w:rsidP="00092DD0">
      <w:pPr>
        <w:widowControl/>
        <w:numPr>
          <w:ilvl w:val="0"/>
          <w:numId w:val="29"/>
        </w:numPr>
        <w:suppressAutoHyphens w:val="0"/>
        <w:jc w:val="both"/>
      </w:pPr>
      <w:r w:rsidRPr="00CB09F0">
        <w:t>posiadaniu co najmniej 10 % udziałów lub akcji Zamawiającego,</w:t>
      </w:r>
    </w:p>
    <w:p w14:paraId="0148C848" w14:textId="77777777" w:rsidR="0019252D" w:rsidRPr="00CB09F0" w:rsidRDefault="0019252D" w:rsidP="00092DD0">
      <w:pPr>
        <w:widowControl/>
        <w:numPr>
          <w:ilvl w:val="0"/>
          <w:numId w:val="29"/>
        </w:numPr>
        <w:suppressAutoHyphens w:val="0"/>
        <w:jc w:val="both"/>
      </w:pPr>
      <w:r w:rsidRPr="00CB09F0">
        <w:t>pełnieniu funkcji członka organu nadzorczego lub zarządzającego, prokurenta, pełnomocnika Zamawiającego,</w:t>
      </w:r>
    </w:p>
    <w:p w14:paraId="6038246E" w14:textId="77777777" w:rsidR="0019252D" w:rsidRPr="00CB09F0" w:rsidRDefault="0019252D" w:rsidP="00092DD0">
      <w:pPr>
        <w:widowControl/>
        <w:numPr>
          <w:ilvl w:val="0"/>
          <w:numId w:val="29"/>
        </w:numPr>
        <w:suppressAutoHyphens w:val="0"/>
        <w:jc w:val="both"/>
      </w:pPr>
      <w:r w:rsidRPr="00CB09F0">
        <w:t>pozostaje w związku małżeńskim, w stosunku pokrewieństwa lub powinowactwa w linii prostej, pokrewieństwa drugiego stopnia lub powinowactwa drugiego stopnia w</w:t>
      </w:r>
      <w:r w:rsidR="005109C8" w:rsidRPr="00CB09F0">
        <w:t xml:space="preserve"> </w:t>
      </w:r>
      <w:r w:rsidRPr="00CB09F0">
        <w:t>linii</w:t>
      </w:r>
      <w:r w:rsidR="005109C8" w:rsidRPr="00CB09F0">
        <w:t xml:space="preserve"> </w:t>
      </w:r>
      <w:r w:rsidRPr="00CB09F0">
        <w:t xml:space="preserve">bocznej lub w stosunku przysposobienia, opieki lub kurateli z osobami upoważnionymi do zaciągania zobowiązań w imieniu Zamawiającego lub osobami wykonującymi w imieniu Zamawiającego czynności związane </w:t>
      </w:r>
      <w:r w:rsidR="002010C2" w:rsidRPr="00CB09F0">
        <w:br/>
      </w:r>
      <w:r w:rsidRPr="00CB09F0">
        <w:t>z przygotowaniem i przeprowadzeniem procedury wyboru wykonawcy.</w:t>
      </w:r>
    </w:p>
    <w:p w14:paraId="64DA8B98" w14:textId="77777777" w:rsidR="00D376DA" w:rsidRPr="00CB09F0" w:rsidRDefault="00D376DA" w:rsidP="00092DD0">
      <w:pPr>
        <w:widowControl/>
        <w:numPr>
          <w:ilvl w:val="1"/>
          <w:numId w:val="28"/>
        </w:numPr>
        <w:suppressAutoHyphens w:val="0"/>
        <w:ind w:left="993"/>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oświadczenia, o którym mowa w punkcie 7) 1 niniejszego Zaproszenia w części dotyczącej tych podmiotów. </w:t>
      </w:r>
    </w:p>
    <w:p w14:paraId="2F2A2049" w14:textId="77777777" w:rsidR="0072292D" w:rsidRPr="00CB09F0" w:rsidRDefault="00466725" w:rsidP="0072292D">
      <w:pPr>
        <w:widowControl/>
        <w:numPr>
          <w:ilvl w:val="1"/>
          <w:numId w:val="1"/>
        </w:numPr>
        <w:tabs>
          <w:tab w:val="clear" w:pos="644"/>
          <w:tab w:val="num" w:pos="426"/>
          <w:tab w:val="num" w:pos="2937"/>
        </w:tabs>
        <w:suppressAutoHyphens w:val="0"/>
        <w:ind w:left="426" w:hanging="426"/>
        <w:jc w:val="both"/>
      </w:pPr>
      <w:r w:rsidRPr="00CB09F0">
        <w:t xml:space="preserve">W toku badania i oceny ofert Zamawiający w pierwszej kolejności dokona rankingu złożonych ofert na podstawie kryteriów oceny ofert, a następnie dokona badania oferty najkorzystniejszej w zakresie spełniania </w:t>
      </w:r>
      <w:r w:rsidR="00FA22B3" w:rsidRPr="00CB09F0">
        <w:t>warunków udziału w postepowaniu. W </w:t>
      </w:r>
      <w:r w:rsidRPr="00CB09F0">
        <w:t>przypadku gdy oferta najkorzystniejsza będzie podlegała odrzuceniu, proces badania ofert zostanie przeprowadzony w stosunku do kolejnej oferty w rankingu</w:t>
      </w:r>
      <w:r w:rsidR="00632D92" w:rsidRPr="00CB09F0">
        <w:rPr>
          <w:rStyle w:val="Odwoaniedokomentarza"/>
        </w:rPr>
        <w:t>.</w:t>
      </w:r>
    </w:p>
    <w:p w14:paraId="7E2550BB" w14:textId="77777777" w:rsidR="0072292D" w:rsidRPr="00CB09F0" w:rsidRDefault="006B72E0" w:rsidP="0072292D">
      <w:pPr>
        <w:widowControl/>
        <w:numPr>
          <w:ilvl w:val="1"/>
          <w:numId w:val="1"/>
        </w:numPr>
        <w:tabs>
          <w:tab w:val="clear" w:pos="644"/>
          <w:tab w:val="num" w:pos="426"/>
          <w:tab w:val="num" w:pos="2937"/>
        </w:tabs>
        <w:suppressAutoHyphens w:val="0"/>
        <w:ind w:left="426" w:hanging="426"/>
        <w:jc w:val="both"/>
      </w:pPr>
      <w:r w:rsidRPr="00CB09F0">
        <w:t xml:space="preserve">W toku badania i oceny ofert Zamawiający może żądać od Wykonawców wyjaśnień dotyczących treści złożonych ofert, jak również </w:t>
      </w:r>
      <w:r w:rsidR="007E027C" w:rsidRPr="00CB09F0">
        <w:t>negocjować treść i ceny ofert z </w:t>
      </w:r>
      <w:r w:rsidRPr="00CB09F0">
        <w:t>zachowaniem zasad przejrzystości oraz uczciwego traktowania Wykonawców.</w:t>
      </w:r>
      <w:r w:rsidR="00FA5A4E" w:rsidRPr="00CB09F0">
        <w:t xml:space="preserve"> </w:t>
      </w:r>
    </w:p>
    <w:p w14:paraId="78970952" w14:textId="77777777" w:rsidR="006B72E0" w:rsidRPr="00CB09F0" w:rsidRDefault="006B72E0" w:rsidP="0072292D">
      <w:pPr>
        <w:widowControl/>
        <w:numPr>
          <w:ilvl w:val="1"/>
          <w:numId w:val="1"/>
        </w:numPr>
        <w:tabs>
          <w:tab w:val="clear" w:pos="644"/>
          <w:tab w:val="num" w:pos="426"/>
          <w:tab w:val="num" w:pos="2937"/>
        </w:tabs>
        <w:suppressAutoHyphens w:val="0"/>
        <w:ind w:left="426" w:hanging="426"/>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14:paraId="554D8480" w14:textId="77777777" w:rsidR="0072292D" w:rsidRPr="00CB09F0" w:rsidRDefault="006B72E0" w:rsidP="0072292D">
      <w:pPr>
        <w:widowControl/>
        <w:numPr>
          <w:ilvl w:val="1"/>
          <w:numId w:val="1"/>
        </w:numPr>
        <w:tabs>
          <w:tab w:val="clear" w:pos="644"/>
          <w:tab w:val="num" w:pos="426"/>
          <w:tab w:val="num" w:pos="2937"/>
        </w:tabs>
        <w:suppressAutoHyphens w:val="0"/>
        <w:ind w:left="426" w:hanging="426"/>
        <w:jc w:val="both"/>
      </w:pPr>
      <w:r w:rsidRPr="00CB09F0">
        <w:t xml:space="preserve">Zamawiający może odrzucić ofertę, w </w:t>
      </w:r>
      <w:r w:rsidR="005670ED" w:rsidRPr="00CB09F0">
        <w:t>szczególności, jeżeli</w:t>
      </w:r>
      <w:r w:rsidRPr="00CB09F0">
        <w:t xml:space="preserve"> została złożona po upływie terminu składania ofert, jest niezgodna z wymaganiami Zaproszenia, zawiera rażąco niską cenę bądź zaistnieją inne uzasadnione okoliczności powodujące, iż jest ona niezgodna z obowiązującymi przepisami.</w:t>
      </w:r>
    </w:p>
    <w:p w14:paraId="19E10A21" w14:textId="77777777" w:rsidR="0072292D" w:rsidRPr="00CB09F0" w:rsidRDefault="006B72E0" w:rsidP="0072292D">
      <w:pPr>
        <w:widowControl/>
        <w:numPr>
          <w:ilvl w:val="1"/>
          <w:numId w:val="1"/>
        </w:numPr>
        <w:tabs>
          <w:tab w:val="clear" w:pos="644"/>
          <w:tab w:val="num" w:pos="426"/>
          <w:tab w:val="num" w:pos="2937"/>
        </w:tabs>
        <w:suppressAutoHyphens w:val="0"/>
        <w:ind w:left="426" w:hanging="426"/>
        <w:jc w:val="both"/>
      </w:pPr>
      <w:r w:rsidRPr="00CB09F0">
        <w:t>Zamawiający unieważni niniejsze postępo</w:t>
      </w:r>
      <w:r w:rsidR="00AF2655" w:rsidRPr="00CB09F0">
        <w:t xml:space="preserve">wanie o udzielenie zamówienia </w:t>
      </w:r>
      <w:r w:rsidR="007E027C" w:rsidRPr="00CB09F0">
        <w:t>w </w:t>
      </w:r>
      <w:r w:rsidRPr="00CB09F0">
        <w:t xml:space="preserve">szczególności </w:t>
      </w:r>
      <w:r w:rsidR="00CF3936" w:rsidRPr="00CB09F0">
        <w:t xml:space="preserve">w </w:t>
      </w:r>
      <w:r w:rsidR="005670ED" w:rsidRPr="00CB09F0">
        <w:t>przypadku, jeżeli</w:t>
      </w:r>
      <w:r w:rsidRPr="00CB09F0">
        <w:t xml:space="preserve"> nie zostanie złożona żadna oferta lub wszystkie złożone oferty zostaną odrzucone albo cena najkorzystniejszej oferty przekracza kwotę</w:t>
      </w:r>
      <w:r w:rsidR="00CF3936" w:rsidRPr="00CB09F0">
        <w:t>,</w:t>
      </w:r>
      <w:r w:rsidRPr="00CB09F0">
        <w:t xml:space="preserve"> którą Zamawiający może przeznaczyć na sfinansowanie zamówienia, bądź zaistnieją inne uzasadnione okoliczności skutkujące nieważnością Umowy.</w:t>
      </w:r>
    </w:p>
    <w:p w14:paraId="694E4F7B" w14:textId="77777777" w:rsidR="0072292D" w:rsidRPr="00CB09F0" w:rsidRDefault="003C4AB1" w:rsidP="0072292D">
      <w:pPr>
        <w:widowControl/>
        <w:numPr>
          <w:ilvl w:val="1"/>
          <w:numId w:val="1"/>
        </w:numPr>
        <w:tabs>
          <w:tab w:val="clear" w:pos="644"/>
          <w:tab w:val="num" w:pos="426"/>
          <w:tab w:val="num" w:pos="2937"/>
        </w:tabs>
        <w:suppressAutoHyphens w:val="0"/>
        <w:ind w:left="426" w:hanging="426"/>
        <w:jc w:val="both"/>
      </w:pPr>
      <w:r w:rsidRPr="00CB09F0">
        <w:t xml:space="preserve">W sytuacji, gdy nie zostanie złożona żadna oferta lub wszystkie złożone oferty zostaną odrzucone, Zamawiający powtórzy postepowanie w trybie procedury ogłoszenia zaproszenia do złożenia ofert, w oparciu o art. 138o ust. 2 – 4 ustawy z dnia 29 stycznia 2004 r. – Prawo zamówień publicznych (t. j. Dz.U. </w:t>
      </w:r>
      <w:r w:rsidR="00B84722" w:rsidRPr="00CB09F0">
        <w:t>2017 poz. 1579</w:t>
      </w:r>
      <w:r w:rsidRPr="00CB09F0">
        <w:t xml:space="preserve"> ze zm.), zamieszczając ogłoszenie o zamówieniu wraz z zaproszeniem na stronie podmiotowej Biuletynu informacji Publicznej UJ oraz przesyłając dodatkowo zaproszenie do Wykonawcy </w:t>
      </w:r>
      <w:r w:rsidRPr="00CB09F0">
        <w:lastRenderedPageBreak/>
        <w:t>wybranego przez Zamawiającego, z zastrzeżeniem że pierwotne warunki zamówienia nie zostały w istotny sposób zmienione.</w:t>
      </w:r>
    </w:p>
    <w:p w14:paraId="7C4C0410" w14:textId="77777777" w:rsidR="0072292D" w:rsidRPr="00CB09F0" w:rsidRDefault="006B72E0" w:rsidP="0072292D">
      <w:pPr>
        <w:widowControl/>
        <w:numPr>
          <w:ilvl w:val="1"/>
          <w:numId w:val="1"/>
        </w:numPr>
        <w:tabs>
          <w:tab w:val="clear" w:pos="644"/>
          <w:tab w:val="num" w:pos="426"/>
          <w:tab w:val="num" w:pos="2937"/>
        </w:tabs>
        <w:suppressAutoHyphens w:val="0"/>
        <w:ind w:left="426" w:hanging="426"/>
        <w:jc w:val="both"/>
      </w:pPr>
      <w:r w:rsidRPr="00CB09F0">
        <w:t>Zamawiający zawiadamia równocześnie wszystkich Wyk</w:t>
      </w:r>
      <w:r w:rsidR="007E027C" w:rsidRPr="00CB09F0">
        <w:t>onawców, którzy złożyli oferty o rozstrzygnięciu postępowania</w:t>
      </w:r>
      <w:r w:rsidRPr="00CB09F0">
        <w:t xml:space="preserve"> podając uzasadnienie faktyczne</w:t>
      </w:r>
      <w:r w:rsidR="007E027C" w:rsidRPr="00CB09F0">
        <w:t xml:space="preserve"> dokonanego rozstrzygnięcia</w:t>
      </w:r>
      <w:r w:rsidRPr="00CB09F0">
        <w:t>.</w:t>
      </w:r>
    </w:p>
    <w:p w14:paraId="0B44C69D" w14:textId="77777777" w:rsidR="00CF3936" w:rsidRPr="00CB09F0" w:rsidRDefault="00CF3936" w:rsidP="0072292D">
      <w:pPr>
        <w:widowControl/>
        <w:numPr>
          <w:ilvl w:val="1"/>
          <w:numId w:val="1"/>
        </w:numPr>
        <w:tabs>
          <w:tab w:val="clear" w:pos="644"/>
          <w:tab w:val="num" w:pos="426"/>
          <w:tab w:val="num" w:pos="2937"/>
        </w:tabs>
        <w:suppressAutoHyphens w:val="0"/>
        <w:ind w:left="426" w:hanging="426"/>
        <w:jc w:val="both"/>
      </w:pPr>
      <w:r w:rsidRPr="00CB09F0">
        <w:t>Zamawiający zamieszcza niezwłocznie na swojej stronie Biuletynu Informacji Publicznej informację o udzieleniu zamówienia, podając nazwę (firmę) albo imię i nazwisko podmiotu, z którym zawarł umowę o wykonani</w:t>
      </w:r>
      <w:r w:rsidR="007E027C" w:rsidRPr="00CB09F0">
        <w:t>e zamówienia, albo informację o </w:t>
      </w:r>
      <w:r w:rsidRPr="00CB09F0">
        <w:t>nieudzieleniu tego zamówienia</w:t>
      </w:r>
    </w:p>
    <w:p w14:paraId="68841E9E" w14:textId="77777777" w:rsidR="00CF3936" w:rsidRPr="00CB09F0" w:rsidRDefault="00CF3936" w:rsidP="006B72E0">
      <w:pPr>
        <w:widowControl/>
        <w:suppressAutoHyphens w:val="0"/>
        <w:jc w:val="both"/>
        <w:rPr>
          <w:b/>
          <w:bCs/>
          <w:sz w:val="20"/>
        </w:rPr>
      </w:pPr>
    </w:p>
    <w:p w14:paraId="2F978C56" w14:textId="77777777" w:rsidR="009E16F8" w:rsidRPr="00CB09F0" w:rsidRDefault="009E16F8" w:rsidP="0072292D">
      <w:pPr>
        <w:widowControl/>
        <w:numPr>
          <w:ilvl w:val="0"/>
          <w:numId w:val="1"/>
        </w:numPr>
        <w:suppressAutoHyphens w:val="0"/>
        <w:ind w:left="360"/>
        <w:jc w:val="both"/>
        <w:rPr>
          <w:b/>
          <w:bCs/>
        </w:rPr>
      </w:pPr>
      <w:r w:rsidRPr="00CB09F0">
        <w:rPr>
          <w:b/>
          <w:bCs/>
          <w:color w:val="000000"/>
        </w:rPr>
        <w:t>Opis warunków podmiotowych udziału w postępowaniu</w:t>
      </w:r>
      <w:r w:rsidRPr="00CB09F0">
        <w:rPr>
          <w:b/>
          <w:bCs/>
        </w:rPr>
        <w:t>.</w:t>
      </w:r>
    </w:p>
    <w:p w14:paraId="63EF7929" w14:textId="77777777" w:rsidR="00A653B3" w:rsidRPr="00CB09F0" w:rsidRDefault="006D7512" w:rsidP="00A653B3">
      <w:pPr>
        <w:numPr>
          <w:ilvl w:val="3"/>
          <w:numId w:val="1"/>
        </w:numPr>
        <w:tabs>
          <w:tab w:val="num" w:pos="426"/>
        </w:tabs>
        <w:suppressAutoHyphens w:val="0"/>
        <w:adjustRightInd w:val="0"/>
        <w:ind w:left="426" w:hanging="426"/>
        <w:jc w:val="both"/>
        <w:textAlignment w:val="baseline"/>
      </w:pPr>
      <w:r w:rsidRPr="00CB09F0">
        <w:t xml:space="preserve">O udzielenie Zamówienia mogą się ubiegać Wykonawcy, którzy </w:t>
      </w:r>
      <w:r w:rsidR="0072292D" w:rsidRPr="00CB09F0">
        <w:t>spełniają następujące warunki</w:t>
      </w:r>
      <w:r w:rsidR="00AF2655" w:rsidRPr="00CB09F0">
        <w:t>:</w:t>
      </w:r>
    </w:p>
    <w:p w14:paraId="75080364" w14:textId="77777777" w:rsidR="00A653B3" w:rsidRPr="00CB09F0" w:rsidRDefault="00A653B3" w:rsidP="00092DD0">
      <w:pPr>
        <w:numPr>
          <w:ilvl w:val="1"/>
          <w:numId w:val="36"/>
        </w:numPr>
        <w:suppressAutoHyphens w:val="0"/>
        <w:adjustRightInd w:val="0"/>
        <w:ind w:left="993" w:hanging="426"/>
        <w:jc w:val="both"/>
        <w:textAlignment w:val="baseline"/>
      </w:pPr>
      <w:r w:rsidRPr="00CB09F0">
        <w:t xml:space="preserve">prowadzą działalność w zakresie IT w zakresie usług lub wytwarzania oprogramowania i zatrudniają co najmniej </w:t>
      </w:r>
      <w:r w:rsidR="00537124" w:rsidRPr="00CB09F0">
        <w:t xml:space="preserve">po 2 osoby na co najmniej </w:t>
      </w:r>
      <w:r w:rsidR="00A541D5" w:rsidRPr="00CB09F0">
        <w:t>3</w:t>
      </w:r>
      <w:r w:rsidR="00537124" w:rsidRPr="00CB09F0">
        <w:t xml:space="preserve"> stanowiskach związanych z tematyką wizyt studyjnych np. </w:t>
      </w:r>
      <w:proofErr w:type="spellStart"/>
      <w:r w:rsidR="00537124" w:rsidRPr="00CB09F0">
        <w:t>project</w:t>
      </w:r>
      <w:proofErr w:type="spellEnd"/>
      <w:r w:rsidR="00537124" w:rsidRPr="00CB09F0">
        <w:t xml:space="preserve"> manager, </w:t>
      </w:r>
      <w:proofErr w:type="spellStart"/>
      <w:r w:rsidR="00537124" w:rsidRPr="00CB09F0">
        <w:t>scrum</w:t>
      </w:r>
      <w:proofErr w:type="spellEnd"/>
      <w:r w:rsidR="00537124" w:rsidRPr="00CB09F0">
        <w:t xml:space="preserve"> master, analityk biznesowy, deweloper, inżynier jakości, tester</w:t>
      </w:r>
      <w:r w:rsidR="006165D2" w:rsidRPr="00CB09F0">
        <w:t xml:space="preserve">. Pod pojęciem zatrudnienie w kontekście niniejszego warunku, Zamawiający zatrudnienie w rozumieniu Kodeksu Pracy, wykonywanie zdań w zakresie wskazanych stanowisk w formie umowy cywilno-prawnej. </w:t>
      </w:r>
    </w:p>
    <w:p w14:paraId="4F7709F0" w14:textId="77777777" w:rsidR="00206A9F" w:rsidRPr="00CB09F0" w:rsidRDefault="00676783" w:rsidP="00092DD0">
      <w:pPr>
        <w:numPr>
          <w:ilvl w:val="1"/>
          <w:numId w:val="36"/>
        </w:numPr>
        <w:suppressAutoHyphens w:val="0"/>
        <w:adjustRightInd w:val="0"/>
        <w:ind w:left="993" w:hanging="426"/>
        <w:jc w:val="both"/>
        <w:textAlignment w:val="baseline"/>
      </w:pPr>
      <w:r w:rsidRPr="00CB09F0">
        <w:t>w ciągu ostatnich 3 lat, a w przypadku, gdy okres prowadzenia działalności jest krótszy w tym okresie, licząc wstecz od dnia upływu terminu składania ofert, wykonał lub wykonuje</w:t>
      </w:r>
      <w:r w:rsidR="006165D2" w:rsidRPr="00CB09F0">
        <w:t xml:space="preserve"> </w:t>
      </w:r>
      <w:r w:rsidR="00A653B3" w:rsidRPr="00CB09F0">
        <w:t>co najmniej 3 projekt</w:t>
      </w:r>
      <w:r w:rsidR="006165D2" w:rsidRPr="00CB09F0">
        <w:t>y</w:t>
      </w:r>
      <w:r w:rsidR="00A653B3" w:rsidRPr="00CB09F0">
        <w:t xml:space="preserve"> informatyczn</w:t>
      </w:r>
      <w:r w:rsidR="006165D2" w:rsidRPr="00CB09F0">
        <w:t>e</w:t>
      </w:r>
      <w:r w:rsidR="00A653B3" w:rsidRPr="00CB09F0">
        <w:t xml:space="preserve"> o wartości co najmniej 200 000 zł każdy</w:t>
      </w:r>
      <w:r w:rsidR="00537124" w:rsidRPr="00CB09F0">
        <w:t xml:space="preserve"> </w:t>
      </w:r>
      <w:r w:rsidR="006165D2" w:rsidRPr="00CB09F0">
        <w:t>,</w:t>
      </w:r>
    </w:p>
    <w:p w14:paraId="24C52AB5" w14:textId="77777777" w:rsidR="007A106C" w:rsidRPr="00CB09F0" w:rsidRDefault="00A653B3" w:rsidP="00092DD0">
      <w:pPr>
        <w:numPr>
          <w:ilvl w:val="1"/>
          <w:numId w:val="36"/>
        </w:numPr>
        <w:suppressAutoHyphens w:val="0"/>
        <w:adjustRightInd w:val="0"/>
        <w:ind w:left="993" w:hanging="426"/>
        <w:jc w:val="both"/>
        <w:textAlignment w:val="baseline"/>
      </w:pPr>
      <w:r w:rsidRPr="00CB09F0">
        <w:t>dysponują co najmniej 6 osobami, które będą brały udział w realizacji wizyt, z których każda posiada co najmniej następujące doświadczenie i kwalifikacje:</w:t>
      </w:r>
    </w:p>
    <w:p w14:paraId="3B043886" w14:textId="77777777" w:rsidR="006165D2" w:rsidRPr="00CB09F0" w:rsidRDefault="00A653B3" w:rsidP="00092DD0">
      <w:pPr>
        <w:numPr>
          <w:ilvl w:val="2"/>
          <w:numId w:val="36"/>
        </w:numPr>
        <w:tabs>
          <w:tab w:val="left" w:pos="1560"/>
        </w:tabs>
        <w:suppressAutoHyphens w:val="0"/>
        <w:adjustRightInd w:val="0"/>
        <w:jc w:val="both"/>
        <w:textAlignment w:val="baseline"/>
      </w:pPr>
      <w:r w:rsidRPr="00CB09F0">
        <w:t>wykształcenie wyższe,</w:t>
      </w:r>
    </w:p>
    <w:p w14:paraId="2BF92D32" w14:textId="77777777" w:rsidR="006165D2" w:rsidRPr="00CB09F0" w:rsidRDefault="00A653B3" w:rsidP="00092DD0">
      <w:pPr>
        <w:numPr>
          <w:ilvl w:val="2"/>
          <w:numId w:val="36"/>
        </w:numPr>
        <w:tabs>
          <w:tab w:val="left" w:pos="1560"/>
        </w:tabs>
        <w:suppressAutoHyphens w:val="0"/>
        <w:adjustRightInd w:val="0"/>
        <w:jc w:val="both"/>
        <w:textAlignment w:val="baseline"/>
      </w:pPr>
      <w:r w:rsidRPr="00CB09F0">
        <w:t>posiada co najmniej 12 miesięczne doświadczenie zawodowe w zakresie IT związane z tematyką wizyt studyjnych wykazane poprzez</w:t>
      </w:r>
      <w:r w:rsidR="000D4F78" w:rsidRPr="00CB09F0">
        <w:t xml:space="preserve"> </w:t>
      </w:r>
      <w:r w:rsidRPr="00CB09F0">
        <w:t>zatrudnienie w firmie</w:t>
      </w:r>
      <w:r w:rsidR="000D4F78" w:rsidRPr="00CB09F0">
        <w:t>, w której odbędą się wizyty studyjne</w:t>
      </w:r>
      <w:r w:rsidRPr="00CB09F0">
        <w:t xml:space="preserve"> od co najmniej 12 miesięcy w formie umowy</w:t>
      </w:r>
      <w:r w:rsidR="000D4F78" w:rsidRPr="00CB09F0">
        <w:t xml:space="preserve"> o pracę</w:t>
      </w:r>
      <w:r w:rsidRPr="00CB09F0">
        <w:t xml:space="preserve"> na stanowisku związanym z tematyką wizyt studyjnych (np.: </w:t>
      </w:r>
      <w:proofErr w:type="spellStart"/>
      <w:r w:rsidRPr="00CB09F0">
        <w:t>project</w:t>
      </w:r>
      <w:proofErr w:type="spellEnd"/>
      <w:r w:rsidRPr="00CB09F0">
        <w:t xml:space="preserve"> manager, </w:t>
      </w:r>
      <w:proofErr w:type="spellStart"/>
      <w:r w:rsidRPr="00CB09F0">
        <w:t>scrum</w:t>
      </w:r>
      <w:proofErr w:type="spellEnd"/>
      <w:r w:rsidRPr="00CB09F0">
        <w:t xml:space="preserve"> master, analityk biznesowy, deweloper, inżynier jakości, tester itp.),</w:t>
      </w:r>
      <w:r w:rsidR="000D4F78" w:rsidRPr="00CB09F0">
        <w:t xml:space="preserve"> lub </w:t>
      </w:r>
      <w:r w:rsidRPr="00CB09F0">
        <w:t>współpracę z firmą</w:t>
      </w:r>
      <w:r w:rsidR="000D4F78" w:rsidRPr="00CB09F0">
        <w:t>,</w:t>
      </w:r>
      <w:r w:rsidRPr="00CB09F0">
        <w:t xml:space="preserve"> </w:t>
      </w:r>
      <w:r w:rsidR="000D4F78" w:rsidRPr="00CB09F0">
        <w:t>w której odbędą się wizyty studyjne</w:t>
      </w:r>
      <w:r w:rsidRPr="00CB09F0">
        <w:t xml:space="preserve"> od co najmniej 12 miesięcy </w:t>
      </w:r>
      <w:r w:rsidR="000D4F78" w:rsidRPr="00CB09F0">
        <w:t xml:space="preserve">poprzez realizację projektów w obszarze </w:t>
      </w:r>
      <w:r w:rsidRPr="00CB09F0">
        <w:t xml:space="preserve">związanym z tematyką wizyt studyjnych (np.: </w:t>
      </w:r>
      <w:proofErr w:type="spellStart"/>
      <w:r w:rsidRPr="00CB09F0">
        <w:t>project</w:t>
      </w:r>
      <w:proofErr w:type="spellEnd"/>
      <w:r w:rsidRPr="00CB09F0">
        <w:t xml:space="preserve"> manager, </w:t>
      </w:r>
      <w:proofErr w:type="spellStart"/>
      <w:r w:rsidRPr="00CB09F0">
        <w:t>scrum</w:t>
      </w:r>
      <w:proofErr w:type="spellEnd"/>
      <w:r w:rsidRPr="00CB09F0">
        <w:t xml:space="preserve"> master, analityk biznesowy, deweloper, inżynier jakości, tester itp.)</w:t>
      </w:r>
      <w:r w:rsidR="006165D2" w:rsidRPr="00CB09F0">
        <w:t>.</w:t>
      </w:r>
    </w:p>
    <w:p w14:paraId="114799B4" w14:textId="77777777" w:rsidR="006165D2" w:rsidRPr="00CB09F0" w:rsidRDefault="006165D2" w:rsidP="006165D2">
      <w:pPr>
        <w:tabs>
          <w:tab w:val="left" w:pos="1560"/>
        </w:tabs>
        <w:suppressAutoHyphens w:val="0"/>
        <w:adjustRightInd w:val="0"/>
        <w:ind w:left="1572"/>
        <w:jc w:val="both"/>
        <w:textAlignment w:val="baseline"/>
      </w:pPr>
    </w:p>
    <w:p w14:paraId="02E04D42" w14:textId="77777777" w:rsidR="00C84F02" w:rsidRPr="00CB09F0" w:rsidRDefault="00D9020C" w:rsidP="00D2771F">
      <w:pPr>
        <w:spacing w:after="120"/>
        <w:ind w:left="142"/>
        <w:jc w:val="both"/>
        <w:rPr>
          <w:b/>
          <w:color w:val="FF0000"/>
          <w:u w:val="single"/>
        </w:rPr>
      </w:pPr>
      <w:r w:rsidRPr="00CB09F0">
        <w:rPr>
          <w:b/>
          <w:u w:val="single"/>
        </w:rPr>
        <w:t>Brak spełnienia warunków opisanych w p</w:t>
      </w:r>
      <w:r w:rsidR="00CB4682" w:rsidRPr="00CB09F0">
        <w:rPr>
          <w:b/>
          <w:u w:val="single"/>
        </w:rPr>
        <w:t>kt 6)</w:t>
      </w:r>
      <w:r w:rsidRPr="00CB09F0">
        <w:rPr>
          <w:b/>
          <w:u w:val="single"/>
        </w:rPr>
        <w:t xml:space="preserve"> 1.1</w:t>
      </w:r>
      <w:r w:rsidR="00E22856" w:rsidRPr="00CB09F0">
        <w:rPr>
          <w:b/>
          <w:u w:val="single"/>
        </w:rPr>
        <w:t xml:space="preserve"> - </w:t>
      </w:r>
      <w:r w:rsidRPr="00CB09F0">
        <w:rPr>
          <w:b/>
          <w:u w:val="single"/>
        </w:rPr>
        <w:t>1.</w:t>
      </w:r>
      <w:r w:rsidR="00022D14" w:rsidRPr="00CB09F0">
        <w:rPr>
          <w:b/>
          <w:u w:val="single"/>
        </w:rPr>
        <w:t>5</w:t>
      </w:r>
      <w:r w:rsidR="00ED0A33" w:rsidRPr="00CB09F0">
        <w:rPr>
          <w:b/>
          <w:u w:val="single"/>
        </w:rPr>
        <w:t xml:space="preserve"> Zaproszenia</w:t>
      </w:r>
      <w:r w:rsidRPr="00CB09F0">
        <w:rPr>
          <w:b/>
          <w:u w:val="single"/>
        </w:rPr>
        <w:t xml:space="preserve"> skutkował będzie </w:t>
      </w:r>
      <w:r w:rsidR="00CB4682" w:rsidRPr="00CB09F0">
        <w:rPr>
          <w:b/>
          <w:u w:val="single"/>
        </w:rPr>
        <w:t>wykluczeniem Wykonawcy z niniejszego postępowania o udzielenie zamówienia publicznego.</w:t>
      </w:r>
      <w:r w:rsidR="00A14A91" w:rsidRPr="00CB09F0">
        <w:rPr>
          <w:b/>
          <w:u w:val="single"/>
        </w:rPr>
        <w:t> Ofertę Wykonawcy wykluczonego uznaje się za odrzuconą.</w:t>
      </w:r>
    </w:p>
    <w:p w14:paraId="72009FA9" w14:textId="77777777" w:rsidR="007E4D08" w:rsidRPr="00CB09F0" w:rsidRDefault="007E4D08" w:rsidP="00457908">
      <w:pPr>
        <w:numPr>
          <w:ilvl w:val="3"/>
          <w:numId w:val="1"/>
        </w:numPr>
        <w:tabs>
          <w:tab w:val="clear" w:pos="2880"/>
          <w:tab w:val="num" w:pos="426"/>
        </w:tabs>
        <w:suppressAutoHyphens w:val="0"/>
        <w:adjustRightInd w:val="0"/>
        <w:ind w:left="360"/>
        <w:jc w:val="both"/>
        <w:textAlignment w:val="baseline"/>
      </w:pPr>
      <w:r w:rsidRPr="00CB09F0">
        <w:t>Wykonawca może w celu potwierdzenia spełnienia warunków udziału w postępowaniu polegać na zdolnościach technicznych lub zawodowych innych podmiotów, niezależnie od charakteru prawnego łączących go z nim stosunków prawnych.</w:t>
      </w:r>
    </w:p>
    <w:p w14:paraId="1CFA0990" w14:textId="77777777" w:rsidR="0087193A" w:rsidRPr="00CB09F0" w:rsidRDefault="0087193A" w:rsidP="009E16F8">
      <w:pPr>
        <w:tabs>
          <w:tab w:val="num" w:pos="502"/>
        </w:tabs>
        <w:suppressAutoHyphens w:val="0"/>
        <w:adjustRightInd w:val="0"/>
        <w:jc w:val="both"/>
        <w:textAlignment w:val="baseline"/>
        <w:rPr>
          <w:i/>
          <w:sz w:val="20"/>
          <w:szCs w:val="22"/>
        </w:rPr>
      </w:pPr>
    </w:p>
    <w:p w14:paraId="3F4DAAC3" w14:textId="77777777" w:rsidR="009E16F8" w:rsidRPr="00CB09F0" w:rsidRDefault="009E16F8" w:rsidP="0072292D">
      <w:pPr>
        <w:widowControl/>
        <w:numPr>
          <w:ilvl w:val="0"/>
          <w:numId w:val="1"/>
        </w:numPr>
        <w:suppressAutoHyphens w:val="0"/>
        <w:ind w:left="360"/>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14:paraId="219CBF54" w14:textId="77777777" w:rsidR="00155EBA" w:rsidRPr="00CB09F0" w:rsidRDefault="00155EBA" w:rsidP="0072292D">
      <w:pPr>
        <w:widowControl/>
        <w:numPr>
          <w:ilvl w:val="1"/>
          <w:numId w:val="1"/>
        </w:numPr>
        <w:tabs>
          <w:tab w:val="left" w:pos="284"/>
          <w:tab w:val="left" w:pos="709"/>
        </w:tabs>
        <w:suppressAutoHyphens w:val="0"/>
        <w:jc w:val="both"/>
      </w:pPr>
      <w:r w:rsidRPr="00CB09F0">
        <w:rPr>
          <w:color w:val="000000"/>
        </w:rPr>
        <w:t xml:space="preserve">W celu </w:t>
      </w:r>
      <w:r w:rsidRPr="00CB09F0">
        <w:t>potwierdzenia spełnienia warunków udziału w postępowaniu</w:t>
      </w:r>
      <w:r w:rsidRPr="00CB09F0">
        <w:rPr>
          <w:color w:val="000000"/>
        </w:rPr>
        <w:t xml:space="preserve"> oraz potwierdzenia braku podstaw do wykluczenia z postępowania w okolicznościach, </w:t>
      </w:r>
      <w:r w:rsidRPr="00CB09F0">
        <w:rPr>
          <w:color w:val="000000"/>
        </w:rPr>
        <w:br/>
      </w:r>
      <w:r w:rsidRPr="00CB09F0">
        <w:rPr>
          <w:color w:val="000000"/>
        </w:rPr>
        <w:lastRenderedPageBreak/>
        <w:t>o których mowa w punkcie 5) 3 Zaproszenia</w:t>
      </w:r>
      <w:r w:rsidRPr="00CB09F0">
        <w:t>, Wykonawca musi dołączyć do oferty</w:t>
      </w:r>
      <w:r w:rsidRPr="00CB09F0">
        <w:rPr>
          <w:color w:val="000000"/>
        </w:rPr>
        <w:t xml:space="preserve"> oświadczenie Wykonawcy o spełnianiu warunków w postępowaniu oraz o braku podstaw do wykluczenia według wzoru stanowiącego załącznik nr 1 do formularza oferty.</w:t>
      </w:r>
    </w:p>
    <w:p w14:paraId="1564ADBE" w14:textId="77777777" w:rsidR="00B46B7B" w:rsidRPr="00CB09F0" w:rsidRDefault="00B46B7B" w:rsidP="0072292D">
      <w:pPr>
        <w:widowControl/>
        <w:numPr>
          <w:ilvl w:val="1"/>
          <w:numId w:val="1"/>
        </w:numPr>
        <w:tabs>
          <w:tab w:val="left" w:pos="900"/>
        </w:tabs>
        <w:suppressAutoHyphens w:val="0"/>
        <w:jc w:val="both"/>
        <w:rPr>
          <w:color w:val="000000"/>
        </w:rPr>
      </w:pPr>
      <w:r w:rsidRPr="00CB09F0">
        <w:rPr>
          <w:color w:val="000000"/>
        </w:rPr>
        <w:t>Wykonawca powołujący się na zasoby innych podmiotów, w celu wykazania braku istnienia wobec nich podstaw wykluczenia jest zobowiązany do złożenia oświadczenia, o którym mowa w punkcie 1 powyżej w części dotyczącej podmiotów trzecich.</w:t>
      </w:r>
    </w:p>
    <w:p w14:paraId="526A1CA7" w14:textId="77777777" w:rsidR="00B46B7B" w:rsidRPr="00CB09F0" w:rsidRDefault="00B46B7B" w:rsidP="0072292D">
      <w:pPr>
        <w:widowControl/>
        <w:numPr>
          <w:ilvl w:val="1"/>
          <w:numId w:val="1"/>
        </w:numPr>
        <w:tabs>
          <w:tab w:val="left" w:pos="900"/>
        </w:tabs>
        <w:suppressAutoHyphens w:val="0"/>
        <w:jc w:val="both"/>
        <w:rPr>
          <w:color w:val="000000"/>
        </w:rPr>
      </w:pPr>
      <w:r w:rsidRPr="00CB09F0">
        <w:rPr>
          <w:color w:val="000000"/>
        </w:rPr>
        <w:t xml:space="preserve">Wykonawca, który zamierza powierzyć wykonanie części zamówienia podwykonawcom, w celu wykazania braku istnienia wobec nich podstaw wykluczenia, jest zobowiązany do złożenia oświadczenia, o którym mowa w punkcie 1 powyżej </w:t>
      </w:r>
      <w:r w:rsidRPr="00CB09F0">
        <w:rPr>
          <w:color w:val="000000"/>
        </w:rPr>
        <w:br/>
        <w:t>w części dotyczącej podwykonawców.</w:t>
      </w:r>
    </w:p>
    <w:p w14:paraId="4BDA0936" w14:textId="77777777" w:rsidR="008051C8" w:rsidRPr="00CB09F0" w:rsidRDefault="009E16F8" w:rsidP="0072292D">
      <w:pPr>
        <w:widowControl/>
        <w:numPr>
          <w:ilvl w:val="1"/>
          <w:numId w:val="1"/>
        </w:numPr>
        <w:tabs>
          <w:tab w:val="left" w:pos="284"/>
          <w:tab w:val="left" w:pos="709"/>
        </w:tabs>
        <w:suppressAutoHyphens w:val="0"/>
        <w:jc w:val="both"/>
      </w:pPr>
      <w:r w:rsidRPr="00CB09F0">
        <w:rPr>
          <w:color w:val="000000"/>
        </w:rPr>
        <w:t xml:space="preserve">W przypadku wspólnego ubiegania się o zamówienie przez wykonawców, oświadczenie w celu potwierdzenia braku podstaw </w:t>
      </w:r>
      <w:r w:rsidR="007E027C" w:rsidRPr="00CB09F0">
        <w:rPr>
          <w:color w:val="000000"/>
        </w:rPr>
        <w:t>do wykluczenia</w:t>
      </w:r>
      <w:r w:rsidR="00332DFC" w:rsidRPr="00CB09F0">
        <w:rPr>
          <w:color w:val="000000"/>
        </w:rPr>
        <w:t>,</w:t>
      </w:r>
      <w:r w:rsidR="007E027C" w:rsidRPr="00CB09F0">
        <w:rPr>
          <w:color w:val="000000"/>
        </w:rPr>
        <w:t xml:space="preserve"> o których mowa w </w:t>
      </w:r>
      <w:r w:rsidRPr="00CB09F0">
        <w:rPr>
          <w:color w:val="000000"/>
        </w:rPr>
        <w:t xml:space="preserve">punkcie </w:t>
      </w:r>
      <w:r w:rsidR="0035206F" w:rsidRPr="00CB09F0">
        <w:rPr>
          <w:color w:val="000000"/>
        </w:rPr>
        <w:t>1</w:t>
      </w:r>
      <w:r w:rsidR="00332DFC" w:rsidRPr="00CB09F0">
        <w:rPr>
          <w:color w:val="000000"/>
        </w:rPr>
        <w:t>,</w:t>
      </w:r>
      <w:r w:rsidRPr="00CB09F0">
        <w:rPr>
          <w:color w:val="000000"/>
        </w:rPr>
        <w:t xml:space="preserve"> składa każdy z wykona</w:t>
      </w:r>
      <w:r w:rsidR="00977BF8" w:rsidRPr="00CB09F0">
        <w:rPr>
          <w:color w:val="000000"/>
        </w:rPr>
        <w:t xml:space="preserve">wców wspólnie ubiegających się </w:t>
      </w:r>
      <w:r w:rsidRPr="00CB09F0">
        <w:rPr>
          <w:color w:val="000000"/>
        </w:rPr>
        <w:t>o zamówienie.</w:t>
      </w:r>
    </w:p>
    <w:p w14:paraId="06A02E98" w14:textId="77777777" w:rsidR="008051C8" w:rsidRPr="00CB09F0" w:rsidRDefault="008051C8" w:rsidP="0072292D">
      <w:pPr>
        <w:widowControl/>
        <w:numPr>
          <w:ilvl w:val="1"/>
          <w:numId w:val="1"/>
        </w:numPr>
        <w:tabs>
          <w:tab w:val="left" w:pos="284"/>
          <w:tab w:val="left" w:pos="709"/>
        </w:tabs>
        <w:suppressAutoHyphens w:val="0"/>
        <w:jc w:val="both"/>
      </w:pPr>
      <w:r w:rsidRPr="00CB09F0">
        <w:rPr>
          <w:color w:val="000000"/>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r w:rsidR="00DB1AF6" w:rsidRPr="00CB09F0">
        <w:rPr>
          <w:color w:val="000000"/>
        </w:rPr>
        <w:t xml:space="preserve"> </w:t>
      </w:r>
    </w:p>
    <w:p w14:paraId="4A2825C1" w14:textId="77777777" w:rsidR="009E16F8" w:rsidRPr="00CB09F0" w:rsidRDefault="009E16F8" w:rsidP="009E16F8">
      <w:pPr>
        <w:suppressAutoHyphens w:val="0"/>
        <w:adjustRightInd w:val="0"/>
        <w:ind w:firstLine="709"/>
        <w:jc w:val="both"/>
        <w:textAlignment w:val="baseline"/>
        <w:rPr>
          <w:bCs/>
          <w:i/>
          <w:sz w:val="20"/>
        </w:rPr>
      </w:pPr>
    </w:p>
    <w:p w14:paraId="013D4139" w14:textId="77777777" w:rsidR="009E16F8" w:rsidRPr="00CB09F0" w:rsidRDefault="009E16F8" w:rsidP="0072292D">
      <w:pPr>
        <w:widowControl/>
        <w:numPr>
          <w:ilvl w:val="0"/>
          <w:numId w:val="1"/>
        </w:numPr>
        <w:tabs>
          <w:tab w:val="left" w:pos="720"/>
        </w:tabs>
        <w:suppressAutoHyphens w:val="0"/>
        <w:ind w:left="360"/>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14:paraId="25FBCE99" w14:textId="77777777" w:rsidR="00457908" w:rsidRPr="00CB09F0" w:rsidRDefault="009E16F8" w:rsidP="00457908">
      <w:pPr>
        <w:widowControl/>
        <w:numPr>
          <w:ilvl w:val="1"/>
          <w:numId w:val="1"/>
        </w:numPr>
        <w:tabs>
          <w:tab w:val="clear" w:pos="644"/>
          <w:tab w:val="left" w:pos="567"/>
        </w:tabs>
        <w:suppressAutoHyphens w:val="0"/>
        <w:ind w:left="567" w:hanging="283"/>
        <w:jc w:val="both"/>
      </w:pPr>
      <w:r w:rsidRPr="00CB09F0">
        <w:t xml:space="preserve">Dopuszcza się możliwość porozumiewania się przy pomocy listu poleconego, faxu lub drogą elektroniczną, z </w:t>
      </w:r>
      <w:r w:rsidR="007E027C" w:rsidRPr="00CB09F0">
        <w:t>zastrzeżeniem</w:t>
      </w:r>
      <w:r w:rsidRPr="00CB09F0">
        <w:t xml:space="preserve">, że oferta </w:t>
      </w:r>
      <w:r w:rsidR="007E027C" w:rsidRPr="00CB09F0">
        <w:t>wraz z wymaganymi dokumentami i </w:t>
      </w:r>
      <w:r w:rsidRPr="00CB09F0">
        <w:t>oświadczeniami musi zostać złożona w formie oryginału na piśmie przed upływem terminu wyznaczonego do składania ofert</w:t>
      </w:r>
    </w:p>
    <w:p w14:paraId="48318179" w14:textId="77777777" w:rsidR="009E16F8" w:rsidRPr="00CB09F0" w:rsidRDefault="009E16F8" w:rsidP="00457908">
      <w:pPr>
        <w:widowControl/>
        <w:numPr>
          <w:ilvl w:val="1"/>
          <w:numId w:val="1"/>
        </w:numPr>
        <w:tabs>
          <w:tab w:val="clear" w:pos="644"/>
          <w:tab w:val="left" w:pos="567"/>
        </w:tabs>
        <w:suppressAutoHyphens w:val="0"/>
        <w:ind w:left="567" w:hanging="283"/>
        <w:jc w:val="both"/>
      </w:pPr>
      <w:r w:rsidRPr="00CB09F0">
        <w:t>Jeżeli Zamawiający lub Wykonawca przekazują jakiekolwiek dokumenty lub informacje faksem albo drogą elektroniczną, każda ze stron na żądanie drugiej niezwłocznie potwierdza fakt ich otrzymania</w:t>
      </w:r>
    </w:p>
    <w:p w14:paraId="2E40E5A6" w14:textId="77777777" w:rsidR="009E16F8" w:rsidRPr="00CB09F0" w:rsidRDefault="009E16F8" w:rsidP="0072292D">
      <w:pPr>
        <w:widowControl/>
        <w:numPr>
          <w:ilvl w:val="1"/>
          <w:numId w:val="1"/>
        </w:numPr>
        <w:tabs>
          <w:tab w:val="left" w:pos="720"/>
        </w:tabs>
        <w:suppressAutoHyphens w:val="0"/>
        <w:ind w:left="360"/>
        <w:jc w:val="both"/>
      </w:pPr>
      <w:r w:rsidRPr="00CB09F0">
        <w:t>Do porozumiewania się z Wykonawcami upoważniony jest:</w:t>
      </w:r>
    </w:p>
    <w:p w14:paraId="0AB6D5A5" w14:textId="77777777" w:rsidR="009E16F8" w:rsidRPr="00CB09F0" w:rsidRDefault="009E16F8" w:rsidP="001C4CA6">
      <w:pPr>
        <w:widowControl/>
        <w:numPr>
          <w:ilvl w:val="1"/>
          <w:numId w:val="16"/>
        </w:numPr>
        <w:tabs>
          <w:tab w:val="left" w:pos="900"/>
        </w:tabs>
        <w:suppressAutoHyphens w:val="0"/>
        <w:ind w:left="900" w:hanging="540"/>
        <w:jc w:val="left"/>
      </w:pPr>
      <w:r w:rsidRPr="00CB09F0">
        <w:t xml:space="preserve">w zakresie formalnym i merytorycznym – </w:t>
      </w:r>
      <w:r w:rsidR="00457908" w:rsidRPr="00CB09F0">
        <w:t>Alicja Rajczyk</w:t>
      </w:r>
      <w:r w:rsidRPr="00CB09F0">
        <w:t xml:space="preserve"> </w:t>
      </w:r>
      <w:r w:rsidRPr="00CB09F0">
        <w:br/>
        <w:t>ul. Straszewskiego 25/2, 31-113 Kraków;</w:t>
      </w:r>
    </w:p>
    <w:p w14:paraId="232EC13B" w14:textId="77777777" w:rsidR="009E16F8" w:rsidRPr="00CB09F0" w:rsidRDefault="009E16F8" w:rsidP="001C4CA6">
      <w:pPr>
        <w:widowControl/>
        <w:numPr>
          <w:ilvl w:val="1"/>
          <w:numId w:val="16"/>
        </w:numPr>
        <w:tabs>
          <w:tab w:val="left" w:pos="900"/>
        </w:tabs>
        <w:suppressAutoHyphens w:val="0"/>
        <w:ind w:left="900" w:hanging="540"/>
        <w:jc w:val="both"/>
        <w:rPr>
          <w:lang w:val="en-US"/>
        </w:rPr>
      </w:pPr>
      <w:r w:rsidRPr="00CB09F0">
        <w:rPr>
          <w:lang w:val="pt-BR"/>
        </w:rPr>
        <w:t>tel. +4812-663-</w:t>
      </w:r>
      <w:r w:rsidR="00457908" w:rsidRPr="00CB09F0">
        <w:rPr>
          <w:lang w:val="pt-BR"/>
        </w:rPr>
        <w:t>10-68</w:t>
      </w:r>
      <w:r w:rsidRPr="00CB09F0">
        <w:rPr>
          <w:lang w:val="pt-BR"/>
        </w:rPr>
        <w:t>; fax +4812-663-39-14</w:t>
      </w:r>
      <w:r w:rsidRPr="00CB09F0">
        <w:rPr>
          <w:lang w:val="en-US"/>
        </w:rPr>
        <w:t>,</w:t>
      </w:r>
    </w:p>
    <w:p w14:paraId="53B7C74E" w14:textId="77777777" w:rsidR="009E16F8" w:rsidRPr="00CB09F0" w:rsidRDefault="005109C8" w:rsidP="009E16F8">
      <w:pPr>
        <w:widowControl/>
        <w:tabs>
          <w:tab w:val="left" w:pos="900"/>
        </w:tabs>
        <w:suppressAutoHyphens w:val="0"/>
        <w:ind w:left="360"/>
        <w:jc w:val="both"/>
        <w:rPr>
          <w:lang w:val="pt-BR"/>
        </w:rPr>
      </w:pPr>
      <w:r w:rsidRPr="00CB09F0">
        <w:rPr>
          <w:lang w:val="pt-BR"/>
        </w:rPr>
        <w:t xml:space="preserve">  </w:t>
      </w:r>
      <w:r w:rsidR="009E16F8" w:rsidRPr="00CB09F0">
        <w:rPr>
          <w:lang w:val="pt-BR"/>
        </w:rPr>
        <w:t xml:space="preserve"> e-mail: </w:t>
      </w:r>
      <w:r w:rsidR="00D4515D">
        <w:fldChar w:fldCharType="begin"/>
      </w:r>
      <w:r w:rsidR="00D4515D" w:rsidRPr="00D4515D">
        <w:rPr>
          <w:lang w:val="fr-FR"/>
        </w:rPr>
        <w:instrText xml:space="preserve"> HYPERLINK "mailto:alicja.rajczyk@uj.edu.pl" </w:instrText>
      </w:r>
      <w:r w:rsidR="00D4515D">
        <w:fldChar w:fldCharType="separate"/>
      </w:r>
      <w:r w:rsidR="00457908" w:rsidRPr="00CB09F0">
        <w:rPr>
          <w:rStyle w:val="Hipercze"/>
          <w:lang w:val="pt-BR"/>
        </w:rPr>
        <w:t>alicja.rajczyk@uj.edu.pl</w:t>
      </w:r>
      <w:r w:rsidR="00D4515D">
        <w:rPr>
          <w:rStyle w:val="Hipercze"/>
          <w:lang w:val="pt-BR"/>
        </w:rPr>
        <w:fldChar w:fldCharType="end"/>
      </w:r>
      <w:r w:rsidR="009E16F8" w:rsidRPr="00CB09F0">
        <w:rPr>
          <w:lang w:val="pt-BR"/>
        </w:rPr>
        <w:t xml:space="preserve"> </w:t>
      </w:r>
    </w:p>
    <w:p w14:paraId="4C65D121" w14:textId="77777777" w:rsidR="00D2771F" w:rsidRPr="00DE4601" w:rsidRDefault="00D2771F" w:rsidP="009E16F8">
      <w:pPr>
        <w:widowControl/>
        <w:tabs>
          <w:tab w:val="left" w:pos="900"/>
        </w:tabs>
        <w:suppressAutoHyphens w:val="0"/>
        <w:ind w:left="360"/>
        <w:jc w:val="both"/>
        <w:rPr>
          <w:lang w:val="fr-FR"/>
        </w:rPr>
      </w:pPr>
    </w:p>
    <w:p w14:paraId="7914B800" w14:textId="77777777" w:rsidR="009E16F8" w:rsidRPr="00CB09F0" w:rsidRDefault="009E16F8" w:rsidP="0072292D">
      <w:pPr>
        <w:widowControl/>
        <w:numPr>
          <w:ilvl w:val="0"/>
          <w:numId w:val="1"/>
        </w:numPr>
        <w:suppressAutoHyphens w:val="0"/>
        <w:ind w:left="360"/>
        <w:jc w:val="both"/>
        <w:rPr>
          <w:b/>
          <w:bCs/>
        </w:rPr>
      </w:pPr>
      <w:r w:rsidRPr="00CB09F0">
        <w:rPr>
          <w:b/>
          <w:bCs/>
        </w:rPr>
        <w:t>Termin związania ofertą.</w:t>
      </w:r>
    </w:p>
    <w:p w14:paraId="2AE3D01D" w14:textId="77777777" w:rsidR="009E16F8" w:rsidRPr="00CB09F0" w:rsidRDefault="009E16F8" w:rsidP="001C4CA6">
      <w:pPr>
        <w:widowControl/>
        <w:numPr>
          <w:ilvl w:val="0"/>
          <w:numId w:val="12"/>
        </w:numPr>
        <w:suppressAutoHyphens w:val="0"/>
        <w:jc w:val="both"/>
      </w:pPr>
      <w:r w:rsidRPr="00CB09F0">
        <w:t>Termin związania ofertą wynosi 30 dni.</w:t>
      </w:r>
    </w:p>
    <w:p w14:paraId="00B3A29C" w14:textId="77777777" w:rsidR="009E16F8" w:rsidRPr="00CB09F0" w:rsidRDefault="009E16F8" w:rsidP="001C4CA6">
      <w:pPr>
        <w:widowControl/>
        <w:numPr>
          <w:ilvl w:val="0"/>
          <w:numId w:val="12"/>
        </w:numPr>
        <w:suppressAutoHyphens w:val="0"/>
        <w:jc w:val="both"/>
      </w:pPr>
      <w:r w:rsidRPr="00CB09F0">
        <w:t>Wykonawca samodzielnie lub na wniosek Zamawiającego może przedłużyć termin związania ofertą, z tym że Zamawiający</w:t>
      </w:r>
      <w:r w:rsidR="007C1D0A" w:rsidRPr="00CB09F0">
        <w:t xml:space="preserve"> </w:t>
      </w:r>
      <w:r w:rsidRPr="00CB09F0">
        <w:t>może tylko raz, co najmniej na 3 dni przed upływem terminu związania ofertą, zwrócić się do Wykonawców o wyrażenie zgody na przedłużenie tego terminu o oznaczony okres, nie dłuższy jednak niż 60 dni.</w:t>
      </w:r>
    </w:p>
    <w:p w14:paraId="0671E563" w14:textId="77777777" w:rsidR="009E16F8" w:rsidRPr="00CB09F0" w:rsidRDefault="009E16F8" w:rsidP="001C4CA6">
      <w:pPr>
        <w:widowControl/>
        <w:numPr>
          <w:ilvl w:val="0"/>
          <w:numId w:val="12"/>
        </w:numPr>
        <w:suppressAutoHyphens w:val="0"/>
        <w:jc w:val="both"/>
      </w:pPr>
      <w:r w:rsidRPr="00CB09F0">
        <w:t xml:space="preserve">Bieg terminu związania ofertą rozpoczyna się wraz z upływem terminu do składania </w:t>
      </w:r>
      <w:r w:rsidRPr="00CB09F0">
        <w:br/>
        <w:t>i otwarcia ofert.</w:t>
      </w:r>
    </w:p>
    <w:p w14:paraId="5A79A89C" w14:textId="77777777" w:rsidR="009E16F8" w:rsidRPr="00CB09F0" w:rsidRDefault="009E16F8" w:rsidP="009E16F8">
      <w:pPr>
        <w:widowControl/>
        <w:suppressAutoHyphens w:val="0"/>
        <w:jc w:val="both"/>
        <w:rPr>
          <w:sz w:val="20"/>
          <w:szCs w:val="22"/>
        </w:rPr>
      </w:pPr>
    </w:p>
    <w:p w14:paraId="08463D01" w14:textId="77777777" w:rsidR="009E16F8" w:rsidRPr="00CB09F0" w:rsidRDefault="009E16F8" w:rsidP="0072292D">
      <w:pPr>
        <w:widowControl/>
        <w:numPr>
          <w:ilvl w:val="0"/>
          <w:numId w:val="1"/>
        </w:numPr>
        <w:suppressAutoHyphens w:val="0"/>
        <w:ind w:left="360"/>
        <w:jc w:val="both"/>
        <w:rPr>
          <w:b/>
          <w:bCs/>
        </w:rPr>
      </w:pPr>
      <w:r w:rsidRPr="00CB09F0">
        <w:rPr>
          <w:b/>
          <w:bCs/>
        </w:rPr>
        <w:t>Opis sposobu przygotowywania ofert.</w:t>
      </w:r>
    </w:p>
    <w:p w14:paraId="099EF8CD" w14:textId="77777777" w:rsidR="00621CC9" w:rsidRPr="00CB09F0" w:rsidRDefault="00621CC9" w:rsidP="00621CC9">
      <w:pPr>
        <w:widowControl/>
        <w:numPr>
          <w:ilvl w:val="0"/>
          <w:numId w:val="2"/>
        </w:numPr>
        <w:tabs>
          <w:tab w:val="clear" w:pos="720"/>
          <w:tab w:val="num" w:pos="360"/>
          <w:tab w:val="num" w:pos="2937"/>
        </w:tabs>
        <w:suppressAutoHyphens w:val="0"/>
        <w:ind w:left="360"/>
        <w:jc w:val="both"/>
      </w:pPr>
      <w:r w:rsidRPr="00CB09F0">
        <w:t xml:space="preserve">Każdy Wykonawca może złożyć tylko jedną ofertę, która musi obejmować całość przedmiotu zamówienia, odpowiednio dla oferowanych części zamówienia. </w:t>
      </w:r>
    </w:p>
    <w:p w14:paraId="32BB951C" w14:textId="77777777" w:rsidR="009E16F8" w:rsidRPr="00CB09F0" w:rsidRDefault="009E16F8" w:rsidP="00010896">
      <w:pPr>
        <w:widowControl/>
        <w:numPr>
          <w:ilvl w:val="0"/>
          <w:numId w:val="2"/>
        </w:numPr>
        <w:tabs>
          <w:tab w:val="clear" w:pos="720"/>
          <w:tab w:val="num" w:pos="360"/>
          <w:tab w:val="num" w:pos="2937"/>
        </w:tabs>
        <w:suppressAutoHyphens w:val="0"/>
        <w:ind w:left="360"/>
        <w:jc w:val="both"/>
      </w:pPr>
      <w:r w:rsidRPr="00CB09F0">
        <w:lastRenderedPageBreak/>
        <w:t>Dopuszcza się możliwość składania jednej oferty pr</w:t>
      </w:r>
      <w:r w:rsidR="00CF3936" w:rsidRPr="00CB09F0">
        <w:t>zez dwa lub więcej podmiotów</w:t>
      </w:r>
      <w:r w:rsidRPr="00CB09F0">
        <w:t>.</w:t>
      </w:r>
      <w:r w:rsidR="007E027C" w:rsidRPr="00CB09F0">
        <w:t xml:space="preserve"> W </w:t>
      </w:r>
      <w:r w:rsidR="00CF3936" w:rsidRPr="00CB09F0">
        <w:t xml:space="preserve">takim przypadku, zapisy Zaproszenia </w:t>
      </w:r>
      <w:r w:rsidRPr="00CB09F0">
        <w:t>dotyczące wykonawcy stosuje się odpowiednio do wykonawców wspólnie ubiegających się o udzielenie zamówienia publicznego.</w:t>
      </w:r>
    </w:p>
    <w:p w14:paraId="61541555" w14:textId="77777777" w:rsidR="009E16F8" w:rsidRPr="00CB09F0" w:rsidRDefault="009E16F8" w:rsidP="009E16F8">
      <w:pPr>
        <w:numPr>
          <w:ilvl w:val="0"/>
          <w:numId w:val="2"/>
        </w:numPr>
        <w:tabs>
          <w:tab w:val="clear" w:pos="720"/>
          <w:tab w:val="num" w:pos="360"/>
        </w:tabs>
        <w:ind w:left="360"/>
        <w:jc w:val="both"/>
      </w:pPr>
      <w:r w:rsidRPr="00CB09F0">
        <w:t xml:space="preserve">Wymaga się aby oferta wraz ze wszystkimi załącznikami była podpisana przez osoby uprawnione do reprezentowania wykonawcy. </w:t>
      </w:r>
    </w:p>
    <w:p w14:paraId="71C346A0" w14:textId="77777777" w:rsidR="009E16F8" w:rsidRPr="00CB09F0" w:rsidRDefault="009E16F8" w:rsidP="009E16F8">
      <w:pPr>
        <w:numPr>
          <w:ilvl w:val="0"/>
          <w:numId w:val="2"/>
        </w:numPr>
        <w:tabs>
          <w:tab w:val="clear" w:pos="720"/>
          <w:tab w:val="num" w:pos="360"/>
        </w:tabs>
        <w:ind w:left="360"/>
        <w:jc w:val="both"/>
      </w:pPr>
      <w:r w:rsidRPr="00CB09F0">
        <w:t>W przypadku składania ofert przez Wykonawców wspólnie ubiegających się o udzielenie zamówienia lub w sytuacji reprezentowania wykonawcy przez pełnomocnika</w:t>
      </w:r>
      <w:r w:rsidR="007E027C" w:rsidRPr="00CB09F0">
        <w:t>,</w:t>
      </w:r>
      <w:r w:rsidRPr="00CB09F0">
        <w:t xml:space="preserve">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14:paraId="6B7965C7" w14:textId="77777777" w:rsidR="009E16F8" w:rsidRPr="00CB09F0" w:rsidRDefault="009E16F8" w:rsidP="009E16F8">
      <w:pPr>
        <w:numPr>
          <w:ilvl w:val="0"/>
          <w:numId w:val="2"/>
        </w:numPr>
        <w:tabs>
          <w:tab w:val="clear" w:pos="720"/>
          <w:tab w:val="num" w:pos="360"/>
        </w:tabs>
        <w:ind w:left="360"/>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w:t>
      </w:r>
      <w:r w:rsidR="007E027C" w:rsidRPr="00CB09F0">
        <w:t>. W</w:t>
      </w:r>
      <w:r w:rsidRPr="00CB09F0">
        <w:t xml:space="preserve"> szczególności oferta winna zawierać:</w:t>
      </w:r>
    </w:p>
    <w:p w14:paraId="2B4274A9" w14:textId="77777777" w:rsidR="009E16F8" w:rsidRPr="00CB09F0" w:rsidRDefault="009A53AE" w:rsidP="00092DD0">
      <w:pPr>
        <w:widowControl/>
        <w:numPr>
          <w:ilvl w:val="1"/>
          <w:numId w:val="30"/>
        </w:numPr>
        <w:suppressAutoHyphens w:val="0"/>
        <w:jc w:val="both"/>
        <w:rPr>
          <w:color w:val="000000"/>
        </w:rPr>
      </w:pPr>
      <w:r w:rsidRPr="00CB09F0">
        <w:rPr>
          <w:color w:val="000000"/>
        </w:rPr>
        <w:t xml:space="preserve"> </w:t>
      </w:r>
      <w:r w:rsidR="009E16F8" w:rsidRPr="00CB09F0">
        <w:rPr>
          <w:color w:val="000000"/>
        </w:rPr>
        <w:t>wypełniony i podpisany formularz oferty wraz z załącznikami (wypełnionymi i uzupełnionymi lub sporządzonymi zgodnie z ich treścią).</w:t>
      </w:r>
    </w:p>
    <w:p w14:paraId="2F824A7E" w14:textId="77777777" w:rsidR="009E16F8" w:rsidRPr="00CB09F0" w:rsidRDefault="009E16F8" w:rsidP="00092DD0">
      <w:pPr>
        <w:widowControl/>
        <w:numPr>
          <w:ilvl w:val="1"/>
          <w:numId w:val="30"/>
        </w:numPr>
        <w:suppressAutoHyphens w:val="0"/>
        <w:jc w:val="both"/>
        <w:rPr>
          <w:color w:val="000000"/>
        </w:rPr>
      </w:pPr>
      <w:r w:rsidRPr="00CB09F0">
        <w:rPr>
          <w:color w:val="000000"/>
        </w:rPr>
        <w:t>oryginał pełnomocnictwa (pełnomocnictw), notarialnie poświadczoną kopię, o ile oferta będzie podpisana przez pełnomocnika.</w:t>
      </w:r>
    </w:p>
    <w:p w14:paraId="3470881C" w14:textId="77777777" w:rsidR="009E16F8" w:rsidRPr="00CB09F0" w:rsidRDefault="009E16F8" w:rsidP="009E16F8">
      <w:pPr>
        <w:widowControl/>
        <w:numPr>
          <w:ilvl w:val="0"/>
          <w:numId w:val="2"/>
        </w:numPr>
        <w:tabs>
          <w:tab w:val="clear" w:pos="720"/>
          <w:tab w:val="num" w:pos="360"/>
        </w:tabs>
        <w:suppressAutoHyphens w:val="0"/>
        <w:ind w:left="360"/>
        <w:jc w:val="both"/>
      </w:pPr>
      <w:r w:rsidRPr="00CB09F0">
        <w:rPr>
          <w:color w:val="000000"/>
        </w:rPr>
        <w:t>Oferta musi być napisana w języku polskim.</w:t>
      </w:r>
    </w:p>
    <w:p w14:paraId="5C2266D2" w14:textId="77777777" w:rsidR="009E16F8" w:rsidRPr="00CB09F0" w:rsidRDefault="009E16F8" w:rsidP="009E16F8">
      <w:pPr>
        <w:widowControl/>
        <w:numPr>
          <w:ilvl w:val="0"/>
          <w:numId w:val="2"/>
        </w:numPr>
        <w:tabs>
          <w:tab w:val="clear" w:pos="720"/>
          <w:tab w:val="num" w:pos="360"/>
        </w:tabs>
        <w:suppressAutoHyphens w:val="0"/>
        <w:ind w:left="360"/>
        <w:jc w:val="both"/>
        <w:rPr>
          <w:color w:val="000000"/>
        </w:rPr>
      </w:pPr>
      <w:r w:rsidRPr="00CB09F0">
        <w:rPr>
          <w:color w:val="000000"/>
        </w:rPr>
        <w:t>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w:t>
      </w:r>
    </w:p>
    <w:p w14:paraId="2ECF7F86" w14:textId="77777777" w:rsidR="009E16F8" w:rsidRPr="00CB09F0" w:rsidRDefault="009E16F8" w:rsidP="009E16F8">
      <w:pPr>
        <w:widowControl/>
        <w:numPr>
          <w:ilvl w:val="0"/>
          <w:numId w:val="2"/>
        </w:numPr>
        <w:tabs>
          <w:tab w:val="clear" w:pos="720"/>
          <w:tab w:val="num" w:pos="360"/>
        </w:tabs>
        <w:suppressAutoHyphens w:val="0"/>
        <w:ind w:left="360"/>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14:paraId="695C0D78" w14:textId="77777777" w:rsidR="009E16F8" w:rsidRPr="00CB09F0" w:rsidRDefault="009E16F8" w:rsidP="009E16F8">
      <w:pPr>
        <w:widowControl/>
        <w:numPr>
          <w:ilvl w:val="0"/>
          <w:numId w:val="2"/>
        </w:numPr>
        <w:tabs>
          <w:tab w:val="clear" w:pos="720"/>
          <w:tab w:val="num" w:pos="360"/>
        </w:tabs>
        <w:suppressAutoHyphens w:val="0"/>
        <w:ind w:left="360"/>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14:paraId="0B7DB3FA" w14:textId="77777777" w:rsidR="009E16F8" w:rsidRPr="00CB09F0" w:rsidRDefault="009E16F8" w:rsidP="009E16F8">
      <w:pPr>
        <w:widowControl/>
        <w:numPr>
          <w:ilvl w:val="0"/>
          <w:numId w:val="2"/>
        </w:numPr>
        <w:tabs>
          <w:tab w:val="clear" w:pos="720"/>
          <w:tab w:val="num" w:pos="360"/>
        </w:tabs>
        <w:suppressAutoHyphens w:val="0"/>
        <w:ind w:left="360"/>
        <w:jc w:val="both"/>
      </w:pPr>
      <w:r w:rsidRPr="00CB09F0">
        <w:t>Wszelkie poprawki lub zmiany w tekście oferty muszą być podpisane przez osobę (osoby) podpisującą ofertę i opatrzone datami ich dokonania.</w:t>
      </w:r>
    </w:p>
    <w:p w14:paraId="706E2933" w14:textId="77777777" w:rsidR="009E16F8" w:rsidRPr="00CB09F0" w:rsidRDefault="009E16F8" w:rsidP="009E16F8">
      <w:pPr>
        <w:widowControl/>
        <w:numPr>
          <w:ilvl w:val="0"/>
          <w:numId w:val="2"/>
        </w:numPr>
        <w:tabs>
          <w:tab w:val="clear" w:pos="720"/>
          <w:tab w:val="num" w:pos="360"/>
        </w:tabs>
        <w:suppressAutoHyphens w:val="0"/>
        <w:ind w:left="360"/>
        <w:jc w:val="both"/>
      </w:pPr>
      <w:r w:rsidRPr="00CB09F0">
        <w:t>Wszelkie koszty związane z przygotowaniem i złożeniem oferty ponosi Wykonawca.</w:t>
      </w:r>
    </w:p>
    <w:p w14:paraId="4D2F903F" w14:textId="77777777" w:rsidR="0048443A" w:rsidRPr="00CB09F0" w:rsidRDefault="0048443A" w:rsidP="0048443A">
      <w:pPr>
        <w:widowControl/>
        <w:suppressAutoHyphens w:val="0"/>
        <w:ind w:left="360"/>
        <w:jc w:val="both"/>
      </w:pPr>
    </w:p>
    <w:p w14:paraId="34BDB181" w14:textId="77777777" w:rsidR="009E16F8" w:rsidRPr="00CB09F0" w:rsidRDefault="009E16F8" w:rsidP="0072292D">
      <w:pPr>
        <w:widowControl/>
        <w:numPr>
          <w:ilvl w:val="0"/>
          <w:numId w:val="1"/>
        </w:numPr>
        <w:suppressAutoHyphens w:val="0"/>
        <w:ind w:left="360"/>
        <w:jc w:val="both"/>
        <w:rPr>
          <w:b/>
          <w:bCs/>
        </w:rPr>
      </w:pPr>
      <w:r w:rsidRPr="00CB09F0">
        <w:rPr>
          <w:b/>
          <w:bCs/>
        </w:rPr>
        <w:t>Miejsce oraz termin składania i otwarcia ofert.</w:t>
      </w:r>
    </w:p>
    <w:p w14:paraId="6C4F7BED" w14:textId="7289B8D8" w:rsidR="009E16F8" w:rsidRPr="00CB09F0" w:rsidRDefault="009E16F8" w:rsidP="009E16F8">
      <w:pPr>
        <w:widowControl/>
        <w:numPr>
          <w:ilvl w:val="0"/>
          <w:numId w:val="7"/>
        </w:numPr>
        <w:tabs>
          <w:tab w:val="clear" w:pos="1080"/>
          <w:tab w:val="num" w:pos="360"/>
        </w:tabs>
        <w:suppressAutoHyphens w:val="0"/>
        <w:ind w:left="360"/>
        <w:jc w:val="both"/>
        <w:rPr>
          <w:b/>
        </w:rPr>
      </w:pPr>
      <w:r w:rsidRPr="00CB09F0">
        <w:t xml:space="preserve">Oferty należy składać w Dziale Zamówień Publicznych Uniwersytetu Jagiellońskiego, przy ul. Straszewskiego 25/2, 31-113 Kraków, </w:t>
      </w:r>
      <w:r w:rsidRPr="00CB09F0">
        <w:rPr>
          <w:b/>
        </w:rPr>
        <w:t xml:space="preserve">w </w:t>
      </w:r>
      <w:r w:rsidR="00632D92" w:rsidRPr="00CB09F0">
        <w:rPr>
          <w:b/>
        </w:rPr>
        <w:t xml:space="preserve">terminie do </w:t>
      </w:r>
      <w:r w:rsidR="00632D92" w:rsidRPr="00D4515D">
        <w:rPr>
          <w:b/>
        </w:rPr>
        <w:t xml:space="preserve">dnia </w:t>
      </w:r>
      <w:r w:rsidR="00D4515D" w:rsidRPr="00D4515D">
        <w:rPr>
          <w:b/>
        </w:rPr>
        <w:t>24</w:t>
      </w:r>
      <w:r w:rsidR="00632D92" w:rsidRPr="00D4515D">
        <w:rPr>
          <w:b/>
        </w:rPr>
        <w:t xml:space="preserve"> listopada </w:t>
      </w:r>
      <w:r w:rsidR="00B92AB0" w:rsidRPr="00D4515D">
        <w:rPr>
          <w:b/>
        </w:rPr>
        <w:t>2017</w:t>
      </w:r>
      <w:r w:rsidR="00B92AB0" w:rsidRPr="00CB09F0">
        <w:rPr>
          <w:b/>
        </w:rPr>
        <w:t xml:space="preserve"> r.</w:t>
      </w:r>
      <w:r w:rsidR="00632D92" w:rsidRPr="00CB09F0">
        <w:rPr>
          <w:b/>
        </w:rPr>
        <w:t xml:space="preserve"> </w:t>
      </w:r>
      <w:r w:rsidRPr="00CB09F0">
        <w:rPr>
          <w:b/>
        </w:rPr>
        <w:t xml:space="preserve">do godziny </w:t>
      </w:r>
      <w:r w:rsidR="00285D93" w:rsidRPr="00CB09F0">
        <w:rPr>
          <w:b/>
        </w:rPr>
        <w:t>1</w:t>
      </w:r>
      <w:r w:rsidR="00D4515D">
        <w:rPr>
          <w:b/>
        </w:rPr>
        <w:t>1</w:t>
      </w:r>
      <w:r w:rsidRPr="00CB09F0">
        <w:rPr>
          <w:b/>
        </w:rPr>
        <w:t>:00</w:t>
      </w:r>
    </w:p>
    <w:p w14:paraId="405219AD" w14:textId="77777777" w:rsidR="00206A9F" w:rsidRPr="00CB09F0" w:rsidRDefault="009E16F8" w:rsidP="00206A9F">
      <w:pPr>
        <w:widowControl/>
        <w:numPr>
          <w:ilvl w:val="0"/>
          <w:numId w:val="7"/>
        </w:numPr>
        <w:tabs>
          <w:tab w:val="clear" w:pos="1080"/>
          <w:tab w:val="num" w:pos="360"/>
        </w:tabs>
        <w:suppressAutoHyphens w:val="0"/>
        <w:ind w:left="360"/>
        <w:jc w:val="both"/>
      </w:pPr>
      <w:r w:rsidRPr="00CB09F0">
        <w:t>Oferty otrzymane po terminie do składania ofert zostaną niezwłocznie zwr</w:t>
      </w:r>
      <w:r w:rsidR="004A1C20" w:rsidRPr="00CB09F0">
        <w:t>ócone Wykonawcom bez otwierania.</w:t>
      </w:r>
    </w:p>
    <w:p w14:paraId="28AFCEF3" w14:textId="473FA133" w:rsidR="009E16F8" w:rsidRPr="00CB09F0" w:rsidRDefault="009E16F8" w:rsidP="00206A9F">
      <w:pPr>
        <w:widowControl/>
        <w:numPr>
          <w:ilvl w:val="0"/>
          <w:numId w:val="7"/>
        </w:numPr>
        <w:tabs>
          <w:tab w:val="clear" w:pos="1080"/>
          <w:tab w:val="num" w:pos="360"/>
        </w:tabs>
        <w:suppressAutoHyphens w:val="0"/>
        <w:ind w:left="360"/>
        <w:jc w:val="both"/>
      </w:pPr>
      <w:r w:rsidRPr="00CB09F0">
        <w:t>Wykonawca winien umieścić ofertę w kopercie zaadresowanej do Zamawiającego, na adres podany w pkt 12)</w:t>
      </w:r>
      <w:r w:rsidR="00786B2C" w:rsidRPr="00CB09F0">
        <w:t xml:space="preserve"> </w:t>
      </w:r>
      <w:r w:rsidRPr="00CB09F0">
        <w:t>1. Z</w:t>
      </w:r>
      <w:r w:rsidR="00082849" w:rsidRPr="00CB09F0">
        <w:t>aproszenia</w:t>
      </w:r>
      <w:r w:rsidRPr="00CB09F0">
        <w:t>, która będzie posiadać następujące oznaczenia:</w:t>
      </w:r>
      <w:r w:rsidR="007C1D0A" w:rsidRPr="00CB09F0">
        <w:t xml:space="preserve"> </w:t>
      </w:r>
      <w:r w:rsidRPr="00CB09F0">
        <w:rPr>
          <w:b/>
        </w:rPr>
        <w:t>„</w:t>
      </w:r>
      <w:r w:rsidR="004A1C20" w:rsidRPr="00CB09F0">
        <w:rPr>
          <w:b/>
        </w:rPr>
        <w:t xml:space="preserve">Zaproszenie do złożenia oferty na wyłonienie </w:t>
      </w:r>
      <w:r w:rsidR="00157655" w:rsidRPr="00CB09F0">
        <w:rPr>
          <w:b/>
        </w:rPr>
        <w:t xml:space="preserve">Wykonawcy w zakresie </w:t>
      </w:r>
      <w:r w:rsidR="00206A9F" w:rsidRPr="00CB09F0">
        <w:rPr>
          <w:b/>
        </w:rPr>
        <w:t>przygotowania i przeprowadzenia wizyt studyjnych w firmach IT</w:t>
      </w:r>
      <w:r w:rsidR="00621CC9" w:rsidRPr="00CB09F0">
        <w:rPr>
          <w:b/>
        </w:rPr>
        <w:t xml:space="preserve">, </w:t>
      </w:r>
      <w:r w:rsidR="00D4515D">
        <w:rPr>
          <w:b/>
        </w:rPr>
        <w:t>nr sprawy: 80.272.305</w:t>
      </w:r>
      <w:r w:rsidR="00157655" w:rsidRPr="00CB09F0">
        <w:rPr>
          <w:b/>
        </w:rPr>
        <w:t>.2017</w:t>
      </w:r>
      <w:r w:rsidRPr="00CB09F0">
        <w:rPr>
          <w:b/>
        </w:rPr>
        <w:t xml:space="preserve">- nie </w:t>
      </w:r>
      <w:r w:rsidRPr="00CB09F0">
        <w:rPr>
          <w:b/>
        </w:rPr>
        <w:lastRenderedPageBreak/>
        <w:t xml:space="preserve">otwierać przed </w:t>
      </w:r>
      <w:r w:rsidRPr="00D4515D">
        <w:rPr>
          <w:b/>
        </w:rPr>
        <w:t xml:space="preserve">dniem </w:t>
      </w:r>
      <w:r w:rsidR="00D4515D" w:rsidRPr="00D4515D">
        <w:rPr>
          <w:b/>
        </w:rPr>
        <w:t xml:space="preserve">24 </w:t>
      </w:r>
      <w:r w:rsidR="00632D92" w:rsidRPr="00D4515D">
        <w:rPr>
          <w:b/>
        </w:rPr>
        <w:t xml:space="preserve">listopada 2017 </w:t>
      </w:r>
      <w:r w:rsidR="0057514F" w:rsidRPr="00D4515D">
        <w:rPr>
          <w:b/>
        </w:rPr>
        <w:t>godz</w:t>
      </w:r>
      <w:r w:rsidR="0057514F" w:rsidRPr="00CB09F0">
        <w:rPr>
          <w:b/>
        </w:rPr>
        <w:t xml:space="preserve">. </w:t>
      </w:r>
      <w:r w:rsidR="00285D93" w:rsidRPr="00CB09F0">
        <w:rPr>
          <w:b/>
        </w:rPr>
        <w:t>1</w:t>
      </w:r>
      <w:r w:rsidR="00D4515D">
        <w:rPr>
          <w:b/>
        </w:rPr>
        <w:t>1</w:t>
      </w:r>
      <w:r w:rsidRPr="00CB09F0">
        <w:rPr>
          <w:b/>
        </w:rPr>
        <w:t xml:space="preserve">:05” </w:t>
      </w:r>
      <w:r w:rsidRPr="00CB09F0">
        <w:t xml:space="preserve">oraz opatrzy kopertę pieczęcią adresową Wykonawcy. </w:t>
      </w:r>
    </w:p>
    <w:p w14:paraId="7BA31697" w14:textId="77777777" w:rsidR="009E16F8" w:rsidRPr="00CB09F0" w:rsidRDefault="009E16F8" w:rsidP="009E16F8">
      <w:pPr>
        <w:pStyle w:val="Nagwek"/>
        <w:numPr>
          <w:ilvl w:val="0"/>
          <w:numId w:val="7"/>
        </w:numPr>
        <w:tabs>
          <w:tab w:val="clear" w:pos="1080"/>
          <w:tab w:val="num" w:pos="360"/>
        </w:tabs>
        <w:spacing w:line="240" w:lineRule="auto"/>
        <w:ind w:left="360"/>
        <w:jc w:val="both"/>
        <w:rPr>
          <w:rFonts w:ascii="Times New Roman" w:hAnsi="Times New Roman"/>
        </w:rPr>
      </w:pPr>
      <w:r w:rsidRPr="00CB09F0">
        <w:rPr>
          <w:rFonts w:ascii="Times New Roman" w:hAnsi="Times New Roman"/>
        </w:rPr>
        <w:t>Wykonawca może wprowadzić zmiany lub wycofać złożoną przez siebie ofertę pod warunkiem, że Zamawiający</w:t>
      </w:r>
      <w:r w:rsidR="007C1D0A" w:rsidRPr="00CB09F0">
        <w:rPr>
          <w:rFonts w:ascii="Times New Roman" w:hAnsi="Times New Roman"/>
        </w:rPr>
        <w:t xml:space="preserve"> </w:t>
      </w:r>
      <w:r w:rsidRPr="00CB09F0">
        <w:rPr>
          <w:rFonts w:ascii="Times New Roman" w:hAnsi="Times New Roman"/>
        </w:rPr>
        <w:t>otrzyma pisemne powiadomienie o wprowadzeniu zmian lub wycofaniu oferty przed upływem terminu składania ofert.</w:t>
      </w:r>
    </w:p>
    <w:p w14:paraId="3AA6A8A6" w14:textId="77777777" w:rsidR="009E16F8" w:rsidRPr="00D4515D" w:rsidRDefault="009E16F8" w:rsidP="009E16F8">
      <w:pPr>
        <w:pStyle w:val="Nagwek"/>
        <w:numPr>
          <w:ilvl w:val="0"/>
          <w:numId w:val="7"/>
        </w:numPr>
        <w:tabs>
          <w:tab w:val="clear" w:pos="1080"/>
          <w:tab w:val="num" w:pos="360"/>
        </w:tabs>
        <w:spacing w:line="240" w:lineRule="auto"/>
        <w:ind w:left="360"/>
        <w:jc w:val="both"/>
        <w:rPr>
          <w:rFonts w:ascii="Times New Roman" w:hAnsi="Times New Roman"/>
        </w:rPr>
      </w:pPr>
      <w:r w:rsidRPr="00CB09F0">
        <w:rPr>
          <w:rFonts w:ascii="Times New Roman" w:hAnsi="Times New Roman"/>
        </w:rPr>
        <w:t xml:space="preserve">Wykonawca nie może wycofać oferty ani wprowadzić jakichkolwiek zmian w jej treści po </w:t>
      </w:r>
      <w:r w:rsidRPr="00D4515D">
        <w:rPr>
          <w:rFonts w:ascii="Times New Roman" w:hAnsi="Times New Roman"/>
        </w:rPr>
        <w:t>upływie terminu składania ofert.</w:t>
      </w:r>
    </w:p>
    <w:p w14:paraId="26A0C3A5" w14:textId="4FFCF0F8" w:rsidR="009E16F8" w:rsidRPr="00D4515D" w:rsidRDefault="009E16F8" w:rsidP="009E16F8">
      <w:pPr>
        <w:pStyle w:val="Nagwek"/>
        <w:numPr>
          <w:ilvl w:val="0"/>
          <w:numId w:val="7"/>
        </w:numPr>
        <w:tabs>
          <w:tab w:val="clear" w:pos="1080"/>
          <w:tab w:val="num" w:pos="360"/>
        </w:tabs>
        <w:spacing w:line="240" w:lineRule="auto"/>
        <w:ind w:left="360"/>
        <w:jc w:val="both"/>
        <w:rPr>
          <w:rFonts w:ascii="Times New Roman" w:hAnsi="Times New Roman"/>
        </w:rPr>
      </w:pPr>
      <w:r w:rsidRPr="00D4515D">
        <w:rPr>
          <w:rFonts w:ascii="Times New Roman" w:hAnsi="Times New Roman"/>
        </w:rPr>
        <w:t xml:space="preserve">Otwarcie ofert jest jawne i nastąpi </w:t>
      </w:r>
      <w:r w:rsidRPr="00D4515D">
        <w:rPr>
          <w:rFonts w:ascii="Times New Roman" w:hAnsi="Times New Roman"/>
          <w:b/>
        </w:rPr>
        <w:t>w dniu</w:t>
      </w:r>
      <w:r w:rsidR="00D4515D" w:rsidRPr="00D4515D">
        <w:rPr>
          <w:rFonts w:ascii="Times New Roman" w:hAnsi="Times New Roman"/>
          <w:b/>
        </w:rPr>
        <w:t xml:space="preserve"> 24</w:t>
      </w:r>
      <w:r w:rsidR="009E0149" w:rsidRPr="00D4515D">
        <w:rPr>
          <w:rFonts w:ascii="Times New Roman" w:hAnsi="Times New Roman"/>
          <w:b/>
        </w:rPr>
        <w:t xml:space="preserve"> listopada 2017 </w:t>
      </w:r>
      <w:r w:rsidR="0057514F" w:rsidRPr="00D4515D">
        <w:rPr>
          <w:rFonts w:ascii="Times New Roman" w:hAnsi="Times New Roman"/>
          <w:b/>
        </w:rPr>
        <w:t xml:space="preserve">o godzinie </w:t>
      </w:r>
      <w:r w:rsidR="00285D93" w:rsidRPr="00D4515D">
        <w:rPr>
          <w:rFonts w:ascii="Times New Roman" w:hAnsi="Times New Roman"/>
          <w:b/>
        </w:rPr>
        <w:t>1</w:t>
      </w:r>
      <w:r w:rsidR="00D4515D" w:rsidRPr="00D4515D">
        <w:rPr>
          <w:rFonts w:ascii="Times New Roman" w:hAnsi="Times New Roman"/>
          <w:b/>
        </w:rPr>
        <w:t>1</w:t>
      </w:r>
      <w:r w:rsidRPr="00D4515D">
        <w:rPr>
          <w:rFonts w:ascii="Times New Roman" w:hAnsi="Times New Roman"/>
          <w:b/>
        </w:rPr>
        <w:t>:05</w:t>
      </w:r>
      <w:r w:rsidRPr="00D4515D">
        <w:rPr>
          <w:rFonts w:ascii="Times New Roman" w:hAnsi="Times New Roman"/>
        </w:rPr>
        <w:t xml:space="preserve"> w Dziale Zamówień Publicznych UJ, ul. Straszewskiego 25/2, 31-113 Kraków.</w:t>
      </w:r>
    </w:p>
    <w:p w14:paraId="007E5488" w14:textId="77777777" w:rsidR="009E16F8" w:rsidRPr="00CB09F0" w:rsidRDefault="009E16F8" w:rsidP="009E16F8">
      <w:pPr>
        <w:pStyle w:val="Nagwek"/>
        <w:numPr>
          <w:ilvl w:val="0"/>
          <w:numId w:val="7"/>
        </w:numPr>
        <w:tabs>
          <w:tab w:val="clear" w:pos="1080"/>
          <w:tab w:val="num" w:pos="360"/>
        </w:tabs>
        <w:spacing w:line="240" w:lineRule="auto"/>
        <w:ind w:left="360"/>
        <w:jc w:val="both"/>
        <w:rPr>
          <w:rFonts w:ascii="Times New Roman" w:hAnsi="Times New Roman"/>
        </w:rPr>
      </w:pPr>
      <w:r w:rsidRPr="00CB09F0">
        <w:rPr>
          <w:rFonts w:ascii="Times New Roman" w:hAnsi="Times New Roman"/>
        </w:rPr>
        <w:t>Bezpośrednio przed otwarciem ofert Zamawiający poda kwotę, jaką zamierza przeznaczyć na sfinansowanie danej części zamówienia.</w:t>
      </w:r>
    </w:p>
    <w:p w14:paraId="097D92BE" w14:textId="78F9B0A4" w:rsidR="009E16F8" w:rsidRDefault="009E16F8" w:rsidP="009E16F8">
      <w:pPr>
        <w:pStyle w:val="Nagwek"/>
        <w:numPr>
          <w:ilvl w:val="0"/>
          <w:numId w:val="7"/>
        </w:numPr>
        <w:tabs>
          <w:tab w:val="clear" w:pos="1080"/>
          <w:tab w:val="num" w:pos="360"/>
        </w:tabs>
        <w:spacing w:line="240" w:lineRule="auto"/>
        <w:ind w:left="360"/>
        <w:jc w:val="both"/>
        <w:rPr>
          <w:rFonts w:ascii="Times New Roman" w:hAnsi="Times New Roman"/>
        </w:rPr>
      </w:pPr>
      <w:r w:rsidRPr="00CB09F0">
        <w:rPr>
          <w:rFonts w:ascii="Times New Roman" w:hAnsi="Times New Roman"/>
        </w:rPr>
        <w:t>Podczas otwarcia ofert Zamawiający poda nazwy (firmy) oraz adresy Wykonawców, a także informacje dotyczące ceny</w:t>
      </w:r>
      <w:r w:rsidR="00937CC5" w:rsidRPr="00CB09F0">
        <w:rPr>
          <w:rFonts w:ascii="Times New Roman" w:hAnsi="Times New Roman"/>
        </w:rPr>
        <w:t xml:space="preserve"> </w:t>
      </w:r>
      <w:r w:rsidRPr="00CB09F0">
        <w:rPr>
          <w:rFonts w:ascii="Times New Roman" w:hAnsi="Times New Roman"/>
        </w:rPr>
        <w:t>zawart</w:t>
      </w:r>
      <w:r w:rsidR="00937CC5" w:rsidRPr="00CB09F0">
        <w:rPr>
          <w:rFonts w:ascii="Times New Roman" w:hAnsi="Times New Roman"/>
        </w:rPr>
        <w:t>e</w:t>
      </w:r>
      <w:r w:rsidRPr="00CB09F0">
        <w:rPr>
          <w:rFonts w:ascii="Times New Roman" w:hAnsi="Times New Roman"/>
        </w:rPr>
        <w:t xml:space="preserve"> w poszczególnych ofertach.</w:t>
      </w:r>
    </w:p>
    <w:p w14:paraId="1DFA758C" w14:textId="77777777" w:rsidR="002926DC" w:rsidRPr="00CB09F0" w:rsidRDefault="002926DC" w:rsidP="002926DC">
      <w:pPr>
        <w:pStyle w:val="Nagwek"/>
        <w:spacing w:line="240" w:lineRule="auto"/>
        <w:ind w:left="360"/>
        <w:jc w:val="both"/>
        <w:rPr>
          <w:rFonts w:ascii="Times New Roman" w:hAnsi="Times New Roman"/>
        </w:rPr>
      </w:pPr>
    </w:p>
    <w:p w14:paraId="31733261" w14:textId="77777777" w:rsidR="009E16F8" w:rsidRPr="00CB09F0" w:rsidRDefault="009E16F8" w:rsidP="0072292D">
      <w:pPr>
        <w:widowControl/>
        <w:numPr>
          <w:ilvl w:val="0"/>
          <w:numId w:val="1"/>
        </w:numPr>
        <w:suppressAutoHyphens w:val="0"/>
        <w:ind w:left="360"/>
        <w:jc w:val="both"/>
        <w:rPr>
          <w:b/>
          <w:bCs/>
        </w:rPr>
      </w:pPr>
      <w:r w:rsidRPr="00CB09F0">
        <w:rPr>
          <w:b/>
          <w:bCs/>
        </w:rPr>
        <w:t>Opis sposobu obliczenia ceny.</w:t>
      </w:r>
    </w:p>
    <w:p w14:paraId="2B6090CA" w14:textId="77777777" w:rsidR="00082849" w:rsidRPr="00CB09F0" w:rsidRDefault="009E16F8" w:rsidP="00457908">
      <w:pPr>
        <w:widowControl/>
        <w:numPr>
          <w:ilvl w:val="1"/>
          <w:numId w:val="1"/>
        </w:numPr>
        <w:tabs>
          <w:tab w:val="clear" w:pos="644"/>
          <w:tab w:val="left" w:pos="426"/>
        </w:tabs>
        <w:suppressAutoHyphens w:val="0"/>
        <w:ind w:left="426" w:hanging="426"/>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udzielić oraz</w:t>
      </w:r>
      <w:r w:rsidR="007C1D0A" w:rsidRPr="00CB09F0">
        <w:rPr>
          <w:color w:val="000000"/>
        </w:rPr>
        <w:t xml:space="preserve"> </w:t>
      </w:r>
      <w:r w:rsidRPr="00CB09F0">
        <w:rPr>
          <w:color w:val="000000"/>
        </w:rPr>
        <w:t>wszystkie kos</w:t>
      </w:r>
      <w:r w:rsidR="007948B8" w:rsidRPr="00CB09F0">
        <w:rPr>
          <w:color w:val="000000"/>
        </w:rPr>
        <w:t>zty związane z realizacją umowy</w:t>
      </w:r>
      <w:r w:rsidRPr="00CB09F0">
        <w:rPr>
          <w:color w:val="000000"/>
        </w:rPr>
        <w:t xml:space="preserve">. </w:t>
      </w:r>
    </w:p>
    <w:p w14:paraId="329F5389" w14:textId="77777777" w:rsidR="009E16F8" w:rsidRPr="00CB09F0" w:rsidRDefault="009E16F8" w:rsidP="00457908">
      <w:pPr>
        <w:widowControl/>
        <w:numPr>
          <w:ilvl w:val="1"/>
          <w:numId w:val="1"/>
        </w:numPr>
        <w:tabs>
          <w:tab w:val="clear" w:pos="644"/>
          <w:tab w:val="left" w:pos="426"/>
        </w:tabs>
        <w:suppressAutoHyphens w:val="0"/>
        <w:ind w:left="426" w:hanging="426"/>
        <w:jc w:val="both"/>
      </w:pPr>
      <w:r w:rsidRPr="00CB09F0">
        <w:t>W ofercie Wykonawca winien skalkulować cenę dla całości przedmiotu zamówienia</w:t>
      </w:r>
      <w:r w:rsidR="00C15173" w:rsidRPr="00CB09F0">
        <w:t xml:space="preserve"> odpowiednio w odniesieniu do tej części zamówienia, na </w:t>
      </w:r>
      <w:r w:rsidR="009E0149" w:rsidRPr="00CB09F0">
        <w:t xml:space="preserve"> </w:t>
      </w:r>
      <w:r w:rsidR="00C15173" w:rsidRPr="00CB09F0">
        <w:t>którą składa ofertę.</w:t>
      </w:r>
    </w:p>
    <w:p w14:paraId="25548F2B" w14:textId="77777777" w:rsidR="009E16F8" w:rsidRPr="00CB09F0" w:rsidRDefault="009E16F8" w:rsidP="00457908">
      <w:pPr>
        <w:widowControl/>
        <w:numPr>
          <w:ilvl w:val="1"/>
          <w:numId w:val="1"/>
        </w:numPr>
        <w:tabs>
          <w:tab w:val="clear" w:pos="644"/>
          <w:tab w:val="left" w:pos="426"/>
        </w:tabs>
        <w:suppressAutoHyphens w:val="0"/>
        <w:ind w:left="426" w:hanging="426"/>
        <w:jc w:val="both"/>
      </w:pPr>
      <w:r w:rsidRPr="00CB09F0">
        <w:t xml:space="preserve">Ceny muszą być podane i wyliczone w zaokrągleniu do dwóch miejsc po przecinku (zasada zaokrąglenia – poniżej 5 należy końcówkę pominąć, powyżej i równe 5 należy zaokrąglić w górę). </w:t>
      </w:r>
    </w:p>
    <w:p w14:paraId="38051F07" w14:textId="77777777" w:rsidR="009E16F8" w:rsidRPr="00CB09F0" w:rsidRDefault="009E16F8" w:rsidP="00457908">
      <w:pPr>
        <w:widowControl/>
        <w:numPr>
          <w:ilvl w:val="1"/>
          <w:numId w:val="1"/>
        </w:numPr>
        <w:tabs>
          <w:tab w:val="clear" w:pos="644"/>
          <w:tab w:val="left" w:pos="426"/>
        </w:tabs>
        <w:suppressAutoHyphens w:val="0"/>
        <w:ind w:left="426" w:hanging="426"/>
        <w:jc w:val="both"/>
      </w:pPr>
      <w:r w:rsidRPr="00CB09F0">
        <w:t>Jeżeli złożono ofertę, której wybór prowadziłby do powstania u zamawiającego obowiązku podatkowego zgodnie z przepisami o podatku od towarów i usług, Zamawiający</w:t>
      </w:r>
      <w:r w:rsidR="007C1D0A" w:rsidRPr="00CB09F0">
        <w:t xml:space="preserve"> </w:t>
      </w:r>
      <w:r w:rsidRPr="00CB09F0">
        <w:t>w celu oceny takiej oferty dolicza do przedstawionej w niej ceny podatek od towarów i usług, który miałby obowiązek rozliczyć zgodnie z tymi przepisami.</w:t>
      </w:r>
    </w:p>
    <w:p w14:paraId="37842CCB" w14:textId="77777777" w:rsidR="009E16F8" w:rsidRPr="00CB09F0" w:rsidRDefault="009E16F8" w:rsidP="00457908">
      <w:pPr>
        <w:widowControl/>
        <w:numPr>
          <w:ilvl w:val="1"/>
          <w:numId w:val="1"/>
        </w:numPr>
        <w:tabs>
          <w:tab w:val="clear" w:pos="644"/>
          <w:tab w:val="left" w:pos="426"/>
        </w:tabs>
        <w:suppressAutoHyphens w:val="0"/>
        <w:ind w:left="426" w:hanging="426"/>
        <w:jc w:val="both"/>
      </w:pPr>
      <w:r w:rsidRPr="00CB09F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4B7306D" w14:textId="77777777" w:rsidR="00B46B7B" w:rsidRPr="00CB09F0" w:rsidRDefault="00B46B7B" w:rsidP="00B46B7B">
      <w:pPr>
        <w:widowControl/>
        <w:tabs>
          <w:tab w:val="left" w:pos="900"/>
        </w:tabs>
        <w:suppressAutoHyphens w:val="0"/>
        <w:ind w:left="360"/>
        <w:jc w:val="both"/>
      </w:pPr>
    </w:p>
    <w:p w14:paraId="62C9A6C7" w14:textId="77777777" w:rsidR="009E16F8" w:rsidRPr="00CB09F0" w:rsidRDefault="009E16F8" w:rsidP="0072292D">
      <w:pPr>
        <w:widowControl/>
        <w:numPr>
          <w:ilvl w:val="0"/>
          <w:numId w:val="1"/>
        </w:numPr>
        <w:suppressAutoHyphens w:val="0"/>
        <w:ind w:left="360"/>
        <w:jc w:val="both"/>
        <w:rPr>
          <w:b/>
          <w:bCs/>
        </w:rPr>
      </w:pPr>
      <w:r w:rsidRPr="00CB09F0">
        <w:rPr>
          <w:b/>
          <w:bCs/>
        </w:rPr>
        <w:t>Opis kryteriów, którymi Zamawiający</w:t>
      </w:r>
      <w:r w:rsidR="007C1D0A" w:rsidRPr="00CB09F0">
        <w:rPr>
          <w:b/>
          <w:bCs/>
        </w:rPr>
        <w:t xml:space="preserve"> </w:t>
      </w:r>
      <w:r w:rsidRPr="00CB09F0">
        <w:rPr>
          <w:b/>
          <w:bCs/>
        </w:rPr>
        <w:t>będzie się kierował przy wyborze oferty wraz z podaniem znaczenia tych kryteriów i sposobu oceny ofert.</w:t>
      </w:r>
    </w:p>
    <w:p w14:paraId="6D1010AF" w14:textId="77777777" w:rsidR="009E16F8" w:rsidRPr="00CB09F0" w:rsidRDefault="00A66132" w:rsidP="00B46B7B">
      <w:pPr>
        <w:widowControl/>
        <w:numPr>
          <w:ilvl w:val="0"/>
          <w:numId w:val="15"/>
        </w:numPr>
        <w:suppressAutoHyphens w:val="0"/>
        <w:spacing w:before="120"/>
        <w:ind w:left="357" w:hanging="357"/>
        <w:jc w:val="both"/>
      </w:pPr>
      <w:r w:rsidRPr="00CB09F0">
        <w:t xml:space="preserve">Zamawiający </w:t>
      </w:r>
      <w:r w:rsidR="009E16F8" w:rsidRPr="00CB09F0">
        <w:t>wybiera najkorzystniejszą ofertę</w:t>
      </w:r>
      <w:r w:rsidR="00D2771F" w:rsidRPr="00CB09F0">
        <w:t xml:space="preserve"> spośród złożonych </w:t>
      </w:r>
      <w:r w:rsidRPr="00CB09F0">
        <w:t xml:space="preserve">w postępowaniu </w:t>
      </w:r>
      <w:r w:rsidR="00D2771F" w:rsidRPr="00CB09F0">
        <w:br/>
      </w:r>
      <w:r w:rsidR="009E16F8" w:rsidRPr="00CB09F0">
        <w:t>ofert na podstawie kryteriów oceny ofert określonych w Z</w:t>
      </w:r>
      <w:r w:rsidR="007948B8" w:rsidRPr="00CB09F0">
        <w:t>aproszeniu</w:t>
      </w:r>
      <w:r w:rsidR="009E16F8" w:rsidRPr="00CB09F0">
        <w:t>.</w:t>
      </w:r>
    </w:p>
    <w:p w14:paraId="1C5CF519" w14:textId="77777777" w:rsidR="009E16F8" w:rsidRPr="00CB09F0" w:rsidRDefault="009E16F8" w:rsidP="001C4CA6">
      <w:pPr>
        <w:widowControl/>
        <w:numPr>
          <w:ilvl w:val="0"/>
          <w:numId w:val="15"/>
        </w:numPr>
        <w:suppressAutoHyphens w:val="0"/>
        <w:ind w:left="357" w:hanging="357"/>
        <w:jc w:val="both"/>
      </w:pPr>
      <w:r w:rsidRPr="00CB09F0">
        <w:t>Kryteria oceny ofert i ich znaczenie:</w:t>
      </w:r>
    </w:p>
    <w:p w14:paraId="35338CBC" w14:textId="77777777" w:rsidR="008F1ADD" w:rsidRPr="00CB09F0" w:rsidRDefault="008F1ADD" w:rsidP="008F1ADD">
      <w:pPr>
        <w:widowControl/>
        <w:suppressAutoHyphens w:val="0"/>
        <w:jc w:val="both"/>
        <w:rPr>
          <w:sz w:val="12"/>
        </w:rPr>
      </w:pPr>
    </w:p>
    <w:p w14:paraId="15AADB2C" w14:textId="77777777" w:rsidR="00D2771F" w:rsidRPr="00CB09F0" w:rsidRDefault="008F1ADD" w:rsidP="001F1496">
      <w:pPr>
        <w:widowControl/>
        <w:suppressAutoHyphens w:val="0"/>
        <w:jc w:val="both"/>
        <w:rPr>
          <w:b/>
          <w:u w:val="single"/>
        </w:rPr>
      </w:pPr>
      <w:r w:rsidRPr="00CB09F0">
        <w:rPr>
          <w:b/>
          <w:u w:val="single"/>
        </w:rPr>
        <w:t>Ce</w:t>
      </w:r>
      <w:r w:rsidR="009E16F8" w:rsidRPr="00CB09F0">
        <w:rPr>
          <w:b/>
          <w:u w:val="single"/>
        </w:rPr>
        <w:t>na ryczałtowa bru</w:t>
      </w:r>
      <w:r w:rsidR="00FC55AF" w:rsidRPr="00CB09F0">
        <w:rPr>
          <w:b/>
          <w:u w:val="single"/>
        </w:rPr>
        <w:t>tto</w:t>
      </w:r>
      <w:r w:rsidR="00C72552" w:rsidRPr="00CB09F0">
        <w:rPr>
          <w:b/>
          <w:u w:val="single"/>
        </w:rPr>
        <w:t xml:space="preserve"> </w:t>
      </w:r>
      <w:r w:rsidR="00FC55AF" w:rsidRPr="00CB09F0">
        <w:rPr>
          <w:b/>
          <w:u w:val="single"/>
        </w:rPr>
        <w:t xml:space="preserve">(C) – </w:t>
      </w:r>
      <w:r w:rsidR="005D1345" w:rsidRPr="00CB09F0">
        <w:rPr>
          <w:b/>
          <w:u w:val="single"/>
        </w:rPr>
        <w:t>60</w:t>
      </w:r>
      <w:r w:rsidR="009E16F8" w:rsidRPr="00CB09F0">
        <w:rPr>
          <w:b/>
          <w:u w:val="single"/>
        </w:rPr>
        <w:t>%</w:t>
      </w:r>
      <w:r w:rsidR="00457908" w:rsidRPr="00CB09F0">
        <w:rPr>
          <w:b/>
          <w:u w:val="single"/>
        </w:rPr>
        <w:t xml:space="preserve"> </w:t>
      </w:r>
    </w:p>
    <w:p w14:paraId="56A6D66A" w14:textId="77777777" w:rsidR="005D1345" w:rsidRPr="00CB09F0" w:rsidRDefault="005D1345" w:rsidP="005D1345">
      <w:pPr>
        <w:widowControl/>
        <w:suppressAutoHyphens w:val="0"/>
        <w:jc w:val="both"/>
        <w:rPr>
          <w:b/>
          <w:u w:val="single"/>
        </w:rPr>
      </w:pPr>
      <w:r w:rsidRPr="00CB09F0">
        <w:rPr>
          <w:b/>
          <w:u w:val="single"/>
        </w:rPr>
        <w:t>Doświadczenie instytucjonalne– 20%</w:t>
      </w:r>
    </w:p>
    <w:p w14:paraId="597C7985" w14:textId="77777777" w:rsidR="005D1345" w:rsidRPr="00CB09F0" w:rsidRDefault="005D1345" w:rsidP="005D1345">
      <w:pPr>
        <w:widowControl/>
        <w:suppressAutoHyphens w:val="0"/>
        <w:jc w:val="both"/>
        <w:rPr>
          <w:b/>
          <w:u w:val="single"/>
        </w:rPr>
      </w:pPr>
      <w:r w:rsidRPr="00CB09F0">
        <w:rPr>
          <w:b/>
          <w:u w:val="single"/>
        </w:rPr>
        <w:t>Doświadczenie personalne – 20%</w:t>
      </w:r>
    </w:p>
    <w:p w14:paraId="174EDB6E" w14:textId="77777777" w:rsidR="005D1345" w:rsidRPr="00CB09F0" w:rsidRDefault="005D1345" w:rsidP="007850B2">
      <w:pPr>
        <w:widowControl/>
        <w:suppressAutoHyphens w:val="0"/>
        <w:jc w:val="both"/>
        <w:rPr>
          <w:b/>
          <w:u w:val="single"/>
        </w:rPr>
      </w:pPr>
    </w:p>
    <w:p w14:paraId="4744C4F5" w14:textId="77777777" w:rsidR="007850B2" w:rsidRPr="00CB09F0" w:rsidRDefault="005D1345" w:rsidP="005D1345">
      <w:pPr>
        <w:widowControl/>
        <w:suppressAutoHyphens w:val="0"/>
        <w:ind w:left="993" w:hanging="993"/>
        <w:jc w:val="both"/>
        <w:rPr>
          <w:b/>
        </w:rPr>
      </w:pPr>
      <w:r w:rsidRPr="00CB09F0">
        <w:rPr>
          <w:b/>
        </w:rPr>
        <w:t xml:space="preserve">2.1  </w:t>
      </w:r>
      <w:r w:rsidR="007850B2" w:rsidRPr="00CB09F0">
        <w:rPr>
          <w:b/>
        </w:rPr>
        <w:t>Cena ryczałtowa brutto za całość zamówienia (C) – 60%</w:t>
      </w:r>
    </w:p>
    <w:p w14:paraId="3444B51C" w14:textId="77777777" w:rsidR="007850B2" w:rsidRPr="00CB09F0" w:rsidRDefault="007850B2" w:rsidP="007850B2">
      <w:pPr>
        <w:widowControl/>
        <w:suppressAutoHyphens w:val="0"/>
        <w:jc w:val="both"/>
      </w:pPr>
      <w:r w:rsidRPr="00CB09F0">
        <w:t>Punkty przyznawane za kryterium „Cena ryczałtowa brutto za całość zamówienia” będą liczone według następującego wzoru:</w:t>
      </w:r>
    </w:p>
    <w:p w14:paraId="4AE4BF4C" w14:textId="77777777" w:rsidR="007850B2" w:rsidRPr="00CB09F0" w:rsidRDefault="007850B2" w:rsidP="007850B2">
      <w:pPr>
        <w:widowControl/>
        <w:suppressAutoHyphens w:val="0"/>
        <w:jc w:val="both"/>
      </w:pPr>
    </w:p>
    <w:p w14:paraId="448BB56E" w14:textId="77777777" w:rsidR="007850B2" w:rsidRPr="00CB09F0" w:rsidRDefault="007850B2" w:rsidP="007850B2">
      <w:pPr>
        <w:widowControl/>
        <w:suppressAutoHyphens w:val="0"/>
        <w:jc w:val="both"/>
      </w:pPr>
      <w:r w:rsidRPr="00CB09F0">
        <w:t xml:space="preserve">C = ( </w:t>
      </w:r>
      <w:proofErr w:type="spellStart"/>
      <w:r w:rsidRPr="00CB09F0">
        <w:t>Cnaj</w:t>
      </w:r>
      <w:proofErr w:type="spellEnd"/>
      <w:r w:rsidRPr="00CB09F0">
        <w:t xml:space="preserve"> / Co ) x 10</w:t>
      </w:r>
    </w:p>
    <w:p w14:paraId="3EBC093D" w14:textId="77777777" w:rsidR="007850B2" w:rsidRPr="00CB09F0" w:rsidRDefault="007850B2" w:rsidP="007850B2">
      <w:pPr>
        <w:widowControl/>
        <w:suppressAutoHyphens w:val="0"/>
        <w:jc w:val="both"/>
      </w:pPr>
      <w:r w:rsidRPr="00CB09F0">
        <w:t>gdzie:</w:t>
      </w:r>
    </w:p>
    <w:p w14:paraId="4EBB3F8D" w14:textId="77777777" w:rsidR="007850B2" w:rsidRPr="00CB09F0" w:rsidRDefault="007850B2" w:rsidP="007850B2">
      <w:pPr>
        <w:widowControl/>
        <w:suppressAutoHyphens w:val="0"/>
        <w:jc w:val="both"/>
      </w:pPr>
      <w:r w:rsidRPr="00CB09F0">
        <w:t>C – liczba punktów przyznana danej ofercie</w:t>
      </w:r>
    </w:p>
    <w:p w14:paraId="0081EEA0" w14:textId="77777777" w:rsidR="007850B2" w:rsidRPr="00CB09F0" w:rsidRDefault="007850B2" w:rsidP="007850B2">
      <w:pPr>
        <w:widowControl/>
        <w:suppressAutoHyphens w:val="0"/>
        <w:jc w:val="both"/>
      </w:pPr>
      <w:proofErr w:type="spellStart"/>
      <w:r w:rsidRPr="00CB09F0">
        <w:lastRenderedPageBreak/>
        <w:t>Cnaj</w:t>
      </w:r>
      <w:proofErr w:type="spellEnd"/>
      <w:r w:rsidRPr="00CB09F0">
        <w:t xml:space="preserve"> – najniższa cena spośród ważnych ofert</w:t>
      </w:r>
    </w:p>
    <w:p w14:paraId="13AC20E8" w14:textId="77777777" w:rsidR="007850B2" w:rsidRPr="00CB09F0" w:rsidRDefault="007850B2" w:rsidP="007850B2">
      <w:pPr>
        <w:widowControl/>
        <w:suppressAutoHyphens w:val="0"/>
        <w:jc w:val="both"/>
      </w:pPr>
      <w:r w:rsidRPr="00CB09F0">
        <w:t>Co – cena podana przez Wykonawcę dla którego wynik jest obliczany</w:t>
      </w:r>
    </w:p>
    <w:p w14:paraId="4D772146" w14:textId="77777777" w:rsidR="007850B2" w:rsidRPr="00CB09F0" w:rsidRDefault="007850B2" w:rsidP="007850B2">
      <w:pPr>
        <w:widowControl/>
        <w:suppressAutoHyphens w:val="0"/>
        <w:jc w:val="both"/>
      </w:pPr>
      <w:r w:rsidRPr="00CB09F0">
        <w:t xml:space="preserve"> </w:t>
      </w:r>
    </w:p>
    <w:p w14:paraId="6E445A39" w14:textId="77777777" w:rsidR="007850B2" w:rsidRPr="00CB09F0" w:rsidRDefault="007850B2" w:rsidP="007850B2">
      <w:pPr>
        <w:widowControl/>
        <w:suppressAutoHyphens w:val="0"/>
        <w:jc w:val="both"/>
      </w:pPr>
      <w:r w:rsidRPr="00CB09F0">
        <w:t>Maksymalna liczba punktów, które Wykonawca może uzyskać w tym kryterium, wynosi 10.</w:t>
      </w:r>
    </w:p>
    <w:p w14:paraId="4F46327E" w14:textId="77777777" w:rsidR="00206A9F" w:rsidRPr="00CB09F0" w:rsidRDefault="00206A9F" w:rsidP="007850B2">
      <w:pPr>
        <w:widowControl/>
        <w:suppressAutoHyphens w:val="0"/>
        <w:jc w:val="both"/>
      </w:pPr>
    </w:p>
    <w:p w14:paraId="530BFA4B" w14:textId="77777777" w:rsidR="007850B2" w:rsidRPr="00CB09F0" w:rsidRDefault="005D1345" w:rsidP="005D1345">
      <w:pPr>
        <w:widowControl/>
        <w:suppressAutoHyphens w:val="0"/>
        <w:ind w:left="993" w:hanging="993"/>
        <w:jc w:val="both"/>
        <w:rPr>
          <w:b/>
        </w:rPr>
      </w:pPr>
      <w:r w:rsidRPr="00CB09F0">
        <w:rPr>
          <w:b/>
        </w:rPr>
        <w:t xml:space="preserve">2.2 </w:t>
      </w:r>
      <w:r w:rsidR="007850B2" w:rsidRPr="00CB09F0">
        <w:rPr>
          <w:b/>
        </w:rPr>
        <w:t>Doświadczenie instytucjonalne– 20%</w:t>
      </w:r>
    </w:p>
    <w:p w14:paraId="0D8DE604" w14:textId="77777777" w:rsidR="007850B2" w:rsidRPr="00CB09F0" w:rsidRDefault="007850B2" w:rsidP="007850B2">
      <w:pPr>
        <w:widowControl/>
        <w:suppressAutoHyphens w:val="0"/>
        <w:jc w:val="both"/>
      </w:pPr>
      <w:r w:rsidRPr="00CB09F0">
        <w:t>Kryteria w tym zakresie będą liczone wg następujących zasad:</w:t>
      </w:r>
    </w:p>
    <w:p w14:paraId="17BDE7F8" w14:textId="77777777" w:rsidR="007850B2" w:rsidRPr="00CB09F0" w:rsidRDefault="007850B2" w:rsidP="00092DD0">
      <w:pPr>
        <w:widowControl/>
        <w:numPr>
          <w:ilvl w:val="0"/>
          <w:numId w:val="37"/>
        </w:numPr>
        <w:suppressAutoHyphens w:val="0"/>
        <w:jc w:val="both"/>
      </w:pPr>
      <w:r w:rsidRPr="00CB09F0">
        <w:t xml:space="preserve">za wykazanie, że Wykonawca posiada doświadczenie w realizacji co najmniej 3 projektów informatycznych o wartości co najmniej 1 mln zł każdy (oświadczenie) - </w:t>
      </w:r>
      <w:r w:rsidR="009E0149" w:rsidRPr="00CB09F0">
        <w:t xml:space="preserve">10 </w:t>
      </w:r>
      <w:r w:rsidRPr="00CB09F0">
        <w:t>punktó</w:t>
      </w:r>
      <w:r w:rsidR="009E0149" w:rsidRPr="00CB09F0">
        <w:t>w</w:t>
      </w:r>
      <w:r w:rsidRPr="00CB09F0">
        <w:t>.</w:t>
      </w:r>
    </w:p>
    <w:p w14:paraId="6B78D7A1" w14:textId="77777777" w:rsidR="007850B2" w:rsidRPr="00CB09F0" w:rsidRDefault="007850B2" w:rsidP="007850B2">
      <w:pPr>
        <w:widowControl/>
        <w:suppressAutoHyphens w:val="0"/>
        <w:jc w:val="both"/>
      </w:pPr>
    </w:p>
    <w:p w14:paraId="15F520B8" w14:textId="77777777" w:rsidR="007850B2" w:rsidRPr="00CB09F0" w:rsidRDefault="007850B2" w:rsidP="007850B2">
      <w:pPr>
        <w:widowControl/>
        <w:suppressAutoHyphens w:val="0"/>
        <w:jc w:val="both"/>
      </w:pPr>
      <w:r w:rsidRPr="00CB09F0">
        <w:t>Maksymalna liczba punktów, które Wykonawca może uzyskać w tym kryterium, wynosi 10.</w:t>
      </w:r>
    </w:p>
    <w:p w14:paraId="77F4F59A" w14:textId="77777777" w:rsidR="007850B2" w:rsidRPr="00CB09F0" w:rsidRDefault="007850B2" w:rsidP="007850B2">
      <w:pPr>
        <w:widowControl/>
        <w:suppressAutoHyphens w:val="0"/>
        <w:jc w:val="both"/>
      </w:pPr>
    </w:p>
    <w:p w14:paraId="0B7F0F15" w14:textId="77777777" w:rsidR="007850B2" w:rsidRPr="00CB09F0" w:rsidRDefault="007850B2" w:rsidP="007850B2">
      <w:pPr>
        <w:widowControl/>
        <w:suppressAutoHyphens w:val="0"/>
        <w:jc w:val="both"/>
        <w:rPr>
          <w:b/>
        </w:rPr>
      </w:pPr>
      <w:r w:rsidRPr="00CB09F0">
        <w:rPr>
          <w:b/>
        </w:rPr>
        <w:t>Doświadczenie personalne – 20%</w:t>
      </w:r>
    </w:p>
    <w:p w14:paraId="24724F1B" w14:textId="77777777" w:rsidR="007850B2" w:rsidRPr="00CB09F0" w:rsidRDefault="007850B2" w:rsidP="007850B2">
      <w:pPr>
        <w:widowControl/>
        <w:suppressAutoHyphens w:val="0"/>
        <w:jc w:val="both"/>
      </w:pPr>
      <w:r w:rsidRPr="00CB09F0">
        <w:t>Kryteria w tym zakresie będą liczone wg następujących zasad:</w:t>
      </w:r>
    </w:p>
    <w:p w14:paraId="5051744F" w14:textId="098628E7" w:rsidR="00A740E2" w:rsidRPr="00CB09F0" w:rsidRDefault="007850B2" w:rsidP="00092DD0">
      <w:pPr>
        <w:widowControl/>
        <w:numPr>
          <w:ilvl w:val="0"/>
          <w:numId w:val="37"/>
        </w:numPr>
        <w:suppressAutoHyphens w:val="0"/>
        <w:jc w:val="both"/>
      </w:pPr>
      <w:r w:rsidRPr="00CB09F0">
        <w:t xml:space="preserve">za wykazanie, że </w:t>
      </w:r>
      <w:r w:rsidR="00F3155B">
        <w:t>osoby, które</w:t>
      </w:r>
      <w:r w:rsidR="002926DC" w:rsidRPr="00CB09F0">
        <w:t xml:space="preserve"> będą brały udział w realizacji </w:t>
      </w:r>
      <w:r w:rsidR="00F3155B">
        <w:t>posiadają c</w:t>
      </w:r>
      <w:r w:rsidRPr="00CB09F0">
        <w:t>o najmniej 36 miesięczne doświadczenie zawodowego w zakresie IT związane z tematyką wizyt studyjnych wykazane poprzez</w:t>
      </w:r>
      <w:r w:rsidR="005D1345" w:rsidRPr="00CB09F0">
        <w:t xml:space="preserve"> </w:t>
      </w:r>
      <w:r w:rsidRPr="00CB09F0">
        <w:t>zatrudnienie w firmie</w:t>
      </w:r>
      <w:r w:rsidR="00206A9F" w:rsidRPr="00CB09F0">
        <w:t xml:space="preserve">, w której </w:t>
      </w:r>
      <w:r w:rsidR="00A740E2" w:rsidRPr="00CB09F0">
        <w:t>odbędą się wizyty studyjne</w:t>
      </w:r>
      <w:r w:rsidRPr="00CB09F0">
        <w:t xml:space="preserve"> od co najmniej 36 miesięcy w formie umowy na stanowisku związanym z tematyką wizyt studyjnych (np.: </w:t>
      </w:r>
      <w:proofErr w:type="spellStart"/>
      <w:r w:rsidRPr="00CB09F0">
        <w:t>project</w:t>
      </w:r>
      <w:proofErr w:type="spellEnd"/>
      <w:r w:rsidRPr="00CB09F0">
        <w:t xml:space="preserve"> manager, </w:t>
      </w:r>
      <w:proofErr w:type="spellStart"/>
      <w:r w:rsidRPr="00CB09F0">
        <w:t>scrum</w:t>
      </w:r>
      <w:proofErr w:type="spellEnd"/>
      <w:r w:rsidRPr="00CB09F0">
        <w:t xml:space="preserve"> master, analityk biznesowy, deweloper, inżynier jakości, tester itp.),</w:t>
      </w:r>
      <w:r w:rsidR="00A740E2" w:rsidRPr="00CB09F0">
        <w:t xml:space="preserve"> lub współpracę z firmą, w której odbędą się wizyty studyjne, </w:t>
      </w:r>
      <w:r w:rsidRPr="00CB09F0">
        <w:t xml:space="preserve">od co najmniej 36 miesięcy stanowisku związanym z tematyką wizyt studyjnych (np.: </w:t>
      </w:r>
      <w:proofErr w:type="spellStart"/>
      <w:r w:rsidRPr="00CB09F0">
        <w:t>project</w:t>
      </w:r>
      <w:proofErr w:type="spellEnd"/>
      <w:r w:rsidRPr="00CB09F0">
        <w:t xml:space="preserve"> manager, </w:t>
      </w:r>
      <w:proofErr w:type="spellStart"/>
      <w:r w:rsidRPr="00CB09F0">
        <w:t>scrum</w:t>
      </w:r>
      <w:proofErr w:type="spellEnd"/>
      <w:r w:rsidRPr="00CB09F0">
        <w:t xml:space="preserve"> master, analityk biznesowy, deweloper, inżynier jakości, tester itp.) - oświadczenie od Wykonawcy</w:t>
      </w:r>
    </w:p>
    <w:p w14:paraId="5FE7C8B3" w14:textId="77777777" w:rsidR="007850B2" w:rsidRPr="00CB09F0" w:rsidRDefault="007850B2" w:rsidP="007850B2">
      <w:pPr>
        <w:widowControl/>
        <w:suppressAutoHyphens w:val="0"/>
        <w:jc w:val="both"/>
      </w:pPr>
      <w:r w:rsidRPr="00CB09F0">
        <w:t>,</w:t>
      </w:r>
    </w:p>
    <w:p w14:paraId="5A0B583D" w14:textId="77777777" w:rsidR="007850B2" w:rsidRPr="00CB09F0" w:rsidRDefault="007850B2" w:rsidP="007850B2">
      <w:pPr>
        <w:widowControl/>
        <w:suppressAutoHyphens w:val="0"/>
        <w:jc w:val="both"/>
      </w:pPr>
      <w:r w:rsidRPr="00CB09F0">
        <w:t xml:space="preserve">        1 punkt za każdą osobę jednak łącznie nie więcej niż</w:t>
      </w:r>
      <w:r w:rsidR="009E0149" w:rsidRPr="00CB09F0">
        <w:t xml:space="preserve"> 6 </w:t>
      </w:r>
      <w:r w:rsidRPr="00CB09F0">
        <w:t>punktów</w:t>
      </w:r>
      <w:r w:rsidR="009E0149" w:rsidRPr="00CB09F0">
        <w:t>.</w:t>
      </w:r>
    </w:p>
    <w:p w14:paraId="0044F481" w14:textId="77777777" w:rsidR="007850B2" w:rsidRPr="00CB09F0" w:rsidRDefault="007850B2" w:rsidP="007850B2">
      <w:pPr>
        <w:widowControl/>
        <w:suppressAutoHyphens w:val="0"/>
        <w:jc w:val="both"/>
      </w:pPr>
    </w:p>
    <w:p w14:paraId="7064B241" w14:textId="77777777" w:rsidR="007850B2" w:rsidRPr="00CB09F0" w:rsidRDefault="007850B2" w:rsidP="007850B2">
      <w:pPr>
        <w:widowControl/>
        <w:suppressAutoHyphens w:val="0"/>
        <w:jc w:val="both"/>
      </w:pPr>
      <w:r w:rsidRPr="00CB09F0">
        <w:t xml:space="preserve">Maksymalna liczba punktów, które Wykonawca może uzyskać w tym kryterium, wynosi </w:t>
      </w:r>
      <w:r w:rsidR="009E0149" w:rsidRPr="00CB09F0">
        <w:t>6.</w:t>
      </w:r>
    </w:p>
    <w:p w14:paraId="62176D0F" w14:textId="77777777" w:rsidR="007850B2" w:rsidRPr="00CB09F0" w:rsidRDefault="007850B2" w:rsidP="007850B2">
      <w:pPr>
        <w:widowControl/>
        <w:suppressAutoHyphens w:val="0"/>
        <w:jc w:val="both"/>
      </w:pPr>
    </w:p>
    <w:p w14:paraId="37BFD402" w14:textId="77777777" w:rsidR="007850B2" w:rsidRPr="00CB09F0" w:rsidRDefault="007850B2" w:rsidP="005D1345">
      <w:pPr>
        <w:widowControl/>
        <w:numPr>
          <w:ilvl w:val="0"/>
          <w:numId w:val="15"/>
        </w:numPr>
        <w:suppressAutoHyphens w:val="0"/>
        <w:ind w:left="357" w:hanging="357"/>
        <w:jc w:val="both"/>
      </w:pPr>
      <w:r w:rsidRPr="00CB09F0">
        <w:t>Wszystkie obliczenia punktów będą dokonywane z dokładnością do dwóch miejsc po przecinku (bez zaokrągleń).</w:t>
      </w:r>
    </w:p>
    <w:p w14:paraId="5535185B" w14:textId="77777777" w:rsidR="007850B2" w:rsidRPr="00CB09F0" w:rsidRDefault="007850B2" w:rsidP="005D1345">
      <w:pPr>
        <w:widowControl/>
        <w:numPr>
          <w:ilvl w:val="0"/>
          <w:numId w:val="15"/>
        </w:numPr>
        <w:suppressAutoHyphens w:val="0"/>
        <w:ind w:left="357" w:hanging="357"/>
        <w:jc w:val="both"/>
      </w:pPr>
      <w:r w:rsidRPr="00CB09F0">
        <w:t>Po dokonaniu ocen, punkty w ramach danego kryterium zostaną przemnożone przez wagi przyjętych kryteriów.</w:t>
      </w:r>
    </w:p>
    <w:p w14:paraId="70F44DC5" w14:textId="77777777" w:rsidR="007850B2" w:rsidRPr="00CB09F0" w:rsidRDefault="007850B2" w:rsidP="005D1345">
      <w:pPr>
        <w:widowControl/>
        <w:numPr>
          <w:ilvl w:val="0"/>
          <w:numId w:val="15"/>
        </w:numPr>
        <w:suppressAutoHyphens w:val="0"/>
        <w:ind w:left="357" w:hanging="357"/>
        <w:jc w:val="both"/>
      </w:pPr>
      <w:r w:rsidRPr="00CB09F0">
        <w:t>Suma ta stanowić będzie końcową ocenę danej oferty</w:t>
      </w:r>
      <w:r w:rsidR="005D1345" w:rsidRPr="00CB09F0">
        <w:t>.</w:t>
      </w:r>
    </w:p>
    <w:p w14:paraId="6758824A" w14:textId="77777777" w:rsidR="007850B2" w:rsidRPr="00CB09F0" w:rsidRDefault="007850B2" w:rsidP="005D1345">
      <w:pPr>
        <w:widowControl/>
        <w:numPr>
          <w:ilvl w:val="0"/>
          <w:numId w:val="15"/>
        </w:numPr>
        <w:suppressAutoHyphens w:val="0"/>
        <w:ind w:left="357" w:hanging="357"/>
        <w:jc w:val="both"/>
      </w:pPr>
      <w:r w:rsidRPr="00CB09F0">
        <w:t>Oferta, która uzyska najwyższą liczbę punktów, uznana zostanie za najkorzystniejszą.</w:t>
      </w:r>
    </w:p>
    <w:p w14:paraId="498B374F" w14:textId="77777777" w:rsidR="007850B2" w:rsidRPr="00CB09F0" w:rsidRDefault="007850B2" w:rsidP="005D1345">
      <w:pPr>
        <w:widowControl/>
        <w:numPr>
          <w:ilvl w:val="0"/>
          <w:numId w:val="15"/>
        </w:numPr>
        <w:suppressAutoHyphens w:val="0"/>
        <w:ind w:left="357" w:hanging="357"/>
        <w:jc w:val="both"/>
      </w:pPr>
      <w:r w:rsidRPr="00CB09F0">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7CD5B726" w14:textId="77777777" w:rsidR="007850B2" w:rsidRPr="00CB09F0" w:rsidRDefault="007850B2" w:rsidP="007850B2">
      <w:pPr>
        <w:widowControl/>
        <w:suppressAutoHyphens w:val="0"/>
        <w:jc w:val="both"/>
      </w:pPr>
    </w:p>
    <w:p w14:paraId="2DE02AC3" w14:textId="77777777" w:rsidR="009E16F8" w:rsidRPr="00CB09F0" w:rsidRDefault="009E16F8" w:rsidP="009E16F8">
      <w:pPr>
        <w:jc w:val="both"/>
        <w:rPr>
          <w:sz w:val="20"/>
        </w:rPr>
      </w:pPr>
    </w:p>
    <w:p w14:paraId="0BD53B5B" w14:textId="77777777" w:rsidR="009E16F8" w:rsidRPr="00CB09F0" w:rsidRDefault="009E16F8" w:rsidP="0072292D">
      <w:pPr>
        <w:widowControl/>
        <w:numPr>
          <w:ilvl w:val="0"/>
          <w:numId w:val="1"/>
        </w:numPr>
        <w:suppressAutoHyphens w:val="0"/>
        <w:ind w:left="360"/>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14:paraId="0E52D499" w14:textId="77777777" w:rsidR="009E16F8" w:rsidRPr="00CB09F0" w:rsidRDefault="009E16F8" w:rsidP="00400C17">
      <w:pPr>
        <w:widowControl/>
        <w:numPr>
          <w:ilvl w:val="1"/>
          <w:numId w:val="1"/>
        </w:numPr>
        <w:tabs>
          <w:tab w:val="clear" w:pos="644"/>
          <w:tab w:val="num" w:pos="284"/>
        </w:tabs>
        <w:suppressAutoHyphens w:val="0"/>
        <w:ind w:left="360"/>
        <w:jc w:val="both"/>
      </w:pPr>
      <w:r w:rsidRPr="00CB09F0">
        <w:t>Przed podpisaniem umowy Wykonawca winien złożyć:</w:t>
      </w:r>
    </w:p>
    <w:p w14:paraId="1AB2B073" w14:textId="77777777" w:rsidR="009E16F8" w:rsidRPr="00CB09F0" w:rsidRDefault="009E16F8" w:rsidP="001C4CA6">
      <w:pPr>
        <w:widowControl/>
        <w:numPr>
          <w:ilvl w:val="1"/>
          <w:numId w:val="14"/>
        </w:numPr>
        <w:suppressAutoHyphens w:val="0"/>
        <w:ind w:hanging="357"/>
        <w:jc w:val="both"/>
      </w:pPr>
      <w:r w:rsidRPr="00CB09F0">
        <w:rPr>
          <w:color w:val="000000"/>
        </w:rPr>
        <w:t>aktualny odpis z właściwego rejestru lub z centralnej ewidencji i informacji o działalności gospodarczej, jeżeli odrębne przepisy wymagają wpisu do rejestru lub ewidencji, jeżeli nie został złożony wraz z ofertą</w:t>
      </w:r>
      <w:r w:rsidRPr="00CB09F0">
        <w:t>.</w:t>
      </w:r>
    </w:p>
    <w:p w14:paraId="5427EE76" w14:textId="77777777" w:rsidR="009E16F8" w:rsidRPr="00CB09F0" w:rsidRDefault="009E16F8" w:rsidP="001C4CA6">
      <w:pPr>
        <w:widowControl/>
        <w:numPr>
          <w:ilvl w:val="1"/>
          <w:numId w:val="14"/>
        </w:numPr>
        <w:suppressAutoHyphens w:val="0"/>
        <w:ind w:hanging="357"/>
        <w:jc w:val="both"/>
      </w:pPr>
      <w:r w:rsidRPr="00CB09F0">
        <w:rPr>
          <w:color w:val="000000"/>
        </w:rPr>
        <w:lastRenderedPageBreak/>
        <w:t>kopię umowy(-ów) określającej podstawy i zasady wspólnego ubiegania się o udzielenie zamówienia publicznego – w przypadku złożenia oferty przez podmioty występujące wspólnie (</w:t>
      </w:r>
      <w:r w:rsidR="0079783B" w:rsidRPr="00CB09F0">
        <w:rPr>
          <w:color w:val="000000"/>
        </w:rPr>
        <w:t>t. j.</w:t>
      </w:r>
      <w:r w:rsidRPr="00CB09F0">
        <w:rPr>
          <w:color w:val="000000"/>
        </w:rPr>
        <w:t xml:space="preserve"> konsorcjum).</w:t>
      </w:r>
    </w:p>
    <w:p w14:paraId="1AF41809" w14:textId="77777777" w:rsidR="009E16F8" w:rsidRPr="00CB09F0" w:rsidRDefault="009E16F8" w:rsidP="001C4CA6">
      <w:pPr>
        <w:widowControl/>
        <w:numPr>
          <w:ilvl w:val="1"/>
          <w:numId w:val="14"/>
        </w:numPr>
        <w:suppressAutoHyphens w:val="0"/>
        <w:jc w:val="both"/>
        <w:rPr>
          <w:color w:val="000000"/>
        </w:rPr>
      </w:pPr>
      <w:r w:rsidRPr="00CB09F0">
        <w:t>wykaz podwykonawców z zakresem powierzanych im zadań, o ile przewiduje się ich udział w realizacji zamówienia.</w:t>
      </w:r>
    </w:p>
    <w:p w14:paraId="214ACBB7" w14:textId="77777777" w:rsidR="009E16F8" w:rsidRPr="00CB09F0" w:rsidRDefault="009E16F8" w:rsidP="00400C17">
      <w:pPr>
        <w:widowControl/>
        <w:numPr>
          <w:ilvl w:val="1"/>
          <w:numId w:val="1"/>
        </w:numPr>
        <w:tabs>
          <w:tab w:val="clear" w:pos="644"/>
          <w:tab w:val="num" w:pos="284"/>
        </w:tabs>
        <w:suppressAutoHyphens w:val="0"/>
        <w:ind w:left="284" w:hanging="284"/>
        <w:jc w:val="both"/>
      </w:pPr>
      <w:r w:rsidRPr="00CB09F0">
        <w:t>Wybrany Wykonawca jest zobowiązany do zawarcia umowy w terminie i miejscu wyznaczonym przez Zamawiającego.</w:t>
      </w:r>
    </w:p>
    <w:p w14:paraId="4D75F908" w14:textId="77777777" w:rsidR="009E16F8" w:rsidRPr="00CB09F0" w:rsidRDefault="009E16F8" w:rsidP="009E16F8">
      <w:pPr>
        <w:widowControl/>
        <w:tabs>
          <w:tab w:val="num" w:pos="720"/>
        </w:tabs>
        <w:suppressAutoHyphens w:val="0"/>
        <w:jc w:val="both"/>
        <w:rPr>
          <w:sz w:val="20"/>
        </w:rPr>
      </w:pPr>
    </w:p>
    <w:p w14:paraId="41DF81AC" w14:textId="77777777" w:rsidR="009E16F8" w:rsidRPr="00CB09F0" w:rsidRDefault="009E16F8" w:rsidP="0072292D">
      <w:pPr>
        <w:widowControl/>
        <w:numPr>
          <w:ilvl w:val="0"/>
          <w:numId w:val="1"/>
        </w:numPr>
        <w:suppressAutoHyphens w:val="0"/>
        <w:ind w:left="360"/>
        <w:jc w:val="both"/>
        <w:rPr>
          <w:b/>
          <w:bCs/>
        </w:rPr>
      </w:pPr>
      <w:r w:rsidRPr="00CB09F0">
        <w:rPr>
          <w:b/>
          <w:bCs/>
        </w:rPr>
        <w:t xml:space="preserve">Wzór umowy – Stanowi Załącznik nr </w:t>
      </w:r>
      <w:r w:rsidR="007E027C" w:rsidRPr="00CB09F0">
        <w:rPr>
          <w:b/>
          <w:bCs/>
        </w:rPr>
        <w:t>2</w:t>
      </w:r>
      <w:r w:rsidRPr="00CB09F0">
        <w:rPr>
          <w:b/>
          <w:bCs/>
        </w:rPr>
        <w:t xml:space="preserve"> do Z</w:t>
      </w:r>
      <w:r w:rsidR="001D1024" w:rsidRPr="00CB09F0">
        <w:rPr>
          <w:b/>
          <w:bCs/>
        </w:rPr>
        <w:t>aproszenia</w:t>
      </w:r>
      <w:r w:rsidRPr="00CB09F0">
        <w:rPr>
          <w:b/>
          <w:bCs/>
        </w:rPr>
        <w:t>.</w:t>
      </w:r>
    </w:p>
    <w:p w14:paraId="367E6E30" w14:textId="77777777" w:rsidR="009E16F8" w:rsidRPr="00CB09F0" w:rsidRDefault="009E16F8" w:rsidP="009E16F8">
      <w:pPr>
        <w:widowControl/>
        <w:suppressAutoHyphens w:val="0"/>
        <w:ind w:left="360"/>
        <w:jc w:val="both"/>
        <w:rPr>
          <w:b/>
          <w:bCs/>
          <w:sz w:val="20"/>
        </w:rPr>
      </w:pPr>
    </w:p>
    <w:p w14:paraId="2B5604F3" w14:textId="77777777" w:rsidR="009E16F8" w:rsidRPr="00CB09F0" w:rsidRDefault="009E16F8" w:rsidP="0072292D">
      <w:pPr>
        <w:widowControl/>
        <w:numPr>
          <w:ilvl w:val="0"/>
          <w:numId w:val="1"/>
        </w:numPr>
        <w:suppressAutoHyphens w:val="0"/>
        <w:ind w:left="360"/>
        <w:jc w:val="both"/>
        <w:rPr>
          <w:b/>
          <w:bCs/>
        </w:rPr>
      </w:pPr>
      <w:r w:rsidRPr="00CB09F0">
        <w:rPr>
          <w:b/>
          <w:bCs/>
        </w:rPr>
        <w:t>Postanowienia ogólne.</w:t>
      </w:r>
    </w:p>
    <w:p w14:paraId="1E08AC21" w14:textId="77777777" w:rsidR="00C15173" w:rsidRPr="00CB09F0" w:rsidRDefault="00C15173" w:rsidP="00C15173">
      <w:pPr>
        <w:widowControl/>
        <w:numPr>
          <w:ilvl w:val="0"/>
          <w:numId w:val="13"/>
        </w:numPr>
        <w:suppressAutoHyphens w:val="0"/>
        <w:jc w:val="both"/>
      </w:pPr>
      <w:r w:rsidRPr="00CB09F0">
        <w:t xml:space="preserve">Zamawiający </w:t>
      </w:r>
      <w:r w:rsidR="00A740E2" w:rsidRPr="00CB09F0">
        <w:t xml:space="preserve">nie </w:t>
      </w:r>
      <w:r w:rsidRPr="00CB09F0">
        <w:t xml:space="preserve">dopuszcza możliwość składania ofert częściowych. </w:t>
      </w:r>
    </w:p>
    <w:p w14:paraId="4DC03D43" w14:textId="77777777" w:rsidR="00485FF0" w:rsidRPr="00CB09F0" w:rsidRDefault="00485FF0" w:rsidP="001C4CA6">
      <w:pPr>
        <w:widowControl/>
        <w:numPr>
          <w:ilvl w:val="0"/>
          <w:numId w:val="13"/>
        </w:numPr>
        <w:suppressAutoHyphens w:val="0"/>
        <w:jc w:val="both"/>
      </w:pPr>
      <w:r w:rsidRPr="00CB09F0">
        <w:rPr>
          <w:color w:val="000000"/>
        </w:rPr>
        <w:t>Wykonawcy nie przysługują środki odwoławcze</w:t>
      </w:r>
      <w:r w:rsidR="00FF49B2" w:rsidRPr="00CB09F0">
        <w:rPr>
          <w:color w:val="000000"/>
        </w:rPr>
        <w:t>.</w:t>
      </w:r>
    </w:p>
    <w:p w14:paraId="62FB13EC" w14:textId="77777777" w:rsidR="009E16F8" w:rsidRPr="00CB09F0" w:rsidRDefault="009E16F8" w:rsidP="001C4CA6">
      <w:pPr>
        <w:widowControl/>
        <w:numPr>
          <w:ilvl w:val="0"/>
          <w:numId w:val="13"/>
        </w:numPr>
        <w:tabs>
          <w:tab w:val="clear" w:pos="360"/>
        </w:tabs>
        <w:suppressAutoHyphens w:val="0"/>
        <w:jc w:val="both"/>
      </w:pPr>
      <w:r w:rsidRPr="00CB09F0">
        <w:rPr>
          <w:bCs/>
        </w:rPr>
        <w:t>Zamawiający</w:t>
      </w:r>
      <w:r w:rsidR="007C1D0A" w:rsidRPr="00CB09F0">
        <w:rPr>
          <w:bCs/>
        </w:rPr>
        <w:t xml:space="preserve"> </w:t>
      </w:r>
      <w:r w:rsidRPr="00CB09F0">
        <w:rPr>
          <w:bCs/>
        </w:rPr>
        <w:t>nie przewiduje zwrotu kosztów udziału w postępowaniu.</w:t>
      </w:r>
    </w:p>
    <w:p w14:paraId="553823BE" w14:textId="77777777" w:rsidR="009E16F8" w:rsidRPr="00CB09F0" w:rsidRDefault="009E16F8" w:rsidP="001C4CA6">
      <w:pPr>
        <w:widowControl/>
        <w:numPr>
          <w:ilvl w:val="0"/>
          <w:numId w:val="13"/>
        </w:numPr>
        <w:suppressAutoHyphens w:val="0"/>
        <w:jc w:val="both"/>
      </w:pPr>
      <w:r w:rsidRPr="00CB09F0">
        <w:t xml:space="preserve">Oryginał </w:t>
      </w:r>
      <w:r w:rsidR="00EF30AF" w:rsidRPr="00CB09F0">
        <w:t>Zaproszenia</w:t>
      </w:r>
      <w:r w:rsidRPr="00CB09F0">
        <w:t xml:space="preserve"> podpisany przez osoby uprawnione w imieniu Zamawiającego, stanowiący podstawę do rozstrzygania ewentualnych sporów związanych z treścią tego dokumentu, dostępny jest w formie papierowej u Zamawiającego i udostępniony na stronie internetowej </w:t>
      </w:r>
      <w:hyperlink r:id="rId14" w:history="1">
        <w:r w:rsidR="00E551F6" w:rsidRPr="00CB09F0">
          <w:rPr>
            <w:rStyle w:val="Hipercze"/>
          </w:rPr>
          <w:t>www.uj.edu.pl</w:t>
        </w:r>
      </w:hyperlink>
      <w:r w:rsidR="00E551F6" w:rsidRPr="00CB09F0">
        <w:t xml:space="preserve"> </w:t>
      </w:r>
      <w:r w:rsidRPr="00CB09F0">
        <w:t xml:space="preserve"> </w:t>
      </w:r>
      <w:hyperlink r:id="rId15" w:history="1">
        <w:r w:rsidR="00E551F6" w:rsidRPr="00CB09F0">
          <w:rPr>
            <w:rStyle w:val="Hipercze"/>
          </w:rPr>
          <w:t>http://przetargi.adm.uj.edu.pl/ogloszenia.php</w:t>
        </w:r>
      </w:hyperlink>
      <w:r w:rsidR="00E551F6" w:rsidRPr="00CB09F0">
        <w:t xml:space="preserve"> </w:t>
      </w:r>
      <w:r w:rsidRPr="00CB09F0">
        <w:t>.</w:t>
      </w:r>
    </w:p>
    <w:p w14:paraId="65C01626" w14:textId="77777777" w:rsidR="00387556" w:rsidRPr="00CB09F0" w:rsidRDefault="00387556" w:rsidP="00387556">
      <w:pPr>
        <w:widowControl/>
        <w:suppressAutoHyphens w:val="0"/>
        <w:ind w:left="360"/>
        <w:jc w:val="both"/>
      </w:pPr>
    </w:p>
    <w:p w14:paraId="151E9FC0" w14:textId="77777777" w:rsidR="009E16F8" w:rsidRPr="00CB09F0" w:rsidRDefault="009E16F8" w:rsidP="0072292D">
      <w:pPr>
        <w:widowControl/>
        <w:numPr>
          <w:ilvl w:val="0"/>
          <w:numId w:val="1"/>
        </w:numPr>
        <w:suppressAutoHyphens w:val="0"/>
        <w:spacing w:after="120"/>
        <w:ind w:left="357" w:hanging="357"/>
        <w:jc w:val="both"/>
        <w:rPr>
          <w:b/>
          <w:bCs/>
        </w:rPr>
      </w:pPr>
      <w:r w:rsidRPr="00CB09F0">
        <w:rPr>
          <w:b/>
          <w:bCs/>
        </w:rPr>
        <w:t>Załączniki do ZAPROSZENIA.</w:t>
      </w:r>
    </w:p>
    <w:p w14:paraId="52E34A76" w14:textId="77777777" w:rsidR="005063E2" w:rsidRPr="00CB09F0" w:rsidRDefault="005063E2" w:rsidP="005063E2">
      <w:pPr>
        <w:jc w:val="both"/>
      </w:pPr>
      <w:r w:rsidRPr="00CB09F0">
        <w:t>Załącznik nr 1 – Formularz oferty,</w:t>
      </w:r>
    </w:p>
    <w:p w14:paraId="74AC762B" w14:textId="77777777" w:rsidR="005063E2" w:rsidRPr="00CB09F0" w:rsidRDefault="005063E2" w:rsidP="005063E2">
      <w:pPr>
        <w:jc w:val="right"/>
      </w:pPr>
    </w:p>
    <w:p w14:paraId="173E3FA4" w14:textId="77777777" w:rsidR="005063E2" w:rsidRPr="00CB09F0" w:rsidRDefault="005063E2" w:rsidP="005063E2">
      <w:pPr>
        <w:jc w:val="both"/>
      </w:pPr>
      <w:r w:rsidRPr="00CB09F0">
        <w:t xml:space="preserve">Załącznik nr </w:t>
      </w:r>
      <w:r w:rsidR="000C41D3" w:rsidRPr="00CB09F0">
        <w:t>2 – Wzór umowy.</w:t>
      </w:r>
    </w:p>
    <w:p w14:paraId="4A1C3F55" w14:textId="77777777" w:rsidR="005063E2" w:rsidRPr="00CB09F0" w:rsidRDefault="005063E2" w:rsidP="005063E2">
      <w:pPr>
        <w:jc w:val="right"/>
      </w:pPr>
    </w:p>
    <w:p w14:paraId="38B68808" w14:textId="77777777" w:rsidR="00586CE1" w:rsidRPr="00CB09F0" w:rsidRDefault="00F05B18" w:rsidP="00F05B18">
      <w:pPr>
        <w:jc w:val="right"/>
      </w:pPr>
      <w:r w:rsidRPr="00CB09F0">
        <w:br w:type="page"/>
      </w:r>
    </w:p>
    <w:p w14:paraId="4D8D60D0" w14:textId="7933F240" w:rsidR="005D436F" w:rsidRPr="00CB09F0" w:rsidRDefault="005109C8" w:rsidP="005D436F">
      <w:pPr>
        <w:pStyle w:val="Nagwek"/>
      </w:pPr>
      <w:r w:rsidRPr="00CB09F0">
        <w:rPr>
          <w:rFonts w:ascii="Calibri" w:eastAsia="Calibri" w:hAnsi="Calibri" w:cs="Calibri"/>
          <w:noProof/>
          <w:sz w:val="22"/>
        </w:rPr>
        <w:lastRenderedPageBreak/>
        <w:t xml:space="preserve">   </w:t>
      </w:r>
      <w:r w:rsidR="000D6BCD">
        <w:rPr>
          <w:rFonts w:ascii="Calibri" w:eastAsia="Calibri" w:hAnsi="Calibri" w:cs="Calibri"/>
          <w:noProof/>
          <w:sz w:val="22"/>
        </w:rPr>
        <mc:AlternateContent>
          <mc:Choice Requires="wpg">
            <w:drawing>
              <wp:inline distT="0" distB="0" distL="0" distR="0" wp14:anchorId="1A5D83CF" wp14:editId="41190DD1">
                <wp:extent cx="5370830" cy="755650"/>
                <wp:effectExtent l="0" t="0" r="6350" b="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1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F5F293C"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C8+SwW7D4AAOw+&#10;AAAVAAAAZHJzL21lZGlhL2ltYWdlMy5qcGVn/9j/4AAQSkZJRgABAQEA3ADcAAD/2wBDAAIBAQEB&#10;AQIBAQECAgICAgQDAgICAgUEBAMEBgUGBgYFBgYGBwkIBgcJBwYGCAsICQoKCgoKBggLDAsKDAkK&#10;Cgr/2wBDAQICAgICAgUDAwUKBwYHCgoKCgoKCgoKCgoKCgoKCgoKCgoKCgoKCgoKCgoKCgoKCgoK&#10;CgoKCgoKCgoKCgoKCgr/wAARCACAAc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">
                  <v:imagedata r:id="rId21"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">
                  <v:imagedata r:id="rId22"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">
                  <v:imagedata r:id="rId23" o:title=""/>
                </v:shape>
                <w10:anchorlock/>
              </v:group>
            </w:pict>
          </mc:Fallback>
        </mc:AlternateContent>
      </w:r>
    </w:p>
    <w:p w14:paraId="43C7F776" w14:textId="77777777" w:rsidR="004B246C" w:rsidRPr="00CB09F0" w:rsidRDefault="004B246C" w:rsidP="00937CC5">
      <w:pPr>
        <w:widowControl/>
        <w:suppressAutoHyphens w:val="0"/>
        <w:jc w:val="right"/>
        <w:rPr>
          <w:b/>
          <w:szCs w:val="20"/>
        </w:rPr>
      </w:pPr>
    </w:p>
    <w:p w14:paraId="696D32EC" w14:textId="77777777" w:rsidR="00937CC5" w:rsidRPr="00CB09F0" w:rsidRDefault="00937CC5" w:rsidP="00937CC5">
      <w:pPr>
        <w:widowControl/>
        <w:suppressAutoHyphens w:val="0"/>
        <w:jc w:val="right"/>
        <w:rPr>
          <w:b/>
          <w:szCs w:val="20"/>
        </w:rPr>
      </w:pPr>
      <w:r w:rsidRPr="00CB09F0">
        <w:rPr>
          <w:b/>
          <w:szCs w:val="20"/>
        </w:rPr>
        <w:t>Załącznik nr 1 do Zaproszenia</w:t>
      </w:r>
    </w:p>
    <w:p w14:paraId="1D476566" w14:textId="77777777" w:rsidR="00937CC5" w:rsidRPr="00CB09F0" w:rsidRDefault="00937CC5" w:rsidP="00485FF0">
      <w:pPr>
        <w:widowControl/>
        <w:suppressAutoHyphens w:val="0"/>
      </w:pPr>
    </w:p>
    <w:p w14:paraId="5709AF7A" w14:textId="77777777" w:rsidR="007B2353" w:rsidRPr="00CB09F0" w:rsidRDefault="007B2353" w:rsidP="00485FF0">
      <w:pPr>
        <w:widowControl/>
        <w:suppressAutoHyphens w:val="0"/>
      </w:pPr>
      <w:r w:rsidRPr="00CB09F0">
        <w:rPr>
          <w:b/>
          <w:u w:val="single"/>
        </w:rPr>
        <w:t>FORMULARZ OFERTY</w:t>
      </w:r>
    </w:p>
    <w:p w14:paraId="299DC8B8" w14:textId="77777777" w:rsidR="007B2353" w:rsidRPr="00CB09F0" w:rsidRDefault="007B2353" w:rsidP="007B2353">
      <w:pPr>
        <w:widowControl/>
        <w:suppressAutoHyphens w:val="0"/>
        <w:ind w:left="540"/>
        <w:jc w:val="both"/>
        <w:rPr>
          <w:b/>
          <w:bCs/>
        </w:rPr>
      </w:pPr>
      <w:r w:rsidRPr="00CB09F0">
        <w:rPr>
          <w:b/>
          <w:bCs/>
        </w:rPr>
        <w:t>_______________________________________________________________</w:t>
      </w:r>
    </w:p>
    <w:p w14:paraId="2529F5D0" w14:textId="77777777" w:rsidR="007B2353" w:rsidRPr="00CB09F0" w:rsidRDefault="007B2353" w:rsidP="007B2353">
      <w:pPr>
        <w:widowControl/>
        <w:suppressAutoHyphens w:val="0"/>
        <w:ind w:left="1080" w:hanging="540"/>
        <w:jc w:val="both"/>
        <w:outlineLvl w:val="0"/>
        <w:rPr>
          <w:b/>
        </w:rPr>
      </w:pPr>
      <w:r w:rsidRPr="00CB09F0">
        <w:rPr>
          <w:i/>
          <w:u w:val="single"/>
        </w:rPr>
        <w:t xml:space="preserve">ZAMAWIAJĄCY </w:t>
      </w:r>
      <w:r w:rsidRPr="00CB09F0">
        <w:rPr>
          <w:i/>
        </w:rPr>
        <w:t>–</w:t>
      </w:r>
      <w:r w:rsidR="005109C8" w:rsidRPr="00CB09F0">
        <w:rPr>
          <w:i/>
        </w:rPr>
        <w:t xml:space="preserve">  </w:t>
      </w:r>
      <w:r w:rsidRPr="00CB09F0">
        <w:rPr>
          <w:b/>
        </w:rPr>
        <w:t xml:space="preserve">Uniwersytet Jagielloński </w:t>
      </w:r>
    </w:p>
    <w:p w14:paraId="55C80487" w14:textId="77777777" w:rsidR="007B2353" w:rsidRPr="00CB09F0" w:rsidRDefault="007B2353" w:rsidP="007B2353">
      <w:pPr>
        <w:widowControl/>
        <w:suppressAutoHyphens w:val="0"/>
        <w:ind w:left="2496" w:firstLine="336"/>
        <w:jc w:val="both"/>
        <w:rPr>
          <w:i/>
          <w:u w:val="single"/>
        </w:rPr>
      </w:pPr>
      <w:r w:rsidRPr="00CB09F0">
        <w:rPr>
          <w:b/>
          <w:bCs/>
        </w:rPr>
        <w:t>ul</w:t>
      </w:r>
      <w:r w:rsidRPr="00CB09F0">
        <w:rPr>
          <w:b/>
        </w:rPr>
        <w:t>. Gołębia 24, 31 – 007 Kraków;</w:t>
      </w:r>
    </w:p>
    <w:p w14:paraId="75629252" w14:textId="77777777" w:rsidR="007B2353" w:rsidRPr="00CB09F0" w:rsidRDefault="007B2353" w:rsidP="007B2353">
      <w:pPr>
        <w:widowControl/>
        <w:suppressAutoHyphens w:val="0"/>
        <w:ind w:left="1080" w:hanging="540"/>
        <w:jc w:val="both"/>
        <w:rPr>
          <w:b/>
        </w:rPr>
      </w:pPr>
      <w:r w:rsidRPr="00CB09F0">
        <w:rPr>
          <w:i/>
          <w:u w:val="single"/>
        </w:rPr>
        <w:t xml:space="preserve">Jednostka prowadząca sprawę </w:t>
      </w:r>
      <w:r w:rsidRPr="00CB09F0">
        <w:rPr>
          <w:i/>
        </w:rPr>
        <w:t xml:space="preserve">– </w:t>
      </w:r>
      <w:r w:rsidRPr="00CB09F0">
        <w:rPr>
          <w:b/>
        </w:rPr>
        <w:t>Dział Zamówień Publicznych UJ</w:t>
      </w:r>
    </w:p>
    <w:p w14:paraId="6194477A" w14:textId="77777777" w:rsidR="007B2353" w:rsidRPr="00CB09F0" w:rsidRDefault="007B2353" w:rsidP="007B2353">
      <w:pPr>
        <w:widowControl/>
        <w:suppressAutoHyphens w:val="0"/>
        <w:ind w:left="3780"/>
        <w:jc w:val="both"/>
        <w:outlineLvl w:val="0"/>
        <w:rPr>
          <w:b/>
        </w:rPr>
      </w:pPr>
      <w:r w:rsidRPr="00CB09F0">
        <w:rPr>
          <w:b/>
          <w:bCs/>
        </w:rPr>
        <w:t>ul</w:t>
      </w:r>
      <w:r w:rsidRPr="00CB09F0">
        <w:rPr>
          <w:b/>
        </w:rPr>
        <w:t xml:space="preserve">. </w:t>
      </w:r>
      <w:r w:rsidR="00485FF0" w:rsidRPr="00CB09F0">
        <w:rPr>
          <w:b/>
        </w:rPr>
        <w:t>Straszewskiego 25/2</w:t>
      </w:r>
      <w:r w:rsidRPr="00CB09F0">
        <w:rPr>
          <w:b/>
        </w:rPr>
        <w:t>, 31-</w:t>
      </w:r>
      <w:r w:rsidR="00485FF0" w:rsidRPr="00CB09F0">
        <w:rPr>
          <w:b/>
        </w:rPr>
        <w:t>113</w:t>
      </w:r>
      <w:r w:rsidRPr="00CB09F0">
        <w:rPr>
          <w:b/>
        </w:rPr>
        <w:t xml:space="preserve"> Kraków</w:t>
      </w:r>
    </w:p>
    <w:p w14:paraId="1086FE8C" w14:textId="77777777" w:rsidR="007B2353" w:rsidRPr="00CB09F0" w:rsidRDefault="007B2353" w:rsidP="007B2353">
      <w:pPr>
        <w:widowControl/>
        <w:tabs>
          <w:tab w:val="left" w:pos="540"/>
        </w:tabs>
        <w:suppressAutoHyphens w:val="0"/>
        <w:ind w:left="540"/>
        <w:jc w:val="both"/>
        <w:rPr>
          <w:b/>
        </w:rPr>
      </w:pPr>
      <w:r w:rsidRPr="00CB09F0">
        <w:rPr>
          <w:b/>
        </w:rPr>
        <w:t>______________________________________________________________________</w:t>
      </w:r>
    </w:p>
    <w:p w14:paraId="25DFF191" w14:textId="77777777" w:rsidR="007B2353" w:rsidRPr="00CB09F0" w:rsidRDefault="007B2353" w:rsidP="007F2854">
      <w:pPr>
        <w:widowControl/>
        <w:suppressAutoHyphens w:val="0"/>
        <w:spacing w:line="360" w:lineRule="auto"/>
        <w:ind w:left="539"/>
        <w:jc w:val="both"/>
      </w:pPr>
      <w:r w:rsidRPr="00CB09F0">
        <w:t xml:space="preserve">Nazwa (Firma) Wykonawcy – </w:t>
      </w:r>
    </w:p>
    <w:p w14:paraId="1B42FDB4" w14:textId="77777777" w:rsidR="007B2353" w:rsidRPr="00CB09F0" w:rsidRDefault="007B2353" w:rsidP="007F2854">
      <w:pPr>
        <w:widowControl/>
        <w:suppressAutoHyphens w:val="0"/>
        <w:spacing w:line="360" w:lineRule="auto"/>
        <w:ind w:left="539"/>
        <w:jc w:val="both"/>
      </w:pPr>
      <w:r w:rsidRPr="00CB09F0">
        <w:t>………………………………………………………………………………….,</w:t>
      </w:r>
    </w:p>
    <w:p w14:paraId="740B9471" w14:textId="77777777" w:rsidR="007B2353" w:rsidRPr="00CB09F0" w:rsidRDefault="007B2353" w:rsidP="007F2854">
      <w:pPr>
        <w:widowControl/>
        <w:suppressAutoHyphens w:val="0"/>
        <w:spacing w:line="360" w:lineRule="auto"/>
        <w:ind w:left="539"/>
        <w:jc w:val="both"/>
      </w:pPr>
      <w:r w:rsidRPr="00CB09F0">
        <w:t xml:space="preserve">Adres siedziby – </w:t>
      </w:r>
    </w:p>
    <w:p w14:paraId="7B4A99C6" w14:textId="77777777" w:rsidR="007B2353" w:rsidRPr="00CB09F0" w:rsidRDefault="007B2353" w:rsidP="007F2854">
      <w:pPr>
        <w:widowControl/>
        <w:suppressAutoHyphens w:val="0"/>
        <w:spacing w:line="360" w:lineRule="auto"/>
        <w:ind w:left="539"/>
        <w:jc w:val="both"/>
      </w:pPr>
      <w:r w:rsidRPr="00CB09F0">
        <w:t>……………………………………………………………………………………,</w:t>
      </w:r>
    </w:p>
    <w:p w14:paraId="77FA4254" w14:textId="77777777" w:rsidR="007B2353" w:rsidRPr="00CB09F0" w:rsidRDefault="007B2353" w:rsidP="007F2854">
      <w:pPr>
        <w:widowControl/>
        <w:suppressAutoHyphens w:val="0"/>
        <w:spacing w:line="360" w:lineRule="auto"/>
        <w:ind w:left="539"/>
        <w:jc w:val="both"/>
      </w:pPr>
      <w:r w:rsidRPr="00CB09F0">
        <w:t xml:space="preserve">Adres do korespondencji – </w:t>
      </w:r>
    </w:p>
    <w:p w14:paraId="56CF8507" w14:textId="77777777" w:rsidR="007B2353" w:rsidRPr="00CB09F0" w:rsidRDefault="007B2353" w:rsidP="007F2854">
      <w:pPr>
        <w:widowControl/>
        <w:suppressAutoHyphens w:val="0"/>
        <w:spacing w:line="360" w:lineRule="auto"/>
        <w:ind w:left="539"/>
        <w:jc w:val="both"/>
        <w:rPr>
          <w:lang w:val="pt-BR"/>
        </w:rPr>
      </w:pPr>
      <w:r w:rsidRPr="00CB09F0">
        <w:rPr>
          <w:lang w:val="pt-BR"/>
        </w:rPr>
        <w:t>……………………………………………………………………………………,</w:t>
      </w:r>
    </w:p>
    <w:p w14:paraId="722F48C3" w14:textId="77777777" w:rsidR="007B2353" w:rsidRPr="00CB09F0" w:rsidRDefault="007B2353" w:rsidP="007F2854">
      <w:pPr>
        <w:widowControl/>
        <w:suppressAutoHyphens w:val="0"/>
        <w:spacing w:line="360" w:lineRule="auto"/>
        <w:ind w:left="539"/>
        <w:jc w:val="both"/>
        <w:outlineLvl w:val="0"/>
        <w:rPr>
          <w:lang w:val="pt-BR"/>
        </w:rPr>
      </w:pPr>
      <w:r w:rsidRPr="00CB09F0">
        <w:rPr>
          <w:lang w:val="pt-BR"/>
        </w:rPr>
        <w:t>Tel. - ......................................................; faks - ......................................................;</w:t>
      </w:r>
    </w:p>
    <w:p w14:paraId="1B075E46" w14:textId="77777777" w:rsidR="007B2353" w:rsidRPr="00CB09F0" w:rsidRDefault="007B2353" w:rsidP="007F2854">
      <w:pPr>
        <w:widowControl/>
        <w:suppressAutoHyphens w:val="0"/>
        <w:spacing w:line="360" w:lineRule="auto"/>
        <w:ind w:left="539"/>
        <w:jc w:val="both"/>
        <w:outlineLvl w:val="0"/>
        <w:rPr>
          <w:lang w:val="pt-BR"/>
        </w:rPr>
      </w:pPr>
      <w:r w:rsidRPr="00CB09F0">
        <w:rPr>
          <w:lang w:val="pt-BR"/>
        </w:rPr>
        <w:t>E-mail: ..............................................................;</w:t>
      </w:r>
    </w:p>
    <w:p w14:paraId="04B8599B" w14:textId="77777777" w:rsidR="007B2353" w:rsidRPr="00CB09F0" w:rsidRDefault="007B2353" w:rsidP="007F2854">
      <w:pPr>
        <w:widowControl/>
        <w:suppressAutoHyphens w:val="0"/>
        <w:spacing w:line="360" w:lineRule="auto"/>
        <w:ind w:left="539"/>
        <w:jc w:val="both"/>
        <w:outlineLvl w:val="0"/>
        <w:rPr>
          <w:lang w:val="en-US"/>
        </w:rPr>
      </w:pPr>
      <w:r w:rsidRPr="00CB09F0">
        <w:rPr>
          <w:lang w:val="en-US"/>
        </w:rPr>
        <w:t>NIP - .................................................; REGON - .................................................;</w:t>
      </w:r>
    </w:p>
    <w:p w14:paraId="2F524F4C" w14:textId="77777777" w:rsidR="007B2353" w:rsidRPr="00CB09F0" w:rsidRDefault="007B2353" w:rsidP="007B2353">
      <w:pPr>
        <w:widowControl/>
        <w:suppressAutoHyphens w:val="0"/>
        <w:ind w:left="540"/>
        <w:jc w:val="both"/>
        <w:rPr>
          <w:lang w:val="en-US"/>
        </w:rPr>
      </w:pPr>
    </w:p>
    <w:p w14:paraId="03B8F519" w14:textId="77777777" w:rsidR="007B2353" w:rsidRPr="007A6E20" w:rsidRDefault="007B2353" w:rsidP="00A740E2">
      <w:pPr>
        <w:widowControl/>
        <w:numPr>
          <w:ilvl w:val="1"/>
          <w:numId w:val="9"/>
        </w:numPr>
        <w:suppressAutoHyphens w:val="0"/>
        <w:jc w:val="both"/>
        <w:rPr>
          <w:iCs/>
          <w:u w:val="single"/>
        </w:rPr>
      </w:pPr>
      <w:r w:rsidRPr="00CB09F0">
        <w:rPr>
          <w:iCs/>
          <w:u w:val="single"/>
        </w:rPr>
        <w:t>Nawiązując do ogłoszonego zaproszenia na</w:t>
      </w:r>
      <w:r w:rsidR="003444B6" w:rsidRPr="00CB09F0">
        <w:rPr>
          <w:iCs/>
          <w:u w:val="single"/>
        </w:rPr>
        <w:t xml:space="preserve"> wyłonienie Wykonawcy</w:t>
      </w:r>
      <w:r w:rsidR="008D4B21" w:rsidRPr="00CB09F0">
        <w:rPr>
          <w:iCs/>
          <w:u w:val="single"/>
        </w:rPr>
        <w:t xml:space="preserve"> w zakresie </w:t>
      </w:r>
      <w:r w:rsidR="00A740E2" w:rsidRPr="00CB09F0">
        <w:rPr>
          <w:iCs/>
          <w:u w:val="single"/>
        </w:rPr>
        <w:t xml:space="preserve">w </w:t>
      </w:r>
      <w:r w:rsidR="00A740E2" w:rsidRPr="007A6E20">
        <w:rPr>
          <w:iCs/>
          <w:u w:val="single"/>
        </w:rPr>
        <w:t>zakresie przygotowania i przeprowadzenia wizyt studyjnych w firmach IT,</w:t>
      </w:r>
      <w:r w:rsidR="000E570B" w:rsidRPr="007A6E20">
        <w:rPr>
          <w:iCs/>
          <w:u w:val="single"/>
        </w:rPr>
        <w:t xml:space="preserve"> </w:t>
      </w:r>
      <w:r w:rsidRPr="007A6E20">
        <w:rPr>
          <w:iCs/>
          <w:u w:val="single"/>
        </w:rPr>
        <w:t>składamy poniższą ofertę:</w:t>
      </w:r>
    </w:p>
    <w:p w14:paraId="2A0544B9" w14:textId="506593A1" w:rsidR="003855F7" w:rsidRPr="007A6E20" w:rsidRDefault="000D3F04" w:rsidP="003855F7">
      <w:pPr>
        <w:widowControl/>
        <w:numPr>
          <w:ilvl w:val="0"/>
          <w:numId w:val="10"/>
        </w:numPr>
        <w:suppressAutoHyphens w:val="0"/>
        <w:ind w:right="-42"/>
        <w:jc w:val="both"/>
      </w:pPr>
      <w:r w:rsidRPr="007A6E20">
        <w:t xml:space="preserve">oferujemy wykonanie </w:t>
      </w:r>
      <w:r w:rsidRPr="007A6E20">
        <w:rPr>
          <w:b/>
          <w:u w:val="single"/>
        </w:rPr>
        <w:t>przedmiotu zamówienia</w:t>
      </w:r>
      <w:r w:rsidR="00AA700D" w:rsidRPr="007A6E20">
        <w:rPr>
          <w:b/>
          <w:u w:val="single"/>
        </w:rPr>
        <w:t xml:space="preserve"> </w:t>
      </w:r>
      <w:r w:rsidR="007B2353" w:rsidRPr="007A6E20">
        <w:t>za kwotę netto w wysokości</w:t>
      </w:r>
      <w:r w:rsidR="006C4C80" w:rsidRPr="007A6E20">
        <w:t xml:space="preserve">: </w:t>
      </w:r>
      <w:r w:rsidR="006C4C80" w:rsidRPr="007A6E20">
        <w:rPr>
          <w:b/>
          <w:bCs/>
        </w:rPr>
        <w:t xml:space="preserve">……………….. </w:t>
      </w:r>
      <w:r w:rsidR="006C4C80" w:rsidRPr="007A6E20">
        <w:rPr>
          <w:bCs/>
        </w:rPr>
        <w:t>złotych</w:t>
      </w:r>
      <w:r w:rsidR="00AA700D" w:rsidRPr="007A6E20">
        <w:t xml:space="preserve"> (słownie: </w:t>
      </w:r>
      <w:r w:rsidR="003855F7" w:rsidRPr="007A6E20">
        <w:t>……………….). Wynagrodzenie zwolnione z podatku VAT na podstawie § 3 ust. 1 pkt 14 rozporządzenie Ministra Finansów z dnia 20 grudnia 2013 r. w sprawie zwolnień od podatku od towarów i usług oraz warunków stosowania tych zwolnień (t. j. Dz. U. 2015 poz. 736 ze zm.),</w:t>
      </w:r>
    </w:p>
    <w:p w14:paraId="2568E364" w14:textId="77777777" w:rsidR="007B2353" w:rsidRPr="007A6E20" w:rsidRDefault="007B2353" w:rsidP="00073162">
      <w:pPr>
        <w:widowControl/>
        <w:numPr>
          <w:ilvl w:val="0"/>
          <w:numId w:val="10"/>
        </w:numPr>
        <w:suppressAutoHyphens w:val="0"/>
        <w:ind w:left="426" w:right="-42" w:hanging="426"/>
        <w:jc w:val="both"/>
      </w:pPr>
      <w:r w:rsidRPr="007A6E20">
        <w:t>oferujemy termin realizacji przedmiotu Umowy zgodny z Zaproszeniem do składania ofert.</w:t>
      </w:r>
    </w:p>
    <w:p w14:paraId="43E8326B" w14:textId="3C5D16D0" w:rsidR="0035206F" w:rsidRPr="00CB09F0" w:rsidRDefault="007B2353" w:rsidP="00055F72">
      <w:pPr>
        <w:widowControl/>
        <w:numPr>
          <w:ilvl w:val="0"/>
          <w:numId w:val="10"/>
        </w:numPr>
        <w:tabs>
          <w:tab w:val="left" w:pos="426"/>
        </w:tabs>
        <w:suppressAutoHyphens w:val="0"/>
        <w:ind w:left="426" w:hanging="426"/>
        <w:jc w:val="both"/>
      </w:pPr>
      <w:r w:rsidRPr="00CB09F0">
        <w:t>oświadczamy, że zapoznaliśmy się z treścią Z</w:t>
      </w:r>
      <w:r w:rsidR="004C04A3" w:rsidRPr="00CB09F0">
        <w:t>aproszenia do złożenia ofert, w </w:t>
      </w:r>
      <w:r w:rsidRPr="00CB09F0">
        <w:t xml:space="preserve">szczególności zawartym w nim wzorem Umowy oraz opisem przedmiotu zamówienia </w:t>
      </w:r>
      <w:r w:rsidR="003855F7">
        <w:t>wraz z </w:t>
      </w:r>
      <w:r w:rsidRPr="00CB09F0">
        <w:t>załącznikami i uznajemy się za związanych o</w:t>
      </w:r>
      <w:r w:rsidR="004C04A3" w:rsidRPr="00CB09F0">
        <w:t>kreślonymi w niej wymaganiami i </w:t>
      </w:r>
      <w:r w:rsidRPr="00CB09F0">
        <w:t xml:space="preserve">zasadami postępowania, </w:t>
      </w:r>
    </w:p>
    <w:p w14:paraId="3DE30A76" w14:textId="77777777" w:rsidR="0035206F" w:rsidRPr="00CB09F0" w:rsidRDefault="007B2353" w:rsidP="00055F72">
      <w:pPr>
        <w:widowControl/>
        <w:numPr>
          <w:ilvl w:val="0"/>
          <w:numId w:val="10"/>
        </w:numPr>
        <w:tabs>
          <w:tab w:val="num" w:pos="426"/>
        </w:tabs>
        <w:suppressAutoHyphens w:val="0"/>
        <w:ind w:left="426" w:hanging="426"/>
        <w:jc w:val="both"/>
      </w:pPr>
      <w:r w:rsidRPr="00CB09F0">
        <w:t xml:space="preserve">oświadczamy, że uważamy się za związanych niniejszą ofertą na okres 30 dni od daty jej otwarcia, </w:t>
      </w:r>
    </w:p>
    <w:p w14:paraId="4A1537AB" w14:textId="77777777" w:rsidR="007B2353" w:rsidRPr="00CB09F0" w:rsidRDefault="007B2353" w:rsidP="00055F72">
      <w:pPr>
        <w:widowControl/>
        <w:numPr>
          <w:ilvl w:val="0"/>
          <w:numId w:val="10"/>
        </w:numPr>
        <w:tabs>
          <w:tab w:val="num" w:pos="426"/>
        </w:tabs>
        <w:suppressAutoHyphens w:val="0"/>
        <w:ind w:left="426" w:hanging="426"/>
        <w:jc w:val="both"/>
      </w:pPr>
      <w:r w:rsidRPr="00CB09F0">
        <w:t xml:space="preserve">oświadczamy iż </w:t>
      </w:r>
      <w:r w:rsidR="007E0917" w:rsidRPr="00CB09F0">
        <w:t xml:space="preserve">spełniamy warunki udziału w postępowaniu określone w pkt. </w:t>
      </w:r>
      <w:r w:rsidR="003444B6" w:rsidRPr="00CB09F0">
        <w:t>6</w:t>
      </w:r>
      <w:r w:rsidR="007E0917" w:rsidRPr="00CB09F0">
        <w:t xml:space="preserve"> Zaproszenia oraz</w:t>
      </w:r>
      <w:r w:rsidRPr="00CB09F0">
        <w:t xml:space="preserve"> </w:t>
      </w:r>
      <w:r w:rsidRPr="00CB09F0">
        <w:rPr>
          <w:u w:val="single"/>
        </w:rPr>
        <w:t xml:space="preserve">załączamy </w:t>
      </w:r>
      <w:r w:rsidR="007E0917" w:rsidRPr="00CB09F0">
        <w:rPr>
          <w:u w:val="single"/>
        </w:rPr>
        <w:t xml:space="preserve">stosowne </w:t>
      </w:r>
      <w:r w:rsidRPr="00CB09F0">
        <w:rPr>
          <w:u w:val="single"/>
        </w:rPr>
        <w:t xml:space="preserve">dokumenty i/lub oświadczenia i/lub załączniki potwierdzające </w:t>
      </w:r>
      <w:r w:rsidR="007E0917" w:rsidRPr="00CB09F0">
        <w:rPr>
          <w:u w:val="single"/>
        </w:rPr>
        <w:t>spełnianie tych warunków</w:t>
      </w:r>
      <w:r w:rsidRPr="00CB09F0">
        <w:t>.</w:t>
      </w:r>
    </w:p>
    <w:p w14:paraId="2B057D0E" w14:textId="77777777" w:rsidR="007B2353" w:rsidRPr="00CB09F0" w:rsidRDefault="007B2353" w:rsidP="00055F72">
      <w:pPr>
        <w:widowControl/>
        <w:numPr>
          <w:ilvl w:val="0"/>
          <w:numId w:val="11"/>
        </w:numPr>
        <w:tabs>
          <w:tab w:val="num" w:pos="360"/>
          <w:tab w:val="left" w:pos="426"/>
        </w:tabs>
        <w:suppressAutoHyphens w:val="0"/>
        <w:ind w:left="426" w:hanging="426"/>
        <w:jc w:val="both"/>
      </w:pPr>
      <w:r w:rsidRPr="00CB09F0">
        <w:t xml:space="preserve">oferta liczy </w:t>
      </w:r>
      <w:r w:rsidRPr="00CB09F0">
        <w:rPr>
          <w:b/>
          <w:bCs/>
          <w:u w:val="single"/>
        </w:rPr>
        <w:t>........................*</w:t>
      </w:r>
      <w:r w:rsidRPr="00CB09F0">
        <w:t xml:space="preserve"> kolejno ponumerowanych kart.</w:t>
      </w:r>
    </w:p>
    <w:p w14:paraId="0C9B4513" w14:textId="77777777" w:rsidR="007B2353" w:rsidRPr="00CB09F0" w:rsidRDefault="007B2353" w:rsidP="00055F72">
      <w:pPr>
        <w:widowControl/>
        <w:suppressAutoHyphens w:val="0"/>
        <w:ind w:left="360"/>
        <w:jc w:val="both"/>
        <w:rPr>
          <w:b/>
          <w:bCs/>
          <w:i/>
          <w:iCs/>
          <w:u w:val="single"/>
        </w:rPr>
      </w:pPr>
    </w:p>
    <w:p w14:paraId="3BB5AC37" w14:textId="77777777" w:rsidR="007B2353" w:rsidRPr="00CB09F0" w:rsidRDefault="007B2353" w:rsidP="00055F72">
      <w:pPr>
        <w:widowControl/>
        <w:suppressAutoHyphens w:val="0"/>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14:paraId="439C8A4E" w14:textId="77777777" w:rsidR="007B2353" w:rsidRPr="00CB09F0" w:rsidRDefault="007B2353" w:rsidP="00055F72">
      <w:pPr>
        <w:widowControl/>
        <w:suppressAutoHyphens w:val="0"/>
        <w:ind w:left="540"/>
        <w:jc w:val="both"/>
        <w:outlineLvl w:val="0"/>
        <w:rPr>
          <w:i/>
          <w:iCs/>
        </w:rPr>
      </w:pPr>
    </w:p>
    <w:p w14:paraId="6772A162" w14:textId="77777777" w:rsidR="007B2353" w:rsidRPr="00CB09F0" w:rsidRDefault="007B2353" w:rsidP="00055F72">
      <w:pPr>
        <w:widowControl/>
        <w:suppressAutoHyphens w:val="0"/>
        <w:ind w:left="540"/>
        <w:jc w:val="both"/>
        <w:outlineLvl w:val="0"/>
        <w:rPr>
          <w:i/>
          <w:iCs/>
        </w:rPr>
      </w:pPr>
      <w:r w:rsidRPr="00CB09F0">
        <w:rPr>
          <w:i/>
          <w:iCs/>
        </w:rPr>
        <w:t xml:space="preserve">Miejscowość .............................................. dnia ........................................... </w:t>
      </w:r>
      <w:r w:rsidR="007E2A38" w:rsidRPr="00CB09F0">
        <w:rPr>
          <w:i/>
          <w:iCs/>
        </w:rPr>
        <w:t>2017 r.</w:t>
      </w:r>
      <w:r w:rsidRPr="00CB09F0">
        <w:rPr>
          <w:i/>
          <w:iCs/>
        </w:rPr>
        <w:t xml:space="preserve"> roku.</w:t>
      </w:r>
    </w:p>
    <w:p w14:paraId="33A61EA5" w14:textId="77777777" w:rsidR="00225691" w:rsidRPr="00CB09F0" w:rsidRDefault="00225691" w:rsidP="00055F72">
      <w:pPr>
        <w:widowControl/>
        <w:suppressAutoHyphens w:val="0"/>
        <w:jc w:val="right"/>
        <w:rPr>
          <w:i/>
          <w:iCs/>
        </w:rPr>
      </w:pPr>
    </w:p>
    <w:p w14:paraId="06F264F4" w14:textId="77777777" w:rsidR="00225691" w:rsidRPr="00CB09F0" w:rsidRDefault="00225691" w:rsidP="00055F72">
      <w:pPr>
        <w:widowControl/>
        <w:suppressAutoHyphens w:val="0"/>
        <w:jc w:val="right"/>
        <w:rPr>
          <w:i/>
          <w:iCs/>
        </w:rPr>
      </w:pPr>
    </w:p>
    <w:p w14:paraId="1C17A348" w14:textId="77777777" w:rsidR="00225691" w:rsidRPr="00CB09F0" w:rsidRDefault="00225691" w:rsidP="00055F72">
      <w:pPr>
        <w:widowControl/>
        <w:suppressAutoHyphens w:val="0"/>
        <w:jc w:val="right"/>
        <w:rPr>
          <w:i/>
          <w:iCs/>
        </w:rPr>
      </w:pPr>
    </w:p>
    <w:p w14:paraId="51DFD54D" w14:textId="77777777" w:rsidR="007B2353" w:rsidRPr="00CB09F0" w:rsidRDefault="007B2353" w:rsidP="00055F72">
      <w:pPr>
        <w:widowControl/>
        <w:suppressAutoHyphens w:val="0"/>
        <w:jc w:val="right"/>
        <w:rPr>
          <w:i/>
          <w:iCs/>
        </w:rPr>
      </w:pPr>
      <w:r w:rsidRPr="00CB09F0">
        <w:rPr>
          <w:i/>
          <w:iCs/>
        </w:rPr>
        <w:t>........................................................................</w:t>
      </w:r>
    </w:p>
    <w:p w14:paraId="1306C424" w14:textId="77777777" w:rsidR="007B2353" w:rsidRPr="00CB09F0" w:rsidRDefault="007B2353" w:rsidP="00055F72">
      <w:pPr>
        <w:widowControl/>
        <w:suppressAutoHyphens w:val="0"/>
        <w:ind w:left="4248" w:firstLine="708"/>
        <w:jc w:val="right"/>
        <w:rPr>
          <w:i/>
          <w:iCs/>
        </w:rPr>
      </w:pPr>
      <w:r w:rsidRPr="00CB09F0">
        <w:rPr>
          <w:i/>
          <w:iCs/>
        </w:rPr>
        <w:t>(pieczęć i podpis osoby uprawnionej do</w:t>
      </w:r>
    </w:p>
    <w:p w14:paraId="059F5267" w14:textId="77777777" w:rsidR="007B2353" w:rsidRPr="00CB09F0" w:rsidRDefault="007B2353" w:rsidP="00055F72">
      <w:pPr>
        <w:widowControl/>
        <w:suppressAutoHyphens w:val="0"/>
        <w:ind w:left="3540"/>
        <w:jc w:val="right"/>
        <w:rPr>
          <w:i/>
          <w:iCs/>
        </w:rPr>
      </w:pPr>
      <w:r w:rsidRPr="00CB09F0">
        <w:rPr>
          <w:i/>
          <w:iCs/>
        </w:rPr>
        <w:t>składania oświadczeń woli w imieniu Wykonawcy)</w:t>
      </w:r>
    </w:p>
    <w:p w14:paraId="4C28EB2C" w14:textId="77777777" w:rsidR="007B2353" w:rsidRPr="00CB09F0" w:rsidRDefault="007B2353" w:rsidP="00055F72">
      <w:pPr>
        <w:widowControl/>
        <w:suppressAutoHyphens w:val="0"/>
        <w:ind w:left="360"/>
        <w:jc w:val="both"/>
      </w:pPr>
    </w:p>
    <w:p w14:paraId="58D2C1D6" w14:textId="14B3F020" w:rsidR="005D436F" w:rsidRPr="00CB09F0" w:rsidRDefault="006C4C80" w:rsidP="005D436F">
      <w:pPr>
        <w:pStyle w:val="Nagwek"/>
      </w:pPr>
      <w:r w:rsidRPr="00CB09F0">
        <w:rPr>
          <w:b/>
          <w:bCs/>
        </w:rPr>
        <w:br w:type="page"/>
      </w:r>
      <w:r w:rsidR="005109C8" w:rsidRPr="00CB09F0">
        <w:rPr>
          <w:rFonts w:ascii="Calibri" w:eastAsia="Calibri" w:hAnsi="Calibri" w:cs="Calibri"/>
          <w:noProof/>
          <w:sz w:val="22"/>
        </w:rPr>
        <w:lastRenderedPageBreak/>
        <w:t xml:space="preserve">   </w:t>
      </w:r>
      <w:r w:rsidR="000D6BCD">
        <w:rPr>
          <w:rFonts w:ascii="Calibri" w:eastAsia="Calibri" w:hAnsi="Calibri" w:cs="Calibri"/>
          <w:noProof/>
          <w:sz w:val="22"/>
        </w:rPr>
        <mc:AlternateContent>
          <mc:Choice Requires="wpg">
            <w:drawing>
              <wp:inline distT="0" distB="0" distL="0" distR="0" wp14:anchorId="7407F429" wp14:editId="73A17936">
                <wp:extent cx="5370830" cy="755650"/>
                <wp:effectExtent l="0" t="0" r="6350" b="1270"/>
                <wp:docPr id="5"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E7D132A"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">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">
                  <v:imagedata r:id="rId21"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">
                  <v:imagedata r:id="rId22"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">
                  <v:imagedata r:id="rId23" o:title=""/>
                </v:shape>
                <w10:anchorlock/>
              </v:group>
            </w:pict>
          </mc:Fallback>
        </mc:AlternateContent>
      </w:r>
    </w:p>
    <w:p w14:paraId="28631A31" w14:textId="77777777" w:rsidR="005D436F" w:rsidRPr="00CB09F0" w:rsidRDefault="005D436F" w:rsidP="00055F72">
      <w:pPr>
        <w:pStyle w:val="Tekstpodstawowy"/>
        <w:spacing w:line="240" w:lineRule="auto"/>
        <w:ind w:left="540"/>
        <w:jc w:val="right"/>
        <w:outlineLvl w:val="0"/>
        <w:rPr>
          <w:b/>
          <w:bCs/>
        </w:rPr>
      </w:pPr>
    </w:p>
    <w:p w14:paraId="7CF08F68" w14:textId="77777777" w:rsidR="00022D14" w:rsidRPr="00CB09F0" w:rsidRDefault="00022D14" w:rsidP="00055F72">
      <w:pPr>
        <w:pStyle w:val="Tekstpodstawowy"/>
        <w:spacing w:line="240" w:lineRule="auto"/>
        <w:ind w:left="540"/>
        <w:jc w:val="right"/>
        <w:outlineLvl w:val="0"/>
        <w:rPr>
          <w:b/>
          <w:bCs/>
        </w:rPr>
      </w:pPr>
    </w:p>
    <w:p w14:paraId="33BA7F2B" w14:textId="77777777" w:rsidR="00022D14" w:rsidRPr="00CB09F0" w:rsidRDefault="00022D14" w:rsidP="00055F72">
      <w:pPr>
        <w:pStyle w:val="Tekstpodstawowy"/>
        <w:spacing w:line="240" w:lineRule="auto"/>
        <w:ind w:left="540"/>
        <w:jc w:val="right"/>
        <w:outlineLvl w:val="0"/>
        <w:rPr>
          <w:b/>
          <w:bCs/>
        </w:rPr>
      </w:pPr>
    </w:p>
    <w:p w14:paraId="14AD6E2A" w14:textId="77777777" w:rsidR="007B2353" w:rsidRPr="00CB09F0" w:rsidRDefault="007B2353" w:rsidP="00055F72">
      <w:pPr>
        <w:pStyle w:val="Tekstpodstawowy"/>
        <w:spacing w:line="240" w:lineRule="auto"/>
        <w:ind w:left="540"/>
        <w:jc w:val="right"/>
        <w:outlineLvl w:val="0"/>
        <w:rPr>
          <w:rFonts w:ascii="Times New Roman" w:hAnsi="Times New Roman"/>
          <w:b/>
          <w:bCs/>
        </w:rPr>
      </w:pPr>
      <w:r w:rsidRPr="00CB09F0">
        <w:rPr>
          <w:rFonts w:ascii="Times New Roman" w:hAnsi="Times New Roman"/>
          <w:b/>
          <w:bCs/>
        </w:rPr>
        <w:t>Załącznik nr 1 do formularza oferty</w:t>
      </w:r>
    </w:p>
    <w:p w14:paraId="5C67F70E" w14:textId="77777777" w:rsidR="007B2353" w:rsidRPr="00CB09F0" w:rsidRDefault="007B2353" w:rsidP="00055F72">
      <w:pPr>
        <w:pStyle w:val="Tekstpodstawowy"/>
        <w:spacing w:line="240" w:lineRule="auto"/>
        <w:ind w:left="540"/>
        <w:rPr>
          <w:rFonts w:ascii="Times New Roman" w:hAnsi="Times New Roman"/>
          <w:i/>
          <w:iCs/>
        </w:rPr>
      </w:pPr>
    </w:p>
    <w:p w14:paraId="1B7DBDF6" w14:textId="77777777" w:rsidR="007B2353" w:rsidRPr="00CB09F0" w:rsidRDefault="007B2353" w:rsidP="00055F72">
      <w:pPr>
        <w:pStyle w:val="Tekstpodstawowy"/>
        <w:spacing w:line="240" w:lineRule="auto"/>
        <w:rPr>
          <w:rFonts w:ascii="Times New Roman" w:hAnsi="Times New Roman"/>
          <w:i/>
          <w:iCs/>
        </w:rPr>
      </w:pPr>
      <w:r w:rsidRPr="00CB09F0">
        <w:rPr>
          <w:rFonts w:ascii="Times New Roman" w:hAnsi="Times New Roman"/>
          <w:i/>
          <w:iCs/>
        </w:rPr>
        <w:t>(Pieczęć firmowa Wykonawcy)</w:t>
      </w:r>
    </w:p>
    <w:p w14:paraId="41ED5318" w14:textId="77777777" w:rsidR="007B2353" w:rsidRPr="00CB09F0" w:rsidRDefault="007B2353" w:rsidP="00055F72">
      <w:pPr>
        <w:pStyle w:val="Tekstpodstawowy"/>
        <w:spacing w:line="240" w:lineRule="auto"/>
        <w:ind w:left="540"/>
        <w:jc w:val="center"/>
        <w:outlineLvl w:val="0"/>
        <w:rPr>
          <w:b/>
          <w:bCs/>
        </w:rPr>
      </w:pPr>
    </w:p>
    <w:p w14:paraId="4899998F" w14:textId="77777777" w:rsidR="007B2353" w:rsidRPr="00CB09F0" w:rsidRDefault="007B2353" w:rsidP="00055F72">
      <w:pPr>
        <w:pStyle w:val="Tekstpodstawowy"/>
        <w:spacing w:line="240" w:lineRule="auto"/>
        <w:ind w:left="540"/>
        <w:jc w:val="center"/>
        <w:outlineLvl w:val="0"/>
        <w:rPr>
          <w:b/>
          <w:bCs/>
        </w:rPr>
      </w:pPr>
      <w:r w:rsidRPr="00CB09F0">
        <w:rPr>
          <w:b/>
          <w:bCs/>
        </w:rPr>
        <w:t>OŚWIADCZENIE</w:t>
      </w:r>
    </w:p>
    <w:p w14:paraId="47A4D49F" w14:textId="77777777" w:rsidR="007B2353" w:rsidRPr="00CB09F0" w:rsidRDefault="007B2353" w:rsidP="00055F72">
      <w:pPr>
        <w:pStyle w:val="Nagwek"/>
        <w:spacing w:line="240" w:lineRule="auto"/>
        <w:jc w:val="both"/>
      </w:pPr>
    </w:p>
    <w:p w14:paraId="197DB127" w14:textId="0BC2ABE5" w:rsidR="00063B6E" w:rsidRPr="00CB09F0" w:rsidRDefault="007B2353" w:rsidP="00A740E2">
      <w:pPr>
        <w:widowControl/>
        <w:tabs>
          <w:tab w:val="num" w:pos="2937"/>
        </w:tabs>
        <w:suppressAutoHyphens w:val="0"/>
        <w:jc w:val="both"/>
      </w:pPr>
      <w:r w:rsidRPr="00CB09F0">
        <w:t xml:space="preserve">Składając ofertę </w:t>
      </w:r>
      <w:r w:rsidR="000E570B" w:rsidRPr="00CB09F0">
        <w:rPr>
          <w:iCs/>
          <w:u w:val="single"/>
        </w:rPr>
        <w:t>na</w:t>
      </w:r>
      <w:r w:rsidR="000A06A4" w:rsidRPr="00CB09F0">
        <w:rPr>
          <w:iCs/>
          <w:u w:val="single"/>
        </w:rPr>
        <w:t xml:space="preserve"> wyłonienie Wykonawcy w zakresie </w:t>
      </w:r>
      <w:r w:rsidR="007A6E20">
        <w:rPr>
          <w:iCs/>
          <w:u w:val="single"/>
        </w:rPr>
        <w:t>w zakresie przygotowania i </w:t>
      </w:r>
      <w:r w:rsidR="00A740E2" w:rsidRPr="00CB09F0">
        <w:rPr>
          <w:iCs/>
          <w:u w:val="single"/>
        </w:rPr>
        <w:t>przeprowadzenia wizyt studyjnych w firmach IT</w:t>
      </w:r>
      <w:r w:rsidR="00A064DA" w:rsidRPr="00CB09F0">
        <w:rPr>
          <w:iCs/>
          <w:u w:val="single"/>
        </w:rPr>
        <w:t>, n</w:t>
      </w:r>
      <w:r w:rsidR="00AE6AC6" w:rsidRPr="00CB09F0">
        <w:rPr>
          <w:iCs/>
          <w:u w:val="single"/>
        </w:rPr>
        <w:t>r sprawy: 80.272.</w:t>
      </w:r>
      <w:r w:rsidR="00D4515D">
        <w:rPr>
          <w:iCs/>
          <w:u w:val="single"/>
        </w:rPr>
        <w:t>305</w:t>
      </w:r>
      <w:r w:rsidR="006E3F98" w:rsidRPr="00CB09F0">
        <w:rPr>
          <w:iCs/>
          <w:u w:val="single"/>
        </w:rPr>
        <w:t>.</w:t>
      </w:r>
      <w:r w:rsidR="00A064DA" w:rsidRPr="00CB09F0">
        <w:rPr>
          <w:iCs/>
          <w:u w:val="single"/>
        </w:rPr>
        <w:t>2017</w:t>
      </w:r>
      <w:r w:rsidRPr="00CB09F0">
        <w:t>, oświadczam, że</w:t>
      </w:r>
      <w:r w:rsidR="00063B6E" w:rsidRPr="00CB09F0">
        <w:t>:</w:t>
      </w:r>
    </w:p>
    <w:p w14:paraId="0601F366" w14:textId="77777777" w:rsidR="00A740E2" w:rsidRPr="00CB09F0" w:rsidRDefault="00A740E2" w:rsidP="00092DD0">
      <w:pPr>
        <w:widowControl/>
        <w:numPr>
          <w:ilvl w:val="0"/>
          <w:numId w:val="31"/>
        </w:numPr>
        <w:suppressAutoHyphens w:val="0"/>
        <w:spacing w:before="120" w:after="120"/>
        <w:ind w:left="1003" w:hanging="357"/>
        <w:jc w:val="both"/>
      </w:pPr>
      <w:r w:rsidRPr="00CB09F0">
        <w:t>nie zachodzą przesłanki opisane w punkcie 5) 3 „Zaproszenia do składania ofert” skutkujące wykluczeniem Wykonawcy z postępowania,</w:t>
      </w:r>
    </w:p>
    <w:p w14:paraId="13E33572" w14:textId="77777777" w:rsidR="00626FBC" w:rsidRPr="00CB09F0" w:rsidRDefault="00063B6E" w:rsidP="00092DD0">
      <w:pPr>
        <w:widowControl/>
        <w:numPr>
          <w:ilvl w:val="0"/>
          <w:numId w:val="31"/>
        </w:numPr>
        <w:suppressAutoHyphens w:val="0"/>
        <w:spacing w:before="120" w:after="120"/>
        <w:ind w:left="1003" w:hanging="357"/>
        <w:jc w:val="both"/>
      </w:pPr>
      <w:r w:rsidRPr="00CB09F0">
        <w:t xml:space="preserve">oświadczam że spełniam warunki udziału </w:t>
      </w:r>
      <w:r w:rsidR="009B4A9D" w:rsidRPr="00CB09F0">
        <w:t>w postępowaniu określone przez Z</w:t>
      </w:r>
      <w:r w:rsidRPr="00CB09F0">
        <w:t>amawiającego w </w:t>
      </w:r>
      <w:r w:rsidR="00626FBC" w:rsidRPr="00CB09F0">
        <w:t xml:space="preserve">punkcie </w:t>
      </w:r>
      <w:r w:rsidR="00AA700D" w:rsidRPr="00CB09F0">
        <w:t>6)</w:t>
      </w:r>
      <w:r w:rsidR="00626FBC" w:rsidRPr="00CB09F0">
        <w:t xml:space="preserve"> „Zaproszenia do składania ofert” </w:t>
      </w:r>
      <w:r w:rsidR="00A740E2" w:rsidRPr="00CB09F0">
        <w:t>, w szczególności:</w:t>
      </w:r>
    </w:p>
    <w:p w14:paraId="0E862265" w14:textId="77777777" w:rsidR="00A740E2" w:rsidRPr="00CB09F0" w:rsidRDefault="00A740E2" w:rsidP="00A740E2">
      <w:pPr>
        <w:widowControl/>
        <w:suppressAutoHyphens w:val="0"/>
        <w:spacing w:before="120" w:after="120"/>
        <w:ind w:left="646"/>
        <w:jc w:val="both"/>
      </w:pPr>
      <w:r w:rsidRPr="00CB09F0">
        <w:t xml:space="preserve">- oświadczam, że wizyty studyjne odbędą się w następującej firmie: (nazwa firmy, adres, podstawa Wykonawcy do </w:t>
      </w:r>
      <w:r w:rsidR="00A25DB9" w:rsidRPr="00CB09F0">
        <w:t>organizacji wizyty we wskazanej firmie) …………………………………………………………………</w:t>
      </w:r>
    </w:p>
    <w:p w14:paraId="4AE23736" w14:textId="77777777" w:rsidR="001B04C3" w:rsidRPr="00CB09F0" w:rsidRDefault="001B04C3" w:rsidP="00A740E2">
      <w:pPr>
        <w:widowControl/>
        <w:suppressAutoHyphens w:val="0"/>
        <w:spacing w:before="120" w:after="120"/>
        <w:ind w:left="646"/>
        <w:jc w:val="both"/>
      </w:pPr>
    </w:p>
    <w:p w14:paraId="636CE722" w14:textId="39FB9203" w:rsidR="001B04C3" w:rsidRPr="00CB09F0" w:rsidRDefault="001B04C3" w:rsidP="00A740E2">
      <w:pPr>
        <w:widowControl/>
        <w:suppressAutoHyphens w:val="0"/>
        <w:spacing w:before="120" w:after="120"/>
        <w:ind w:left="646"/>
        <w:jc w:val="both"/>
      </w:pPr>
      <w:r w:rsidRPr="00CB09F0">
        <w:t>Wskazana firma posiada następujące doświadczenie</w:t>
      </w:r>
      <w:r w:rsidR="002926DC">
        <w:t>*</w:t>
      </w:r>
      <w:r w:rsidRPr="00CB09F0">
        <w:t>:</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1559"/>
        <w:gridCol w:w="1843"/>
      </w:tblGrid>
      <w:tr w:rsidR="003855F7" w:rsidRPr="00CB09F0" w14:paraId="41E34E99" w14:textId="77777777" w:rsidTr="003855F7">
        <w:tc>
          <w:tcPr>
            <w:tcW w:w="4878" w:type="dxa"/>
            <w:shd w:val="clear" w:color="auto" w:fill="auto"/>
          </w:tcPr>
          <w:p w14:paraId="63EBFF5B" w14:textId="77777777" w:rsidR="003855F7" w:rsidRPr="00CB09F0" w:rsidRDefault="003855F7" w:rsidP="00073162">
            <w:pPr>
              <w:widowControl/>
              <w:suppressAutoHyphens w:val="0"/>
              <w:spacing w:before="120" w:after="120"/>
              <w:jc w:val="both"/>
            </w:pPr>
            <w:r w:rsidRPr="00CB09F0">
              <w:t>Nazwa projektu</w:t>
            </w:r>
          </w:p>
        </w:tc>
        <w:tc>
          <w:tcPr>
            <w:tcW w:w="1559" w:type="dxa"/>
            <w:shd w:val="clear" w:color="auto" w:fill="auto"/>
          </w:tcPr>
          <w:p w14:paraId="6FB0377F" w14:textId="77777777" w:rsidR="003855F7" w:rsidRPr="00CB09F0" w:rsidRDefault="003855F7" w:rsidP="00073162">
            <w:pPr>
              <w:widowControl/>
              <w:suppressAutoHyphens w:val="0"/>
              <w:spacing w:before="120" w:after="120"/>
              <w:jc w:val="both"/>
            </w:pPr>
            <w:r w:rsidRPr="00CB09F0">
              <w:t xml:space="preserve">Wartość projektu </w:t>
            </w:r>
          </w:p>
        </w:tc>
        <w:tc>
          <w:tcPr>
            <w:tcW w:w="1843" w:type="dxa"/>
            <w:shd w:val="clear" w:color="auto" w:fill="auto"/>
          </w:tcPr>
          <w:p w14:paraId="564E037D" w14:textId="77777777" w:rsidR="003855F7" w:rsidRPr="00CB09F0" w:rsidRDefault="003855F7" w:rsidP="00073162">
            <w:pPr>
              <w:widowControl/>
              <w:suppressAutoHyphens w:val="0"/>
              <w:spacing w:before="120" w:after="120"/>
              <w:jc w:val="both"/>
            </w:pPr>
            <w:r w:rsidRPr="00CB09F0">
              <w:t>Okres realizacji</w:t>
            </w:r>
          </w:p>
        </w:tc>
      </w:tr>
      <w:tr w:rsidR="003855F7" w:rsidRPr="00CB09F0" w14:paraId="0AFAE91F" w14:textId="77777777" w:rsidTr="003855F7">
        <w:tc>
          <w:tcPr>
            <w:tcW w:w="4878" w:type="dxa"/>
            <w:shd w:val="clear" w:color="auto" w:fill="auto"/>
          </w:tcPr>
          <w:p w14:paraId="484B08AA" w14:textId="77777777" w:rsidR="003855F7" w:rsidRPr="00CB09F0" w:rsidRDefault="003855F7" w:rsidP="00073162">
            <w:pPr>
              <w:widowControl/>
              <w:suppressAutoHyphens w:val="0"/>
              <w:spacing w:before="120" w:after="120"/>
              <w:jc w:val="both"/>
            </w:pPr>
          </w:p>
        </w:tc>
        <w:tc>
          <w:tcPr>
            <w:tcW w:w="1559" w:type="dxa"/>
            <w:shd w:val="clear" w:color="auto" w:fill="auto"/>
          </w:tcPr>
          <w:p w14:paraId="01984DBC" w14:textId="77777777" w:rsidR="003855F7" w:rsidRPr="00CB09F0" w:rsidRDefault="003855F7" w:rsidP="00073162">
            <w:pPr>
              <w:widowControl/>
              <w:suppressAutoHyphens w:val="0"/>
              <w:spacing w:before="120" w:after="120"/>
              <w:jc w:val="both"/>
            </w:pPr>
          </w:p>
        </w:tc>
        <w:tc>
          <w:tcPr>
            <w:tcW w:w="1843" w:type="dxa"/>
            <w:shd w:val="clear" w:color="auto" w:fill="auto"/>
          </w:tcPr>
          <w:p w14:paraId="4AEACEF5" w14:textId="77777777" w:rsidR="003855F7" w:rsidRPr="00CB09F0" w:rsidRDefault="003855F7" w:rsidP="00073162">
            <w:pPr>
              <w:widowControl/>
              <w:suppressAutoHyphens w:val="0"/>
              <w:spacing w:before="120" w:after="120"/>
              <w:jc w:val="both"/>
            </w:pPr>
          </w:p>
        </w:tc>
      </w:tr>
      <w:tr w:rsidR="003855F7" w:rsidRPr="00CB09F0" w14:paraId="31667463" w14:textId="77777777" w:rsidTr="003855F7">
        <w:tc>
          <w:tcPr>
            <w:tcW w:w="4878" w:type="dxa"/>
            <w:shd w:val="clear" w:color="auto" w:fill="auto"/>
          </w:tcPr>
          <w:p w14:paraId="56CE0647" w14:textId="77777777" w:rsidR="003855F7" w:rsidRPr="00CB09F0" w:rsidRDefault="003855F7" w:rsidP="00073162">
            <w:pPr>
              <w:widowControl/>
              <w:suppressAutoHyphens w:val="0"/>
              <w:spacing w:before="120" w:after="120"/>
              <w:jc w:val="both"/>
            </w:pPr>
          </w:p>
        </w:tc>
        <w:tc>
          <w:tcPr>
            <w:tcW w:w="1559" w:type="dxa"/>
            <w:shd w:val="clear" w:color="auto" w:fill="auto"/>
          </w:tcPr>
          <w:p w14:paraId="38D3BE97" w14:textId="77777777" w:rsidR="003855F7" w:rsidRPr="00CB09F0" w:rsidRDefault="003855F7" w:rsidP="00073162">
            <w:pPr>
              <w:widowControl/>
              <w:suppressAutoHyphens w:val="0"/>
              <w:spacing w:before="120" w:after="120"/>
              <w:jc w:val="both"/>
            </w:pPr>
          </w:p>
        </w:tc>
        <w:tc>
          <w:tcPr>
            <w:tcW w:w="1843" w:type="dxa"/>
            <w:shd w:val="clear" w:color="auto" w:fill="auto"/>
          </w:tcPr>
          <w:p w14:paraId="2E4376CE" w14:textId="77777777" w:rsidR="003855F7" w:rsidRPr="00CB09F0" w:rsidRDefault="003855F7" w:rsidP="00073162">
            <w:pPr>
              <w:widowControl/>
              <w:suppressAutoHyphens w:val="0"/>
              <w:spacing w:before="120" w:after="120"/>
              <w:jc w:val="both"/>
            </w:pPr>
          </w:p>
        </w:tc>
      </w:tr>
      <w:tr w:rsidR="003855F7" w:rsidRPr="00CB09F0" w14:paraId="06632CFE" w14:textId="77777777" w:rsidTr="003855F7">
        <w:tc>
          <w:tcPr>
            <w:tcW w:w="4878" w:type="dxa"/>
            <w:shd w:val="clear" w:color="auto" w:fill="auto"/>
          </w:tcPr>
          <w:p w14:paraId="428BD12E" w14:textId="77777777" w:rsidR="003855F7" w:rsidRPr="00CB09F0" w:rsidRDefault="003855F7" w:rsidP="00073162">
            <w:pPr>
              <w:widowControl/>
              <w:suppressAutoHyphens w:val="0"/>
              <w:spacing w:before="120" w:after="120"/>
              <w:jc w:val="both"/>
            </w:pPr>
          </w:p>
        </w:tc>
        <w:tc>
          <w:tcPr>
            <w:tcW w:w="1559" w:type="dxa"/>
            <w:shd w:val="clear" w:color="auto" w:fill="auto"/>
          </w:tcPr>
          <w:p w14:paraId="08E4BC0A" w14:textId="77777777" w:rsidR="003855F7" w:rsidRPr="00CB09F0" w:rsidRDefault="003855F7" w:rsidP="00073162">
            <w:pPr>
              <w:widowControl/>
              <w:suppressAutoHyphens w:val="0"/>
              <w:spacing w:before="120" w:after="120"/>
              <w:jc w:val="both"/>
            </w:pPr>
          </w:p>
        </w:tc>
        <w:tc>
          <w:tcPr>
            <w:tcW w:w="1843" w:type="dxa"/>
            <w:shd w:val="clear" w:color="auto" w:fill="auto"/>
          </w:tcPr>
          <w:p w14:paraId="4A0E7571" w14:textId="77777777" w:rsidR="003855F7" w:rsidRPr="00CB09F0" w:rsidRDefault="003855F7" w:rsidP="00073162">
            <w:pPr>
              <w:widowControl/>
              <w:suppressAutoHyphens w:val="0"/>
              <w:spacing w:before="120" w:after="120"/>
              <w:jc w:val="both"/>
            </w:pPr>
          </w:p>
        </w:tc>
      </w:tr>
      <w:tr w:rsidR="003855F7" w:rsidRPr="00CB09F0" w14:paraId="30833EED" w14:textId="77777777" w:rsidTr="003855F7">
        <w:tc>
          <w:tcPr>
            <w:tcW w:w="4878" w:type="dxa"/>
            <w:shd w:val="clear" w:color="auto" w:fill="auto"/>
          </w:tcPr>
          <w:p w14:paraId="25C1D209" w14:textId="77777777" w:rsidR="003855F7" w:rsidRPr="00CB09F0" w:rsidRDefault="003855F7" w:rsidP="00073162">
            <w:pPr>
              <w:widowControl/>
              <w:suppressAutoHyphens w:val="0"/>
              <w:spacing w:before="120" w:after="120"/>
              <w:jc w:val="both"/>
            </w:pPr>
          </w:p>
        </w:tc>
        <w:tc>
          <w:tcPr>
            <w:tcW w:w="1559" w:type="dxa"/>
            <w:shd w:val="clear" w:color="auto" w:fill="auto"/>
          </w:tcPr>
          <w:p w14:paraId="17A35ADE" w14:textId="77777777" w:rsidR="003855F7" w:rsidRPr="00CB09F0" w:rsidRDefault="003855F7" w:rsidP="00073162">
            <w:pPr>
              <w:widowControl/>
              <w:suppressAutoHyphens w:val="0"/>
              <w:spacing w:before="120" w:after="120"/>
              <w:jc w:val="both"/>
            </w:pPr>
          </w:p>
        </w:tc>
        <w:tc>
          <w:tcPr>
            <w:tcW w:w="1843" w:type="dxa"/>
            <w:shd w:val="clear" w:color="auto" w:fill="auto"/>
          </w:tcPr>
          <w:p w14:paraId="70E1C7F1" w14:textId="77777777" w:rsidR="003855F7" w:rsidRPr="00CB09F0" w:rsidRDefault="003855F7" w:rsidP="00073162">
            <w:pPr>
              <w:widowControl/>
              <w:suppressAutoHyphens w:val="0"/>
              <w:spacing w:before="120" w:after="120"/>
              <w:jc w:val="both"/>
            </w:pPr>
          </w:p>
        </w:tc>
      </w:tr>
    </w:tbl>
    <w:p w14:paraId="734035CF" w14:textId="52D9D735" w:rsidR="002926DC" w:rsidRPr="002926DC" w:rsidRDefault="002926DC" w:rsidP="002926DC">
      <w:pPr>
        <w:widowControl/>
        <w:suppressAutoHyphens w:val="0"/>
        <w:spacing w:before="120" w:after="120"/>
        <w:jc w:val="both"/>
        <w:rPr>
          <w:b/>
          <w:sz w:val="20"/>
          <w:szCs w:val="20"/>
        </w:rPr>
      </w:pPr>
      <w:r w:rsidRPr="002926DC">
        <w:rPr>
          <w:b/>
          <w:sz w:val="20"/>
          <w:szCs w:val="20"/>
        </w:rPr>
        <w:t>*  - tabela będzie służyć do oceny spełnienia warunku udziału i oceny w kryterium Doświadczenie instytucjonalne</w:t>
      </w:r>
    </w:p>
    <w:p w14:paraId="16B513F1" w14:textId="77777777" w:rsidR="002926DC" w:rsidRDefault="002926DC" w:rsidP="002926DC">
      <w:pPr>
        <w:widowControl/>
        <w:suppressAutoHyphens w:val="0"/>
        <w:spacing w:before="120" w:after="120"/>
        <w:ind w:firstLine="567"/>
        <w:jc w:val="both"/>
      </w:pPr>
    </w:p>
    <w:p w14:paraId="40F99F88" w14:textId="77777777" w:rsidR="007A6E20" w:rsidRDefault="007A6E20">
      <w:pPr>
        <w:widowControl/>
        <w:suppressAutoHyphens w:val="0"/>
        <w:jc w:val="left"/>
      </w:pPr>
      <w:r>
        <w:br w:type="page"/>
      </w:r>
    </w:p>
    <w:p w14:paraId="7CB94694" w14:textId="2A595AB5" w:rsidR="003855F7" w:rsidRDefault="003855F7" w:rsidP="002926DC">
      <w:pPr>
        <w:widowControl/>
        <w:suppressAutoHyphens w:val="0"/>
        <w:spacing w:before="120" w:after="120"/>
        <w:ind w:firstLine="567"/>
        <w:jc w:val="both"/>
      </w:pPr>
      <w:r w:rsidRPr="00CB09F0">
        <w:lastRenderedPageBreak/>
        <w:t>Wskazana firma</w:t>
      </w:r>
      <w:r>
        <w:t xml:space="preserve"> zatrudnia co najmniej:</w:t>
      </w:r>
    </w:p>
    <w:tbl>
      <w:tblPr>
        <w:tblStyle w:val="Tabela-Siatka"/>
        <w:tblW w:w="0" w:type="auto"/>
        <w:tblInd w:w="704" w:type="dxa"/>
        <w:tblLook w:val="04A0" w:firstRow="1" w:lastRow="0" w:firstColumn="1" w:lastColumn="0" w:noHBand="0" w:noVBand="1"/>
      </w:tblPr>
      <w:tblGrid>
        <w:gridCol w:w="3826"/>
        <w:gridCol w:w="4530"/>
      </w:tblGrid>
      <w:tr w:rsidR="002926DC" w14:paraId="511DA14F" w14:textId="77777777" w:rsidTr="002926DC">
        <w:tc>
          <w:tcPr>
            <w:tcW w:w="3826" w:type="dxa"/>
          </w:tcPr>
          <w:p w14:paraId="71D19CB0" w14:textId="456C41D6" w:rsidR="002926DC" w:rsidRPr="002926DC" w:rsidRDefault="002926DC" w:rsidP="001C2A8C">
            <w:pPr>
              <w:widowControl/>
              <w:suppressAutoHyphens w:val="0"/>
              <w:spacing w:before="120" w:after="120"/>
              <w:jc w:val="both"/>
            </w:pPr>
            <w:r w:rsidRPr="002926DC">
              <w:t>Nazwa stanowiska</w:t>
            </w:r>
          </w:p>
        </w:tc>
        <w:tc>
          <w:tcPr>
            <w:tcW w:w="4530" w:type="dxa"/>
          </w:tcPr>
          <w:p w14:paraId="117503C0" w14:textId="264C5F6D" w:rsidR="002926DC" w:rsidRPr="002926DC" w:rsidRDefault="002926DC" w:rsidP="001C2A8C">
            <w:pPr>
              <w:widowControl/>
              <w:suppressAutoHyphens w:val="0"/>
              <w:spacing w:before="120" w:after="120"/>
              <w:jc w:val="both"/>
            </w:pPr>
            <w:proofErr w:type="spellStart"/>
            <w:r w:rsidRPr="002926DC">
              <w:t>Imie</w:t>
            </w:r>
            <w:proofErr w:type="spellEnd"/>
            <w:r w:rsidRPr="002926DC">
              <w:t xml:space="preserve"> i nazwisko osoby zatrudnionej:</w:t>
            </w:r>
          </w:p>
        </w:tc>
      </w:tr>
      <w:tr w:rsidR="002926DC" w14:paraId="0C33CB0B" w14:textId="77777777" w:rsidTr="002926DC">
        <w:tc>
          <w:tcPr>
            <w:tcW w:w="3826" w:type="dxa"/>
          </w:tcPr>
          <w:p w14:paraId="78C23541" w14:textId="77777777" w:rsidR="002926DC" w:rsidRPr="002926DC" w:rsidRDefault="002926DC" w:rsidP="001C2A8C">
            <w:pPr>
              <w:widowControl/>
              <w:suppressAutoHyphens w:val="0"/>
              <w:spacing w:before="120" w:after="120"/>
              <w:jc w:val="both"/>
            </w:pPr>
          </w:p>
        </w:tc>
        <w:tc>
          <w:tcPr>
            <w:tcW w:w="4530" w:type="dxa"/>
          </w:tcPr>
          <w:p w14:paraId="031B424F" w14:textId="77777777" w:rsidR="002926DC" w:rsidRPr="002926DC" w:rsidRDefault="002926DC" w:rsidP="001C2A8C">
            <w:pPr>
              <w:widowControl/>
              <w:suppressAutoHyphens w:val="0"/>
              <w:spacing w:before="120" w:after="120"/>
              <w:jc w:val="both"/>
            </w:pPr>
            <w:r w:rsidRPr="002926DC">
              <w:t>1.</w:t>
            </w:r>
          </w:p>
          <w:p w14:paraId="4D81EB7C" w14:textId="623860B9" w:rsidR="002926DC" w:rsidRPr="002926DC" w:rsidRDefault="002926DC" w:rsidP="001C2A8C">
            <w:pPr>
              <w:widowControl/>
              <w:suppressAutoHyphens w:val="0"/>
              <w:spacing w:before="120" w:after="120"/>
              <w:jc w:val="both"/>
            </w:pPr>
            <w:r w:rsidRPr="002926DC">
              <w:t>2.</w:t>
            </w:r>
          </w:p>
        </w:tc>
      </w:tr>
      <w:tr w:rsidR="002926DC" w14:paraId="64CEB154" w14:textId="77777777" w:rsidTr="002926DC">
        <w:tc>
          <w:tcPr>
            <w:tcW w:w="3826" w:type="dxa"/>
          </w:tcPr>
          <w:p w14:paraId="3A01140D" w14:textId="77777777" w:rsidR="002926DC" w:rsidRPr="002926DC" w:rsidRDefault="002926DC" w:rsidP="001C2A8C">
            <w:pPr>
              <w:widowControl/>
              <w:suppressAutoHyphens w:val="0"/>
              <w:spacing w:before="120" w:after="120"/>
              <w:jc w:val="both"/>
            </w:pPr>
          </w:p>
        </w:tc>
        <w:tc>
          <w:tcPr>
            <w:tcW w:w="4530" w:type="dxa"/>
          </w:tcPr>
          <w:p w14:paraId="06E805FE" w14:textId="77777777" w:rsidR="002926DC" w:rsidRPr="002926DC" w:rsidRDefault="002926DC" w:rsidP="001C2A8C">
            <w:pPr>
              <w:widowControl/>
              <w:suppressAutoHyphens w:val="0"/>
              <w:spacing w:before="120" w:after="120"/>
              <w:jc w:val="both"/>
            </w:pPr>
            <w:r w:rsidRPr="002926DC">
              <w:t>1.</w:t>
            </w:r>
          </w:p>
          <w:p w14:paraId="566B1342" w14:textId="60925647" w:rsidR="002926DC" w:rsidRPr="002926DC" w:rsidRDefault="002926DC" w:rsidP="001C2A8C">
            <w:pPr>
              <w:widowControl/>
              <w:suppressAutoHyphens w:val="0"/>
              <w:spacing w:before="120" w:after="120"/>
              <w:jc w:val="both"/>
            </w:pPr>
            <w:r w:rsidRPr="002926DC">
              <w:t>2.</w:t>
            </w:r>
          </w:p>
        </w:tc>
      </w:tr>
      <w:tr w:rsidR="002926DC" w14:paraId="0A050D8C" w14:textId="77777777" w:rsidTr="002926DC">
        <w:tc>
          <w:tcPr>
            <w:tcW w:w="3826" w:type="dxa"/>
          </w:tcPr>
          <w:p w14:paraId="6875C200" w14:textId="77777777" w:rsidR="002926DC" w:rsidRPr="002926DC" w:rsidRDefault="002926DC" w:rsidP="001C2A8C">
            <w:pPr>
              <w:widowControl/>
              <w:suppressAutoHyphens w:val="0"/>
              <w:spacing w:before="120" w:after="120"/>
              <w:jc w:val="both"/>
            </w:pPr>
          </w:p>
        </w:tc>
        <w:tc>
          <w:tcPr>
            <w:tcW w:w="4530" w:type="dxa"/>
          </w:tcPr>
          <w:p w14:paraId="1AE71B07" w14:textId="77777777" w:rsidR="002926DC" w:rsidRPr="002926DC" w:rsidRDefault="002926DC" w:rsidP="001C2A8C">
            <w:pPr>
              <w:widowControl/>
              <w:suppressAutoHyphens w:val="0"/>
              <w:spacing w:before="120" w:after="120"/>
              <w:jc w:val="both"/>
            </w:pPr>
            <w:r w:rsidRPr="002926DC">
              <w:t>1.</w:t>
            </w:r>
          </w:p>
          <w:p w14:paraId="08A055B7" w14:textId="0816523D" w:rsidR="002926DC" w:rsidRPr="002926DC" w:rsidRDefault="002926DC" w:rsidP="001C2A8C">
            <w:pPr>
              <w:widowControl/>
              <w:suppressAutoHyphens w:val="0"/>
              <w:spacing w:before="120" w:after="120"/>
              <w:jc w:val="both"/>
            </w:pPr>
            <w:r w:rsidRPr="002926DC">
              <w:t>2.</w:t>
            </w:r>
          </w:p>
        </w:tc>
      </w:tr>
    </w:tbl>
    <w:p w14:paraId="08BCE75F" w14:textId="04CA60E0" w:rsidR="002926DC" w:rsidRPr="002926DC" w:rsidRDefault="002926DC" w:rsidP="002926DC">
      <w:pPr>
        <w:widowControl/>
        <w:suppressAutoHyphens w:val="0"/>
        <w:spacing w:before="120" w:after="120"/>
        <w:jc w:val="both"/>
        <w:rPr>
          <w:b/>
          <w:sz w:val="20"/>
          <w:szCs w:val="20"/>
        </w:rPr>
      </w:pPr>
    </w:p>
    <w:p w14:paraId="40B95614" w14:textId="77777777" w:rsidR="002926DC" w:rsidRDefault="002926DC" w:rsidP="001C2A8C">
      <w:pPr>
        <w:widowControl/>
        <w:suppressAutoHyphens w:val="0"/>
        <w:spacing w:before="120" w:after="120"/>
        <w:jc w:val="both"/>
        <w:rPr>
          <w:highlight w:val="yellow"/>
        </w:rPr>
      </w:pPr>
    </w:p>
    <w:p w14:paraId="48F962D8" w14:textId="77777777" w:rsidR="001B04C3" w:rsidRPr="00CB09F0" w:rsidRDefault="001B04C3" w:rsidP="00A740E2">
      <w:pPr>
        <w:widowControl/>
        <w:suppressAutoHyphens w:val="0"/>
        <w:spacing w:before="120" w:after="120"/>
        <w:ind w:left="646"/>
        <w:jc w:val="both"/>
      </w:pPr>
      <w:r w:rsidRPr="00CB09F0">
        <w:t>Wizyty będą obsługiwane przez następujące osoby</w:t>
      </w:r>
      <w:r w:rsidR="00EA0084" w:rsidRPr="00CB09F0">
        <w:t>*</w:t>
      </w:r>
    </w:p>
    <w:tbl>
      <w:tblPr>
        <w:tblW w:w="9101"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843"/>
        <w:gridCol w:w="2280"/>
        <w:gridCol w:w="2681"/>
      </w:tblGrid>
      <w:tr w:rsidR="0073327E" w:rsidRPr="00CB09F0" w14:paraId="3282D268" w14:textId="77777777" w:rsidTr="00073162">
        <w:tc>
          <w:tcPr>
            <w:tcW w:w="2297" w:type="dxa"/>
            <w:vMerge w:val="restart"/>
            <w:shd w:val="clear" w:color="auto" w:fill="auto"/>
            <w:vAlign w:val="center"/>
          </w:tcPr>
          <w:p w14:paraId="2251D96E" w14:textId="77777777" w:rsidR="0073327E" w:rsidRPr="00CB09F0" w:rsidRDefault="0073327E" w:rsidP="00073162">
            <w:pPr>
              <w:widowControl/>
              <w:suppressAutoHyphens w:val="0"/>
              <w:spacing w:before="120" w:after="120"/>
              <w:rPr>
                <w:b/>
              </w:rPr>
            </w:pPr>
            <w:r w:rsidRPr="00CB09F0">
              <w:rPr>
                <w:b/>
              </w:rPr>
              <w:t>Imię i nazwisko</w:t>
            </w:r>
          </w:p>
        </w:tc>
        <w:tc>
          <w:tcPr>
            <w:tcW w:w="1843" w:type="dxa"/>
            <w:vMerge w:val="restart"/>
            <w:shd w:val="clear" w:color="auto" w:fill="auto"/>
            <w:vAlign w:val="center"/>
          </w:tcPr>
          <w:p w14:paraId="390F0616" w14:textId="77777777" w:rsidR="0073327E" w:rsidRPr="00CB09F0" w:rsidRDefault="0073327E" w:rsidP="00073162">
            <w:pPr>
              <w:widowControl/>
              <w:suppressAutoHyphens w:val="0"/>
              <w:spacing w:before="120" w:after="120"/>
              <w:rPr>
                <w:b/>
              </w:rPr>
            </w:pPr>
            <w:r w:rsidRPr="00CB09F0">
              <w:rPr>
                <w:b/>
              </w:rPr>
              <w:t>Wykształcenie</w:t>
            </w:r>
          </w:p>
        </w:tc>
        <w:tc>
          <w:tcPr>
            <w:tcW w:w="4961" w:type="dxa"/>
            <w:gridSpan w:val="2"/>
            <w:shd w:val="clear" w:color="auto" w:fill="auto"/>
            <w:vAlign w:val="center"/>
          </w:tcPr>
          <w:p w14:paraId="10694B84" w14:textId="77777777" w:rsidR="0073327E" w:rsidRPr="00CB09F0" w:rsidRDefault="0073327E" w:rsidP="00073162">
            <w:pPr>
              <w:widowControl/>
              <w:suppressAutoHyphens w:val="0"/>
              <w:spacing w:before="120" w:after="120"/>
              <w:rPr>
                <w:b/>
              </w:rPr>
            </w:pPr>
            <w:r w:rsidRPr="00CB09F0">
              <w:rPr>
                <w:b/>
              </w:rPr>
              <w:t>Zakres doświadczenia w firmie</w:t>
            </w:r>
          </w:p>
        </w:tc>
      </w:tr>
      <w:tr w:rsidR="0073327E" w:rsidRPr="00CB09F0" w14:paraId="45E2F6E7" w14:textId="77777777" w:rsidTr="00073162">
        <w:tc>
          <w:tcPr>
            <w:tcW w:w="2297" w:type="dxa"/>
            <w:vMerge/>
            <w:shd w:val="clear" w:color="auto" w:fill="auto"/>
            <w:vAlign w:val="center"/>
          </w:tcPr>
          <w:p w14:paraId="5FCEB63F" w14:textId="77777777" w:rsidR="0073327E" w:rsidRPr="00CB09F0" w:rsidRDefault="0073327E" w:rsidP="00073162">
            <w:pPr>
              <w:widowControl/>
              <w:suppressAutoHyphens w:val="0"/>
              <w:spacing w:before="120" w:after="120"/>
              <w:rPr>
                <w:b/>
              </w:rPr>
            </w:pPr>
          </w:p>
        </w:tc>
        <w:tc>
          <w:tcPr>
            <w:tcW w:w="1843" w:type="dxa"/>
            <w:vMerge/>
            <w:shd w:val="clear" w:color="auto" w:fill="auto"/>
            <w:vAlign w:val="center"/>
          </w:tcPr>
          <w:p w14:paraId="18328042" w14:textId="77777777" w:rsidR="0073327E" w:rsidRPr="00CB09F0" w:rsidRDefault="0073327E" w:rsidP="00073162">
            <w:pPr>
              <w:widowControl/>
              <w:suppressAutoHyphens w:val="0"/>
              <w:spacing w:before="120" w:after="120"/>
              <w:rPr>
                <w:b/>
              </w:rPr>
            </w:pPr>
          </w:p>
        </w:tc>
        <w:tc>
          <w:tcPr>
            <w:tcW w:w="2280" w:type="dxa"/>
            <w:shd w:val="clear" w:color="auto" w:fill="auto"/>
            <w:vAlign w:val="center"/>
          </w:tcPr>
          <w:p w14:paraId="646F10A2" w14:textId="77777777" w:rsidR="0073327E" w:rsidRPr="00CB09F0" w:rsidRDefault="0073327E" w:rsidP="00073162">
            <w:pPr>
              <w:widowControl/>
              <w:suppressAutoHyphens w:val="0"/>
              <w:spacing w:before="120" w:after="120"/>
              <w:rPr>
                <w:b/>
              </w:rPr>
            </w:pPr>
            <w:r w:rsidRPr="00CB09F0">
              <w:rPr>
                <w:b/>
              </w:rPr>
              <w:t>Okres zatrudnienia (w miesiącach), stanowisko</w:t>
            </w:r>
          </w:p>
        </w:tc>
        <w:tc>
          <w:tcPr>
            <w:tcW w:w="2681" w:type="dxa"/>
            <w:shd w:val="clear" w:color="auto" w:fill="auto"/>
            <w:vAlign w:val="center"/>
          </w:tcPr>
          <w:p w14:paraId="13DDFA96" w14:textId="77777777" w:rsidR="0073327E" w:rsidRPr="00CB09F0" w:rsidRDefault="0073327E" w:rsidP="00073162">
            <w:pPr>
              <w:widowControl/>
              <w:suppressAutoHyphens w:val="0"/>
              <w:spacing w:before="120" w:after="120"/>
              <w:rPr>
                <w:b/>
              </w:rPr>
            </w:pPr>
            <w:r w:rsidRPr="00CB09F0">
              <w:rPr>
                <w:b/>
              </w:rPr>
              <w:t>Okres współpracy z firmą (w miesiącach), zakres współpracy</w:t>
            </w:r>
          </w:p>
        </w:tc>
      </w:tr>
      <w:tr w:rsidR="0073327E" w:rsidRPr="00CB09F0" w14:paraId="7EBA4DC9" w14:textId="77777777" w:rsidTr="00073162">
        <w:tc>
          <w:tcPr>
            <w:tcW w:w="2297" w:type="dxa"/>
            <w:shd w:val="clear" w:color="auto" w:fill="auto"/>
          </w:tcPr>
          <w:p w14:paraId="2F26CE6A" w14:textId="77777777" w:rsidR="0073327E" w:rsidRPr="00CB09F0" w:rsidRDefault="0073327E" w:rsidP="00073162">
            <w:pPr>
              <w:widowControl/>
              <w:suppressAutoHyphens w:val="0"/>
              <w:spacing w:before="120" w:after="120"/>
              <w:jc w:val="both"/>
            </w:pPr>
          </w:p>
        </w:tc>
        <w:tc>
          <w:tcPr>
            <w:tcW w:w="1843" w:type="dxa"/>
            <w:shd w:val="clear" w:color="auto" w:fill="auto"/>
          </w:tcPr>
          <w:p w14:paraId="7EC991D2" w14:textId="77777777" w:rsidR="0073327E" w:rsidRPr="00CB09F0" w:rsidRDefault="0073327E" w:rsidP="00073162">
            <w:pPr>
              <w:widowControl/>
              <w:suppressAutoHyphens w:val="0"/>
              <w:spacing w:before="120" w:after="120"/>
              <w:jc w:val="both"/>
            </w:pPr>
          </w:p>
        </w:tc>
        <w:tc>
          <w:tcPr>
            <w:tcW w:w="2280" w:type="dxa"/>
            <w:shd w:val="clear" w:color="auto" w:fill="auto"/>
          </w:tcPr>
          <w:p w14:paraId="15EC12E9" w14:textId="77777777" w:rsidR="0073327E" w:rsidRPr="00CB09F0" w:rsidRDefault="0073327E" w:rsidP="00073162">
            <w:pPr>
              <w:widowControl/>
              <w:suppressAutoHyphens w:val="0"/>
              <w:spacing w:before="120" w:after="120"/>
              <w:jc w:val="both"/>
            </w:pPr>
          </w:p>
        </w:tc>
        <w:tc>
          <w:tcPr>
            <w:tcW w:w="2681" w:type="dxa"/>
            <w:shd w:val="clear" w:color="auto" w:fill="auto"/>
          </w:tcPr>
          <w:p w14:paraId="1C9E4498" w14:textId="77777777" w:rsidR="0073327E" w:rsidRPr="00CB09F0" w:rsidRDefault="0073327E" w:rsidP="00073162">
            <w:pPr>
              <w:widowControl/>
              <w:suppressAutoHyphens w:val="0"/>
              <w:spacing w:before="120" w:after="120"/>
              <w:jc w:val="both"/>
            </w:pPr>
          </w:p>
        </w:tc>
      </w:tr>
      <w:tr w:rsidR="0073327E" w:rsidRPr="00CB09F0" w14:paraId="3A12AE3F" w14:textId="77777777" w:rsidTr="00073162">
        <w:tc>
          <w:tcPr>
            <w:tcW w:w="2297" w:type="dxa"/>
            <w:shd w:val="clear" w:color="auto" w:fill="auto"/>
          </w:tcPr>
          <w:p w14:paraId="4C471EAA" w14:textId="77777777" w:rsidR="0073327E" w:rsidRPr="00CB09F0" w:rsidRDefault="0073327E" w:rsidP="00073162">
            <w:pPr>
              <w:widowControl/>
              <w:suppressAutoHyphens w:val="0"/>
              <w:spacing w:before="120" w:after="120"/>
              <w:jc w:val="both"/>
            </w:pPr>
          </w:p>
        </w:tc>
        <w:tc>
          <w:tcPr>
            <w:tcW w:w="1843" w:type="dxa"/>
            <w:shd w:val="clear" w:color="auto" w:fill="auto"/>
          </w:tcPr>
          <w:p w14:paraId="5F704955" w14:textId="77777777" w:rsidR="0073327E" w:rsidRPr="00CB09F0" w:rsidRDefault="0073327E" w:rsidP="00073162">
            <w:pPr>
              <w:widowControl/>
              <w:suppressAutoHyphens w:val="0"/>
              <w:spacing w:before="120" w:after="120"/>
              <w:jc w:val="both"/>
            </w:pPr>
          </w:p>
        </w:tc>
        <w:tc>
          <w:tcPr>
            <w:tcW w:w="2280" w:type="dxa"/>
            <w:shd w:val="clear" w:color="auto" w:fill="auto"/>
          </w:tcPr>
          <w:p w14:paraId="71BA1918" w14:textId="77777777" w:rsidR="0073327E" w:rsidRPr="00CB09F0" w:rsidRDefault="0073327E" w:rsidP="00073162">
            <w:pPr>
              <w:widowControl/>
              <w:suppressAutoHyphens w:val="0"/>
              <w:spacing w:before="120" w:after="120"/>
              <w:jc w:val="both"/>
            </w:pPr>
          </w:p>
        </w:tc>
        <w:tc>
          <w:tcPr>
            <w:tcW w:w="2681" w:type="dxa"/>
            <w:shd w:val="clear" w:color="auto" w:fill="auto"/>
          </w:tcPr>
          <w:p w14:paraId="0B61980C" w14:textId="77777777" w:rsidR="0073327E" w:rsidRPr="00CB09F0" w:rsidRDefault="0073327E" w:rsidP="00073162">
            <w:pPr>
              <w:widowControl/>
              <w:suppressAutoHyphens w:val="0"/>
              <w:spacing w:before="120" w:after="120"/>
              <w:jc w:val="both"/>
            </w:pPr>
          </w:p>
        </w:tc>
      </w:tr>
      <w:tr w:rsidR="0073327E" w:rsidRPr="00CB09F0" w14:paraId="644D23EF" w14:textId="77777777" w:rsidTr="00073162">
        <w:tc>
          <w:tcPr>
            <w:tcW w:w="2297" w:type="dxa"/>
            <w:shd w:val="clear" w:color="auto" w:fill="auto"/>
          </w:tcPr>
          <w:p w14:paraId="79B36EF7" w14:textId="77777777" w:rsidR="0073327E" w:rsidRPr="00CB09F0" w:rsidRDefault="0073327E" w:rsidP="00073162">
            <w:pPr>
              <w:widowControl/>
              <w:suppressAutoHyphens w:val="0"/>
              <w:spacing w:before="120" w:after="120"/>
              <w:jc w:val="both"/>
            </w:pPr>
          </w:p>
        </w:tc>
        <w:tc>
          <w:tcPr>
            <w:tcW w:w="1843" w:type="dxa"/>
            <w:shd w:val="clear" w:color="auto" w:fill="auto"/>
          </w:tcPr>
          <w:p w14:paraId="73B4EFE4" w14:textId="77777777" w:rsidR="0073327E" w:rsidRPr="00CB09F0" w:rsidRDefault="0073327E" w:rsidP="00073162">
            <w:pPr>
              <w:widowControl/>
              <w:suppressAutoHyphens w:val="0"/>
              <w:spacing w:before="120" w:after="120"/>
              <w:jc w:val="both"/>
            </w:pPr>
          </w:p>
        </w:tc>
        <w:tc>
          <w:tcPr>
            <w:tcW w:w="2280" w:type="dxa"/>
            <w:shd w:val="clear" w:color="auto" w:fill="auto"/>
          </w:tcPr>
          <w:p w14:paraId="7F63E8E6" w14:textId="77777777" w:rsidR="0073327E" w:rsidRPr="00CB09F0" w:rsidRDefault="0073327E" w:rsidP="00073162">
            <w:pPr>
              <w:widowControl/>
              <w:suppressAutoHyphens w:val="0"/>
              <w:spacing w:before="120" w:after="120"/>
              <w:jc w:val="both"/>
            </w:pPr>
          </w:p>
        </w:tc>
        <w:tc>
          <w:tcPr>
            <w:tcW w:w="2681" w:type="dxa"/>
            <w:shd w:val="clear" w:color="auto" w:fill="auto"/>
          </w:tcPr>
          <w:p w14:paraId="36EAAF20" w14:textId="77777777" w:rsidR="0073327E" w:rsidRPr="00CB09F0" w:rsidRDefault="0073327E" w:rsidP="00073162">
            <w:pPr>
              <w:widowControl/>
              <w:suppressAutoHyphens w:val="0"/>
              <w:spacing w:before="120" w:after="120"/>
              <w:jc w:val="both"/>
            </w:pPr>
          </w:p>
        </w:tc>
      </w:tr>
      <w:tr w:rsidR="0073327E" w:rsidRPr="00CB09F0" w14:paraId="77056CB2" w14:textId="77777777" w:rsidTr="00073162">
        <w:tc>
          <w:tcPr>
            <w:tcW w:w="2297" w:type="dxa"/>
            <w:shd w:val="clear" w:color="auto" w:fill="auto"/>
          </w:tcPr>
          <w:p w14:paraId="7E686256" w14:textId="77777777" w:rsidR="0073327E" w:rsidRPr="00CB09F0" w:rsidRDefault="0073327E" w:rsidP="00073162">
            <w:pPr>
              <w:widowControl/>
              <w:suppressAutoHyphens w:val="0"/>
              <w:spacing w:before="120" w:after="120"/>
              <w:jc w:val="both"/>
            </w:pPr>
          </w:p>
        </w:tc>
        <w:tc>
          <w:tcPr>
            <w:tcW w:w="1843" w:type="dxa"/>
            <w:shd w:val="clear" w:color="auto" w:fill="auto"/>
          </w:tcPr>
          <w:p w14:paraId="05916745" w14:textId="77777777" w:rsidR="0073327E" w:rsidRPr="00CB09F0" w:rsidRDefault="0073327E" w:rsidP="00073162">
            <w:pPr>
              <w:widowControl/>
              <w:suppressAutoHyphens w:val="0"/>
              <w:spacing w:before="120" w:after="120"/>
              <w:jc w:val="both"/>
            </w:pPr>
          </w:p>
        </w:tc>
        <w:tc>
          <w:tcPr>
            <w:tcW w:w="2280" w:type="dxa"/>
            <w:shd w:val="clear" w:color="auto" w:fill="auto"/>
          </w:tcPr>
          <w:p w14:paraId="36337671" w14:textId="77777777" w:rsidR="0073327E" w:rsidRPr="00CB09F0" w:rsidRDefault="0073327E" w:rsidP="00073162">
            <w:pPr>
              <w:widowControl/>
              <w:suppressAutoHyphens w:val="0"/>
              <w:spacing w:before="120" w:after="120"/>
              <w:jc w:val="both"/>
            </w:pPr>
          </w:p>
        </w:tc>
        <w:tc>
          <w:tcPr>
            <w:tcW w:w="2681" w:type="dxa"/>
            <w:shd w:val="clear" w:color="auto" w:fill="auto"/>
          </w:tcPr>
          <w:p w14:paraId="6F53A59D" w14:textId="77777777" w:rsidR="0073327E" w:rsidRPr="00CB09F0" w:rsidRDefault="0073327E" w:rsidP="00073162">
            <w:pPr>
              <w:widowControl/>
              <w:suppressAutoHyphens w:val="0"/>
              <w:spacing w:before="120" w:after="120"/>
              <w:jc w:val="both"/>
            </w:pPr>
          </w:p>
        </w:tc>
      </w:tr>
      <w:tr w:rsidR="0073327E" w:rsidRPr="00CB09F0" w14:paraId="4497F975" w14:textId="77777777" w:rsidTr="00073162">
        <w:tc>
          <w:tcPr>
            <w:tcW w:w="2297" w:type="dxa"/>
            <w:shd w:val="clear" w:color="auto" w:fill="auto"/>
          </w:tcPr>
          <w:p w14:paraId="2627E1D3" w14:textId="77777777" w:rsidR="0073327E" w:rsidRPr="00CB09F0" w:rsidRDefault="0073327E" w:rsidP="00073162">
            <w:pPr>
              <w:widowControl/>
              <w:suppressAutoHyphens w:val="0"/>
              <w:spacing w:before="120" w:after="120"/>
              <w:jc w:val="both"/>
            </w:pPr>
          </w:p>
        </w:tc>
        <w:tc>
          <w:tcPr>
            <w:tcW w:w="1843" w:type="dxa"/>
            <w:shd w:val="clear" w:color="auto" w:fill="auto"/>
          </w:tcPr>
          <w:p w14:paraId="630F2A8D" w14:textId="77777777" w:rsidR="0073327E" w:rsidRPr="00CB09F0" w:rsidRDefault="0073327E" w:rsidP="00073162">
            <w:pPr>
              <w:widowControl/>
              <w:suppressAutoHyphens w:val="0"/>
              <w:spacing w:before="120" w:after="120"/>
              <w:jc w:val="both"/>
            </w:pPr>
          </w:p>
        </w:tc>
        <w:tc>
          <w:tcPr>
            <w:tcW w:w="2280" w:type="dxa"/>
            <w:shd w:val="clear" w:color="auto" w:fill="auto"/>
          </w:tcPr>
          <w:p w14:paraId="57E04753" w14:textId="77777777" w:rsidR="0073327E" w:rsidRPr="00CB09F0" w:rsidRDefault="0073327E" w:rsidP="00073162">
            <w:pPr>
              <w:widowControl/>
              <w:suppressAutoHyphens w:val="0"/>
              <w:spacing w:before="120" w:after="120"/>
              <w:jc w:val="both"/>
            </w:pPr>
          </w:p>
        </w:tc>
        <w:tc>
          <w:tcPr>
            <w:tcW w:w="2681" w:type="dxa"/>
            <w:shd w:val="clear" w:color="auto" w:fill="auto"/>
          </w:tcPr>
          <w:p w14:paraId="521D2EC4" w14:textId="77777777" w:rsidR="0073327E" w:rsidRPr="00CB09F0" w:rsidRDefault="0073327E" w:rsidP="00073162">
            <w:pPr>
              <w:widowControl/>
              <w:suppressAutoHyphens w:val="0"/>
              <w:spacing w:before="120" w:after="120"/>
              <w:jc w:val="both"/>
            </w:pPr>
          </w:p>
        </w:tc>
      </w:tr>
      <w:tr w:rsidR="0073327E" w:rsidRPr="00CB09F0" w14:paraId="0590AA30" w14:textId="77777777" w:rsidTr="00073162">
        <w:tc>
          <w:tcPr>
            <w:tcW w:w="2297" w:type="dxa"/>
            <w:shd w:val="clear" w:color="auto" w:fill="auto"/>
          </w:tcPr>
          <w:p w14:paraId="1549D8B2" w14:textId="77777777" w:rsidR="0073327E" w:rsidRPr="00CB09F0" w:rsidRDefault="0073327E" w:rsidP="00073162">
            <w:pPr>
              <w:widowControl/>
              <w:suppressAutoHyphens w:val="0"/>
              <w:spacing w:before="120" w:after="120"/>
              <w:jc w:val="both"/>
            </w:pPr>
          </w:p>
        </w:tc>
        <w:tc>
          <w:tcPr>
            <w:tcW w:w="1843" w:type="dxa"/>
            <w:shd w:val="clear" w:color="auto" w:fill="auto"/>
          </w:tcPr>
          <w:p w14:paraId="4D0ADA50" w14:textId="77777777" w:rsidR="0073327E" w:rsidRPr="00CB09F0" w:rsidRDefault="0073327E" w:rsidP="00073162">
            <w:pPr>
              <w:widowControl/>
              <w:suppressAutoHyphens w:val="0"/>
              <w:spacing w:before="120" w:after="120"/>
              <w:jc w:val="both"/>
            </w:pPr>
          </w:p>
        </w:tc>
        <w:tc>
          <w:tcPr>
            <w:tcW w:w="2280" w:type="dxa"/>
            <w:shd w:val="clear" w:color="auto" w:fill="auto"/>
          </w:tcPr>
          <w:p w14:paraId="34660B00" w14:textId="77777777" w:rsidR="0073327E" w:rsidRPr="00CB09F0" w:rsidRDefault="0073327E" w:rsidP="00073162">
            <w:pPr>
              <w:widowControl/>
              <w:suppressAutoHyphens w:val="0"/>
              <w:spacing w:before="120" w:after="120"/>
              <w:jc w:val="both"/>
            </w:pPr>
          </w:p>
        </w:tc>
        <w:tc>
          <w:tcPr>
            <w:tcW w:w="2681" w:type="dxa"/>
            <w:shd w:val="clear" w:color="auto" w:fill="auto"/>
          </w:tcPr>
          <w:p w14:paraId="49C0D3F8" w14:textId="77777777" w:rsidR="0073327E" w:rsidRPr="00CB09F0" w:rsidRDefault="0073327E" w:rsidP="00073162">
            <w:pPr>
              <w:widowControl/>
              <w:suppressAutoHyphens w:val="0"/>
              <w:spacing w:before="120" w:after="120"/>
              <w:jc w:val="both"/>
            </w:pPr>
          </w:p>
        </w:tc>
      </w:tr>
    </w:tbl>
    <w:p w14:paraId="672E129E" w14:textId="2DC16816" w:rsidR="007B2353" w:rsidRPr="002926DC" w:rsidRDefault="002926DC" w:rsidP="00055F72">
      <w:pPr>
        <w:pStyle w:val="Nagwek"/>
        <w:spacing w:line="240" w:lineRule="auto"/>
        <w:jc w:val="both"/>
        <w:rPr>
          <w:b/>
          <w:sz w:val="20"/>
          <w:szCs w:val="20"/>
        </w:rPr>
      </w:pPr>
      <w:r w:rsidRPr="002926DC">
        <w:rPr>
          <w:rFonts w:ascii="Times New Roman" w:hAnsi="Times New Roman"/>
          <w:b/>
          <w:sz w:val="20"/>
          <w:szCs w:val="20"/>
        </w:rPr>
        <w:t>*  - tabela będzie służyć do oceny spełnienia warunku udziału i oceny w kryterium Doświadczenie instytucjonalne</w:t>
      </w:r>
    </w:p>
    <w:p w14:paraId="6D8D283D" w14:textId="77777777" w:rsidR="007B2353" w:rsidRPr="00CB09F0" w:rsidRDefault="007B2353" w:rsidP="00055F72">
      <w:pPr>
        <w:pStyle w:val="Nagwek"/>
        <w:spacing w:line="240" w:lineRule="auto"/>
        <w:jc w:val="both"/>
      </w:pPr>
    </w:p>
    <w:p w14:paraId="5B4D9B21" w14:textId="77777777" w:rsidR="007B2353" w:rsidRPr="00CB09F0" w:rsidRDefault="007B2353" w:rsidP="00055F72">
      <w:pPr>
        <w:widowControl/>
        <w:suppressAutoHyphens w:val="0"/>
        <w:ind w:left="540"/>
        <w:jc w:val="both"/>
        <w:outlineLvl w:val="0"/>
        <w:rPr>
          <w:i/>
          <w:iCs/>
        </w:rPr>
      </w:pPr>
      <w:r w:rsidRPr="00CB09F0">
        <w:rPr>
          <w:i/>
          <w:iCs/>
        </w:rPr>
        <w:t xml:space="preserve">Miejscowość .................................................. dnia ........................................... </w:t>
      </w:r>
      <w:r w:rsidR="007E2A38" w:rsidRPr="00CB09F0">
        <w:rPr>
          <w:i/>
          <w:iCs/>
        </w:rPr>
        <w:t>2017 r.</w:t>
      </w:r>
      <w:r w:rsidRPr="00CB09F0">
        <w:rPr>
          <w:i/>
          <w:iCs/>
        </w:rPr>
        <w:t xml:space="preserve"> roku.</w:t>
      </w:r>
    </w:p>
    <w:p w14:paraId="4B451B47" w14:textId="77777777" w:rsidR="007B2353" w:rsidRPr="00CB09F0" w:rsidRDefault="007B2353" w:rsidP="00055F72">
      <w:pPr>
        <w:widowControl/>
        <w:suppressAutoHyphens w:val="0"/>
        <w:jc w:val="right"/>
        <w:rPr>
          <w:i/>
          <w:iCs/>
        </w:rPr>
      </w:pPr>
    </w:p>
    <w:p w14:paraId="353447EA" w14:textId="77777777" w:rsidR="007B2353" w:rsidRPr="00CB09F0" w:rsidRDefault="007B2353" w:rsidP="00055F72">
      <w:pPr>
        <w:widowControl/>
        <w:suppressAutoHyphens w:val="0"/>
        <w:jc w:val="right"/>
        <w:rPr>
          <w:i/>
          <w:iCs/>
        </w:rPr>
      </w:pPr>
    </w:p>
    <w:p w14:paraId="31B79CAC" w14:textId="77777777" w:rsidR="007B2353" w:rsidRPr="00CB09F0" w:rsidRDefault="007B2353" w:rsidP="00055F72">
      <w:pPr>
        <w:widowControl/>
        <w:suppressAutoHyphens w:val="0"/>
        <w:jc w:val="right"/>
        <w:rPr>
          <w:i/>
          <w:iCs/>
        </w:rPr>
      </w:pPr>
      <w:r w:rsidRPr="00CB09F0">
        <w:rPr>
          <w:i/>
          <w:iCs/>
        </w:rPr>
        <w:t>........................................................................</w:t>
      </w:r>
    </w:p>
    <w:p w14:paraId="6C0242F4" w14:textId="77777777" w:rsidR="007B2353" w:rsidRPr="00CB09F0" w:rsidRDefault="007B2353" w:rsidP="00055F72">
      <w:pPr>
        <w:widowControl/>
        <w:suppressAutoHyphens w:val="0"/>
        <w:ind w:left="4248" w:firstLine="708"/>
        <w:jc w:val="right"/>
        <w:rPr>
          <w:i/>
          <w:iCs/>
        </w:rPr>
      </w:pPr>
      <w:r w:rsidRPr="00CB09F0">
        <w:rPr>
          <w:i/>
          <w:iCs/>
        </w:rPr>
        <w:t>(pieczęć i podpis osoby uprawnionej do</w:t>
      </w:r>
    </w:p>
    <w:p w14:paraId="2DCF8DFE" w14:textId="77777777" w:rsidR="00011FFF" w:rsidRPr="00CB09F0" w:rsidRDefault="007B2353" w:rsidP="00055F72">
      <w:pPr>
        <w:widowControl/>
        <w:suppressAutoHyphens w:val="0"/>
        <w:ind w:left="3540"/>
        <w:jc w:val="right"/>
        <w:rPr>
          <w:i/>
          <w:iCs/>
        </w:rPr>
      </w:pPr>
      <w:r w:rsidRPr="00CB09F0">
        <w:rPr>
          <w:i/>
          <w:iCs/>
        </w:rPr>
        <w:t>składania oświadczeń woli w imieniu Wykonawcy)</w:t>
      </w:r>
    </w:p>
    <w:p w14:paraId="0E870CCA" w14:textId="77777777" w:rsidR="00FF6D2D" w:rsidRPr="00CB09F0" w:rsidRDefault="00FF6D2D" w:rsidP="00055F72">
      <w:pPr>
        <w:widowControl/>
        <w:suppressAutoHyphens w:val="0"/>
        <w:ind w:left="3540"/>
        <w:jc w:val="right"/>
        <w:rPr>
          <w:i/>
          <w:iCs/>
        </w:rPr>
      </w:pPr>
    </w:p>
    <w:p w14:paraId="6E0247BE" w14:textId="77777777" w:rsidR="00FF6D2D" w:rsidRPr="00CB09F0" w:rsidRDefault="00FF6D2D" w:rsidP="00055F72">
      <w:pPr>
        <w:widowControl/>
        <w:suppressAutoHyphens w:val="0"/>
        <w:ind w:left="3540"/>
        <w:jc w:val="right"/>
        <w:rPr>
          <w:i/>
          <w:iCs/>
        </w:rPr>
      </w:pPr>
    </w:p>
    <w:p w14:paraId="10A23B11" w14:textId="77777777" w:rsidR="007A6E20" w:rsidRDefault="007A6E20">
      <w:pPr>
        <w:widowControl/>
        <w:suppressAutoHyphens w:val="0"/>
        <w:jc w:val="left"/>
        <w:rPr>
          <w:b/>
          <w:bCs/>
        </w:rPr>
      </w:pPr>
      <w:r>
        <w:rPr>
          <w:b/>
          <w:bCs/>
        </w:rPr>
        <w:br w:type="page"/>
      </w:r>
    </w:p>
    <w:p w14:paraId="68874439" w14:textId="6BFAD3F4" w:rsidR="00FF6D2D" w:rsidRPr="00CB09F0" w:rsidRDefault="00FF6D2D" w:rsidP="00FF6D2D">
      <w:pPr>
        <w:pStyle w:val="Tekstpodstawowy"/>
        <w:spacing w:after="60" w:line="240" w:lineRule="auto"/>
        <w:outlineLvl w:val="0"/>
        <w:rPr>
          <w:rFonts w:ascii="Times New Roman" w:hAnsi="Times New Roman"/>
          <w:b/>
          <w:bCs/>
        </w:rPr>
      </w:pPr>
      <w:r w:rsidRPr="00CB09F0">
        <w:rPr>
          <w:rFonts w:ascii="Times New Roman" w:hAnsi="Times New Roman"/>
          <w:b/>
          <w:bCs/>
        </w:rPr>
        <w:lastRenderedPageBreak/>
        <w:t>OŚWIADCZENIE DOTYCZĄCE PODWYKONAWCY NIEBĘDĄCEGO PODMIOTEM, NA KTÓREGO ZASOBY POWOŁUJE SIĘ WYKONAWCA*</w:t>
      </w:r>
    </w:p>
    <w:p w14:paraId="285136D2" w14:textId="77777777" w:rsidR="00FF6D2D" w:rsidRPr="00CB09F0" w:rsidRDefault="00FF6D2D" w:rsidP="00FF6D2D">
      <w:pPr>
        <w:pStyle w:val="Tekstpodstawowy"/>
        <w:spacing w:after="60" w:line="240" w:lineRule="auto"/>
        <w:outlineLvl w:val="0"/>
        <w:rPr>
          <w:rFonts w:ascii="Times New Roman" w:hAnsi="Times New Roman"/>
          <w:bCs/>
        </w:rPr>
      </w:pPr>
      <w:r w:rsidRPr="00CB09F0">
        <w:rPr>
          <w:rFonts w:ascii="Times New Roman" w:hAnsi="Times New Roman"/>
          <w:bCs/>
        </w:rPr>
        <w:t>Oświadczam, że w stosunku do następującego/</w:t>
      </w:r>
      <w:proofErr w:type="spellStart"/>
      <w:r w:rsidRPr="00CB09F0">
        <w:rPr>
          <w:rFonts w:ascii="Times New Roman" w:hAnsi="Times New Roman"/>
          <w:bCs/>
        </w:rPr>
        <w:t>ych</w:t>
      </w:r>
      <w:proofErr w:type="spellEnd"/>
      <w:r w:rsidRPr="00CB09F0">
        <w:rPr>
          <w:rFonts w:ascii="Times New Roman" w:hAnsi="Times New Roman"/>
          <w:bCs/>
        </w:rPr>
        <w:t xml:space="preserve"> podmiotu/</w:t>
      </w:r>
      <w:proofErr w:type="spellStart"/>
      <w:r w:rsidRPr="00CB09F0">
        <w:rPr>
          <w:rFonts w:ascii="Times New Roman" w:hAnsi="Times New Roman"/>
          <w:bCs/>
        </w:rPr>
        <w:t>tów</w:t>
      </w:r>
      <w:proofErr w:type="spellEnd"/>
      <w:r w:rsidRPr="00CB09F0">
        <w:rPr>
          <w:rFonts w:ascii="Times New Roman" w:hAnsi="Times New Roman"/>
          <w:bCs/>
        </w:rPr>
        <w:t>, będącego/</w:t>
      </w:r>
      <w:proofErr w:type="spellStart"/>
      <w:r w:rsidRPr="00CB09F0">
        <w:rPr>
          <w:rFonts w:ascii="Times New Roman" w:hAnsi="Times New Roman"/>
          <w:bCs/>
        </w:rPr>
        <w:t>ych</w:t>
      </w:r>
      <w:proofErr w:type="spellEnd"/>
      <w:r w:rsidRPr="00CB09F0">
        <w:rPr>
          <w:rFonts w:ascii="Times New Roman" w:hAnsi="Times New Roman"/>
          <w:bCs/>
        </w:rPr>
        <w:t xml:space="preserve"> podwykonawcą/</w:t>
      </w:r>
      <w:proofErr w:type="spellStart"/>
      <w:r w:rsidRPr="00CB09F0">
        <w:rPr>
          <w:rFonts w:ascii="Times New Roman" w:hAnsi="Times New Roman"/>
          <w:bCs/>
        </w:rPr>
        <w:t>ami</w:t>
      </w:r>
      <w:proofErr w:type="spellEnd"/>
      <w:r w:rsidRPr="00CB09F0">
        <w:rPr>
          <w:rFonts w:ascii="Times New Roman" w:hAnsi="Times New Roman"/>
          <w:bCs/>
        </w:rPr>
        <w:t>: (należy podać pełną nazwę/firmę, adres, a także w zależności od podmiotu: NIP/PESEL, KRS/</w:t>
      </w:r>
      <w:proofErr w:type="spellStart"/>
      <w:r w:rsidRPr="00CB09F0">
        <w:rPr>
          <w:rFonts w:ascii="Times New Roman" w:hAnsi="Times New Roman"/>
          <w:bCs/>
        </w:rPr>
        <w:t>CEiDG</w:t>
      </w:r>
      <w:proofErr w:type="spellEnd"/>
      <w:r w:rsidRPr="00CB09F0">
        <w:rPr>
          <w:rFonts w:ascii="Times New Roman" w:hAnsi="Times New Roman"/>
          <w:bCs/>
        </w:rPr>
        <w:t>), ……………………..….……  nie zachodzą podstawy wykluczenia z postępowania o udzielenie zamówienia opisane w punk</w:t>
      </w:r>
      <w:r w:rsidR="00966C2A" w:rsidRPr="00CB09F0">
        <w:rPr>
          <w:rFonts w:ascii="Times New Roman" w:hAnsi="Times New Roman"/>
          <w:bCs/>
        </w:rPr>
        <w:t>cie 5) 3.2</w:t>
      </w:r>
      <w:r w:rsidRPr="00CB09F0">
        <w:rPr>
          <w:rFonts w:ascii="Times New Roman" w:hAnsi="Times New Roman"/>
          <w:bCs/>
        </w:rPr>
        <w:t xml:space="preserve"> „Zaproszenia do składania ofert”.  </w:t>
      </w:r>
    </w:p>
    <w:p w14:paraId="4EB0D048" w14:textId="77777777" w:rsidR="00FF6D2D" w:rsidRPr="00CB09F0" w:rsidRDefault="00FF6D2D" w:rsidP="00FF6D2D">
      <w:pPr>
        <w:pStyle w:val="Tekstpodstawowy"/>
        <w:spacing w:line="240" w:lineRule="auto"/>
        <w:outlineLvl w:val="0"/>
        <w:rPr>
          <w:rFonts w:ascii="Times New Roman" w:hAnsi="Times New Roman"/>
          <w:bCs/>
        </w:rPr>
      </w:pPr>
    </w:p>
    <w:p w14:paraId="70334A9F" w14:textId="77777777" w:rsidR="00FF6D2D" w:rsidRPr="00CB09F0" w:rsidRDefault="00FF6D2D" w:rsidP="00FF6D2D">
      <w:pPr>
        <w:pStyle w:val="Tekstpodstawowy"/>
        <w:spacing w:line="240" w:lineRule="auto"/>
        <w:jc w:val="center"/>
        <w:outlineLvl w:val="0"/>
        <w:rPr>
          <w:rFonts w:ascii="Times New Roman" w:hAnsi="Times New Roman"/>
          <w:bCs/>
          <w:i/>
        </w:rPr>
      </w:pPr>
      <w:r w:rsidRPr="00CB09F0">
        <w:rPr>
          <w:rFonts w:ascii="Times New Roman" w:hAnsi="Times New Roman"/>
          <w:bCs/>
          <w:i/>
        </w:rPr>
        <w:t>Miejscowość .................................................. dnia ........................................... 2017 roku.</w:t>
      </w:r>
    </w:p>
    <w:p w14:paraId="7AC2A840" w14:textId="77777777" w:rsidR="00FF6D2D" w:rsidRPr="00CB09F0" w:rsidRDefault="00FF6D2D" w:rsidP="00FF6D2D">
      <w:pPr>
        <w:pStyle w:val="Tekstpodstawowy"/>
        <w:spacing w:line="240" w:lineRule="auto"/>
        <w:outlineLvl w:val="0"/>
        <w:rPr>
          <w:rFonts w:ascii="Times New Roman" w:hAnsi="Times New Roman"/>
          <w:bCs/>
        </w:rPr>
      </w:pPr>
    </w:p>
    <w:p w14:paraId="18BD8E12" w14:textId="77777777" w:rsidR="00FF6D2D" w:rsidRPr="00CB09F0" w:rsidRDefault="00FF6D2D" w:rsidP="00FF6D2D">
      <w:pPr>
        <w:pStyle w:val="Tekstpodstawowy"/>
        <w:spacing w:line="240" w:lineRule="auto"/>
        <w:outlineLvl w:val="0"/>
        <w:rPr>
          <w:rFonts w:ascii="Times New Roman" w:hAnsi="Times New Roman"/>
          <w:bCs/>
        </w:rPr>
      </w:pPr>
    </w:p>
    <w:p w14:paraId="3B0014E4" w14:textId="77777777" w:rsidR="00FF6D2D" w:rsidRPr="00CB09F0" w:rsidRDefault="00FF6D2D" w:rsidP="00FF6D2D">
      <w:pPr>
        <w:pStyle w:val="Tekstpodstawowy"/>
        <w:spacing w:line="240" w:lineRule="auto"/>
        <w:ind w:left="540"/>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14:paraId="0D2E4C31" w14:textId="77777777" w:rsidR="00FF6D2D" w:rsidRPr="00CB09F0" w:rsidRDefault="00FF6D2D" w:rsidP="00FF6D2D">
      <w:pPr>
        <w:pStyle w:val="Tekstpodstawowy"/>
        <w:spacing w:line="240" w:lineRule="auto"/>
        <w:jc w:val="right"/>
        <w:rPr>
          <w:rFonts w:ascii="Times New Roman" w:hAnsi="Times New Roman"/>
          <w:i/>
        </w:rPr>
      </w:pPr>
      <w:r w:rsidRPr="00CB09F0">
        <w:rPr>
          <w:rFonts w:ascii="Times New Roman" w:hAnsi="Times New Roman"/>
          <w:i/>
        </w:rPr>
        <w:t>(pieczęć i podpis osoby uprawnione do</w:t>
      </w:r>
    </w:p>
    <w:p w14:paraId="442DB3B7" w14:textId="77777777" w:rsidR="00FF6D2D" w:rsidRPr="00CB09F0" w:rsidRDefault="00FF6D2D" w:rsidP="00FF6D2D">
      <w:pPr>
        <w:pStyle w:val="Tekstpodstawowy"/>
        <w:spacing w:line="240" w:lineRule="auto"/>
        <w:jc w:val="right"/>
        <w:rPr>
          <w:rFonts w:ascii="Times New Roman" w:hAnsi="Times New Roman"/>
          <w:i/>
        </w:rPr>
      </w:pPr>
      <w:r w:rsidRPr="00CB09F0">
        <w:rPr>
          <w:rFonts w:ascii="Times New Roman" w:hAnsi="Times New Roman"/>
          <w:i/>
        </w:rPr>
        <w:t>składania oświadczeń woli w imieniu Wykonawcy)</w:t>
      </w:r>
    </w:p>
    <w:p w14:paraId="28544B00" w14:textId="77777777" w:rsidR="00FF6D2D" w:rsidRPr="00CB09F0" w:rsidRDefault="00FF6D2D" w:rsidP="00FF6D2D">
      <w:pPr>
        <w:pStyle w:val="Tekstpodstawowy"/>
        <w:spacing w:line="240" w:lineRule="auto"/>
        <w:jc w:val="right"/>
        <w:rPr>
          <w:i/>
        </w:rPr>
      </w:pPr>
    </w:p>
    <w:p w14:paraId="44CDF878" w14:textId="46D9D84A" w:rsidR="00FF6D2D" w:rsidRPr="00CB09F0" w:rsidRDefault="00FF6D2D" w:rsidP="00FF6D2D">
      <w:pPr>
        <w:widowControl/>
        <w:suppressAutoHyphens w:val="0"/>
        <w:jc w:val="both"/>
        <w:rPr>
          <w:b/>
        </w:rPr>
      </w:pPr>
      <w:r w:rsidRPr="00CB09F0">
        <w:rPr>
          <w:b/>
        </w:rPr>
        <w:t>OŚWIADCZENIE DOTYCZĄCE PODMIOTU, NA KTÓREGO ZASOBY POWOŁUJE SIĘ WYKONAWCA*</w:t>
      </w:r>
    </w:p>
    <w:p w14:paraId="2CC1F9A6" w14:textId="77777777" w:rsidR="00966C2A" w:rsidRPr="00CB09F0" w:rsidRDefault="00966C2A" w:rsidP="00FF6D2D">
      <w:pPr>
        <w:widowControl/>
        <w:suppressAutoHyphens w:val="0"/>
        <w:jc w:val="both"/>
      </w:pPr>
    </w:p>
    <w:p w14:paraId="289317EB" w14:textId="77777777" w:rsidR="00FF6D2D" w:rsidRPr="00CB09F0" w:rsidRDefault="00FF6D2D" w:rsidP="00FF6D2D">
      <w:pPr>
        <w:widowControl/>
        <w:suppressAutoHyphens w:val="0"/>
        <w:jc w:val="both"/>
      </w:pPr>
      <w:r w:rsidRPr="00CB09F0">
        <w:t>Oświadczam, że w stosunku do następującego/</w:t>
      </w:r>
      <w:proofErr w:type="spellStart"/>
      <w:r w:rsidRPr="00CB09F0">
        <w:t>ych</w:t>
      </w:r>
      <w:proofErr w:type="spellEnd"/>
      <w:r w:rsidRPr="00CB09F0">
        <w:t xml:space="preserve"> podmiotu/</w:t>
      </w:r>
      <w:proofErr w:type="spellStart"/>
      <w:r w:rsidRPr="00CB09F0">
        <w:t>tów</w:t>
      </w:r>
      <w:proofErr w:type="spellEnd"/>
      <w:r w:rsidRPr="00CB09F0">
        <w:t>, na którego/</w:t>
      </w:r>
      <w:proofErr w:type="spellStart"/>
      <w:r w:rsidRPr="00CB09F0">
        <w:t>ych</w:t>
      </w:r>
      <w:proofErr w:type="spellEnd"/>
      <w:r w:rsidRPr="00CB09F0">
        <w:t xml:space="preserve"> zasoby powołuje się w niniejszym postępowaniu, tj.:(należy podać pełną nazwę/firmę, adres, a także w zależności od podmiotu: NIP/PESEL, KRS/</w:t>
      </w:r>
      <w:proofErr w:type="spellStart"/>
      <w:r w:rsidRPr="00CB09F0">
        <w:t>CEiDG</w:t>
      </w:r>
      <w:proofErr w:type="spellEnd"/>
      <w:r w:rsidRPr="00CB09F0">
        <w:t xml:space="preserve">).................................. nie zachodzą podstawy wykluczenia </w:t>
      </w:r>
      <w:r w:rsidRPr="00CB09F0">
        <w:rPr>
          <w:bCs/>
        </w:rPr>
        <w:t xml:space="preserve">z postępowania o udzielenie zamówienia opisane w punktach od 5)3.2. do 5)3.9. „Zaproszenia do składania ofert”.  </w:t>
      </w:r>
      <w:r w:rsidRPr="00CB09F0">
        <w:t>.</w:t>
      </w:r>
    </w:p>
    <w:p w14:paraId="2E095835" w14:textId="77777777" w:rsidR="00FF6D2D" w:rsidRPr="00CB09F0" w:rsidRDefault="00FF6D2D" w:rsidP="00FF6D2D">
      <w:pPr>
        <w:pStyle w:val="Tekstpodstawowy"/>
        <w:spacing w:line="240" w:lineRule="auto"/>
        <w:outlineLvl w:val="0"/>
        <w:rPr>
          <w:bCs/>
        </w:rPr>
      </w:pPr>
    </w:p>
    <w:p w14:paraId="3789A7D2" w14:textId="77777777" w:rsidR="00FF6D2D" w:rsidRPr="00CB09F0" w:rsidRDefault="00FF6D2D" w:rsidP="00FF6D2D">
      <w:pPr>
        <w:pStyle w:val="Tekstpodstawowy"/>
        <w:spacing w:line="240" w:lineRule="auto"/>
        <w:jc w:val="center"/>
        <w:outlineLvl w:val="0"/>
        <w:rPr>
          <w:rFonts w:ascii="Times New Roman" w:hAnsi="Times New Roman"/>
          <w:bCs/>
          <w:i/>
        </w:rPr>
      </w:pPr>
      <w:r w:rsidRPr="00CB09F0">
        <w:rPr>
          <w:rFonts w:ascii="Times New Roman" w:hAnsi="Times New Roman"/>
          <w:bCs/>
          <w:i/>
        </w:rPr>
        <w:t>Miejscowość .................................................. dnia ........................................... 2017 roku.</w:t>
      </w:r>
    </w:p>
    <w:p w14:paraId="36F7F077" w14:textId="77777777" w:rsidR="00FF6D2D" w:rsidRPr="00CB09F0" w:rsidRDefault="00FF6D2D" w:rsidP="00FF6D2D">
      <w:pPr>
        <w:pStyle w:val="Tekstpodstawowy"/>
        <w:spacing w:line="240" w:lineRule="auto"/>
        <w:outlineLvl w:val="0"/>
        <w:rPr>
          <w:rFonts w:ascii="Times New Roman" w:hAnsi="Times New Roman"/>
          <w:bCs/>
        </w:rPr>
      </w:pPr>
    </w:p>
    <w:p w14:paraId="60D0E284" w14:textId="77777777" w:rsidR="00FF6D2D" w:rsidRPr="00CB09F0" w:rsidRDefault="00FF6D2D" w:rsidP="00FF6D2D">
      <w:pPr>
        <w:pStyle w:val="Tekstpodstawowy"/>
        <w:spacing w:line="240" w:lineRule="auto"/>
        <w:outlineLvl w:val="0"/>
        <w:rPr>
          <w:rFonts w:ascii="Times New Roman" w:hAnsi="Times New Roman"/>
          <w:bCs/>
        </w:rPr>
      </w:pPr>
    </w:p>
    <w:p w14:paraId="488EC143" w14:textId="77777777" w:rsidR="00FF6D2D" w:rsidRPr="00CB09F0" w:rsidRDefault="00FF6D2D" w:rsidP="00FF6D2D">
      <w:pPr>
        <w:pStyle w:val="Tekstpodstawowy"/>
        <w:spacing w:line="240" w:lineRule="auto"/>
        <w:ind w:left="540"/>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14:paraId="279902FB" w14:textId="77777777" w:rsidR="00FF6D2D" w:rsidRPr="00CB09F0" w:rsidRDefault="00FF6D2D" w:rsidP="00FF6D2D">
      <w:pPr>
        <w:pStyle w:val="Tekstpodstawowy"/>
        <w:spacing w:line="240" w:lineRule="auto"/>
        <w:jc w:val="right"/>
        <w:rPr>
          <w:rFonts w:ascii="Times New Roman" w:hAnsi="Times New Roman"/>
          <w:i/>
        </w:rPr>
      </w:pPr>
      <w:r w:rsidRPr="00CB09F0">
        <w:rPr>
          <w:rFonts w:ascii="Times New Roman" w:hAnsi="Times New Roman"/>
          <w:i/>
        </w:rPr>
        <w:t>(pieczęć i podpis osoby uprawnione do</w:t>
      </w:r>
    </w:p>
    <w:p w14:paraId="34141048" w14:textId="77777777" w:rsidR="00FF6D2D" w:rsidRPr="00CB09F0" w:rsidRDefault="00FF6D2D" w:rsidP="00FF6D2D">
      <w:pPr>
        <w:pStyle w:val="Tekstpodstawowy"/>
        <w:spacing w:line="240" w:lineRule="auto"/>
        <w:jc w:val="right"/>
        <w:rPr>
          <w:rFonts w:ascii="Times New Roman" w:hAnsi="Times New Roman"/>
          <w:i/>
        </w:rPr>
      </w:pPr>
      <w:r w:rsidRPr="00CB09F0">
        <w:rPr>
          <w:rFonts w:ascii="Times New Roman" w:hAnsi="Times New Roman"/>
          <w:i/>
        </w:rPr>
        <w:t>składania oświadczeń woli w imieniu Wykonawcy)</w:t>
      </w:r>
    </w:p>
    <w:p w14:paraId="00C15D5F" w14:textId="77777777" w:rsidR="00FF6D2D" w:rsidRPr="00CB09F0" w:rsidRDefault="00FF6D2D" w:rsidP="00FF6D2D">
      <w:pPr>
        <w:pStyle w:val="Tekstpodstawowy"/>
        <w:spacing w:line="240" w:lineRule="auto"/>
        <w:jc w:val="right"/>
        <w:rPr>
          <w:i/>
        </w:rPr>
      </w:pPr>
    </w:p>
    <w:p w14:paraId="1527B65E" w14:textId="77777777" w:rsidR="00FF6D2D" w:rsidRPr="00CB09F0" w:rsidRDefault="00FF6D2D" w:rsidP="00FF6D2D">
      <w:pPr>
        <w:pStyle w:val="Tekstpodstawowy"/>
        <w:spacing w:line="240" w:lineRule="auto"/>
        <w:jc w:val="right"/>
        <w:rPr>
          <w:i/>
          <w:iCs/>
        </w:rPr>
      </w:pPr>
    </w:p>
    <w:p w14:paraId="2F8BF81C" w14:textId="77777777" w:rsidR="00FF6D2D" w:rsidRPr="00CB09F0" w:rsidRDefault="00FF6D2D" w:rsidP="00FF6D2D">
      <w:pPr>
        <w:pStyle w:val="Tekstpodstawowy"/>
        <w:spacing w:line="240" w:lineRule="auto"/>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14:paraId="27BA25D9" w14:textId="77777777" w:rsidR="00FF6D2D" w:rsidRPr="00CB09F0" w:rsidRDefault="00FF6D2D" w:rsidP="00FF6D2D">
      <w:pPr>
        <w:pStyle w:val="Tekstpodstawowy"/>
        <w:spacing w:line="240" w:lineRule="auto"/>
        <w:outlineLvl w:val="0"/>
        <w:rPr>
          <w:rFonts w:ascii="Times New Roman" w:hAnsi="Times New Roman"/>
          <w:bCs/>
        </w:rPr>
      </w:pPr>
    </w:p>
    <w:p w14:paraId="2B4AC598" w14:textId="77777777" w:rsidR="00AA700D" w:rsidRPr="00CB09F0" w:rsidRDefault="00AA700D" w:rsidP="00FF6D2D">
      <w:pPr>
        <w:pStyle w:val="Tekstpodstawowy"/>
        <w:spacing w:line="240" w:lineRule="auto"/>
        <w:outlineLvl w:val="0"/>
        <w:rPr>
          <w:rFonts w:ascii="Times New Roman" w:hAnsi="Times New Roman"/>
          <w:bCs/>
        </w:rPr>
      </w:pPr>
    </w:p>
    <w:p w14:paraId="6E8B2C8C" w14:textId="77777777" w:rsidR="00FF6D2D" w:rsidRPr="00CB09F0" w:rsidRDefault="00FF6D2D" w:rsidP="00FF6D2D">
      <w:pPr>
        <w:pStyle w:val="Tekstpodstawowy"/>
        <w:spacing w:line="240" w:lineRule="auto"/>
        <w:jc w:val="center"/>
        <w:outlineLvl w:val="0"/>
        <w:rPr>
          <w:rFonts w:ascii="Times New Roman" w:hAnsi="Times New Roman"/>
          <w:bCs/>
          <w:i/>
        </w:rPr>
      </w:pPr>
      <w:r w:rsidRPr="00CB09F0">
        <w:rPr>
          <w:rFonts w:ascii="Times New Roman" w:hAnsi="Times New Roman"/>
          <w:bCs/>
          <w:i/>
        </w:rPr>
        <w:t>Miejscowość .................................................. dnia ........................................... 2017 roku.</w:t>
      </w:r>
    </w:p>
    <w:p w14:paraId="6C38F4A0" w14:textId="77777777" w:rsidR="00FF6D2D" w:rsidRPr="00CB09F0" w:rsidRDefault="00FF6D2D" w:rsidP="00FF6D2D">
      <w:pPr>
        <w:pStyle w:val="Tekstpodstawowy"/>
        <w:spacing w:line="240" w:lineRule="auto"/>
        <w:outlineLvl w:val="0"/>
        <w:rPr>
          <w:rFonts w:ascii="Times New Roman" w:hAnsi="Times New Roman"/>
          <w:bCs/>
        </w:rPr>
      </w:pPr>
    </w:p>
    <w:p w14:paraId="600D86CC" w14:textId="77777777" w:rsidR="00FF6D2D" w:rsidRPr="00CB09F0" w:rsidRDefault="00FF6D2D" w:rsidP="00FF6D2D">
      <w:pPr>
        <w:pStyle w:val="Tekstpodstawowy"/>
        <w:spacing w:line="240" w:lineRule="auto"/>
        <w:outlineLvl w:val="0"/>
        <w:rPr>
          <w:rFonts w:ascii="Times New Roman" w:hAnsi="Times New Roman"/>
          <w:bCs/>
        </w:rPr>
      </w:pPr>
    </w:p>
    <w:p w14:paraId="01F936E0" w14:textId="77777777" w:rsidR="00FF6D2D" w:rsidRPr="00CB09F0" w:rsidRDefault="00FF6D2D" w:rsidP="00FF6D2D">
      <w:pPr>
        <w:pStyle w:val="Tekstpodstawowy"/>
        <w:spacing w:line="240" w:lineRule="auto"/>
        <w:ind w:left="540"/>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14:paraId="50BADF07" w14:textId="77777777" w:rsidR="00FF6D2D" w:rsidRPr="00CB09F0" w:rsidRDefault="00FF6D2D" w:rsidP="00FF6D2D">
      <w:pPr>
        <w:pStyle w:val="Tekstpodstawowy"/>
        <w:spacing w:line="240" w:lineRule="auto"/>
        <w:jc w:val="right"/>
        <w:rPr>
          <w:rFonts w:ascii="Times New Roman" w:hAnsi="Times New Roman"/>
          <w:i/>
        </w:rPr>
      </w:pPr>
      <w:r w:rsidRPr="00CB09F0">
        <w:rPr>
          <w:rFonts w:ascii="Times New Roman" w:hAnsi="Times New Roman"/>
          <w:i/>
        </w:rPr>
        <w:t>(pieczęć i podpis osoby uprawnionej do</w:t>
      </w:r>
    </w:p>
    <w:p w14:paraId="2C0AFD77" w14:textId="77777777" w:rsidR="00FF6D2D" w:rsidRPr="00CB09F0" w:rsidRDefault="00FF6D2D" w:rsidP="00FF6D2D">
      <w:pPr>
        <w:pStyle w:val="Tekstpodstawowy"/>
        <w:spacing w:line="240" w:lineRule="auto"/>
        <w:jc w:val="right"/>
        <w:rPr>
          <w:rFonts w:ascii="Times New Roman" w:hAnsi="Times New Roman"/>
          <w:i/>
          <w:iCs/>
        </w:rPr>
      </w:pPr>
      <w:r w:rsidRPr="00CB09F0">
        <w:rPr>
          <w:rFonts w:ascii="Times New Roman" w:hAnsi="Times New Roman"/>
          <w:i/>
        </w:rPr>
        <w:t>składania oświadczeń woli w imieniu Wykonawcy)</w:t>
      </w:r>
    </w:p>
    <w:p w14:paraId="3CAA9A9E" w14:textId="77777777" w:rsidR="00FF6D2D" w:rsidRPr="00CB09F0" w:rsidRDefault="00FF6D2D" w:rsidP="00FF6D2D">
      <w:pPr>
        <w:widowControl/>
        <w:suppressAutoHyphens w:val="0"/>
        <w:ind w:left="3540"/>
        <w:jc w:val="right"/>
        <w:rPr>
          <w:b/>
        </w:rPr>
      </w:pPr>
    </w:p>
    <w:p w14:paraId="77FA77D0" w14:textId="77777777" w:rsidR="00FF6D2D" w:rsidRPr="00CB09F0" w:rsidRDefault="00FF6D2D" w:rsidP="00FF6D2D">
      <w:pPr>
        <w:widowControl/>
        <w:suppressAutoHyphens w:val="0"/>
        <w:ind w:left="3540"/>
        <w:jc w:val="right"/>
        <w:rPr>
          <w:b/>
        </w:rPr>
      </w:pPr>
    </w:p>
    <w:p w14:paraId="5ED34D4A" w14:textId="77777777" w:rsidR="00FF6D2D" w:rsidRPr="00CB09F0" w:rsidRDefault="00FF6D2D" w:rsidP="00FF6D2D">
      <w:pPr>
        <w:widowControl/>
        <w:suppressAutoHyphens w:val="0"/>
        <w:ind w:left="3540"/>
        <w:jc w:val="right"/>
        <w:rPr>
          <w:b/>
        </w:rPr>
      </w:pPr>
    </w:p>
    <w:p w14:paraId="6B48EAEB" w14:textId="77777777" w:rsidR="00FF6D2D" w:rsidRPr="00CB09F0" w:rsidRDefault="00FF6D2D" w:rsidP="00FF6D2D">
      <w:pPr>
        <w:widowControl/>
        <w:suppressAutoHyphens w:val="0"/>
        <w:ind w:left="3540"/>
        <w:jc w:val="right"/>
        <w:rPr>
          <w:b/>
        </w:rPr>
      </w:pPr>
    </w:p>
    <w:p w14:paraId="67692DCF" w14:textId="77777777" w:rsidR="00FF6D2D" w:rsidRPr="00CB09F0" w:rsidRDefault="00FF6D2D" w:rsidP="00FF6D2D">
      <w:pPr>
        <w:widowControl/>
        <w:suppressAutoHyphens w:val="0"/>
        <w:ind w:left="3540"/>
        <w:jc w:val="right"/>
        <w:rPr>
          <w:b/>
          <w:sz w:val="20"/>
        </w:rPr>
      </w:pPr>
    </w:p>
    <w:p w14:paraId="490F4287" w14:textId="77777777" w:rsidR="00FF6D2D" w:rsidRPr="00CB09F0" w:rsidRDefault="00FF6D2D" w:rsidP="00FF6D2D">
      <w:pPr>
        <w:widowControl/>
        <w:suppressAutoHyphens w:val="0"/>
        <w:jc w:val="left"/>
        <w:rPr>
          <w:b/>
          <w:sz w:val="20"/>
        </w:rPr>
        <w:sectPr w:rsidR="00FF6D2D" w:rsidRPr="00CB09F0" w:rsidSect="008C7C64">
          <w:headerReference w:type="default" r:id="rId24"/>
          <w:footerReference w:type="default" r:id="rId25"/>
          <w:pgSz w:w="11906" w:h="16838"/>
          <w:pgMar w:top="1418" w:right="1418" w:bottom="1418" w:left="1418" w:header="708" w:footer="708" w:gutter="0"/>
          <w:cols w:space="708"/>
        </w:sectPr>
      </w:pPr>
      <w:r w:rsidRPr="00CB09F0">
        <w:rPr>
          <w:sz w:val="20"/>
        </w:rPr>
        <w:t>*</w:t>
      </w:r>
      <w:r w:rsidR="00AA700D" w:rsidRPr="00CB09F0">
        <w:rPr>
          <w:sz w:val="20"/>
        </w:rPr>
        <w:t xml:space="preserve"> - do wypełnienia jeżeli dotyczy</w:t>
      </w:r>
    </w:p>
    <w:p w14:paraId="69781732" w14:textId="77777777" w:rsidR="0073327E" w:rsidRPr="00CB09F0" w:rsidRDefault="0073327E" w:rsidP="0073327E">
      <w:pPr>
        <w:pStyle w:val="Tekstpodstawowy"/>
        <w:spacing w:line="240" w:lineRule="auto"/>
        <w:ind w:left="540"/>
        <w:jc w:val="right"/>
        <w:outlineLvl w:val="0"/>
        <w:rPr>
          <w:b/>
        </w:rPr>
      </w:pPr>
    </w:p>
    <w:p w14:paraId="3F1ED76B" w14:textId="77777777" w:rsidR="008C5A9F" w:rsidRPr="00CB09F0" w:rsidRDefault="00D01B48" w:rsidP="00966C2A">
      <w:pPr>
        <w:pStyle w:val="Tekstpodstawowy"/>
        <w:spacing w:line="240" w:lineRule="auto"/>
        <w:ind w:left="540"/>
        <w:jc w:val="right"/>
        <w:outlineLvl w:val="0"/>
        <w:rPr>
          <w:b/>
        </w:rPr>
      </w:pPr>
      <w:r w:rsidRPr="00CB09F0">
        <w:rPr>
          <w:b/>
        </w:rPr>
        <w:t xml:space="preserve"> </w:t>
      </w:r>
      <w:r w:rsidR="00037AD1" w:rsidRPr="00CB09F0">
        <w:rPr>
          <w:b/>
        </w:rPr>
        <w:tab/>
      </w:r>
      <w:r w:rsidR="00037AD1" w:rsidRPr="00CB09F0">
        <w:rPr>
          <w:b/>
        </w:rPr>
        <w:tab/>
      </w:r>
      <w:r w:rsidR="00037AD1" w:rsidRPr="00CB09F0">
        <w:rPr>
          <w:b/>
        </w:rPr>
        <w:tab/>
      </w:r>
      <w:r w:rsidR="00037AD1" w:rsidRPr="00CB09F0">
        <w:rPr>
          <w:b/>
        </w:rPr>
        <w:tab/>
      </w:r>
      <w:r w:rsidR="00037AD1" w:rsidRPr="00CB09F0">
        <w:rPr>
          <w:b/>
        </w:rPr>
        <w:tab/>
      </w:r>
      <w:r w:rsidR="00037AD1" w:rsidRPr="00CB09F0">
        <w:rPr>
          <w:b/>
        </w:rPr>
        <w:tab/>
      </w:r>
      <w:r w:rsidR="00037AD1" w:rsidRPr="00CB09F0">
        <w:rPr>
          <w:b/>
        </w:rPr>
        <w:tab/>
      </w:r>
    </w:p>
    <w:p w14:paraId="1D3B002F" w14:textId="77777777" w:rsidR="00CD5EDF" w:rsidRPr="00CB09F0" w:rsidRDefault="00CD5EDF" w:rsidP="00CD5EDF">
      <w:pPr>
        <w:pStyle w:val="Tekstpodstawowy"/>
        <w:spacing w:line="240" w:lineRule="auto"/>
        <w:ind w:left="540"/>
        <w:jc w:val="right"/>
        <w:outlineLvl w:val="0"/>
        <w:rPr>
          <w:rFonts w:ascii="Times New Roman" w:hAnsi="Times New Roman"/>
          <w:b/>
        </w:rPr>
      </w:pPr>
      <w:r w:rsidRPr="00CB09F0">
        <w:rPr>
          <w:rFonts w:ascii="Times New Roman" w:hAnsi="Times New Roman"/>
          <w:b/>
        </w:rPr>
        <w:tab/>
        <w:t>Załącznik nr 3 do formularza oferty</w:t>
      </w:r>
    </w:p>
    <w:p w14:paraId="7B82DC85" w14:textId="77777777" w:rsidR="00CD5EDF" w:rsidRPr="00CB09F0" w:rsidRDefault="00CD5EDF" w:rsidP="00CD5EDF">
      <w:pPr>
        <w:pStyle w:val="Tekstpodstawowy"/>
        <w:spacing w:line="240" w:lineRule="auto"/>
        <w:ind w:left="540"/>
        <w:rPr>
          <w:rFonts w:ascii="Times New Roman" w:hAnsi="Times New Roman"/>
          <w:i/>
        </w:rPr>
      </w:pPr>
    </w:p>
    <w:p w14:paraId="6652C52A" w14:textId="77777777" w:rsidR="00CD5EDF" w:rsidRPr="00CB09F0" w:rsidRDefault="00CD5EDF" w:rsidP="00CD5EDF">
      <w:pPr>
        <w:pStyle w:val="Tekstpodstawowy"/>
        <w:spacing w:line="240" w:lineRule="auto"/>
        <w:ind w:left="540"/>
        <w:rPr>
          <w:rFonts w:ascii="Times New Roman" w:hAnsi="Times New Roman"/>
          <w:i/>
        </w:rPr>
      </w:pPr>
    </w:p>
    <w:p w14:paraId="1062B700" w14:textId="77777777" w:rsidR="00CD5EDF" w:rsidRPr="00CB09F0" w:rsidRDefault="00CD5EDF" w:rsidP="00CD5EDF">
      <w:pPr>
        <w:pStyle w:val="Tekstpodstawowy"/>
        <w:spacing w:line="240" w:lineRule="auto"/>
        <w:ind w:left="540"/>
        <w:rPr>
          <w:rFonts w:ascii="Times New Roman" w:hAnsi="Times New Roman"/>
          <w:i/>
        </w:rPr>
      </w:pPr>
      <w:r w:rsidRPr="00CB09F0">
        <w:rPr>
          <w:rFonts w:ascii="Times New Roman" w:hAnsi="Times New Roman"/>
          <w:i/>
        </w:rPr>
        <w:t>(Pieczęć firmowa Wykonawcy)</w:t>
      </w:r>
    </w:p>
    <w:p w14:paraId="36132D34" w14:textId="77777777" w:rsidR="00CD5EDF" w:rsidRPr="00CB09F0" w:rsidRDefault="00CD5EDF" w:rsidP="00CD5EDF">
      <w:pPr>
        <w:pStyle w:val="Tekstpodstawowy"/>
        <w:spacing w:line="240" w:lineRule="auto"/>
        <w:ind w:left="540"/>
        <w:jc w:val="center"/>
        <w:outlineLvl w:val="0"/>
        <w:rPr>
          <w:rFonts w:ascii="Times New Roman" w:hAnsi="Times New Roman"/>
          <w:b/>
        </w:rPr>
      </w:pPr>
    </w:p>
    <w:p w14:paraId="18B9F232" w14:textId="77777777" w:rsidR="00CD5EDF" w:rsidRPr="00CB09F0" w:rsidRDefault="00CD5EDF" w:rsidP="00CD5EDF">
      <w:pPr>
        <w:pStyle w:val="Tekstpodstawowy"/>
        <w:spacing w:line="240" w:lineRule="auto"/>
        <w:ind w:left="540"/>
        <w:jc w:val="center"/>
        <w:outlineLvl w:val="0"/>
        <w:rPr>
          <w:rFonts w:ascii="Times New Roman" w:hAnsi="Times New Roman"/>
          <w:b/>
        </w:rPr>
      </w:pPr>
      <w:r w:rsidRPr="00CB09F0">
        <w:rPr>
          <w:rFonts w:ascii="Times New Roman" w:hAnsi="Times New Roman"/>
          <w:b/>
        </w:rPr>
        <w:t xml:space="preserve">KALKULACJA CENOWA </w:t>
      </w:r>
    </w:p>
    <w:p w14:paraId="308D1486" w14:textId="77777777" w:rsidR="00CD5EDF" w:rsidRPr="00CB09F0" w:rsidRDefault="00CD5EDF" w:rsidP="00CD5EDF">
      <w:pPr>
        <w:pStyle w:val="Tekstpodstawowy"/>
        <w:spacing w:line="240" w:lineRule="auto"/>
        <w:ind w:left="540"/>
        <w:jc w:val="center"/>
        <w:outlineLvl w:val="0"/>
        <w:rPr>
          <w:b/>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114"/>
        <w:gridCol w:w="1039"/>
        <w:gridCol w:w="1830"/>
        <w:gridCol w:w="1830"/>
        <w:gridCol w:w="2050"/>
      </w:tblGrid>
      <w:tr w:rsidR="00F3155B" w:rsidRPr="00F3155B" w14:paraId="2879063E" w14:textId="77777777" w:rsidTr="007A6E20">
        <w:tc>
          <w:tcPr>
            <w:tcW w:w="1522" w:type="dxa"/>
            <w:shd w:val="clear" w:color="auto" w:fill="auto"/>
            <w:vAlign w:val="center"/>
          </w:tcPr>
          <w:p w14:paraId="2F59208A" w14:textId="122908B8" w:rsidR="00F3155B" w:rsidRPr="007A6E20" w:rsidRDefault="00F3155B" w:rsidP="00F3155B">
            <w:pPr>
              <w:pStyle w:val="Tekstpodstawowy"/>
              <w:spacing w:line="240" w:lineRule="auto"/>
              <w:jc w:val="center"/>
              <w:outlineLvl w:val="0"/>
              <w:rPr>
                <w:rFonts w:ascii="Times New Roman" w:hAnsi="Times New Roman"/>
                <w:b/>
              </w:rPr>
            </w:pPr>
            <w:r w:rsidRPr="007A6E20">
              <w:rPr>
                <w:rFonts w:ascii="Times New Roman" w:hAnsi="Times New Roman"/>
                <w:b/>
              </w:rPr>
              <w:t xml:space="preserve">Nazwa </w:t>
            </w:r>
          </w:p>
        </w:tc>
        <w:tc>
          <w:tcPr>
            <w:tcW w:w="1114" w:type="dxa"/>
            <w:shd w:val="clear" w:color="auto" w:fill="auto"/>
            <w:vAlign w:val="center"/>
          </w:tcPr>
          <w:p w14:paraId="09420908" w14:textId="77777777" w:rsidR="00F3155B" w:rsidRPr="007A6E20" w:rsidRDefault="00F3155B" w:rsidP="007A46D7">
            <w:pPr>
              <w:pStyle w:val="Tekstpodstawowy"/>
              <w:spacing w:line="240" w:lineRule="auto"/>
              <w:jc w:val="center"/>
              <w:outlineLvl w:val="0"/>
              <w:rPr>
                <w:rFonts w:ascii="Times New Roman" w:hAnsi="Times New Roman"/>
                <w:b/>
              </w:rPr>
            </w:pPr>
            <w:r w:rsidRPr="007A6E20">
              <w:rPr>
                <w:rFonts w:ascii="Times New Roman" w:hAnsi="Times New Roman"/>
                <w:b/>
              </w:rPr>
              <w:t xml:space="preserve">Liczba wizyt </w:t>
            </w:r>
          </w:p>
        </w:tc>
        <w:tc>
          <w:tcPr>
            <w:tcW w:w="1039" w:type="dxa"/>
            <w:vAlign w:val="center"/>
          </w:tcPr>
          <w:p w14:paraId="4561228A" w14:textId="77777777" w:rsidR="00F3155B" w:rsidRPr="007A6E20" w:rsidRDefault="00F3155B" w:rsidP="008B2714">
            <w:pPr>
              <w:pStyle w:val="Tekstpodstawowy"/>
              <w:spacing w:line="240" w:lineRule="auto"/>
              <w:jc w:val="center"/>
              <w:outlineLvl w:val="0"/>
              <w:rPr>
                <w:rFonts w:ascii="Times New Roman" w:hAnsi="Times New Roman"/>
                <w:b/>
              </w:rPr>
            </w:pPr>
            <w:r w:rsidRPr="007A6E20">
              <w:rPr>
                <w:rFonts w:ascii="Times New Roman" w:hAnsi="Times New Roman"/>
                <w:b/>
              </w:rPr>
              <w:t xml:space="preserve">Liczba godzin podczas jednej wizyty </w:t>
            </w:r>
          </w:p>
        </w:tc>
        <w:tc>
          <w:tcPr>
            <w:tcW w:w="1830" w:type="dxa"/>
            <w:vAlign w:val="center"/>
          </w:tcPr>
          <w:p w14:paraId="3A76EF89" w14:textId="1DAEA28E" w:rsidR="00F3155B" w:rsidRPr="007A6E20" w:rsidRDefault="00F3155B" w:rsidP="00F3155B">
            <w:pPr>
              <w:pStyle w:val="Tekstpodstawowy"/>
              <w:spacing w:line="240" w:lineRule="auto"/>
              <w:jc w:val="center"/>
              <w:outlineLvl w:val="0"/>
              <w:rPr>
                <w:rFonts w:ascii="Times New Roman" w:hAnsi="Times New Roman"/>
                <w:b/>
              </w:rPr>
            </w:pPr>
            <w:r w:rsidRPr="007A6E20">
              <w:rPr>
                <w:rFonts w:ascii="Times New Roman" w:hAnsi="Times New Roman"/>
                <w:b/>
              </w:rPr>
              <w:t>Wynagrodzenie netto prowadzącego za 1h wizyty</w:t>
            </w:r>
          </w:p>
        </w:tc>
        <w:tc>
          <w:tcPr>
            <w:tcW w:w="1830" w:type="dxa"/>
            <w:vAlign w:val="center"/>
          </w:tcPr>
          <w:p w14:paraId="7FD027B8" w14:textId="0BC55622" w:rsidR="00F3155B" w:rsidRPr="007A6E20" w:rsidRDefault="00F3155B" w:rsidP="00F3155B">
            <w:pPr>
              <w:pStyle w:val="Tekstpodstawowy"/>
              <w:spacing w:line="240" w:lineRule="auto"/>
              <w:jc w:val="center"/>
              <w:outlineLvl w:val="0"/>
              <w:rPr>
                <w:rFonts w:ascii="Times New Roman" w:hAnsi="Times New Roman"/>
                <w:b/>
              </w:rPr>
            </w:pPr>
            <w:r w:rsidRPr="007A6E20">
              <w:rPr>
                <w:rFonts w:ascii="Times New Roman" w:hAnsi="Times New Roman"/>
                <w:b/>
              </w:rPr>
              <w:t>Wynagrodzenie netto za 1h udostępnienia  sali</w:t>
            </w:r>
          </w:p>
        </w:tc>
        <w:tc>
          <w:tcPr>
            <w:tcW w:w="2050" w:type="dxa"/>
            <w:vAlign w:val="center"/>
          </w:tcPr>
          <w:p w14:paraId="73ABFF96" w14:textId="1D9CAE48" w:rsidR="00F3155B" w:rsidRPr="007A6E20" w:rsidRDefault="00F3155B" w:rsidP="008B2714">
            <w:pPr>
              <w:pStyle w:val="Tekstpodstawowy"/>
              <w:spacing w:line="240" w:lineRule="auto"/>
              <w:jc w:val="center"/>
              <w:outlineLvl w:val="0"/>
              <w:rPr>
                <w:rFonts w:ascii="Times New Roman" w:hAnsi="Times New Roman"/>
                <w:b/>
              </w:rPr>
            </w:pPr>
            <w:r w:rsidRPr="007A6E20">
              <w:rPr>
                <w:rFonts w:ascii="Times New Roman" w:hAnsi="Times New Roman"/>
                <w:b/>
              </w:rPr>
              <w:t>Wynagrodzenie netto za 6 wizyt</w:t>
            </w:r>
          </w:p>
        </w:tc>
      </w:tr>
      <w:tr w:rsidR="00F3155B" w:rsidRPr="00F3155B" w14:paraId="62064F61" w14:textId="77777777" w:rsidTr="007A6E20">
        <w:tc>
          <w:tcPr>
            <w:tcW w:w="1522" w:type="dxa"/>
            <w:shd w:val="clear" w:color="auto" w:fill="auto"/>
            <w:vAlign w:val="center"/>
          </w:tcPr>
          <w:p w14:paraId="45F14FF7" w14:textId="77777777" w:rsidR="00F3155B" w:rsidRPr="007A6E20" w:rsidRDefault="00F3155B" w:rsidP="007A46D7">
            <w:pPr>
              <w:pStyle w:val="Tekstpodstawowy"/>
              <w:spacing w:line="240" w:lineRule="auto"/>
              <w:jc w:val="center"/>
              <w:outlineLvl w:val="0"/>
              <w:rPr>
                <w:rFonts w:ascii="Times New Roman" w:hAnsi="Times New Roman"/>
                <w:sz w:val="20"/>
                <w:szCs w:val="20"/>
              </w:rPr>
            </w:pPr>
            <w:r w:rsidRPr="007A6E20">
              <w:rPr>
                <w:rFonts w:ascii="Times New Roman" w:hAnsi="Times New Roman"/>
                <w:sz w:val="20"/>
                <w:szCs w:val="20"/>
              </w:rPr>
              <w:t>(1)</w:t>
            </w:r>
          </w:p>
        </w:tc>
        <w:tc>
          <w:tcPr>
            <w:tcW w:w="1114" w:type="dxa"/>
            <w:shd w:val="clear" w:color="auto" w:fill="auto"/>
            <w:vAlign w:val="center"/>
          </w:tcPr>
          <w:p w14:paraId="55958F98" w14:textId="77777777" w:rsidR="00F3155B" w:rsidRPr="007A6E20" w:rsidRDefault="00F3155B" w:rsidP="007A46D7">
            <w:pPr>
              <w:pStyle w:val="Tekstpodstawowy"/>
              <w:spacing w:line="240" w:lineRule="auto"/>
              <w:jc w:val="center"/>
              <w:outlineLvl w:val="0"/>
              <w:rPr>
                <w:rFonts w:ascii="Times New Roman" w:hAnsi="Times New Roman"/>
                <w:sz w:val="20"/>
                <w:szCs w:val="20"/>
              </w:rPr>
            </w:pPr>
            <w:r w:rsidRPr="007A6E20">
              <w:rPr>
                <w:rFonts w:ascii="Times New Roman" w:hAnsi="Times New Roman"/>
                <w:sz w:val="20"/>
                <w:szCs w:val="20"/>
              </w:rPr>
              <w:t>(2)</w:t>
            </w:r>
          </w:p>
        </w:tc>
        <w:tc>
          <w:tcPr>
            <w:tcW w:w="1039" w:type="dxa"/>
            <w:vAlign w:val="center"/>
          </w:tcPr>
          <w:p w14:paraId="65B2A464" w14:textId="77777777" w:rsidR="00F3155B" w:rsidRPr="007A6E20" w:rsidRDefault="00F3155B" w:rsidP="007A46D7">
            <w:pPr>
              <w:pStyle w:val="Tekstpodstawowy"/>
              <w:spacing w:line="240" w:lineRule="auto"/>
              <w:jc w:val="center"/>
              <w:outlineLvl w:val="0"/>
              <w:rPr>
                <w:rFonts w:ascii="Times New Roman" w:hAnsi="Times New Roman"/>
                <w:sz w:val="20"/>
                <w:szCs w:val="20"/>
              </w:rPr>
            </w:pPr>
            <w:r w:rsidRPr="007A6E20">
              <w:rPr>
                <w:rFonts w:ascii="Times New Roman" w:hAnsi="Times New Roman"/>
                <w:sz w:val="20"/>
                <w:szCs w:val="20"/>
              </w:rPr>
              <w:t>(3)</w:t>
            </w:r>
          </w:p>
        </w:tc>
        <w:tc>
          <w:tcPr>
            <w:tcW w:w="1830" w:type="dxa"/>
            <w:vAlign w:val="center"/>
          </w:tcPr>
          <w:p w14:paraId="115978EE" w14:textId="77777777" w:rsidR="00F3155B" w:rsidRPr="007A6E20" w:rsidRDefault="00F3155B" w:rsidP="007A46D7">
            <w:pPr>
              <w:pStyle w:val="Tekstpodstawowy"/>
              <w:spacing w:line="240" w:lineRule="auto"/>
              <w:jc w:val="center"/>
              <w:outlineLvl w:val="0"/>
              <w:rPr>
                <w:rFonts w:ascii="Times New Roman" w:hAnsi="Times New Roman"/>
                <w:sz w:val="20"/>
                <w:szCs w:val="20"/>
              </w:rPr>
            </w:pPr>
            <w:r w:rsidRPr="007A6E20">
              <w:rPr>
                <w:rFonts w:ascii="Times New Roman" w:hAnsi="Times New Roman"/>
                <w:sz w:val="20"/>
                <w:szCs w:val="20"/>
              </w:rPr>
              <w:t>(4)</w:t>
            </w:r>
          </w:p>
        </w:tc>
        <w:tc>
          <w:tcPr>
            <w:tcW w:w="1830" w:type="dxa"/>
            <w:vAlign w:val="center"/>
          </w:tcPr>
          <w:p w14:paraId="30810BD1" w14:textId="77777777" w:rsidR="00F3155B" w:rsidRPr="007A6E20" w:rsidRDefault="00F3155B" w:rsidP="007A46D7">
            <w:pPr>
              <w:pStyle w:val="Tekstpodstawowy"/>
              <w:spacing w:line="240" w:lineRule="auto"/>
              <w:jc w:val="center"/>
              <w:outlineLvl w:val="0"/>
              <w:rPr>
                <w:rFonts w:ascii="Times New Roman" w:hAnsi="Times New Roman"/>
                <w:sz w:val="20"/>
                <w:szCs w:val="20"/>
              </w:rPr>
            </w:pPr>
            <w:r w:rsidRPr="007A6E20">
              <w:rPr>
                <w:rFonts w:ascii="Times New Roman" w:hAnsi="Times New Roman"/>
                <w:sz w:val="20"/>
                <w:szCs w:val="20"/>
              </w:rPr>
              <w:t>(5)</w:t>
            </w:r>
          </w:p>
        </w:tc>
        <w:tc>
          <w:tcPr>
            <w:tcW w:w="2050" w:type="dxa"/>
            <w:vAlign w:val="center"/>
          </w:tcPr>
          <w:p w14:paraId="40B1047F" w14:textId="6B20770D" w:rsidR="00F3155B" w:rsidRPr="007A6E20" w:rsidRDefault="00F3155B" w:rsidP="00F3155B">
            <w:pPr>
              <w:pStyle w:val="Tekstpodstawowy"/>
              <w:spacing w:line="240" w:lineRule="auto"/>
              <w:jc w:val="center"/>
              <w:outlineLvl w:val="0"/>
              <w:rPr>
                <w:rFonts w:ascii="Times New Roman" w:hAnsi="Times New Roman"/>
                <w:sz w:val="20"/>
                <w:szCs w:val="20"/>
              </w:rPr>
            </w:pPr>
            <w:r w:rsidRPr="007A6E20">
              <w:rPr>
                <w:rFonts w:ascii="Times New Roman" w:hAnsi="Times New Roman"/>
                <w:sz w:val="20"/>
                <w:szCs w:val="20"/>
              </w:rPr>
              <w:t>(5=2 x 3 x (4 +5))</w:t>
            </w:r>
          </w:p>
        </w:tc>
      </w:tr>
      <w:tr w:rsidR="00F3155B" w:rsidRPr="00CB09F0" w14:paraId="51F275E9" w14:textId="77777777" w:rsidTr="007A6E20">
        <w:trPr>
          <w:trHeight w:val="1075"/>
        </w:trPr>
        <w:tc>
          <w:tcPr>
            <w:tcW w:w="1522" w:type="dxa"/>
            <w:shd w:val="clear" w:color="auto" w:fill="auto"/>
            <w:vAlign w:val="center"/>
          </w:tcPr>
          <w:p w14:paraId="272034E0" w14:textId="77777777" w:rsidR="00F3155B" w:rsidRPr="007A6E20" w:rsidRDefault="00F3155B" w:rsidP="007A46D7">
            <w:pPr>
              <w:pStyle w:val="Tekstpodstawowy"/>
              <w:spacing w:line="240" w:lineRule="auto"/>
              <w:jc w:val="center"/>
              <w:outlineLvl w:val="0"/>
              <w:rPr>
                <w:rFonts w:ascii="Times New Roman" w:hAnsi="Times New Roman"/>
                <w:b/>
              </w:rPr>
            </w:pPr>
            <w:r w:rsidRPr="007A6E20">
              <w:rPr>
                <w:rFonts w:ascii="Times New Roman" w:hAnsi="Times New Roman"/>
                <w:b/>
                <w:u w:val="single"/>
              </w:rPr>
              <w:t>Wizyta studyjna</w:t>
            </w:r>
          </w:p>
        </w:tc>
        <w:tc>
          <w:tcPr>
            <w:tcW w:w="1114" w:type="dxa"/>
            <w:shd w:val="clear" w:color="auto" w:fill="auto"/>
            <w:vAlign w:val="center"/>
          </w:tcPr>
          <w:p w14:paraId="199939CA" w14:textId="77777777" w:rsidR="00F3155B" w:rsidRPr="007A6E20" w:rsidRDefault="00F3155B" w:rsidP="007A46D7">
            <w:pPr>
              <w:pStyle w:val="Tekstpodstawowy"/>
              <w:spacing w:line="240" w:lineRule="auto"/>
              <w:jc w:val="center"/>
              <w:outlineLvl w:val="0"/>
              <w:rPr>
                <w:rFonts w:ascii="Times New Roman" w:hAnsi="Times New Roman"/>
                <w:b/>
              </w:rPr>
            </w:pPr>
            <w:r w:rsidRPr="007A6E20">
              <w:rPr>
                <w:rFonts w:ascii="Times New Roman" w:hAnsi="Times New Roman"/>
                <w:b/>
              </w:rPr>
              <w:t>6</w:t>
            </w:r>
          </w:p>
        </w:tc>
        <w:tc>
          <w:tcPr>
            <w:tcW w:w="1039" w:type="dxa"/>
            <w:vAlign w:val="center"/>
          </w:tcPr>
          <w:p w14:paraId="264AA7A4" w14:textId="77777777" w:rsidR="00F3155B" w:rsidRPr="007A6E20" w:rsidRDefault="00F3155B" w:rsidP="007A46D7">
            <w:pPr>
              <w:pStyle w:val="Tekstpodstawowy"/>
              <w:spacing w:line="240" w:lineRule="auto"/>
              <w:jc w:val="center"/>
              <w:outlineLvl w:val="0"/>
              <w:rPr>
                <w:rFonts w:ascii="Times New Roman" w:hAnsi="Times New Roman"/>
                <w:b/>
              </w:rPr>
            </w:pPr>
            <w:r w:rsidRPr="007A6E20">
              <w:rPr>
                <w:rFonts w:ascii="Times New Roman" w:hAnsi="Times New Roman"/>
                <w:b/>
              </w:rPr>
              <w:t>216</w:t>
            </w:r>
          </w:p>
        </w:tc>
        <w:tc>
          <w:tcPr>
            <w:tcW w:w="1830" w:type="dxa"/>
            <w:vAlign w:val="center"/>
          </w:tcPr>
          <w:p w14:paraId="190E0D55" w14:textId="77777777" w:rsidR="00F3155B" w:rsidRPr="007A6E20" w:rsidRDefault="00F3155B" w:rsidP="007A46D7">
            <w:pPr>
              <w:pStyle w:val="Tekstpodstawowy"/>
              <w:spacing w:line="240" w:lineRule="auto"/>
              <w:jc w:val="center"/>
              <w:outlineLvl w:val="0"/>
              <w:rPr>
                <w:rFonts w:ascii="Times New Roman" w:hAnsi="Times New Roman"/>
                <w:b/>
              </w:rPr>
            </w:pPr>
          </w:p>
        </w:tc>
        <w:tc>
          <w:tcPr>
            <w:tcW w:w="1830" w:type="dxa"/>
            <w:vAlign w:val="center"/>
          </w:tcPr>
          <w:p w14:paraId="4B2225AF" w14:textId="77777777" w:rsidR="00F3155B" w:rsidRPr="007A6E20" w:rsidRDefault="00F3155B" w:rsidP="007A46D7">
            <w:pPr>
              <w:pStyle w:val="Tekstpodstawowy"/>
              <w:spacing w:line="240" w:lineRule="auto"/>
              <w:jc w:val="center"/>
              <w:outlineLvl w:val="0"/>
              <w:rPr>
                <w:rFonts w:ascii="Times New Roman" w:hAnsi="Times New Roman"/>
                <w:b/>
              </w:rPr>
            </w:pPr>
          </w:p>
        </w:tc>
        <w:tc>
          <w:tcPr>
            <w:tcW w:w="2050" w:type="dxa"/>
            <w:vAlign w:val="center"/>
          </w:tcPr>
          <w:p w14:paraId="368CC871" w14:textId="77777777" w:rsidR="00F3155B" w:rsidRPr="007A6E20" w:rsidRDefault="00F3155B" w:rsidP="007A46D7">
            <w:pPr>
              <w:pStyle w:val="Tekstpodstawowy"/>
              <w:spacing w:line="240" w:lineRule="auto"/>
              <w:jc w:val="center"/>
              <w:outlineLvl w:val="0"/>
              <w:rPr>
                <w:rFonts w:ascii="Times New Roman" w:hAnsi="Times New Roman"/>
                <w:b/>
              </w:rPr>
            </w:pPr>
          </w:p>
        </w:tc>
      </w:tr>
    </w:tbl>
    <w:p w14:paraId="5DA243D5" w14:textId="77777777" w:rsidR="00CD5EDF" w:rsidRPr="00CB09F0" w:rsidRDefault="00CD5EDF" w:rsidP="00CD5EDF">
      <w:pPr>
        <w:pStyle w:val="Tekstpodstawowy"/>
        <w:spacing w:line="240" w:lineRule="auto"/>
        <w:ind w:left="540"/>
        <w:jc w:val="center"/>
        <w:outlineLvl w:val="0"/>
        <w:rPr>
          <w:b/>
          <w:lang w:val="en-US"/>
        </w:rPr>
      </w:pPr>
    </w:p>
    <w:p w14:paraId="35113A91" w14:textId="77777777" w:rsidR="008B2714" w:rsidRPr="00CB09F0" w:rsidRDefault="008B2714" w:rsidP="00CD5EDF">
      <w:pPr>
        <w:pStyle w:val="Tekstpodstawowy"/>
        <w:spacing w:line="240" w:lineRule="auto"/>
        <w:ind w:left="540"/>
        <w:jc w:val="center"/>
        <w:outlineLvl w:val="0"/>
        <w:rPr>
          <w:b/>
          <w:lang w:val="en-US"/>
        </w:rPr>
      </w:pPr>
    </w:p>
    <w:p w14:paraId="71008DA3" w14:textId="77777777" w:rsidR="008B2714" w:rsidRPr="00CB09F0" w:rsidRDefault="008B2714" w:rsidP="00CD5EDF">
      <w:pPr>
        <w:pStyle w:val="Tekstpodstawowy"/>
        <w:spacing w:line="240" w:lineRule="auto"/>
        <w:ind w:left="540"/>
        <w:jc w:val="center"/>
        <w:outlineLvl w:val="0"/>
        <w:rPr>
          <w:b/>
          <w:lang w:val="en-US"/>
        </w:rPr>
      </w:pPr>
    </w:p>
    <w:p w14:paraId="3D469290" w14:textId="77777777" w:rsidR="008B2714" w:rsidRPr="00CB09F0" w:rsidRDefault="008B2714" w:rsidP="00CD5EDF">
      <w:pPr>
        <w:pStyle w:val="Tekstpodstawowy"/>
        <w:spacing w:line="240" w:lineRule="auto"/>
        <w:ind w:left="540"/>
        <w:jc w:val="center"/>
        <w:outlineLvl w:val="0"/>
        <w:rPr>
          <w:b/>
          <w:lang w:val="en-US"/>
        </w:rPr>
      </w:pPr>
    </w:p>
    <w:p w14:paraId="57716AF7" w14:textId="77777777" w:rsidR="00962B99" w:rsidRPr="00CB09F0" w:rsidRDefault="00962B99" w:rsidP="00962B99">
      <w:pPr>
        <w:pStyle w:val="Tekstpodstawowy"/>
        <w:spacing w:line="240" w:lineRule="auto"/>
        <w:ind w:left="540"/>
        <w:outlineLvl w:val="0"/>
        <w:rPr>
          <w:rFonts w:ascii="Times New Roman" w:hAnsi="Times New Roman"/>
          <w:i/>
        </w:rPr>
      </w:pPr>
      <w:r w:rsidRPr="00CB09F0">
        <w:rPr>
          <w:rFonts w:ascii="Times New Roman" w:hAnsi="Times New Roman"/>
          <w:i/>
        </w:rPr>
        <w:t>Miejscowość .............................................. dnia ........................................... 2017 r.</w:t>
      </w:r>
    </w:p>
    <w:p w14:paraId="3521589A" w14:textId="77777777" w:rsidR="00962B99" w:rsidRPr="00CB09F0" w:rsidRDefault="00962B99" w:rsidP="00962B99">
      <w:pPr>
        <w:pStyle w:val="Tekstpodstawowy"/>
        <w:spacing w:line="240" w:lineRule="auto"/>
        <w:ind w:left="540"/>
        <w:jc w:val="right"/>
        <w:rPr>
          <w:rFonts w:ascii="Times New Roman" w:hAnsi="Times New Roman"/>
          <w:i/>
        </w:rPr>
      </w:pPr>
    </w:p>
    <w:p w14:paraId="5B50E1BD" w14:textId="77777777" w:rsidR="00962B99" w:rsidRPr="00CB09F0" w:rsidRDefault="00962B99" w:rsidP="00962B99">
      <w:pPr>
        <w:pStyle w:val="Tekstpodstawowy"/>
        <w:spacing w:line="240" w:lineRule="auto"/>
        <w:ind w:left="540"/>
        <w:jc w:val="right"/>
        <w:rPr>
          <w:rFonts w:ascii="Times New Roman" w:hAnsi="Times New Roman"/>
          <w:i/>
        </w:rPr>
      </w:pPr>
    </w:p>
    <w:p w14:paraId="48F0E8AD" w14:textId="77777777" w:rsidR="00962B99" w:rsidRPr="00CB09F0" w:rsidRDefault="00962B99" w:rsidP="00962B99">
      <w:pPr>
        <w:pStyle w:val="Tekstpodstawowy"/>
        <w:spacing w:line="240" w:lineRule="auto"/>
        <w:ind w:left="540"/>
        <w:jc w:val="right"/>
        <w:rPr>
          <w:rFonts w:ascii="Times New Roman" w:hAnsi="Times New Roman"/>
          <w:i/>
        </w:rPr>
      </w:pPr>
      <w:r w:rsidRPr="00CB09F0">
        <w:rPr>
          <w:rFonts w:ascii="Times New Roman" w:hAnsi="Times New Roman"/>
          <w:i/>
        </w:rPr>
        <w:t>........................................................................</w:t>
      </w:r>
    </w:p>
    <w:p w14:paraId="5D1B0698" w14:textId="77777777" w:rsidR="00962B99" w:rsidRPr="00CB09F0" w:rsidRDefault="00962B99" w:rsidP="00962B99">
      <w:pPr>
        <w:pStyle w:val="Tekstpodstawowy"/>
        <w:spacing w:line="240" w:lineRule="auto"/>
        <w:ind w:left="540"/>
        <w:jc w:val="right"/>
        <w:rPr>
          <w:rFonts w:ascii="Times New Roman" w:hAnsi="Times New Roman"/>
          <w:i/>
          <w:sz w:val="20"/>
        </w:rPr>
      </w:pPr>
      <w:r w:rsidRPr="00CB09F0">
        <w:rPr>
          <w:rFonts w:ascii="Times New Roman" w:hAnsi="Times New Roman"/>
          <w:i/>
          <w:sz w:val="20"/>
        </w:rPr>
        <w:t>(pieczęć i podpis osoby uprawnionej do</w:t>
      </w:r>
    </w:p>
    <w:p w14:paraId="70D8D593" w14:textId="77777777" w:rsidR="00962B99" w:rsidRPr="00CB09F0" w:rsidRDefault="00962B99" w:rsidP="00962B99">
      <w:pPr>
        <w:pStyle w:val="Tekstpodstawowy"/>
        <w:spacing w:line="240" w:lineRule="auto"/>
        <w:ind w:left="540"/>
        <w:jc w:val="right"/>
        <w:rPr>
          <w:rFonts w:ascii="Times New Roman" w:hAnsi="Times New Roman"/>
          <w:i/>
          <w:sz w:val="20"/>
        </w:rPr>
      </w:pPr>
      <w:r w:rsidRPr="00CB09F0">
        <w:rPr>
          <w:rFonts w:ascii="Times New Roman" w:hAnsi="Times New Roman"/>
          <w:i/>
          <w:sz w:val="20"/>
        </w:rPr>
        <w:t>składania oświadczeń woli w imieniu Wykonawcy)</w:t>
      </w:r>
    </w:p>
    <w:p w14:paraId="498658DF" w14:textId="77777777" w:rsidR="00CD5EDF" w:rsidRPr="00CB09F0" w:rsidRDefault="00CD5EDF" w:rsidP="00CD5EDF">
      <w:pPr>
        <w:pStyle w:val="Tekstpodstawowy"/>
        <w:spacing w:line="240" w:lineRule="auto"/>
        <w:ind w:left="540"/>
        <w:jc w:val="center"/>
        <w:outlineLvl w:val="0"/>
        <w:rPr>
          <w:b/>
        </w:rPr>
      </w:pPr>
    </w:p>
    <w:p w14:paraId="420C2F37" w14:textId="77777777" w:rsidR="004C04A3" w:rsidRPr="00CB09F0" w:rsidRDefault="001B0093" w:rsidP="00A4573F">
      <w:pPr>
        <w:pStyle w:val="Tekstpodstawowy"/>
        <w:spacing w:line="240" w:lineRule="auto"/>
        <w:ind w:left="540"/>
        <w:jc w:val="right"/>
        <w:outlineLvl w:val="0"/>
        <w:rPr>
          <w:rFonts w:ascii="Times New Roman" w:hAnsi="Times New Roman"/>
          <w:b/>
          <w:szCs w:val="20"/>
        </w:rPr>
      </w:pPr>
      <w:r w:rsidRPr="00CB09F0">
        <w:rPr>
          <w:i/>
        </w:rPr>
        <w:br w:type="page"/>
      </w:r>
      <w:r w:rsidR="004C04A3" w:rsidRPr="00CB09F0">
        <w:rPr>
          <w:rFonts w:ascii="Times New Roman" w:hAnsi="Times New Roman"/>
          <w:b/>
          <w:szCs w:val="20"/>
        </w:rPr>
        <w:lastRenderedPageBreak/>
        <w:t>Załącznik nr 2 do Zaproszenia</w:t>
      </w:r>
    </w:p>
    <w:p w14:paraId="687C2067" w14:textId="77777777" w:rsidR="00937CC5" w:rsidRPr="00CB09F0" w:rsidRDefault="00937CC5" w:rsidP="00937CC5">
      <w:pPr>
        <w:pStyle w:val="Tekstpodstawowy"/>
        <w:spacing w:line="240" w:lineRule="auto"/>
        <w:ind w:left="540"/>
        <w:jc w:val="right"/>
        <w:outlineLvl w:val="0"/>
        <w:rPr>
          <w:b/>
          <w:bCs/>
        </w:rPr>
      </w:pPr>
    </w:p>
    <w:p w14:paraId="7CF3FDEF" w14:textId="77777777" w:rsidR="00E93FBA" w:rsidRPr="00CB09F0" w:rsidRDefault="00E93FBA" w:rsidP="00AE463A">
      <w:pPr>
        <w:rPr>
          <w:b/>
          <w:bCs/>
          <w:u w:val="single"/>
        </w:rPr>
      </w:pPr>
    </w:p>
    <w:p w14:paraId="3761B6F5" w14:textId="4F9CE14F" w:rsidR="007F0383" w:rsidRPr="00CB09F0" w:rsidRDefault="007F0383" w:rsidP="00AE463A">
      <w:pPr>
        <w:rPr>
          <w:b/>
          <w:bCs/>
          <w:u w:val="single"/>
        </w:rPr>
      </w:pPr>
      <w:r w:rsidRPr="00CB09F0">
        <w:rPr>
          <w:b/>
          <w:bCs/>
          <w:u w:val="single"/>
        </w:rPr>
        <w:t xml:space="preserve">UMOWA </w:t>
      </w:r>
      <w:r w:rsidR="00D4515D">
        <w:rPr>
          <w:b/>
          <w:bCs/>
          <w:u w:val="single"/>
        </w:rPr>
        <w:t>nr 80.305</w:t>
      </w:r>
      <w:r w:rsidR="009870D8" w:rsidRPr="00CB09F0">
        <w:rPr>
          <w:b/>
          <w:bCs/>
          <w:u w:val="single"/>
        </w:rPr>
        <w:t>.</w:t>
      </w:r>
      <w:r w:rsidR="006E3F98" w:rsidRPr="00CB09F0">
        <w:rPr>
          <w:b/>
          <w:bCs/>
          <w:u w:val="single"/>
        </w:rPr>
        <w:t>1</w:t>
      </w:r>
      <w:r w:rsidR="002F2D1F" w:rsidRPr="00CB09F0">
        <w:rPr>
          <w:b/>
          <w:bCs/>
          <w:u w:val="single"/>
        </w:rPr>
        <w:t>9</w:t>
      </w:r>
      <w:r w:rsidR="008B2714" w:rsidRPr="00CB09F0">
        <w:rPr>
          <w:b/>
          <w:bCs/>
          <w:u w:val="single"/>
        </w:rPr>
        <w:t>6</w:t>
      </w:r>
      <w:r w:rsidR="009A53AE" w:rsidRPr="00CB09F0">
        <w:rPr>
          <w:b/>
          <w:bCs/>
          <w:u w:val="single"/>
        </w:rPr>
        <w:t>.2017</w:t>
      </w:r>
    </w:p>
    <w:p w14:paraId="3AB495AB" w14:textId="77777777" w:rsidR="00A46EAA" w:rsidRPr="00CB09F0" w:rsidRDefault="00A46EAA" w:rsidP="00AE463A">
      <w:pPr>
        <w:rPr>
          <w:b/>
          <w:bCs/>
          <w:i/>
          <w:iCs/>
          <w:u w:val="single"/>
        </w:rPr>
      </w:pPr>
    </w:p>
    <w:p w14:paraId="3CDE9198" w14:textId="77777777" w:rsidR="00817B06" w:rsidRPr="00CB09F0" w:rsidRDefault="00817B06" w:rsidP="00E71E55">
      <w:pPr>
        <w:widowControl/>
        <w:suppressAutoHyphens w:val="0"/>
        <w:jc w:val="both"/>
        <w:rPr>
          <w:b/>
          <w:bCs/>
        </w:rPr>
      </w:pPr>
    </w:p>
    <w:p w14:paraId="41845134" w14:textId="77777777" w:rsidR="00E71E55" w:rsidRPr="00CB09F0" w:rsidRDefault="00E71E55" w:rsidP="00E71E55">
      <w:pPr>
        <w:widowControl/>
        <w:suppressAutoHyphens w:val="0"/>
        <w:jc w:val="both"/>
        <w:rPr>
          <w:b/>
          <w:bCs/>
        </w:rPr>
      </w:pPr>
      <w:r w:rsidRPr="00CB09F0">
        <w:rPr>
          <w:b/>
          <w:bCs/>
        </w:rPr>
        <w:t>zawarta w Krakowie w dniu …............ 2017 r. r. pomiędzy:</w:t>
      </w:r>
    </w:p>
    <w:p w14:paraId="0C2C21B1" w14:textId="77777777" w:rsidR="00E71E55" w:rsidRPr="00CB09F0" w:rsidRDefault="00E71E55" w:rsidP="00E71E55">
      <w:pPr>
        <w:widowControl/>
        <w:suppressAutoHyphens w:val="0"/>
        <w:jc w:val="both"/>
        <w:rPr>
          <w:b/>
          <w:bCs/>
        </w:rPr>
      </w:pPr>
    </w:p>
    <w:p w14:paraId="14154910" w14:textId="77777777" w:rsidR="00E71E55" w:rsidRPr="00CB09F0" w:rsidRDefault="00E71E55" w:rsidP="00E71E55">
      <w:pPr>
        <w:widowControl/>
        <w:suppressAutoHyphens w:val="0"/>
        <w:jc w:val="both"/>
        <w:rPr>
          <w:b/>
          <w:bCs/>
        </w:rPr>
      </w:pPr>
      <w:r w:rsidRPr="00CB09F0">
        <w:rPr>
          <w:b/>
          <w:bCs/>
        </w:rPr>
        <w:t xml:space="preserve">Uniwersytetem Jagiellońskim z siedzibą przy ul. Gołębiej 24, 31-007 Kraków, NIP 675-000-22-36, zwanym dalej „Zamawiającym”, reprezentowanym przez: </w:t>
      </w:r>
    </w:p>
    <w:p w14:paraId="0FA0A26A" w14:textId="77777777" w:rsidR="00E71E55" w:rsidRPr="00CB09F0" w:rsidRDefault="00E71E55" w:rsidP="00E71E55">
      <w:pPr>
        <w:widowControl/>
        <w:suppressAutoHyphens w:val="0"/>
        <w:jc w:val="both"/>
        <w:rPr>
          <w:b/>
          <w:bCs/>
        </w:rPr>
      </w:pPr>
      <w:r w:rsidRPr="00CB09F0">
        <w:rPr>
          <w:b/>
        </w:rPr>
        <w:t>mgr inż. Grzegorza Jasińskiego</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14:paraId="20836772" w14:textId="77777777" w:rsidR="00E71E55" w:rsidRPr="00CB09F0" w:rsidRDefault="00E71E55" w:rsidP="00E71E55">
      <w:pPr>
        <w:widowControl/>
        <w:suppressAutoHyphens w:val="0"/>
        <w:jc w:val="both"/>
        <w:rPr>
          <w:b/>
          <w:bCs/>
        </w:rPr>
      </w:pPr>
    </w:p>
    <w:p w14:paraId="6C2436F6" w14:textId="77777777" w:rsidR="00E71E55" w:rsidRPr="00CB09F0" w:rsidRDefault="00E71E55" w:rsidP="00E71E55">
      <w:pPr>
        <w:widowControl/>
        <w:suppressAutoHyphens w:val="0"/>
        <w:jc w:val="both"/>
        <w:rPr>
          <w:b/>
          <w:bCs/>
        </w:rPr>
      </w:pPr>
      <w:r w:rsidRPr="00CB09F0">
        <w:rPr>
          <w:b/>
          <w:bCs/>
        </w:rPr>
        <w:t xml:space="preserve">a </w:t>
      </w:r>
    </w:p>
    <w:p w14:paraId="445D5E33" w14:textId="77777777" w:rsidR="00E71E55" w:rsidRPr="00CB09F0" w:rsidRDefault="00E71E55" w:rsidP="00E71E55">
      <w:pPr>
        <w:widowControl/>
        <w:suppressAutoHyphens w:val="0"/>
        <w:jc w:val="both"/>
        <w:rPr>
          <w:b/>
          <w:bCs/>
        </w:rPr>
      </w:pPr>
      <w:r w:rsidRPr="00CB09F0">
        <w:rPr>
          <w:b/>
          <w:bCs/>
        </w:rPr>
        <w:t xml:space="preserve">………………………, NIP: ………., REGON: ………, , zwanym dalej „Wykonawcą”, reprezentowanym przez: </w:t>
      </w:r>
    </w:p>
    <w:p w14:paraId="4CF3947B" w14:textId="77777777" w:rsidR="00E71E55" w:rsidRPr="00CB09F0" w:rsidRDefault="00E71E55" w:rsidP="00E71E55">
      <w:pPr>
        <w:pStyle w:val="Tekstpodstawowy2"/>
        <w:widowControl/>
        <w:rPr>
          <w:b/>
          <w:bCs/>
        </w:rPr>
      </w:pPr>
      <w:r w:rsidRPr="00CB09F0">
        <w:rPr>
          <w:b/>
          <w:bCs/>
        </w:rPr>
        <w:t>1. ………..</w:t>
      </w:r>
    </w:p>
    <w:p w14:paraId="3794173D" w14:textId="77777777" w:rsidR="00E71E55" w:rsidRPr="00CB09F0" w:rsidRDefault="00E71E55" w:rsidP="00E71E55">
      <w:pPr>
        <w:pStyle w:val="Tekstpodstawowy2"/>
        <w:widowControl/>
        <w:rPr>
          <w:b/>
          <w:bCs/>
        </w:rPr>
      </w:pPr>
    </w:p>
    <w:p w14:paraId="474C4FDC" w14:textId="77777777" w:rsidR="00E71E55" w:rsidRPr="00CB09F0" w:rsidRDefault="00E71E55" w:rsidP="00E71E55">
      <w:pPr>
        <w:pStyle w:val="Tekstpodstawowy"/>
        <w:spacing w:line="240" w:lineRule="auto"/>
        <w:rPr>
          <w:rFonts w:ascii="Times New Roman" w:hAnsi="Times New Roman"/>
        </w:rPr>
      </w:pPr>
      <w:r w:rsidRPr="00CB09F0">
        <w:rPr>
          <w:rFonts w:ascii="Times New Roman" w:hAnsi="Times New Roman"/>
        </w:rPr>
        <w:t xml:space="preserve">W wyniku przeprowadzenia postępowania w trybie procedury ogłoszenia zaproszenia do złożenia ofert, w oparciu o art. 138o ust. 2 – 4 ustawy z dnia 29 stycznia 2004 r. – Prawo zamówień publicznych (t. j. Dz.U. </w:t>
      </w:r>
      <w:r w:rsidR="00B84722" w:rsidRPr="00CB09F0">
        <w:rPr>
          <w:rFonts w:ascii="Times New Roman" w:hAnsi="Times New Roman"/>
        </w:rPr>
        <w:t>2017 poz. 1579</w:t>
      </w:r>
      <w:r w:rsidRPr="00CB09F0">
        <w:rPr>
          <w:rFonts w:ascii="Times New Roman" w:hAnsi="Times New Roman"/>
        </w:rPr>
        <w:t xml:space="preserve"> ze zm.) zawarto umowę o następującej treści:</w:t>
      </w:r>
    </w:p>
    <w:p w14:paraId="55A07673" w14:textId="77777777" w:rsidR="00E71E55" w:rsidRPr="00CB09F0" w:rsidRDefault="00E71E55" w:rsidP="00E71E55">
      <w:pPr>
        <w:rPr>
          <w:sz w:val="20"/>
          <w:szCs w:val="20"/>
        </w:rPr>
      </w:pPr>
    </w:p>
    <w:p w14:paraId="07ECF737" w14:textId="77777777" w:rsidR="00E71E55" w:rsidRPr="00CB09F0" w:rsidRDefault="00E71E55" w:rsidP="00E71E55">
      <w:pPr>
        <w:ind w:right="-40"/>
        <w:rPr>
          <w:b/>
        </w:rPr>
      </w:pPr>
      <w:r w:rsidRPr="00CB09F0">
        <w:rPr>
          <w:b/>
        </w:rPr>
        <w:t>§ 1</w:t>
      </w:r>
    </w:p>
    <w:p w14:paraId="28D4BFDD" w14:textId="77777777" w:rsidR="00E71E55" w:rsidRPr="00CB09F0" w:rsidRDefault="00E71E55" w:rsidP="00E71E55">
      <w:pPr>
        <w:spacing w:after="120"/>
        <w:ind w:right="-40"/>
        <w:rPr>
          <w:b/>
        </w:rPr>
      </w:pPr>
      <w:r w:rsidRPr="00CB09F0">
        <w:rPr>
          <w:b/>
        </w:rPr>
        <w:t>Przedmiot umowy</w:t>
      </w:r>
    </w:p>
    <w:p w14:paraId="04D154AF" w14:textId="4965F027" w:rsidR="001C15BF" w:rsidRPr="00CB09F0" w:rsidRDefault="00E71E55" w:rsidP="005B3F30">
      <w:pPr>
        <w:widowControl/>
        <w:numPr>
          <w:ilvl w:val="3"/>
          <w:numId w:val="1"/>
        </w:numPr>
        <w:tabs>
          <w:tab w:val="clear" w:pos="2880"/>
        </w:tabs>
        <w:suppressAutoHyphens w:val="0"/>
        <w:ind w:left="426" w:hanging="350"/>
        <w:jc w:val="both"/>
      </w:pPr>
      <w:r w:rsidRPr="00CB09F0">
        <w:t>W ramach niniejszej umowy Wykonawca zobowiązuje się do</w:t>
      </w:r>
      <w:r w:rsidR="00C42BBD" w:rsidRPr="00CB09F0">
        <w:t xml:space="preserve"> przygotowania i</w:t>
      </w:r>
      <w:r w:rsidR="00D4515D">
        <w:t> </w:t>
      </w:r>
      <w:r w:rsidRPr="00CB09F0">
        <w:t xml:space="preserve">przeprowadzenia na rzecz Zamawiającego </w:t>
      </w:r>
      <w:r w:rsidR="00C42BBD" w:rsidRPr="00CB09F0">
        <w:t>wizyt studyjnych w firmach IT</w:t>
      </w:r>
      <w:r w:rsidR="00101B12" w:rsidRPr="00CB09F0">
        <w:t xml:space="preserve"> dla 180 studentów kierunku Informatyka na Wydziale Matematyki i Informatyki Uniwersytetu Jagiellońskiego (WMiI), w układzie 6 wizyt (grup) po ok. 30 osób trwających przez okres</w:t>
      </w:r>
      <w:r w:rsidR="00E842EC" w:rsidRPr="00CB09F0">
        <w:t xml:space="preserve"> 5 dni</w:t>
      </w:r>
      <w:r w:rsidR="00C42BBD" w:rsidRPr="00CB09F0">
        <w:t xml:space="preserve">, świadczących usługi wdrożeniowe lub wytwarzających oprogramowanie, zwanych dalej Wizytami. </w:t>
      </w:r>
      <w:r w:rsidR="005B3F30" w:rsidRPr="00CB09F0">
        <w:t>Studenci podczas każdej z wizyt p</w:t>
      </w:r>
      <w:r w:rsidR="00072ACF" w:rsidRPr="00CB09F0">
        <w:t>o</w:t>
      </w:r>
      <w:r w:rsidR="001C15BF" w:rsidRPr="00CB09F0">
        <w:t>winni mieć możliwość zapoznania się jak w praktyce wygląda organizacja projektu oraz w jaki sposób wykorzystuje się klasyczne metody i narzędzia wspomagające profesjonalne wytwarzanie oprogramowania</w:t>
      </w:r>
      <w:r w:rsidR="00072ACF" w:rsidRPr="00CB09F0">
        <w:t xml:space="preserve"> w poniższym zakresie</w:t>
      </w:r>
      <w:r w:rsidR="001C15BF" w:rsidRPr="00CB09F0">
        <w:t>:</w:t>
      </w:r>
    </w:p>
    <w:p w14:paraId="6DAA776B" w14:textId="77777777" w:rsidR="001C15BF" w:rsidRPr="00CB09F0" w:rsidRDefault="001C15BF" w:rsidP="00092DD0">
      <w:pPr>
        <w:pStyle w:val="txtnorm"/>
        <w:numPr>
          <w:ilvl w:val="0"/>
          <w:numId w:val="22"/>
        </w:numPr>
        <w:ind w:right="-42"/>
        <w:rPr>
          <w:rFonts w:ascii="Times New Roman" w:hAnsi="Times New Roman"/>
          <w:sz w:val="24"/>
        </w:rPr>
      </w:pPr>
      <w:r w:rsidRPr="00CB09F0">
        <w:rPr>
          <w:rFonts w:ascii="Times New Roman" w:hAnsi="Times New Roman"/>
          <w:sz w:val="24"/>
        </w:rPr>
        <w:t>metody zwinnego wytwarzania oprogramowania (</w:t>
      </w:r>
      <w:proofErr w:type="spellStart"/>
      <w:r w:rsidRPr="00CB09F0">
        <w:rPr>
          <w:rFonts w:ascii="Times New Roman" w:hAnsi="Times New Roman"/>
          <w:sz w:val="24"/>
        </w:rPr>
        <w:t>daily</w:t>
      </w:r>
      <w:proofErr w:type="spellEnd"/>
      <w:r w:rsidRPr="00CB09F0">
        <w:rPr>
          <w:rFonts w:ascii="Times New Roman" w:hAnsi="Times New Roman"/>
          <w:sz w:val="24"/>
        </w:rPr>
        <w:t xml:space="preserve"> </w:t>
      </w:r>
      <w:proofErr w:type="spellStart"/>
      <w:r w:rsidRPr="00CB09F0">
        <w:rPr>
          <w:rFonts w:ascii="Times New Roman" w:hAnsi="Times New Roman"/>
          <w:sz w:val="24"/>
        </w:rPr>
        <w:t>meeting</w:t>
      </w:r>
      <w:proofErr w:type="spellEnd"/>
      <w:r w:rsidRPr="00CB09F0">
        <w:rPr>
          <w:rFonts w:ascii="Times New Roman" w:hAnsi="Times New Roman"/>
          <w:sz w:val="24"/>
        </w:rPr>
        <w:t xml:space="preserve">, </w:t>
      </w:r>
      <w:proofErr w:type="spellStart"/>
      <w:r w:rsidRPr="00CB09F0">
        <w:rPr>
          <w:rFonts w:ascii="Times New Roman" w:hAnsi="Times New Roman"/>
          <w:sz w:val="24"/>
        </w:rPr>
        <w:t>Kanban</w:t>
      </w:r>
      <w:proofErr w:type="spellEnd"/>
      <w:r w:rsidRPr="00CB09F0">
        <w:rPr>
          <w:rFonts w:ascii="Times New Roman" w:hAnsi="Times New Roman"/>
          <w:sz w:val="24"/>
        </w:rPr>
        <w:t>, realizacja sprintów),</w:t>
      </w:r>
    </w:p>
    <w:p w14:paraId="3FB42667" w14:textId="77777777" w:rsidR="001C15BF" w:rsidRPr="00CB09F0" w:rsidRDefault="001C15BF" w:rsidP="00092DD0">
      <w:pPr>
        <w:pStyle w:val="txtnorm"/>
        <w:numPr>
          <w:ilvl w:val="0"/>
          <w:numId w:val="22"/>
        </w:numPr>
        <w:ind w:right="-42"/>
        <w:rPr>
          <w:rFonts w:ascii="Times New Roman" w:hAnsi="Times New Roman"/>
          <w:sz w:val="24"/>
        </w:rPr>
      </w:pPr>
      <w:r w:rsidRPr="00CB09F0">
        <w:rPr>
          <w:rFonts w:ascii="Times New Roman" w:hAnsi="Times New Roman"/>
          <w:sz w:val="24"/>
        </w:rPr>
        <w:t xml:space="preserve">testowanie i przeglądy kodu i wymagań, </w:t>
      </w:r>
    </w:p>
    <w:p w14:paraId="7D3211DC" w14:textId="77777777" w:rsidR="001C15BF" w:rsidRPr="00CB09F0" w:rsidRDefault="001C15BF" w:rsidP="00092DD0">
      <w:pPr>
        <w:pStyle w:val="txtnorm"/>
        <w:numPr>
          <w:ilvl w:val="0"/>
          <w:numId w:val="22"/>
        </w:numPr>
        <w:ind w:right="-42"/>
        <w:rPr>
          <w:rFonts w:ascii="Times New Roman" w:hAnsi="Times New Roman"/>
          <w:sz w:val="24"/>
        </w:rPr>
      </w:pPr>
      <w:r w:rsidRPr="00CB09F0">
        <w:rPr>
          <w:rFonts w:ascii="Times New Roman" w:hAnsi="Times New Roman"/>
          <w:sz w:val="24"/>
        </w:rPr>
        <w:t xml:space="preserve">spotkania estymacyjne i planistyczne, </w:t>
      </w:r>
    </w:p>
    <w:p w14:paraId="04E419F7" w14:textId="77777777" w:rsidR="001C15BF" w:rsidRPr="00CB09F0" w:rsidRDefault="001C15BF" w:rsidP="00092DD0">
      <w:pPr>
        <w:pStyle w:val="txtnorm"/>
        <w:numPr>
          <w:ilvl w:val="0"/>
          <w:numId w:val="22"/>
        </w:numPr>
        <w:ind w:right="-42"/>
        <w:rPr>
          <w:rFonts w:ascii="Times New Roman" w:hAnsi="Times New Roman"/>
          <w:sz w:val="24"/>
        </w:rPr>
      </w:pPr>
      <w:r w:rsidRPr="00CB09F0">
        <w:rPr>
          <w:rFonts w:ascii="Times New Roman" w:hAnsi="Times New Roman"/>
          <w:sz w:val="24"/>
        </w:rPr>
        <w:t>stosowanie technik ciągłej integracji (</w:t>
      </w:r>
      <w:proofErr w:type="spellStart"/>
      <w:r w:rsidRPr="00CB09F0">
        <w:rPr>
          <w:rFonts w:ascii="Times New Roman" w:hAnsi="Times New Roman"/>
          <w:sz w:val="24"/>
        </w:rPr>
        <w:t>Continuous</w:t>
      </w:r>
      <w:proofErr w:type="spellEnd"/>
      <w:r w:rsidRPr="00CB09F0">
        <w:rPr>
          <w:rFonts w:ascii="Times New Roman" w:hAnsi="Times New Roman"/>
          <w:sz w:val="24"/>
        </w:rPr>
        <w:t xml:space="preserve"> Integration) i ciągłego dostarczania oprogramowania (</w:t>
      </w:r>
      <w:proofErr w:type="spellStart"/>
      <w:r w:rsidRPr="00CB09F0">
        <w:rPr>
          <w:rFonts w:ascii="Times New Roman" w:hAnsi="Times New Roman"/>
          <w:sz w:val="24"/>
        </w:rPr>
        <w:t>Continuous</w:t>
      </w:r>
      <w:proofErr w:type="spellEnd"/>
      <w:r w:rsidRPr="00CB09F0">
        <w:rPr>
          <w:rFonts w:ascii="Times New Roman" w:hAnsi="Times New Roman"/>
          <w:sz w:val="24"/>
        </w:rPr>
        <w:t xml:space="preserve"> Delivery), </w:t>
      </w:r>
    </w:p>
    <w:p w14:paraId="3DC4C1B7" w14:textId="77777777" w:rsidR="001C15BF" w:rsidRPr="00CB09F0" w:rsidRDefault="001C15BF" w:rsidP="00092DD0">
      <w:pPr>
        <w:pStyle w:val="txtnorm"/>
        <w:numPr>
          <w:ilvl w:val="0"/>
          <w:numId w:val="22"/>
        </w:numPr>
        <w:ind w:right="-42"/>
        <w:rPr>
          <w:rFonts w:ascii="Times New Roman" w:hAnsi="Times New Roman"/>
          <w:sz w:val="24"/>
        </w:rPr>
      </w:pPr>
      <w:r w:rsidRPr="00CB09F0">
        <w:rPr>
          <w:rFonts w:ascii="Times New Roman" w:hAnsi="Times New Roman"/>
          <w:sz w:val="24"/>
        </w:rPr>
        <w:lastRenderedPageBreak/>
        <w:t xml:space="preserve">wykorzystanie narzędzi do wersjonowania kodu, </w:t>
      </w:r>
    </w:p>
    <w:p w14:paraId="40487108" w14:textId="77777777" w:rsidR="001C15BF" w:rsidRPr="00CB09F0" w:rsidRDefault="001C15BF" w:rsidP="00092DD0">
      <w:pPr>
        <w:pStyle w:val="txtnorm"/>
        <w:numPr>
          <w:ilvl w:val="0"/>
          <w:numId w:val="22"/>
        </w:numPr>
        <w:ind w:right="-42"/>
        <w:rPr>
          <w:rFonts w:ascii="Times New Roman" w:hAnsi="Times New Roman"/>
          <w:sz w:val="24"/>
        </w:rPr>
      </w:pPr>
      <w:r w:rsidRPr="00CB09F0">
        <w:rPr>
          <w:rFonts w:ascii="Times New Roman" w:hAnsi="Times New Roman"/>
          <w:sz w:val="24"/>
        </w:rPr>
        <w:t xml:space="preserve">wykorzystanie narzędzi do śledzenia defektów, </w:t>
      </w:r>
    </w:p>
    <w:p w14:paraId="36251ACC" w14:textId="77777777" w:rsidR="001C15BF" w:rsidRPr="00CB09F0" w:rsidRDefault="001C15BF" w:rsidP="00092DD0">
      <w:pPr>
        <w:pStyle w:val="txtnorm"/>
        <w:numPr>
          <w:ilvl w:val="0"/>
          <w:numId w:val="22"/>
        </w:numPr>
        <w:ind w:right="-42"/>
        <w:rPr>
          <w:rFonts w:ascii="Times New Roman" w:hAnsi="Times New Roman"/>
          <w:sz w:val="24"/>
        </w:rPr>
      </w:pPr>
      <w:r w:rsidRPr="00CB09F0">
        <w:rPr>
          <w:rFonts w:ascii="Times New Roman" w:hAnsi="Times New Roman"/>
          <w:sz w:val="24"/>
        </w:rPr>
        <w:t>wykorzystanie technik pozyskiwania wymagań.</w:t>
      </w:r>
    </w:p>
    <w:p w14:paraId="4881C43F" w14:textId="77777777" w:rsidR="00E71E55" w:rsidRPr="00CB09F0" w:rsidRDefault="00E71E55" w:rsidP="00E71E55">
      <w:pPr>
        <w:widowControl/>
        <w:suppressAutoHyphens w:val="0"/>
        <w:ind w:left="502"/>
        <w:jc w:val="both"/>
      </w:pPr>
      <w:r w:rsidRPr="00CB09F0">
        <w:t>Szczegółowy opis przedmiotu zamówienia zawiera Zaproszeni</w:t>
      </w:r>
      <w:r w:rsidR="002F2D1F" w:rsidRPr="00CB09F0">
        <w:t>e do złożenia ofert.</w:t>
      </w:r>
    </w:p>
    <w:p w14:paraId="3552914F" w14:textId="77777777" w:rsidR="00E71E55" w:rsidRPr="00CB09F0" w:rsidRDefault="00E71E55" w:rsidP="00092DD0">
      <w:pPr>
        <w:widowControl/>
        <w:numPr>
          <w:ilvl w:val="1"/>
          <w:numId w:val="33"/>
        </w:numPr>
        <w:suppressAutoHyphens w:val="0"/>
        <w:ind w:left="426" w:hanging="426"/>
        <w:jc w:val="both"/>
      </w:pPr>
      <w:r w:rsidRPr="00CB09F0">
        <w:t xml:space="preserve">Niniejsza umowa zawarta jest w ramach projektu pn.: „PELIKAN 2.0 - praktyczne kształcenie kompetencji studentów na kierunkach Matematyka i Informatyka UJ oczekiwanych przez pracodawców”, nr umowy o dofinansowanie projektu: POWR.03.01.00-00-K178/16-01, współfinansowanego ze środków Unii Europejskiej </w:t>
      </w:r>
      <w:r w:rsidR="003836DF" w:rsidRPr="00CB09F0">
        <w:br/>
      </w:r>
      <w:r w:rsidRPr="00CB09F0">
        <w:t>w ramach Europejskiego Funduszu Społecznego - Program Operacyjny Wiedza Edukacja Rozwój, III Oś priorytetowa „Szkolnictwo wyższe dla gospodarki i rozwoju”, Działanie 3.1 „Kompetencje w szkolnictwie wyższym”.</w:t>
      </w:r>
    </w:p>
    <w:p w14:paraId="3B9D572C" w14:textId="77777777" w:rsidR="000D2D9F" w:rsidRPr="00CB09F0" w:rsidRDefault="004E4963" w:rsidP="002F2D1F">
      <w:pPr>
        <w:widowControl/>
        <w:numPr>
          <w:ilvl w:val="3"/>
          <w:numId w:val="1"/>
        </w:numPr>
        <w:tabs>
          <w:tab w:val="clear" w:pos="2880"/>
        </w:tabs>
        <w:suppressAutoHyphens w:val="0"/>
        <w:ind w:left="426" w:hanging="350"/>
        <w:jc w:val="both"/>
      </w:pPr>
      <w:r w:rsidRPr="00CB09F0">
        <w:t xml:space="preserve">Strony ustalają, iż </w:t>
      </w:r>
      <w:r w:rsidR="00FB2832" w:rsidRPr="00CB09F0">
        <w:t xml:space="preserve">podczas każdej wizyty studyjnej trwającej </w:t>
      </w:r>
      <w:r w:rsidR="00FB2832" w:rsidRPr="007A6E20">
        <w:t>po 216 godzin</w:t>
      </w:r>
      <w:r w:rsidR="00FB2832" w:rsidRPr="00CB09F0">
        <w:t xml:space="preserve"> dydaktycznych </w:t>
      </w:r>
      <w:r w:rsidR="00C24773" w:rsidRPr="00CB09F0">
        <w:t xml:space="preserve">każda </w:t>
      </w:r>
      <w:r w:rsidR="00FB2832" w:rsidRPr="00CB09F0">
        <w:t xml:space="preserve">będzie zapewnione 6 prowadzących, przy czym </w:t>
      </w:r>
      <w:r w:rsidR="000D2D9F" w:rsidRPr="00CB09F0">
        <w:t>łączny</w:t>
      </w:r>
      <w:r w:rsidR="00FB2832" w:rsidRPr="00CB09F0">
        <w:t xml:space="preserve"> wymiar 6 wizyt dla 6 grup studentów wyniesie</w:t>
      </w:r>
      <w:r w:rsidR="000D2D9F" w:rsidRPr="00CB09F0">
        <w:t xml:space="preserve"> </w:t>
      </w:r>
      <w:r w:rsidR="00FB2832" w:rsidRPr="00CB09F0">
        <w:t>maksymalnie 1</w:t>
      </w:r>
      <w:r w:rsidR="000D2D9F" w:rsidRPr="00CB09F0">
        <w:t> </w:t>
      </w:r>
      <w:r w:rsidR="00FB2832" w:rsidRPr="00CB09F0">
        <w:t>296</w:t>
      </w:r>
      <w:r w:rsidR="000D2D9F" w:rsidRPr="00CB09F0">
        <w:t xml:space="preserve"> godzin</w:t>
      </w:r>
      <w:r w:rsidR="00FB2832" w:rsidRPr="00CB09F0">
        <w:t xml:space="preserve"> dydaktycznych</w:t>
      </w:r>
      <w:r w:rsidR="000D2D9F" w:rsidRPr="00CB09F0">
        <w:t>.</w:t>
      </w:r>
    </w:p>
    <w:p w14:paraId="1E25F3CD" w14:textId="77777777" w:rsidR="005F61DD" w:rsidRPr="00CB09F0" w:rsidRDefault="005F61DD" w:rsidP="002F2D1F">
      <w:pPr>
        <w:widowControl/>
        <w:numPr>
          <w:ilvl w:val="3"/>
          <w:numId w:val="1"/>
        </w:numPr>
        <w:tabs>
          <w:tab w:val="clear" w:pos="2880"/>
        </w:tabs>
        <w:suppressAutoHyphens w:val="0"/>
        <w:ind w:left="426" w:hanging="350"/>
        <w:jc w:val="both"/>
      </w:pPr>
      <w:r w:rsidRPr="00CB09F0">
        <w:t>Każda</w:t>
      </w:r>
      <w:r w:rsidR="000D2D9F" w:rsidRPr="00CB09F0">
        <w:t xml:space="preserve"> wizyta studyjna będzie </w:t>
      </w:r>
      <w:r w:rsidRPr="00CB09F0">
        <w:t>obejmowała realizację:</w:t>
      </w:r>
    </w:p>
    <w:p w14:paraId="3106B785" w14:textId="77777777" w:rsidR="005F61DD" w:rsidRPr="00CB09F0" w:rsidRDefault="005F61DD" w:rsidP="00585E42">
      <w:pPr>
        <w:widowControl/>
        <w:numPr>
          <w:ilvl w:val="3"/>
          <w:numId w:val="13"/>
        </w:numPr>
        <w:tabs>
          <w:tab w:val="clear" w:pos="2520"/>
        </w:tabs>
        <w:suppressAutoHyphens w:val="0"/>
        <w:ind w:left="714" w:hanging="357"/>
        <w:jc w:val="both"/>
      </w:pPr>
      <w:r w:rsidRPr="00CB09F0">
        <w:t xml:space="preserve">warsztatów wprowadzających w tematykę wytwarzania oprogramowania w działalności Wykonawcy - 1 dzień x 8 </w:t>
      </w:r>
      <w:r w:rsidR="00585E42" w:rsidRPr="00CB09F0">
        <w:t>godzin</w:t>
      </w:r>
      <w:r w:rsidRPr="00CB09F0">
        <w:t xml:space="preserve"> dydaktycznych w grupie średnio 30 osobowej x 3 prowadzących o różnych kwalifikacjach zajmujących różne stanowiska w siedzibie podmiotu, w którym odbywa się wizyta studyjna,</w:t>
      </w:r>
    </w:p>
    <w:p w14:paraId="69BB3E0F" w14:textId="5251A9D0" w:rsidR="005F61DD" w:rsidRPr="00CB09F0" w:rsidRDefault="005F61DD" w:rsidP="005F61DD">
      <w:pPr>
        <w:widowControl/>
        <w:numPr>
          <w:ilvl w:val="3"/>
          <w:numId w:val="13"/>
        </w:numPr>
        <w:tabs>
          <w:tab w:val="clear" w:pos="2520"/>
        </w:tabs>
        <w:suppressAutoHyphens w:val="0"/>
        <w:ind w:left="714" w:hanging="357"/>
        <w:jc w:val="both"/>
      </w:pPr>
      <w:r w:rsidRPr="00CB09F0">
        <w:t>zaję</w:t>
      </w:r>
      <w:r w:rsidR="00585E42" w:rsidRPr="00CB09F0">
        <w:t>ć praktycznych</w:t>
      </w:r>
      <w:r w:rsidRPr="00CB09F0">
        <w:t xml:space="preserve"> podczas których realizowane będą mini projekty związane z działalnością ww. podmiotu </w:t>
      </w:r>
      <w:r w:rsidR="00585E42" w:rsidRPr="00CB09F0">
        <w:t>- 4 dni x 8 godzin</w:t>
      </w:r>
      <w:r w:rsidRPr="00CB09F0">
        <w:t xml:space="preserve"> dydaktycznych w </w:t>
      </w:r>
      <w:r w:rsidR="00DE4601">
        <w:t xml:space="preserve">6 </w:t>
      </w:r>
      <w:r w:rsidRPr="00CB09F0">
        <w:t>grupach średnio 5 osobowych - dla każdej grupy jeden prowadzący</w:t>
      </w:r>
    </w:p>
    <w:p w14:paraId="4F48AFFF" w14:textId="77777777" w:rsidR="00E71E55" w:rsidRPr="00CB09F0" w:rsidRDefault="00E71E55" w:rsidP="00092DD0">
      <w:pPr>
        <w:widowControl/>
        <w:numPr>
          <w:ilvl w:val="3"/>
          <w:numId w:val="1"/>
        </w:numPr>
        <w:tabs>
          <w:tab w:val="clear" w:pos="2880"/>
        </w:tabs>
        <w:suppressAutoHyphens w:val="0"/>
        <w:ind w:left="426" w:hanging="350"/>
        <w:jc w:val="both"/>
      </w:pPr>
      <w:r w:rsidRPr="00CB09F0">
        <w:t>Integralną częścią niniejszej umowy jest: Zaproszenie wraz z załącznikami, oferta Wykonawcy z dnia ………… 2017 r. oraz dokumentacja postępowania.</w:t>
      </w:r>
    </w:p>
    <w:p w14:paraId="3294AEB7" w14:textId="77777777" w:rsidR="00B22C71" w:rsidRPr="00CB09F0" w:rsidRDefault="00585E42" w:rsidP="00DB0BEB">
      <w:pPr>
        <w:widowControl/>
        <w:numPr>
          <w:ilvl w:val="3"/>
          <w:numId w:val="1"/>
        </w:numPr>
        <w:tabs>
          <w:tab w:val="clear" w:pos="2880"/>
        </w:tabs>
        <w:suppressAutoHyphens w:val="0"/>
        <w:ind w:left="426" w:hanging="350"/>
        <w:jc w:val="both"/>
      </w:pPr>
      <w:r w:rsidRPr="00CB09F0">
        <w:t>Wizyty studyjne</w:t>
      </w:r>
      <w:r w:rsidR="00E71E55" w:rsidRPr="00CB09F0">
        <w:t xml:space="preserve"> o których mowa w ust. 1, </w:t>
      </w:r>
      <w:r w:rsidR="00C820F9" w:rsidRPr="00CB09F0">
        <w:t xml:space="preserve">będą realizowane w odpowiednio przygotowanych i wyposażonych </w:t>
      </w:r>
      <w:r w:rsidRPr="00CB09F0">
        <w:t xml:space="preserve">pomieszczeniach </w:t>
      </w:r>
      <w:r w:rsidR="00C820F9" w:rsidRPr="00CB09F0">
        <w:t xml:space="preserve">w budynkach należących do </w:t>
      </w:r>
      <w:r w:rsidRPr="00CB09F0">
        <w:t xml:space="preserve">podmiotu wskazanego w ust. 3 lit. a), dlatego też </w:t>
      </w:r>
      <w:r w:rsidR="001C650E" w:rsidRPr="00CB09F0">
        <w:t>k</w:t>
      </w:r>
      <w:r w:rsidR="00C820F9" w:rsidRPr="00CB09F0">
        <w:t xml:space="preserve">oszt </w:t>
      </w:r>
      <w:r w:rsidR="001C650E" w:rsidRPr="00CB09F0">
        <w:t xml:space="preserve">przygotowania i </w:t>
      </w:r>
      <w:r w:rsidR="00C820F9" w:rsidRPr="00CB09F0">
        <w:t xml:space="preserve">eksploatacji </w:t>
      </w:r>
      <w:r w:rsidR="001C650E" w:rsidRPr="00CB09F0">
        <w:t>ww. pomieszczeń</w:t>
      </w:r>
      <w:r w:rsidR="00C820F9" w:rsidRPr="00CB09F0">
        <w:t xml:space="preserve">, jest </w:t>
      </w:r>
      <w:r w:rsidR="001C650E" w:rsidRPr="00CB09F0">
        <w:t xml:space="preserve">wliczony w wynagrodzenie Wykonawcy określone w </w:t>
      </w:r>
      <w:r w:rsidR="00DB0BEB" w:rsidRPr="00CB09F0">
        <w:t>§ 3 ust. 1 niniejszej umowy.</w:t>
      </w:r>
    </w:p>
    <w:p w14:paraId="0CFF7D99" w14:textId="77777777" w:rsidR="00E71E55" w:rsidRPr="00CB09F0" w:rsidRDefault="00DB0BEB" w:rsidP="002F2D1F">
      <w:pPr>
        <w:widowControl/>
        <w:numPr>
          <w:ilvl w:val="3"/>
          <w:numId w:val="1"/>
        </w:numPr>
        <w:tabs>
          <w:tab w:val="clear" w:pos="2880"/>
        </w:tabs>
        <w:suppressAutoHyphens w:val="0"/>
        <w:ind w:left="426" w:hanging="350"/>
        <w:jc w:val="both"/>
      </w:pPr>
      <w:r w:rsidRPr="00CB09F0">
        <w:t xml:space="preserve">Wizyty studyjne </w:t>
      </w:r>
      <w:r w:rsidR="00746A20" w:rsidRPr="00CB09F0">
        <w:t xml:space="preserve">będą realizowane w </w:t>
      </w:r>
      <w:r w:rsidRPr="00CB09F0">
        <w:t xml:space="preserve">sześciu </w:t>
      </w:r>
      <w:r w:rsidR="00E71E55" w:rsidRPr="00CB09F0">
        <w:t xml:space="preserve">edycjach w okresie od dnia </w:t>
      </w:r>
      <w:r w:rsidR="002F2D1F" w:rsidRPr="00CB09F0">
        <w:t>zawarcia umowy</w:t>
      </w:r>
      <w:r w:rsidR="00E71E55" w:rsidRPr="00CB09F0">
        <w:t xml:space="preserve"> do dnia 2019 r., z uwzględnieniem postanowień ust. </w:t>
      </w:r>
      <w:r w:rsidRPr="00CB09F0">
        <w:t>7</w:t>
      </w:r>
      <w:r w:rsidR="00E71E55" w:rsidRPr="00CB09F0">
        <w:t xml:space="preserve"> niniejszego paragrafu umowy.</w:t>
      </w:r>
    </w:p>
    <w:p w14:paraId="40820543" w14:textId="77777777" w:rsidR="00E71E55" w:rsidRPr="00CB09F0" w:rsidRDefault="00E71E55" w:rsidP="002F2D1F">
      <w:pPr>
        <w:widowControl/>
        <w:numPr>
          <w:ilvl w:val="3"/>
          <w:numId w:val="1"/>
        </w:numPr>
        <w:tabs>
          <w:tab w:val="clear" w:pos="2880"/>
        </w:tabs>
        <w:suppressAutoHyphens w:val="0"/>
        <w:ind w:left="426" w:hanging="350"/>
        <w:jc w:val="both"/>
      </w:pPr>
      <w:r w:rsidRPr="00CB09F0">
        <w:t xml:space="preserve">O terminie </w:t>
      </w:r>
      <w:r w:rsidR="00DB0BEB" w:rsidRPr="00CB09F0">
        <w:t xml:space="preserve">wizyt studyjnych </w:t>
      </w:r>
      <w:r w:rsidRPr="00CB09F0">
        <w:t xml:space="preserve">Wykonawca będzie informowany z co najmniej </w:t>
      </w:r>
      <w:r w:rsidR="00DB0BEB" w:rsidRPr="00CB09F0">
        <w:t>dwu</w:t>
      </w:r>
      <w:r w:rsidRPr="00CB09F0">
        <w:t xml:space="preserve">tygodniowym wyprzedzeniem w stosunku do planowanego terminu </w:t>
      </w:r>
      <w:r w:rsidR="00AB06D2" w:rsidRPr="00CB09F0">
        <w:t>wizyty, przy czym pierwsza planowana edycja wizyt</w:t>
      </w:r>
      <w:r w:rsidR="00746A20" w:rsidRPr="00CB09F0">
        <w:t xml:space="preserve">y studyjnej odbędzie w grudniu </w:t>
      </w:r>
      <w:r w:rsidRPr="00CB09F0">
        <w:t xml:space="preserve">2017 r., Wszelkie zmiany harmonogramu nie wymagają aneksowania niniejszej umowy i będą każdorazowo dokonywane w drodze uzgodnień przedstawicieli Stron za pośrednictwem poczty elektronicznej, przy czym w przypadku ewentualnych wątpliwości przyjmuje się, że Wykonawca zaakceptował zmianę harmonogramu, jeżeli przedstawiciel Wykonawcy wyraźnie potwierdził (za pośrednictwem poczty elektronicznej) akceptację proponowanej zmiany. Zmiany harmonogramu </w:t>
      </w:r>
      <w:r w:rsidR="00AB06D2" w:rsidRPr="00CB09F0">
        <w:t xml:space="preserve">wizyt studyjnych </w:t>
      </w:r>
      <w:r w:rsidRPr="00CB09F0">
        <w:t xml:space="preserve">nie mogą skutkować przedłużeniem </w:t>
      </w:r>
      <w:r w:rsidRPr="00CB09F0">
        <w:lastRenderedPageBreak/>
        <w:t xml:space="preserve">terminu końcowego </w:t>
      </w:r>
      <w:r w:rsidR="00AB06D2" w:rsidRPr="00CB09F0">
        <w:t xml:space="preserve">realizacji przedmiotowej usługi </w:t>
      </w:r>
      <w:r w:rsidRPr="00CB09F0">
        <w:t xml:space="preserve">wskazanego w ust. </w:t>
      </w:r>
      <w:r w:rsidR="00AB06D2" w:rsidRPr="00CB09F0">
        <w:t>6</w:t>
      </w:r>
      <w:r w:rsidRPr="00CB09F0">
        <w:t xml:space="preserve"> niniejszego paragrafu umowy. </w:t>
      </w:r>
    </w:p>
    <w:p w14:paraId="5710BB66" w14:textId="77777777" w:rsidR="00E71E55" w:rsidRPr="00CB09F0" w:rsidRDefault="00E71E55" w:rsidP="002F2D1F">
      <w:pPr>
        <w:widowControl/>
        <w:numPr>
          <w:ilvl w:val="3"/>
          <w:numId w:val="1"/>
        </w:numPr>
        <w:tabs>
          <w:tab w:val="clear" w:pos="2880"/>
        </w:tabs>
        <w:suppressAutoHyphens w:val="0"/>
        <w:ind w:left="426" w:hanging="350"/>
        <w:jc w:val="both"/>
      </w:pPr>
      <w:r w:rsidRPr="00CB09F0">
        <w:t xml:space="preserve">Osoby uczestniczące w </w:t>
      </w:r>
      <w:r w:rsidR="00AB06D2" w:rsidRPr="00CB09F0">
        <w:t>danej wizycie studyjnej</w:t>
      </w:r>
      <w:r w:rsidRPr="00CB09F0">
        <w:t xml:space="preserve"> (zwane dalej „Uczestnikami”) zostaną wskazane przez Zamawiającego. </w:t>
      </w:r>
    </w:p>
    <w:p w14:paraId="37F20CA6" w14:textId="77777777" w:rsidR="00E71E55" w:rsidRPr="00CB09F0" w:rsidRDefault="00E71E55" w:rsidP="00E71E55">
      <w:pPr>
        <w:ind w:right="-40"/>
      </w:pPr>
    </w:p>
    <w:p w14:paraId="5BDC18EA" w14:textId="77777777" w:rsidR="00E71E55" w:rsidRPr="00CB09F0" w:rsidRDefault="00E71E55" w:rsidP="00E71E55">
      <w:pPr>
        <w:ind w:right="-40"/>
        <w:rPr>
          <w:b/>
        </w:rPr>
      </w:pPr>
      <w:r w:rsidRPr="00CB09F0">
        <w:rPr>
          <w:b/>
        </w:rPr>
        <w:t>§ 2</w:t>
      </w:r>
    </w:p>
    <w:p w14:paraId="25B4B655" w14:textId="77777777" w:rsidR="00E71E55" w:rsidRPr="00CB09F0" w:rsidRDefault="00E71E55" w:rsidP="00E71E55">
      <w:pPr>
        <w:spacing w:after="120"/>
        <w:ind w:right="-40"/>
      </w:pPr>
      <w:r w:rsidRPr="00CB09F0">
        <w:rPr>
          <w:b/>
        </w:rPr>
        <w:t>Obowiązki Stron</w:t>
      </w:r>
    </w:p>
    <w:p w14:paraId="20C38EE2" w14:textId="77777777" w:rsidR="00746A20" w:rsidRPr="00CB09F0" w:rsidRDefault="00E71E55" w:rsidP="00746A20">
      <w:pPr>
        <w:pStyle w:val="txtnorm"/>
        <w:ind w:right="-42"/>
        <w:rPr>
          <w:rFonts w:ascii="Times New Roman" w:hAnsi="Times New Roman"/>
          <w:bCs/>
          <w:sz w:val="24"/>
        </w:rPr>
      </w:pPr>
      <w:r w:rsidRPr="00CB09F0">
        <w:rPr>
          <w:rFonts w:ascii="Times New Roman" w:hAnsi="Times New Roman"/>
          <w:bCs/>
          <w:sz w:val="24"/>
        </w:rPr>
        <w:t>1. Wykonawca zobowiązuje się do:</w:t>
      </w:r>
    </w:p>
    <w:p w14:paraId="094D29D4" w14:textId="77777777" w:rsidR="00746A20" w:rsidRPr="00CB09F0" w:rsidRDefault="00746A20" w:rsidP="00746A20">
      <w:pPr>
        <w:pStyle w:val="txtnorm"/>
        <w:ind w:right="-42"/>
        <w:rPr>
          <w:rFonts w:ascii="Times New Roman" w:hAnsi="Times New Roman"/>
          <w:bCs/>
          <w:sz w:val="24"/>
        </w:rPr>
      </w:pPr>
    </w:p>
    <w:p w14:paraId="704A668E" w14:textId="77777777" w:rsidR="00CB09F0" w:rsidRPr="00CB09F0" w:rsidRDefault="00E71E55" w:rsidP="00CB09F0">
      <w:pPr>
        <w:pStyle w:val="txtnorm"/>
        <w:numPr>
          <w:ilvl w:val="0"/>
          <w:numId w:val="38"/>
        </w:numPr>
        <w:ind w:right="-42"/>
        <w:rPr>
          <w:rFonts w:ascii="Times New Roman" w:hAnsi="Times New Roman"/>
          <w:sz w:val="24"/>
        </w:rPr>
      </w:pPr>
      <w:r w:rsidRPr="00CB09F0">
        <w:rPr>
          <w:rFonts w:ascii="Times New Roman" w:hAnsi="Times New Roman"/>
          <w:sz w:val="24"/>
        </w:rPr>
        <w:t>wykonania przedmiotu umowy zgodnie ze swoją najlepszą wiedzą i przy dołożeniu największej staranności, przy uwzględnieniu posiadanych umiejętności i doświadcze</w:t>
      </w:r>
      <w:r w:rsidR="00746A20" w:rsidRPr="00CB09F0">
        <w:rPr>
          <w:rFonts w:ascii="Times New Roman" w:hAnsi="Times New Roman"/>
          <w:sz w:val="24"/>
        </w:rPr>
        <w:t>nia,</w:t>
      </w:r>
    </w:p>
    <w:p w14:paraId="714D4CCB" w14:textId="77777777" w:rsidR="00CB09F0" w:rsidRPr="00CB09F0" w:rsidRDefault="00CB09F0" w:rsidP="00CB09F0">
      <w:pPr>
        <w:pStyle w:val="txtnorm"/>
        <w:numPr>
          <w:ilvl w:val="0"/>
          <w:numId w:val="38"/>
        </w:numPr>
        <w:ind w:right="-42"/>
        <w:rPr>
          <w:rFonts w:ascii="Times New Roman" w:hAnsi="Times New Roman"/>
          <w:sz w:val="24"/>
        </w:rPr>
      </w:pPr>
      <w:r>
        <w:rPr>
          <w:rFonts w:ascii="Times New Roman" w:hAnsi="Times New Roman"/>
          <w:sz w:val="24"/>
        </w:rPr>
        <w:t xml:space="preserve">opracowania </w:t>
      </w:r>
      <w:r w:rsidRPr="00CB09F0">
        <w:rPr>
          <w:rFonts w:ascii="Times New Roman" w:hAnsi="Times New Roman"/>
          <w:sz w:val="24"/>
        </w:rPr>
        <w:t>szczegółowego programu zajęć, sylabusa, ankiety sprawdzającej kompetencje na wejściu i wyjściu,</w:t>
      </w:r>
    </w:p>
    <w:p w14:paraId="3D8807A6" w14:textId="77777777" w:rsidR="00F255EB" w:rsidRPr="00CB09F0" w:rsidRDefault="00CB09F0" w:rsidP="00092DD0">
      <w:pPr>
        <w:pStyle w:val="txtnorm"/>
        <w:numPr>
          <w:ilvl w:val="0"/>
          <w:numId w:val="38"/>
        </w:numPr>
        <w:ind w:right="-42"/>
        <w:rPr>
          <w:rFonts w:ascii="Times New Roman" w:hAnsi="Times New Roman"/>
          <w:sz w:val="24"/>
        </w:rPr>
      </w:pPr>
      <w:r>
        <w:rPr>
          <w:rFonts w:ascii="Times New Roman" w:hAnsi="Times New Roman"/>
          <w:sz w:val="24"/>
        </w:rPr>
        <w:t>zapewnienia</w:t>
      </w:r>
      <w:r w:rsidR="00F255EB" w:rsidRPr="00CB09F0">
        <w:rPr>
          <w:rFonts w:ascii="Times New Roman" w:hAnsi="Times New Roman"/>
          <w:sz w:val="24"/>
        </w:rPr>
        <w:t xml:space="preserve"> do prowadzenia każdej wizyty 6 prowadzących osób pełniących role </w:t>
      </w:r>
      <w:r w:rsidR="00D602EA" w:rsidRPr="00CB09F0">
        <w:rPr>
          <w:rFonts w:ascii="Times New Roman" w:hAnsi="Times New Roman"/>
          <w:sz w:val="24"/>
        </w:rPr>
        <w:t>w toku wdrażania lub wytwarzania oprogramowani</w:t>
      </w:r>
      <w:r w:rsidR="00B84722" w:rsidRPr="00CB09F0">
        <w:rPr>
          <w:rFonts w:ascii="Times New Roman" w:hAnsi="Times New Roman"/>
          <w:sz w:val="24"/>
        </w:rPr>
        <w:t>a</w:t>
      </w:r>
      <w:r w:rsidR="00D602EA" w:rsidRPr="00CB09F0">
        <w:rPr>
          <w:rFonts w:ascii="Times New Roman" w:hAnsi="Times New Roman"/>
          <w:sz w:val="24"/>
        </w:rPr>
        <w:t xml:space="preserve"> </w:t>
      </w:r>
      <w:r w:rsidR="00F255EB" w:rsidRPr="00CB09F0">
        <w:rPr>
          <w:rFonts w:ascii="Times New Roman" w:hAnsi="Times New Roman"/>
          <w:sz w:val="24"/>
        </w:rPr>
        <w:t xml:space="preserve">(analityk biznesowy, architekt rozwiązań, deweloper, inżynier jakości, kierownik projektu, </w:t>
      </w:r>
      <w:proofErr w:type="spellStart"/>
      <w:r w:rsidR="00F255EB" w:rsidRPr="00CB09F0">
        <w:rPr>
          <w:rFonts w:ascii="Times New Roman" w:hAnsi="Times New Roman"/>
          <w:sz w:val="24"/>
        </w:rPr>
        <w:t>scrum</w:t>
      </w:r>
      <w:proofErr w:type="spellEnd"/>
      <w:r w:rsidR="00F255EB" w:rsidRPr="00CB09F0">
        <w:rPr>
          <w:rFonts w:ascii="Times New Roman" w:hAnsi="Times New Roman"/>
          <w:sz w:val="24"/>
        </w:rPr>
        <w:t xml:space="preserve"> master, </w:t>
      </w:r>
      <w:proofErr w:type="spellStart"/>
      <w:r w:rsidR="00F255EB" w:rsidRPr="00CB09F0">
        <w:rPr>
          <w:rFonts w:ascii="Times New Roman" w:hAnsi="Times New Roman"/>
          <w:sz w:val="24"/>
        </w:rPr>
        <w:t>product</w:t>
      </w:r>
      <w:proofErr w:type="spellEnd"/>
      <w:r w:rsidR="00F255EB" w:rsidRPr="00CB09F0">
        <w:rPr>
          <w:rFonts w:ascii="Times New Roman" w:hAnsi="Times New Roman"/>
          <w:sz w:val="24"/>
        </w:rPr>
        <w:t xml:space="preserve"> </w:t>
      </w:r>
      <w:proofErr w:type="spellStart"/>
      <w:r w:rsidR="00F255EB" w:rsidRPr="00CB09F0">
        <w:rPr>
          <w:rFonts w:ascii="Times New Roman" w:hAnsi="Times New Roman"/>
          <w:sz w:val="24"/>
        </w:rPr>
        <w:t>owner</w:t>
      </w:r>
      <w:proofErr w:type="spellEnd"/>
      <w:r w:rsidR="00F255EB" w:rsidRPr="00CB09F0">
        <w:rPr>
          <w:rFonts w:ascii="Times New Roman" w:hAnsi="Times New Roman"/>
          <w:sz w:val="24"/>
        </w:rPr>
        <w:t xml:space="preserve"> </w:t>
      </w:r>
      <w:proofErr w:type="spellStart"/>
      <w:r w:rsidR="00F255EB" w:rsidRPr="00CB09F0">
        <w:rPr>
          <w:rFonts w:ascii="Times New Roman" w:hAnsi="Times New Roman"/>
          <w:sz w:val="24"/>
        </w:rPr>
        <w:t>itp</w:t>
      </w:r>
      <w:proofErr w:type="spellEnd"/>
      <w:r w:rsidR="00F255EB" w:rsidRPr="00CB09F0">
        <w:rPr>
          <w:rFonts w:ascii="Times New Roman" w:hAnsi="Times New Roman"/>
          <w:sz w:val="24"/>
        </w:rPr>
        <w:t>).</w:t>
      </w:r>
    </w:p>
    <w:p w14:paraId="269A478B" w14:textId="77777777" w:rsidR="00746A20" w:rsidRPr="00CB09F0" w:rsidRDefault="00616DD4" w:rsidP="00746A20">
      <w:pPr>
        <w:pStyle w:val="txtnorm"/>
        <w:numPr>
          <w:ilvl w:val="0"/>
          <w:numId w:val="38"/>
        </w:numPr>
        <w:ind w:right="-42"/>
        <w:rPr>
          <w:rFonts w:ascii="Times New Roman" w:hAnsi="Times New Roman"/>
          <w:sz w:val="24"/>
        </w:rPr>
      </w:pPr>
      <w:r w:rsidRPr="00CB09F0">
        <w:rPr>
          <w:rFonts w:ascii="Times New Roman" w:hAnsi="Times New Roman"/>
          <w:sz w:val="24"/>
        </w:rPr>
        <w:t>p</w:t>
      </w:r>
      <w:r w:rsidR="00A6670A" w:rsidRPr="00CB09F0">
        <w:rPr>
          <w:rFonts w:ascii="Times New Roman" w:hAnsi="Times New Roman"/>
          <w:sz w:val="24"/>
        </w:rPr>
        <w:t xml:space="preserve">rzygotowania sprawozdania z przeprowadzonych </w:t>
      </w:r>
      <w:r w:rsidRPr="00CB09F0">
        <w:rPr>
          <w:rFonts w:ascii="Times New Roman" w:hAnsi="Times New Roman"/>
          <w:sz w:val="24"/>
        </w:rPr>
        <w:t>wizyt studyjnych</w:t>
      </w:r>
      <w:r w:rsidR="00A6670A" w:rsidRPr="00CB09F0">
        <w:rPr>
          <w:rFonts w:ascii="Times New Roman" w:hAnsi="Times New Roman"/>
          <w:sz w:val="24"/>
        </w:rPr>
        <w:t xml:space="preserve">, które będzie obejmować co najmniej następujące dane: dane osób prowadzających </w:t>
      </w:r>
      <w:r w:rsidR="00C24773" w:rsidRPr="00CB09F0">
        <w:rPr>
          <w:rFonts w:ascii="Times New Roman" w:hAnsi="Times New Roman"/>
          <w:sz w:val="24"/>
        </w:rPr>
        <w:t>wizytę studyjną</w:t>
      </w:r>
      <w:r w:rsidR="00A6670A" w:rsidRPr="00CB09F0">
        <w:rPr>
          <w:rFonts w:ascii="Times New Roman" w:hAnsi="Times New Roman"/>
          <w:sz w:val="24"/>
        </w:rPr>
        <w:t xml:space="preserve">, listę uczestników, termin </w:t>
      </w:r>
      <w:r w:rsidR="00C24773" w:rsidRPr="00CB09F0">
        <w:rPr>
          <w:rFonts w:ascii="Times New Roman" w:hAnsi="Times New Roman"/>
          <w:sz w:val="24"/>
        </w:rPr>
        <w:t>wizyty</w:t>
      </w:r>
      <w:r w:rsidR="00A6670A" w:rsidRPr="00CB09F0">
        <w:rPr>
          <w:rFonts w:ascii="Times New Roman" w:hAnsi="Times New Roman"/>
          <w:sz w:val="24"/>
        </w:rPr>
        <w:t xml:space="preserve"> dla poszczególnych uczestników, określenie sposobu prowadzenia </w:t>
      </w:r>
      <w:r w:rsidR="00C24773" w:rsidRPr="00CB09F0">
        <w:rPr>
          <w:rFonts w:ascii="Times New Roman" w:hAnsi="Times New Roman"/>
          <w:sz w:val="24"/>
        </w:rPr>
        <w:t>wizyty studyjnej</w:t>
      </w:r>
      <w:r w:rsidR="00746A20" w:rsidRPr="00CB09F0">
        <w:rPr>
          <w:rFonts w:ascii="Times New Roman" w:hAnsi="Times New Roman"/>
          <w:sz w:val="24"/>
        </w:rPr>
        <w:t>,</w:t>
      </w:r>
    </w:p>
    <w:p w14:paraId="07B769FB" w14:textId="77777777" w:rsidR="00E71E55" w:rsidRPr="00CB09F0" w:rsidRDefault="00E71E55" w:rsidP="00746A20">
      <w:pPr>
        <w:pStyle w:val="txtnorm"/>
        <w:numPr>
          <w:ilvl w:val="0"/>
          <w:numId w:val="38"/>
        </w:numPr>
        <w:ind w:right="-42"/>
        <w:rPr>
          <w:rFonts w:ascii="Times New Roman" w:hAnsi="Times New Roman"/>
          <w:sz w:val="24"/>
        </w:rPr>
      </w:pPr>
      <w:r w:rsidRPr="00CB09F0">
        <w:rPr>
          <w:rFonts w:ascii="Times New Roman" w:hAnsi="Times New Roman"/>
          <w:sz w:val="24"/>
        </w:rPr>
        <w:t xml:space="preserve">współpracy z Zamawiającym w przypadku konieczności dostosowania </w:t>
      </w:r>
      <w:r w:rsidR="00C24773" w:rsidRPr="00CB09F0">
        <w:rPr>
          <w:rFonts w:ascii="Times New Roman" w:hAnsi="Times New Roman"/>
          <w:sz w:val="24"/>
        </w:rPr>
        <w:t xml:space="preserve">sposób prowadzenia </w:t>
      </w:r>
      <w:r w:rsidR="00DF65CF" w:rsidRPr="00CB09F0">
        <w:rPr>
          <w:rFonts w:ascii="Times New Roman" w:hAnsi="Times New Roman"/>
          <w:sz w:val="24"/>
        </w:rPr>
        <w:t>wizyty studyjnej</w:t>
      </w:r>
      <w:r w:rsidRPr="00CB09F0">
        <w:rPr>
          <w:rFonts w:ascii="Times New Roman" w:hAnsi="Times New Roman"/>
          <w:sz w:val="24"/>
        </w:rPr>
        <w:t xml:space="preserve"> do potrzeb osób niepełnosprawnych.</w:t>
      </w:r>
    </w:p>
    <w:p w14:paraId="2269646E" w14:textId="77777777" w:rsidR="00E71E55" w:rsidRPr="00CB09F0" w:rsidRDefault="00E71E55" w:rsidP="00092DD0">
      <w:pPr>
        <w:pStyle w:val="txtnorm"/>
        <w:numPr>
          <w:ilvl w:val="0"/>
          <w:numId w:val="38"/>
        </w:numPr>
        <w:ind w:right="-42"/>
        <w:rPr>
          <w:rFonts w:ascii="Times New Roman" w:hAnsi="Times New Roman"/>
          <w:sz w:val="24"/>
        </w:rPr>
      </w:pPr>
      <w:r w:rsidRPr="00CB09F0">
        <w:rPr>
          <w:rFonts w:ascii="Times New Roman" w:hAnsi="Times New Roman"/>
          <w:sz w:val="24"/>
        </w:rPr>
        <w:t>pokrycia kosztów związanych z</w:t>
      </w:r>
      <w:r w:rsidR="00DF65CF" w:rsidRPr="00CB09F0">
        <w:t xml:space="preserve"> </w:t>
      </w:r>
      <w:r w:rsidR="006D0E2B" w:rsidRPr="00CB09F0">
        <w:rPr>
          <w:rFonts w:ascii="Times New Roman" w:hAnsi="Times New Roman"/>
          <w:sz w:val="24"/>
        </w:rPr>
        <w:t>przygotowaniem</w:t>
      </w:r>
      <w:r w:rsidR="00DF65CF" w:rsidRPr="00CB09F0">
        <w:rPr>
          <w:rFonts w:ascii="Times New Roman" w:hAnsi="Times New Roman"/>
          <w:sz w:val="24"/>
        </w:rPr>
        <w:t xml:space="preserve"> i eksploatacją pomieszczeń</w:t>
      </w:r>
      <w:r w:rsidRPr="00CB09F0">
        <w:rPr>
          <w:rFonts w:ascii="Times New Roman" w:hAnsi="Times New Roman"/>
          <w:sz w:val="24"/>
        </w:rPr>
        <w:t xml:space="preserve"> </w:t>
      </w:r>
      <w:r w:rsidR="006D0E2B" w:rsidRPr="00CB09F0">
        <w:rPr>
          <w:rFonts w:ascii="Times New Roman" w:hAnsi="Times New Roman"/>
          <w:sz w:val="24"/>
        </w:rPr>
        <w:t xml:space="preserve">będących </w:t>
      </w:r>
      <w:r w:rsidRPr="00CB09F0">
        <w:rPr>
          <w:rFonts w:ascii="Times New Roman" w:hAnsi="Times New Roman"/>
          <w:sz w:val="24"/>
        </w:rPr>
        <w:t>miejsce</w:t>
      </w:r>
      <w:r w:rsidR="006D0E2B" w:rsidRPr="00CB09F0">
        <w:rPr>
          <w:rFonts w:ascii="Times New Roman" w:hAnsi="Times New Roman"/>
          <w:sz w:val="24"/>
        </w:rPr>
        <w:t>m</w:t>
      </w:r>
      <w:r w:rsidRPr="00CB09F0">
        <w:rPr>
          <w:rFonts w:ascii="Times New Roman" w:hAnsi="Times New Roman"/>
          <w:sz w:val="24"/>
        </w:rPr>
        <w:t xml:space="preserve"> </w:t>
      </w:r>
      <w:r w:rsidR="00A6670A" w:rsidRPr="00CB09F0">
        <w:rPr>
          <w:rFonts w:ascii="Times New Roman" w:hAnsi="Times New Roman"/>
          <w:sz w:val="24"/>
        </w:rPr>
        <w:t xml:space="preserve">przeprowadzenia </w:t>
      </w:r>
      <w:r w:rsidR="006D0E2B" w:rsidRPr="00CB09F0">
        <w:rPr>
          <w:rFonts w:ascii="Times New Roman" w:hAnsi="Times New Roman"/>
          <w:sz w:val="24"/>
        </w:rPr>
        <w:t>wizyty studyjnej</w:t>
      </w:r>
      <w:r w:rsidRPr="00CB09F0">
        <w:rPr>
          <w:rFonts w:ascii="Times New Roman" w:hAnsi="Times New Roman"/>
          <w:sz w:val="24"/>
        </w:rPr>
        <w:t>.</w:t>
      </w:r>
    </w:p>
    <w:p w14:paraId="403E83D0" w14:textId="77777777" w:rsidR="00866508" w:rsidRPr="00CB09F0" w:rsidRDefault="00866508" w:rsidP="00092DD0">
      <w:pPr>
        <w:pStyle w:val="txtnorm"/>
        <w:numPr>
          <w:ilvl w:val="0"/>
          <w:numId w:val="38"/>
        </w:numPr>
        <w:ind w:right="-42"/>
        <w:rPr>
          <w:rFonts w:ascii="Times New Roman" w:hAnsi="Times New Roman"/>
          <w:sz w:val="24"/>
        </w:rPr>
      </w:pPr>
      <w:r w:rsidRPr="00CB09F0">
        <w:rPr>
          <w:rFonts w:ascii="Times New Roman" w:hAnsi="Times New Roman"/>
          <w:sz w:val="24"/>
        </w:rPr>
        <w:t xml:space="preserve">pokrycia kosztów związanych </w:t>
      </w:r>
      <w:r w:rsidR="00937B21" w:rsidRPr="00CB09F0">
        <w:rPr>
          <w:rFonts w:ascii="Times New Roman" w:hAnsi="Times New Roman"/>
          <w:sz w:val="24"/>
        </w:rPr>
        <w:t>z zatrudnieniem</w:t>
      </w:r>
      <w:r w:rsidRPr="00CB09F0">
        <w:t xml:space="preserve"> </w:t>
      </w:r>
      <w:r w:rsidRPr="00CB09F0">
        <w:rPr>
          <w:rFonts w:ascii="Times New Roman" w:hAnsi="Times New Roman"/>
          <w:sz w:val="24"/>
        </w:rPr>
        <w:t>osób prowadzących wizyty</w:t>
      </w:r>
      <w:r w:rsidR="00937B21" w:rsidRPr="00CB09F0">
        <w:rPr>
          <w:rFonts w:ascii="Times New Roman" w:hAnsi="Times New Roman"/>
          <w:sz w:val="24"/>
        </w:rPr>
        <w:t xml:space="preserve"> studyjne</w:t>
      </w:r>
    </w:p>
    <w:p w14:paraId="395390B7" w14:textId="77777777" w:rsidR="00E71E55" w:rsidRPr="00CB09F0" w:rsidRDefault="00E71E55" w:rsidP="00E71E55">
      <w:pPr>
        <w:pStyle w:val="txtnorm"/>
        <w:ind w:right="-42"/>
        <w:rPr>
          <w:rFonts w:ascii="Times New Roman" w:hAnsi="Times New Roman"/>
          <w:sz w:val="24"/>
        </w:rPr>
      </w:pPr>
      <w:r w:rsidRPr="00CB09F0">
        <w:rPr>
          <w:rFonts w:ascii="Times New Roman" w:hAnsi="Times New Roman"/>
          <w:sz w:val="24"/>
        </w:rPr>
        <w:t>2. Zamawiający zobowiązuje się do:</w:t>
      </w:r>
    </w:p>
    <w:p w14:paraId="55E38143" w14:textId="77777777" w:rsidR="00E71E55" w:rsidRPr="00CB09F0" w:rsidRDefault="00E71E55" w:rsidP="00092DD0">
      <w:pPr>
        <w:widowControl/>
        <w:numPr>
          <w:ilvl w:val="0"/>
          <w:numId w:val="23"/>
        </w:numPr>
        <w:suppressAutoHyphens w:val="0"/>
        <w:autoSpaceDE w:val="0"/>
        <w:jc w:val="both"/>
      </w:pPr>
      <w:r w:rsidRPr="00CB09F0">
        <w:t>poinformow</w:t>
      </w:r>
      <w:r w:rsidR="00A6670A" w:rsidRPr="00CB09F0">
        <w:t>ania Wykonawcy o harmonogramie egzaminów</w:t>
      </w:r>
      <w:r w:rsidRPr="00CB09F0">
        <w:t>.</w:t>
      </w:r>
    </w:p>
    <w:p w14:paraId="13E2DDCE" w14:textId="77777777" w:rsidR="00E71E55" w:rsidRPr="00CB09F0" w:rsidRDefault="00E71E55" w:rsidP="00092DD0">
      <w:pPr>
        <w:widowControl/>
        <w:numPr>
          <w:ilvl w:val="0"/>
          <w:numId w:val="23"/>
        </w:numPr>
        <w:suppressAutoHyphens w:val="0"/>
        <w:autoSpaceDE w:val="0"/>
        <w:jc w:val="both"/>
      </w:pPr>
      <w:r w:rsidRPr="00CB09F0">
        <w:t xml:space="preserve">umożliwienia konsultacji z przedstawicielami Zamawiającego odnośnie szczegółowych </w:t>
      </w:r>
      <w:r w:rsidR="00A6670A" w:rsidRPr="00CB09F0">
        <w:t xml:space="preserve">zasad przeprowadzania </w:t>
      </w:r>
      <w:r w:rsidR="006D0E2B" w:rsidRPr="00CB09F0">
        <w:t>wizyt studyjnych</w:t>
      </w:r>
      <w:r w:rsidRPr="00CB09F0">
        <w:t>.</w:t>
      </w:r>
    </w:p>
    <w:p w14:paraId="0163E1FC" w14:textId="77777777" w:rsidR="00E71E55" w:rsidRPr="00CB09F0" w:rsidRDefault="00E71E55" w:rsidP="00092DD0">
      <w:pPr>
        <w:widowControl/>
        <w:numPr>
          <w:ilvl w:val="0"/>
          <w:numId w:val="23"/>
        </w:numPr>
        <w:suppressAutoHyphens w:val="0"/>
        <w:ind w:right="-42"/>
        <w:jc w:val="both"/>
      </w:pPr>
      <w:r w:rsidRPr="00CB09F0">
        <w:t xml:space="preserve">powiadomienia uczestników o miejscu i terminie </w:t>
      </w:r>
      <w:r w:rsidR="006D0E2B" w:rsidRPr="00CB09F0">
        <w:t>wizyty studyjnej</w:t>
      </w:r>
      <w:r w:rsidRPr="00CB09F0">
        <w:t>,</w:t>
      </w:r>
    </w:p>
    <w:p w14:paraId="6FE13239" w14:textId="77777777" w:rsidR="00E71E55" w:rsidRPr="00CB09F0" w:rsidRDefault="00E71E55" w:rsidP="00E71E55">
      <w:pPr>
        <w:widowControl/>
        <w:numPr>
          <w:ilvl w:val="0"/>
          <w:numId w:val="23"/>
        </w:numPr>
        <w:suppressAutoHyphens w:val="0"/>
        <w:autoSpaceDE w:val="0"/>
        <w:jc w:val="both"/>
      </w:pPr>
      <w:r w:rsidRPr="00CB09F0">
        <w:t>akceptacji materiałów przygotowanych przez Wykonawcę pod warunkiem należytego ich wykonania i dostarczenia odpowiednich logotypów.</w:t>
      </w:r>
    </w:p>
    <w:p w14:paraId="08EEF1C0" w14:textId="77777777" w:rsidR="00817B06" w:rsidRPr="00CB09F0" w:rsidRDefault="00817B06" w:rsidP="00E71E55">
      <w:pPr>
        <w:pStyle w:val="txtnorm"/>
        <w:ind w:right="-42"/>
        <w:jc w:val="center"/>
        <w:rPr>
          <w:rFonts w:ascii="Times New Roman" w:hAnsi="Times New Roman"/>
          <w:b/>
          <w:sz w:val="24"/>
        </w:rPr>
      </w:pPr>
    </w:p>
    <w:p w14:paraId="51BD16EF" w14:textId="77777777" w:rsidR="00E71E55" w:rsidRPr="00CB09F0" w:rsidRDefault="00E71E55" w:rsidP="00E71E55">
      <w:pPr>
        <w:pStyle w:val="txtnorm"/>
        <w:ind w:right="-42"/>
        <w:jc w:val="center"/>
        <w:rPr>
          <w:rFonts w:ascii="Times New Roman" w:hAnsi="Times New Roman"/>
          <w:b/>
          <w:sz w:val="24"/>
        </w:rPr>
      </w:pPr>
      <w:r w:rsidRPr="00CB09F0">
        <w:rPr>
          <w:rFonts w:ascii="Times New Roman" w:hAnsi="Times New Roman"/>
          <w:b/>
          <w:sz w:val="24"/>
        </w:rPr>
        <w:t>§ 3</w:t>
      </w:r>
    </w:p>
    <w:p w14:paraId="5E25B3E7" w14:textId="77777777" w:rsidR="00E71E55" w:rsidRPr="00CB09F0" w:rsidRDefault="00E71E55" w:rsidP="00E71E55">
      <w:pPr>
        <w:pStyle w:val="txtnorm"/>
        <w:spacing w:after="120"/>
        <w:ind w:right="-40"/>
        <w:jc w:val="center"/>
        <w:rPr>
          <w:rFonts w:ascii="Times New Roman" w:hAnsi="Times New Roman"/>
          <w:b/>
          <w:sz w:val="24"/>
        </w:rPr>
      </w:pPr>
      <w:r w:rsidRPr="00CB09F0">
        <w:rPr>
          <w:rFonts w:ascii="Times New Roman" w:hAnsi="Times New Roman"/>
          <w:b/>
          <w:sz w:val="24"/>
        </w:rPr>
        <w:t>Rozliczenie między stronami</w:t>
      </w:r>
    </w:p>
    <w:p w14:paraId="67738007" w14:textId="77777777" w:rsidR="00E71E55" w:rsidRPr="00CB09F0" w:rsidRDefault="00E71E55" w:rsidP="00092DD0">
      <w:pPr>
        <w:widowControl/>
        <w:numPr>
          <w:ilvl w:val="0"/>
          <w:numId w:val="24"/>
        </w:numPr>
        <w:suppressAutoHyphens w:val="0"/>
        <w:ind w:left="425" w:right="-42" w:hanging="357"/>
        <w:jc w:val="both"/>
      </w:pPr>
      <w:r w:rsidRPr="00CB09F0">
        <w:t>Łączne wynagrodzenie Wykonawcy za realizację przedmiotu niniejszej umowy wynosi maksymalnie ………..</w:t>
      </w:r>
      <w:r w:rsidRPr="00CB09F0">
        <w:rPr>
          <w:b/>
        </w:rPr>
        <w:t xml:space="preserve"> PLN netto</w:t>
      </w:r>
      <w:r w:rsidRPr="00CB09F0">
        <w:t xml:space="preserve"> </w:t>
      </w:r>
      <w:r w:rsidRPr="00CB09F0">
        <w:rPr>
          <w:b/>
        </w:rPr>
        <w:t>(słownie: ……………) netto</w:t>
      </w:r>
      <w:r w:rsidR="006A75BE" w:rsidRPr="00CB09F0">
        <w:rPr>
          <w:b/>
        </w:rPr>
        <w:t xml:space="preserve">, przy czym cena za przeprowadzenie </w:t>
      </w:r>
      <w:r w:rsidR="00C24773" w:rsidRPr="00CB09F0">
        <w:rPr>
          <w:b/>
        </w:rPr>
        <w:t>wizyty studyjnej</w:t>
      </w:r>
      <w:r w:rsidR="006A75BE" w:rsidRPr="00CB09F0">
        <w:rPr>
          <w:b/>
        </w:rPr>
        <w:t xml:space="preserve"> wynosi: …………… PLN (słownie: ………….. ).</w:t>
      </w:r>
      <w:r w:rsidRPr="00CB09F0">
        <w:t>.</w:t>
      </w:r>
    </w:p>
    <w:p w14:paraId="550387F3" w14:textId="77777777" w:rsidR="00E71E55" w:rsidRPr="00CB09F0" w:rsidRDefault="00E71E55" w:rsidP="00092DD0">
      <w:pPr>
        <w:widowControl/>
        <w:numPr>
          <w:ilvl w:val="0"/>
          <w:numId w:val="24"/>
        </w:numPr>
        <w:suppressAutoHyphens w:val="0"/>
        <w:ind w:left="425" w:right="-42" w:hanging="357"/>
        <w:jc w:val="both"/>
      </w:pPr>
      <w:r w:rsidRPr="00CB09F0">
        <w:lastRenderedPageBreak/>
        <w:t xml:space="preserve">Usługa będąca przedmiotem niniejszej umowy podlega zwolnieniu z podatku od towarów i usług VAT na podstawie § 3 ust. 1 pkt 14 rozporządzenie Ministra Finansów z dnia 20 grudnia 2013 r. w sprawie zwolnień od podatku od towarów i usług oraz warunków stosowania tych zwolnień (t. j. Dz. U. 2015 poz. 736 ze zm.). </w:t>
      </w:r>
    </w:p>
    <w:p w14:paraId="03835557" w14:textId="77777777" w:rsidR="00E71E55" w:rsidRPr="00CB09F0" w:rsidRDefault="00E71E55" w:rsidP="00092DD0">
      <w:pPr>
        <w:widowControl/>
        <w:numPr>
          <w:ilvl w:val="0"/>
          <w:numId w:val="24"/>
        </w:numPr>
        <w:suppressAutoHyphens w:val="0"/>
        <w:ind w:left="425" w:right="-42" w:hanging="357"/>
        <w:jc w:val="both"/>
      </w:pPr>
      <w:r w:rsidRPr="00CB09F0">
        <w:t xml:space="preserve">Łączne wynagrodzenie wskazane w ust. 1 powyżej obejmuje całość prac wykonanych przez Wykonawcę na podstawie niniejszej umowy, w tym również koszty </w:t>
      </w:r>
      <w:r w:rsidR="00C202E4" w:rsidRPr="00CB09F0">
        <w:t>przygotowania i eksploatacji pomieszczeń</w:t>
      </w:r>
      <w:r w:rsidR="00937B21" w:rsidRPr="00CB09F0">
        <w:t xml:space="preserve"> oraz koszty zatrudnienia osób prowadzących wizyty studyjne</w:t>
      </w:r>
      <w:r w:rsidR="009249AF">
        <w:t xml:space="preserve"> oraz </w:t>
      </w:r>
      <w:r w:rsidR="009249AF" w:rsidRPr="00CB09F0">
        <w:t>przeniesienia majątkowych praw autorskich do programu zajęć, sylabusa, ankiety, rzecz UJ na polach eksploatacji wskazanych przez Zamawiającego (materiały muszą być zgodne z wytycznymi oznakowania projektów w ramach Programu Operacyjnego Wiedza Edukacja i Rozwój na lata 2014-2020. Niezbędne logotypy dostarczy Wykonawcy Zamawiający</w:t>
      </w:r>
      <w:r w:rsidR="009249AF">
        <w:t>)</w:t>
      </w:r>
      <w:r w:rsidRPr="00CB09F0">
        <w:t>.</w:t>
      </w:r>
    </w:p>
    <w:p w14:paraId="606D98D6" w14:textId="77777777" w:rsidR="00931C13" w:rsidRPr="00CB09F0" w:rsidRDefault="00931C13" w:rsidP="00092DD0">
      <w:pPr>
        <w:widowControl/>
        <w:numPr>
          <w:ilvl w:val="0"/>
          <w:numId w:val="24"/>
        </w:numPr>
        <w:suppressAutoHyphens w:val="0"/>
        <w:ind w:left="425" w:right="-42" w:hanging="357"/>
        <w:jc w:val="both"/>
      </w:pPr>
      <w:r w:rsidRPr="00CB09F0">
        <w:t>Wynagrodzenie, stanowiące</w:t>
      </w:r>
      <w:r w:rsidR="00C202E4" w:rsidRPr="00CB09F0">
        <w:t xml:space="preserve"> koszt przeprowadzenia jednej edycji </w:t>
      </w:r>
      <w:r w:rsidR="00DC5E4C" w:rsidRPr="00CB09F0">
        <w:t>wizyty studyjnej</w:t>
      </w:r>
      <w:r w:rsidRPr="00CB09F0">
        <w:t xml:space="preserve"> dla </w:t>
      </w:r>
      <w:r w:rsidR="00C202E4" w:rsidRPr="00CB09F0">
        <w:t xml:space="preserve">danej grupy Uczestników, </w:t>
      </w:r>
      <w:r w:rsidRPr="00CB09F0">
        <w:t xml:space="preserve">zostanie zapłacone przez Zamawiającego w częściach, na podstawie faktury/rachunku wystawionej/wystawionego przez Wykonawcę po przeprowadzeniu każdej z edycji </w:t>
      </w:r>
      <w:r w:rsidR="00C202E4" w:rsidRPr="00CB09F0">
        <w:t>wizyt studyjnych</w:t>
      </w:r>
      <w:r w:rsidRPr="00CB09F0">
        <w:t>, z zastrzeżeniem, iż łączna wartość wynagrodzenia wypłaconego na podstawie faktur/rachunków częściowych nie może przekroczyć 80% wartości wynagrodzenia maksymalnego wskazanego w ust. 1. Pozostała część wynagrodzenia należnego wykonawcy za należyte wykonanie przedmiotu umowy dostanie uregulowana po podpisaniu przez Strony umowy oświadczenia stanowiącego potwierdzenie wykonania usługi zawartego w Załączniku nr 1 do umowy.</w:t>
      </w:r>
    </w:p>
    <w:p w14:paraId="678D265A" w14:textId="77777777" w:rsidR="00931C13" w:rsidRPr="00CB09F0" w:rsidRDefault="00931C13" w:rsidP="00092DD0">
      <w:pPr>
        <w:widowControl/>
        <w:numPr>
          <w:ilvl w:val="0"/>
          <w:numId w:val="24"/>
        </w:numPr>
        <w:suppressAutoHyphens w:val="0"/>
        <w:ind w:left="425" w:right="-42" w:hanging="357"/>
        <w:jc w:val="both"/>
      </w:pPr>
      <w:r w:rsidRPr="00CB09F0">
        <w:t xml:space="preserve">Zapłata zostanie dokonana za faktyczną liczbę </w:t>
      </w:r>
      <w:r w:rsidR="00E16A10" w:rsidRPr="00CB09F0">
        <w:t xml:space="preserve">przeprowadzonych </w:t>
      </w:r>
      <w:r w:rsidRPr="00CB09F0">
        <w:t>edycji</w:t>
      </w:r>
      <w:r w:rsidR="002D5F80" w:rsidRPr="00CB09F0">
        <w:t xml:space="preserve"> wizyt studyjnych</w:t>
      </w:r>
      <w:r w:rsidRPr="00CB09F0">
        <w:t xml:space="preserve"> na podstawie </w:t>
      </w:r>
      <w:r w:rsidR="002D5F80" w:rsidRPr="00CB09F0">
        <w:t>podpisanego przez Zamawiającego potwierdzenia odbioru danej części usługi</w:t>
      </w:r>
      <w:r w:rsidRPr="00CB09F0">
        <w:t>, w terminie do 30 dni, licząc od daty przedstawienia Zamawiającemu prawidłowo wystawionej faktury/rachunku, przelewem na konto Wykonawcy wskazane na fakturze/rachunku.</w:t>
      </w:r>
    </w:p>
    <w:p w14:paraId="2D053804" w14:textId="77777777" w:rsidR="00931C13" w:rsidRPr="00CB09F0" w:rsidRDefault="00931C13" w:rsidP="00092DD0">
      <w:pPr>
        <w:widowControl/>
        <w:numPr>
          <w:ilvl w:val="0"/>
          <w:numId w:val="24"/>
        </w:numPr>
        <w:suppressAutoHyphens w:val="0"/>
        <w:ind w:left="425" w:right="-42" w:hanging="357"/>
        <w:jc w:val="both"/>
      </w:pPr>
      <w:r w:rsidRPr="00CB09F0">
        <w:t>W czasie obowiązywania zawartej z wyłonionym wykonawcą umowy wysokość maksymalnego wynagrodzenia należnego Wykonawcy ulegnie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p>
    <w:p w14:paraId="3C42CBD1" w14:textId="77777777" w:rsidR="00931C13" w:rsidRPr="00CB09F0" w:rsidRDefault="00931C13" w:rsidP="00092DD0">
      <w:pPr>
        <w:widowControl/>
        <w:numPr>
          <w:ilvl w:val="0"/>
          <w:numId w:val="24"/>
        </w:numPr>
        <w:suppressAutoHyphens w:val="0"/>
        <w:ind w:left="425" w:right="-42" w:hanging="357"/>
        <w:jc w:val="both"/>
      </w:pPr>
      <w:r w:rsidRPr="00CB09F0">
        <w:t>Podstawą zapłaty wynagrodzenia z tytułu wykonania usługi, o której mowa w § 1 umowy, będzie potwierdzenie odbioru przez Zamawiającego prawidłowego wykonania danej części usługi, którego wzór stanowi załącznik nr 1 do niniejszej umowy.</w:t>
      </w:r>
    </w:p>
    <w:p w14:paraId="6991ED03" w14:textId="77777777" w:rsidR="00931C13" w:rsidRPr="00CB09F0" w:rsidRDefault="00931C13" w:rsidP="00092DD0">
      <w:pPr>
        <w:widowControl/>
        <w:numPr>
          <w:ilvl w:val="0"/>
          <w:numId w:val="24"/>
        </w:numPr>
        <w:suppressAutoHyphens w:val="0"/>
        <w:ind w:left="425" w:right="-42" w:hanging="357"/>
        <w:jc w:val="both"/>
      </w:pPr>
      <w:r w:rsidRPr="00CB09F0">
        <w:t xml:space="preserve">Po przeprowadzeniu wszystkich sześciu edycji wizyt </w:t>
      </w:r>
      <w:r w:rsidR="00DC5E4C" w:rsidRPr="00CB09F0">
        <w:t>studyjnych</w:t>
      </w:r>
      <w:r w:rsidRPr="00CB09F0">
        <w:t>, przedstawiciele Stron umowy, w oparciu o podpisane już protokoły zdawczo –odbiorcze, podpiszą oświadczenie stanowiące potwierdzenie wykonania usługi.</w:t>
      </w:r>
    </w:p>
    <w:p w14:paraId="1E3E6EFF" w14:textId="77777777" w:rsidR="00E71E55" w:rsidRPr="00CB09F0" w:rsidRDefault="00931C13" w:rsidP="00092DD0">
      <w:pPr>
        <w:widowControl/>
        <w:numPr>
          <w:ilvl w:val="0"/>
          <w:numId w:val="24"/>
        </w:numPr>
        <w:suppressAutoHyphens w:val="0"/>
        <w:ind w:left="425" w:right="-42" w:hanging="357"/>
        <w:jc w:val="both"/>
      </w:pPr>
      <w:r w:rsidRPr="00CB09F0">
        <w:t>Za dzień zapłaty wynagrodzenia uważany będzie dzień obciążenia rachunku Zamawiającego.</w:t>
      </w:r>
    </w:p>
    <w:p w14:paraId="5C34FD7C" w14:textId="77777777" w:rsidR="00E71E55" w:rsidRPr="00CB09F0" w:rsidRDefault="00E71E55" w:rsidP="00E71E55">
      <w:pPr>
        <w:ind w:left="426" w:right="-42"/>
        <w:jc w:val="both"/>
      </w:pPr>
    </w:p>
    <w:p w14:paraId="77ED5782" w14:textId="77777777" w:rsidR="00E71E55" w:rsidRPr="00CB09F0" w:rsidRDefault="00E71E55" w:rsidP="00E71E55">
      <w:pPr>
        <w:pStyle w:val="txtnorm"/>
        <w:ind w:right="-42"/>
        <w:jc w:val="center"/>
        <w:rPr>
          <w:rFonts w:ascii="Times New Roman" w:hAnsi="Times New Roman"/>
          <w:b/>
          <w:sz w:val="24"/>
        </w:rPr>
      </w:pPr>
      <w:r w:rsidRPr="00CB09F0">
        <w:rPr>
          <w:rFonts w:ascii="Times New Roman" w:hAnsi="Times New Roman"/>
          <w:b/>
          <w:sz w:val="24"/>
        </w:rPr>
        <w:lastRenderedPageBreak/>
        <w:t>§ 4</w:t>
      </w:r>
    </w:p>
    <w:p w14:paraId="674311C8" w14:textId="77777777" w:rsidR="00E71E55" w:rsidRPr="00CB09F0" w:rsidRDefault="00E71E55" w:rsidP="00E71E55">
      <w:pPr>
        <w:pStyle w:val="txtnorm"/>
        <w:spacing w:after="120"/>
        <w:ind w:right="-40"/>
        <w:jc w:val="center"/>
        <w:rPr>
          <w:rFonts w:ascii="Times New Roman" w:hAnsi="Times New Roman"/>
          <w:b/>
          <w:sz w:val="24"/>
        </w:rPr>
      </w:pPr>
      <w:r w:rsidRPr="00CB09F0">
        <w:rPr>
          <w:rFonts w:ascii="Times New Roman" w:hAnsi="Times New Roman"/>
          <w:b/>
          <w:sz w:val="24"/>
        </w:rPr>
        <w:t>Odpowiedzialność za naruszenie umowy</w:t>
      </w:r>
    </w:p>
    <w:p w14:paraId="130E13BB" w14:textId="77777777" w:rsidR="00E71E55" w:rsidRPr="00CB09F0" w:rsidRDefault="00E71E55" w:rsidP="00092DD0">
      <w:pPr>
        <w:pStyle w:val="Pisma"/>
        <w:numPr>
          <w:ilvl w:val="0"/>
          <w:numId w:val="19"/>
        </w:numPr>
        <w:tabs>
          <w:tab w:val="clear" w:pos="720"/>
          <w:tab w:val="num" w:pos="330"/>
        </w:tabs>
        <w:ind w:left="330" w:right="-42" w:hanging="330"/>
        <w:rPr>
          <w:szCs w:val="24"/>
        </w:rPr>
      </w:pPr>
      <w:r w:rsidRPr="00CB09F0">
        <w:rPr>
          <w:szCs w:val="24"/>
        </w:rPr>
        <w:t>W przypadku niewykonania przedmiotu niniejszej umowy z przyczyn leżących po stronie Zamawiającego, Zamawiający zapłaci Wykonawcy karę umowną w wysokości 10% wartości niewykonanego zakresu przedmiotu umowy.</w:t>
      </w:r>
    </w:p>
    <w:p w14:paraId="1E1799E5" w14:textId="77777777" w:rsidR="00E71E55" w:rsidRPr="00CB09F0" w:rsidRDefault="00E71E55" w:rsidP="00092DD0">
      <w:pPr>
        <w:pStyle w:val="Pisma"/>
        <w:numPr>
          <w:ilvl w:val="0"/>
          <w:numId w:val="19"/>
        </w:numPr>
        <w:tabs>
          <w:tab w:val="clear" w:pos="720"/>
          <w:tab w:val="num" w:pos="330"/>
        </w:tabs>
        <w:ind w:left="330" w:right="-42" w:hanging="330"/>
      </w:pPr>
      <w:r w:rsidRPr="00CB09F0">
        <w:t>W przypadku niewykonania przedmiotu niniejszej umowy z przyczyn leżących po stronie Wykonawcy w tym nie</w:t>
      </w:r>
      <w:r w:rsidR="002A409F" w:rsidRPr="00CB09F0">
        <w:t xml:space="preserve"> </w:t>
      </w:r>
      <w:r w:rsidRPr="00CB09F0">
        <w:t>przeprowadzenia</w:t>
      </w:r>
      <w:r w:rsidR="002A409F" w:rsidRPr="00CB09F0">
        <w:t xml:space="preserve"> </w:t>
      </w:r>
      <w:r w:rsidR="002D5F80" w:rsidRPr="00CB09F0">
        <w:rPr>
          <w:szCs w:val="24"/>
        </w:rPr>
        <w:t>wizyt studyjnych</w:t>
      </w:r>
      <w:r w:rsidRPr="00CB09F0">
        <w:t xml:space="preserve">, a także w przypadku przeprowadzenia </w:t>
      </w:r>
      <w:r w:rsidR="000B00B9" w:rsidRPr="00CB09F0">
        <w:rPr>
          <w:szCs w:val="24"/>
        </w:rPr>
        <w:t>ich</w:t>
      </w:r>
      <w:r w:rsidR="000B00B9" w:rsidRPr="00CB09F0">
        <w:t xml:space="preserve"> </w:t>
      </w:r>
      <w:r w:rsidRPr="00CB09F0">
        <w:t xml:space="preserve">przez osoby nie </w:t>
      </w:r>
      <w:r w:rsidR="000B00B9" w:rsidRPr="00CB09F0">
        <w:rPr>
          <w:szCs w:val="24"/>
        </w:rPr>
        <w:t>pełniące</w:t>
      </w:r>
      <w:r w:rsidRPr="00CB09F0">
        <w:rPr>
          <w:szCs w:val="24"/>
        </w:rPr>
        <w:t xml:space="preserve"> </w:t>
      </w:r>
      <w:r w:rsidR="00C83071" w:rsidRPr="00CB09F0">
        <w:rPr>
          <w:szCs w:val="24"/>
        </w:rPr>
        <w:t>ról</w:t>
      </w:r>
      <w:r w:rsidR="000B00B9" w:rsidRPr="00CB09F0">
        <w:rPr>
          <w:szCs w:val="24"/>
        </w:rPr>
        <w:t xml:space="preserve"> wskazanych w treści </w:t>
      </w:r>
      <w:r w:rsidR="00B84722" w:rsidRPr="00CB09F0">
        <w:rPr>
          <w:szCs w:val="24"/>
        </w:rPr>
        <w:t>§ 2 ust. 1 lit c) niniejszej umowy</w:t>
      </w:r>
      <w:r w:rsidR="00B84722" w:rsidRPr="00CB09F0">
        <w:t xml:space="preserve"> </w:t>
      </w:r>
      <w:r w:rsidRPr="00CB09F0">
        <w:t xml:space="preserve">lub przez osoby pod wpływem środków odurzających lub niestawienie się </w:t>
      </w:r>
      <w:r w:rsidR="00937B21" w:rsidRPr="00CB09F0">
        <w:rPr>
          <w:szCs w:val="24"/>
        </w:rPr>
        <w:t>osób</w:t>
      </w:r>
      <w:r w:rsidR="00B84722" w:rsidRPr="00CB09F0">
        <w:rPr>
          <w:szCs w:val="24"/>
        </w:rPr>
        <w:t xml:space="preserve"> prowadzących wizyty studyjne</w:t>
      </w:r>
      <w:r w:rsidR="00B84722" w:rsidRPr="00CB09F0">
        <w:t xml:space="preserve"> </w:t>
      </w:r>
      <w:r w:rsidRPr="00CB09F0">
        <w:t>na umówione</w:t>
      </w:r>
      <w:r w:rsidR="002A409F" w:rsidRPr="00CB09F0">
        <w:t xml:space="preserve"> </w:t>
      </w:r>
      <w:r w:rsidR="00B84722" w:rsidRPr="00CB09F0">
        <w:rPr>
          <w:szCs w:val="24"/>
        </w:rPr>
        <w:t>termin.</w:t>
      </w:r>
      <w:r w:rsidRPr="00CB09F0">
        <w:t xml:space="preserve"> Wykonawca zapłaci Zamawiającemu karę umowną w wysokości 10% wartości niewykonanego zakresu przedmiotu umowy. Ponadto w przypadku powtórzenia się naruszenia w powyższym zakresie, Zamawiającemu przysługiwać będzie prawo do odstąpienia od niniejszej umowy, także w części niewykonanej</w:t>
      </w:r>
      <w:r w:rsidR="00C83071" w:rsidRPr="00CB09F0">
        <w:rPr>
          <w:szCs w:val="24"/>
        </w:rPr>
        <w:t>.</w:t>
      </w:r>
    </w:p>
    <w:p w14:paraId="0A779912" w14:textId="77777777" w:rsidR="00E71E55" w:rsidRPr="00CB09F0" w:rsidRDefault="00E71E55" w:rsidP="00092DD0">
      <w:pPr>
        <w:widowControl/>
        <w:numPr>
          <w:ilvl w:val="0"/>
          <w:numId w:val="19"/>
        </w:numPr>
        <w:tabs>
          <w:tab w:val="clear" w:pos="720"/>
          <w:tab w:val="num" w:pos="284"/>
        </w:tabs>
        <w:ind w:left="284" w:hanging="284"/>
        <w:jc w:val="both"/>
      </w:pPr>
      <w:r w:rsidRPr="00CB09F0">
        <w:t xml:space="preserve"> Zamawiającemu przysługuje uprawnienie do potrącenia kar umownych z wynagrodzenia Wykonawcy.</w:t>
      </w:r>
    </w:p>
    <w:p w14:paraId="293807D4" w14:textId="77777777" w:rsidR="00E71E55" w:rsidRPr="00CB09F0" w:rsidRDefault="00E71E55" w:rsidP="00092DD0">
      <w:pPr>
        <w:widowControl/>
        <w:numPr>
          <w:ilvl w:val="0"/>
          <w:numId w:val="19"/>
        </w:numPr>
        <w:tabs>
          <w:tab w:val="clear" w:pos="720"/>
          <w:tab w:val="num" w:pos="284"/>
        </w:tabs>
        <w:ind w:left="284" w:hanging="284"/>
        <w:jc w:val="both"/>
      </w:pPr>
      <w:r w:rsidRPr="00CB09F0">
        <w:t>Roszczenie o zapłatę kar umownych staje się wymagalne począwszy od dnia następnego po dniu, w którym miały miejsce okoliczności faktyczne określone w niniejszej umowie stanowiące podstawę do ich naliczenia.</w:t>
      </w:r>
    </w:p>
    <w:p w14:paraId="65912402" w14:textId="77777777" w:rsidR="00E71E55" w:rsidRPr="00CB09F0" w:rsidRDefault="00E71E55" w:rsidP="00092DD0">
      <w:pPr>
        <w:pStyle w:val="Pisma"/>
        <w:numPr>
          <w:ilvl w:val="0"/>
          <w:numId w:val="19"/>
        </w:numPr>
        <w:tabs>
          <w:tab w:val="clear" w:pos="720"/>
          <w:tab w:val="num" w:pos="330"/>
        </w:tabs>
        <w:ind w:left="330" w:right="-42" w:hanging="330"/>
        <w:rPr>
          <w:szCs w:val="24"/>
        </w:rPr>
      </w:pPr>
      <w:r w:rsidRPr="00CB09F0">
        <w:rPr>
          <w:szCs w:val="24"/>
        </w:rPr>
        <w:t xml:space="preserve">W przypadkach, o których mowa w ust. 1 i 2, odpowiednio Wykonawca lub Zamawiający wezwie pisemnie drugą Stronę do wykonania płatności w terminie 14 dni od daty otrzymania wezwania do zapłaty. </w:t>
      </w:r>
    </w:p>
    <w:p w14:paraId="0C1F5252" w14:textId="77777777" w:rsidR="00E71E55" w:rsidRPr="00CB09F0" w:rsidRDefault="00E71E55" w:rsidP="00092DD0">
      <w:pPr>
        <w:pStyle w:val="txtnorm"/>
        <w:numPr>
          <w:ilvl w:val="0"/>
          <w:numId w:val="19"/>
        </w:numPr>
        <w:tabs>
          <w:tab w:val="clear" w:pos="720"/>
          <w:tab w:val="num" w:pos="330"/>
        </w:tabs>
        <w:ind w:left="330" w:right="-42" w:hanging="330"/>
        <w:rPr>
          <w:rFonts w:ascii="Times New Roman" w:hAnsi="Times New Roman"/>
          <w:sz w:val="24"/>
        </w:rPr>
      </w:pPr>
      <w:r w:rsidRPr="00CB09F0">
        <w:rPr>
          <w:rFonts w:ascii="Times New Roman" w:hAnsi="Times New Roman"/>
          <w:sz w:val="24"/>
        </w:rPr>
        <w:t>Niezależnie od przewidzianych w umowie kar, w przypadku powstania szkody przewyższającej wysokość kary umownej, Strony zastrzegają sobie prawo dochodzenia odszkodowania na zasadach ogólnych.</w:t>
      </w:r>
    </w:p>
    <w:p w14:paraId="28A5D55A" w14:textId="77777777" w:rsidR="00E71E55" w:rsidRPr="00CB09F0" w:rsidRDefault="00E71E55" w:rsidP="00092DD0">
      <w:pPr>
        <w:pStyle w:val="txtnorm"/>
        <w:numPr>
          <w:ilvl w:val="0"/>
          <w:numId w:val="19"/>
        </w:numPr>
        <w:tabs>
          <w:tab w:val="clear" w:pos="720"/>
          <w:tab w:val="num" w:pos="330"/>
        </w:tabs>
        <w:ind w:left="330" w:right="-42" w:hanging="330"/>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14:paraId="7CF6B50F" w14:textId="77777777" w:rsidR="00E71E55" w:rsidRPr="00CB09F0" w:rsidRDefault="00E71E55" w:rsidP="00092DD0">
      <w:pPr>
        <w:pStyle w:val="txtnorm"/>
        <w:numPr>
          <w:ilvl w:val="0"/>
          <w:numId w:val="19"/>
        </w:numPr>
        <w:tabs>
          <w:tab w:val="clear" w:pos="720"/>
          <w:tab w:val="num" w:pos="330"/>
        </w:tabs>
        <w:ind w:left="330" w:right="-42" w:hanging="330"/>
        <w:rPr>
          <w:rFonts w:ascii="Times New Roman" w:hAnsi="Times New Roman"/>
          <w:sz w:val="24"/>
        </w:rPr>
      </w:pPr>
      <w:r w:rsidRPr="00CB09F0">
        <w:rPr>
          <w:rFonts w:ascii="Times New Roman" w:hAnsi="Times New Roman"/>
          <w:color w:val="000000"/>
          <w:sz w:val="24"/>
        </w:rPr>
        <w:t>Zamawiający, poza przypadkiem określonym w ust. 2, może odstąpić od umowy w terminie nie wcześniej niż 7 dni od dnia powzięcia wiadomości o zaistniałych poniższych okolicznościach:</w:t>
      </w:r>
    </w:p>
    <w:p w14:paraId="1F8CF8B6" w14:textId="77777777" w:rsidR="00E71E55" w:rsidRPr="00CB09F0" w:rsidRDefault="00E71E55" w:rsidP="00092DD0">
      <w:pPr>
        <w:widowControl/>
        <w:numPr>
          <w:ilvl w:val="0"/>
          <w:numId w:val="32"/>
        </w:numPr>
        <w:tabs>
          <w:tab w:val="num" w:pos="709"/>
        </w:tabs>
        <w:suppressAutoHyphens w:val="0"/>
        <w:jc w:val="both"/>
        <w:rPr>
          <w:color w:val="000000"/>
        </w:rPr>
      </w:pPr>
      <w:r w:rsidRPr="00CB09F0">
        <w:t>dowiedzenia się o tym, że Wykonawca na skutek swojej niewypłacalności nie wykonuje zobowiązań pieniężnych przez okres co najmniej 3 miesięcy,</w:t>
      </w:r>
    </w:p>
    <w:p w14:paraId="7E2E261F" w14:textId="77777777" w:rsidR="00E71E55" w:rsidRPr="00CB09F0" w:rsidRDefault="00E71E55" w:rsidP="00092DD0">
      <w:pPr>
        <w:widowControl/>
        <w:numPr>
          <w:ilvl w:val="0"/>
          <w:numId w:val="32"/>
        </w:numPr>
        <w:tabs>
          <w:tab w:val="num" w:pos="709"/>
        </w:tabs>
        <w:suppressAutoHyphens w:val="0"/>
        <w:jc w:val="both"/>
        <w:rPr>
          <w:color w:val="000000"/>
        </w:rPr>
      </w:pPr>
      <w:r w:rsidRPr="00CB09F0">
        <w:rPr>
          <w:color w:val="000000"/>
        </w:rPr>
        <w:t>zostanie podjęta likwidacja Wykonawcy,</w:t>
      </w:r>
    </w:p>
    <w:p w14:paraId="4B796274" w14:textId="77777777" w:rsidR="00E71E55" w:rsidRPr="00CB09F0" w:rsidRDefault="00E71E55" w:rsidP="00092DD0">
      <w:pPr>
        <w:pStyle w:val="txtnorm"/>
        <w:numPr>
          <w:ilvl w:val="0"/>
          <w:numId w:val="19"/>
        </w:numPr>
        <w:tabs>
          <w:tab w:val="clear" w:pos="720"/>
          <w:tab w:val="num" w:pos="330"/>
        </w:tabs>
        <w:ind w:left="330" w:right="-42" w:hanging="330"/>
        <w:rPr>
          <w:rFonts w:ascii="Times New Roman" w:hAnsi="Times New Roman"/>
          <w:sz w:val="24"/>
        </w:rPr>
      </w:pPr>
      <w:r w:rsidRPr="00CB09F0">
        <w:rPr>
          <w:rFonts w:ascii="Times New Roman" w:hAnsi="Times New Roman"/>
          <w:sz w:val="24"/>
        </w:rPr>
        <w:t xml:space="preserve">Wykonawcy nie przysługuje odszkodowanie z tytułu odstąpienia przez </w:t>
      </w:r>
      <w:r w:rsidRPr="00CB09F0">
        <w:rPr>
          <w:rFonts w:ascii="Times New Roman" w:hAnsi="Times New Roman"/>
          <w:color w:val="000000"/>
          <w:sz w:val="24"/>
        </w:rPr>
        <w:t>Zamawiającego</w:t>
      </w:r>
      <w:r w:rsidRPr="00CB09F0">
        <w:rPr>
          <w:rFonts w:ascii="Times New Roman" w:hAnsi="Times New Roman"/>
          <w:sz w:val="24"/>
        </w:rPr>
        <w:t xml:space="preserve"> od umowy z powodu okoliczności leżących po stronie Wykonawcy.</w:t>
      </w:r>
    </w:p>
    <w:p w14:paraId="0AC2EB43" w14:textId="77777777" w:rsidR="00E71E55" w:rsidRPr="00CB09F0" w:rsidRDefault="00E71E55" w:rsidP="00092DD0">
      <w:pPr>
        <w:pStyle w:val="txtnorm"/>
        <w:numPr>
          <w:ilvl w:val="0"/>
          <w:numId w:val="19"/>
        </w:numPr>
        <w:tabs>
          <w:tab w:val="clear" w:pos="720"/>
          <w:tab w:val="num" w:pos="330"/>
        </w:tabs>
        <w:ind w:left="330" w:right="-42" w:hanging="330"/>
        <w:rPr>
          <w:rFonts w:ascii="Times New Roman" w:hAnsi="Times New Roman"/>
          <w:sz w:val="24"/>
        </w:rPr>
      </w:pPr>
      <w:r w:rsidRPr="00CB09F0">
        <w:rPr>
          <w:rFonts w:ascii="Times New Roman" w:hAnsi="Times New Roman"/>
          <w:sz w:val="24"/>
        </w:rPr>
        <w:t>Odstąpienie od umowy powinno nastąpić w formie pisemnej pod rygorem nieważności takiego oświadczenia i powinno zawierać uzasadnienie.</w:t>
      </w:r>
      <w:r w:rsidRPr="00CB09F0">
        <w:rPr>
          <w:rFonts w:ascii="Times New Roman" w:hAnsi="Times New Roman"/>
          <w:color w:val="000000"/>
          <w:sz w:val="24"/>
        </w:rPr>
        <w:t xml:space="preserve"> </w:t>
      </w:r>
    </w:p>
    <w:p w14:paraId="72C82B20" w14:textId="77777777" w:rsidR="00E71E55" w:rsidRPr="00CB09F0" w:rsidRDefault="00E71E55" w:rsidP="00092DD0">
      <w:pPr>
        <w:pStyle w:val="txtnorm"/>
        <w:numPr>
          <w:ilvl w:val="0"/>
          <w:numId w:val="19"/>
        </w:numPr>
        <w:tabs>
          <w:tab w:val="clear" w:pos="720"/>
          <w:tab w:val="num" w:pos="330"/>
        </w:tabs>
        <w:ind w:left="330" w:right="-42" w:hanging="330"/>
        <w:rPr>
          <w:rFonts w:ascii="Times New Roman" w:hAnsi="Times New Roman"/>
          <w:sz w:val="24"/>
        </w:rPr>
      </w:pPr>
      <w:r w:rsidRPr="00CB09F0">
        <w:rPr>
          <w:rFonts w:ascii="Times New Roman" w:hAnsi="Times New Roman"/>
          <w:sz w:val="24"/>
        </w:rPr>
        <w:t>Odstąpienie od umowy nie wpływa na istnienie i skuteczność roszczeń o zapłatę kar umownych.</w:t>
      </w:r>
    </w:p>
    <w:p w14:paraId="042B56E6" w14:textId="77777777" w:rsidR="00E71E55" w:rsidRPr="00CB09F0" w:rsidRDefault="00E71E55" w:rsidP="00E71E55">
      <w:pPr>
        <w:pStyle w:val="txtnorm"/>
        <w:spacing w:after="120"/>
        <w:ind w:right="-40"/>
        <w:jc w:val="center"/>
        <w:rPr>
          <w:rFonts w:ascii="Times New Roman" w:hAnsi="Times New Roman"/>
          <w:b/>
          <w:sz w:val="24"/>
        </w:rPr>
      </w:pPr>
      <w:r w:rsidRPr="00CB09F0">
        <w:rPr>
          <w:rFonts w:ascii="Times New Roman" w:hAnsi="Times New Roman"/>
          <w:b/>
          <w:sz w:val="24"/>
        </w:rPr>
        <w:t>§ 5</w:t>
      </w:r>
    </w:p>
    <w:p w14:paraId="0DB17B2B" w14:textId="77777777" w:rsidR="00E71E55" w:rsidRPr="00CB09F0" w:rsidRDefault="00E71E55" w:rsidP="00092DD0">
      <w:pPr>
        <w:pStyle w:val="Akapitzlist"/>
        <w:numPr>
          <w:ilvl w:val="0"/>
          <w:numId w:val="18"/>
        </w:numPr>
        <w:tabs>
          <w:tab w:val="clear" w:pos="360"/>
          <w:tab w:val="num" w:pos="284"/>
        </w:tabs>
        <w:spacing w:after="0" w:line="240" w:lineRule="auto"/>
        <w:ind w:left="284" w:hanging="284"/>
        <w:contextualSpacing/>
        <w:jc w:val="both"/>
        <w:rPr>
          <w:rFonts w:ascii="Times New Roman" w:hAnsi="Times New Roman"/>
          <w:sz w:val="24"/>
          <w:szCs w:val="24"/>
        </w:rPr>
      </w:pPr>
      <w:r w:rsidRPr="00CB09F0">
        <w:rPr>
          <w:rFonts w:ascii="Times New Roman" w:hAnsi="Times New Roman"/>
          <w:sz w:val="24"/>
          <w:szCs w:val="24"/>
        </w:rPr>
        <w:t>Przedstawicielami Stron odpowiedzialnymi za realizację niniejszej umowy będą:</w:t>
      </w:r>
    </w:p>
    <w:p w14:paraId="6CCECA47" w14:textId="77777777" w:rsidR="00E71E55" w:rsidRPr="00CB09F0" w:rsidRDefault="00C83071" w:rsidP="00E71E55">
      <w:pPr>
        <w:pStyle w:val="Akapitzlist"/>
        <w:spacing w:after="0" w:line="240" w:lineRule="auto"/>
        <w:ind w:left="284"/>
        <w:contextualSpacing/>
        <w:jc w:val="both"/>
        <w:rPr>
          <w:rFonts w:ascii="Times New Roman" w:hAnsi="Times New Roman"/>
          <w:sz w:val="24"/>
          <w:szCs w:val="24"/>
        </w:rPr>
      </w:pPr>
      <w:r w:rsidRPr="00CB09F0">
        <w:rPr>
          <w:rFonts w:ascii="Times New Roman" w:hAnsi="Times New Roman"/>
          <w:sz w:val="24"/>
          <w:szCs w:val="24"/>
        </w:rPr>
        <w:lastRenderedPageBreak/>
        <w:t xml:space="preserve">a) </w:t>
      </w:r>
      <w:r w:rsidR="00E71E55" w:rsidRPr="00CB09F0">
        <w:rPr>
          <w:rFonts w:ascii="Times New Roman" w:hAnsi="Times New Roman"/>
          <w:sz w:val="24"/>
          <w:szCs w:val="24"/>
        </w:rPr>
        <w:t>ze strony Zamawiającego: …………………………………………………………</w:t>
      </w:r>
    </w:p>
    <w:p w14:paraId="543305B2" w14:textId="77777777" w:rsidR="00E71E55" w:rsidRPr="00CB09F0" w:rsidRDefault="00C83071" w:rsidP="00E71E55">
      <w:pPr>
        <w:pStyle w:val="Akapitzlist"/>
        <w:spacing w:after="0" w:line="240" w:lineRule="auto"/>
        <w:ind w:left="284"/>
        <w:contextualSpacing/>
        <w:jc w:val="both"/>
        <w:rPr>
          <w:rFonts w:ascii="Times New Roman" w:hAnsi="Times New Roman"/>
          <w:sz w:val="24"/>
          <w:szCs w:val="24"/>
        </w:rPr>
      </w:pPr>
      <w:r w:rsidRPr="00CB09F0">
        <w:rPr>
          <w:rFonts w:ascii="Times New Roman" w:hAnsi="Times New Roman"/>
          <w:sz w:val="24"/>
          <w:szCs w:val="24"/>
        </w:rPr>
        <w:t>b)</w:t>
      </w:r>
      <w:r w:rsidR="00E71E55" w:rsidRPr="00CB09F0">
        <w:rPr>
          <w:rFonts w:ascii="Times New Roman" w:hAnsi="Times New Roman"/>
          <w:sz w:val="24"/>
          <w:szCs w:val="24"/>
        </w:rPr>
        <w:t xml:space="preserve"> ze strony Wykonawcy: …………………………………………………………….</w:t>
      </w:r>
    </w:p>
    <w:p w14:paraId="446E59E7" w14:textId="77777777" w:rsidR="00E71E55" w:rsidRPr="00CB09F0" w:rsidRDefault="00E71E55" w:rsidP="00092DD0">
      <w:pPr>
        <w:pStyle w:val="Akapitzlist"/>
        <w:numPr>
          <w:ilvl w:val="0"/>
          <w:numId w:val="18"/>
        </w:numPr>
        <w:tabs>
          <w:tab w:val="clear" w:pos="360"/>
          <w:tab w:val="num" w:pos="284"/>
        </w:tabs>
        <w:spacing w:after="0" w:line="240" w:lineRule="auto"/>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14:paraId="587BBD65" w14:textId="77777777" w:rsidR="00E71E55" w:rsidRPr="00CB09F0" w:rsidRDefault="00E71E55" w:rsidP="00E71E55">
      <w:pPr>
        <w:pStyle w:val="Akapitzlist"/>
        <w:spacing w:after="0" w:line="240" w:lineRule="auto"/>
        <w:ind w:left="567"/>
        <w:jc w:val="both"/>
        <w:rPr>
          <w:rFonts w:ascii="Times New Roman" w:hAnsi="Times New Roman"/>
          <w:sz w:val="24"/>
          <w:szCs w:val="24"/>
        </w:rPr>
      </w:pPr>
    </w:p>
    <w:p w14:paraId="1E1DBAAA" w14:textId="77777777" w:rsidR="00E71E55" w:rsidRPr="00CB09F0" w:rsidRDefault="00E71E55" w:rsidP="00E71E55">
      <w:pPr>
        <w:pStyle w:val="txtnorm"/>
        <w:ind w:right="-42"/>
        <w:jc w:val="center"/>
        <w:rPr>
          <w:rFonts w:ascii="Times New Roman" w:hAnsi="Times New Roman"/>
          <w:b/>
          <w:sz w:val="24"/>
        </w:rPr>
      </w:pPr>
      <w:r w:rsidRPr="00CB09F0">
        <w:rPr>
          <w:rFonts w:ascii="Times New Roman" w:hAnsi="Times New Roman"/>
          <w:b/>
          <w:sz w:val="24"/>
        </w:rPr>
        <w:t>§ 6</w:t>
      </w:r>
    </w:p>
    <w:p w14:paraId="758EBF9B" w14:textId="77777777" w:rsidR="00E71E55" w:rsidRPr="00CB09F0" w:rsidRDefault="00E71E55" w:rsidP="00E71E55">
      <w:pPr>
        <w:pStyle w:val="txtnorm"/>
        <w:spacing w:after="120"/>
        <w:ind w:right="-40"/>
        <w:jc w:val="center"/>
        <w:rPr>
          <w:rFonts w:ascii="Times New Roman" w:hAnsi="Times New Roman"/>
          <w:b/>
          <w:sz w:val="24"/>
        </w:rPr>
      </w:pPr>
      <w:r w:rsidRPr="00CB09F0">
        <w:rPr>
          <w:rFonts w:ascii="Times New Roman" w:hAnsi="Times New Roman"/>
          <w:b/>
          <w:sz w:val="24"/>
        </w:rPr>
        <w:t>Oświadczenia Wykonawcy i sposób realizacji usługi</w:t>
      </w:r>
    </w:p>
    <w:p w14:paraId="005991D4" w14:textId="77777777" w:rsidR="00E71E55" w:rsidRPr="00CB09F0" w:rsidRDefault="00E71E55" w:rsidP="00092DD0">
      <w:pPr>
        <w:pStyle w:val="Akapitzlist"/>
        <w:numPr>
          <w:ilvl w:val="0"/>
          <w:numId w:val="26"/>
        </w:numPr>
        <w:spacing w:after="0" w:line="240" w:lineRule="auto"/>
        <w:ind w:left="284" w:hanging="284"/>
        <w:contextualSpacing/>
        <w:jc w:val="both"/>
        <w:rPr>
          <w:rFonts w:ascii="Times New Roman" w:hAnsi="Times New Roman"/>
          <w:sz w:val="24"/>
          <w:szCs w:val="24"/>
        </w:rPr>
      </w:pPr>
      <w:r w:rsidRPr="00CB09F0">
        <w:rPr>
          <w:rFonts w:ascii="Times New Roman" w:hAnsi="Times New Roman"/>
          <w:sz w:val="24"/>
          <w:szCs w:val="24"/>
        </w:rPr>
        <w:t>Wykonawca oświadcza, że posiada należyte kwalifikacje do realizacji umowy i zobowiązuje się wykonać ją z najwyższą starannością.</w:t>
      </w:r>
    </w:p>
    <w:p w14:paraId="073C1084" w14:textId="77777777" w:rsidR="00275604" w:rsidRPr="001339FA" w:rsidRDefault="00E71E55" w:rsidP="00092DD0">
      <w:pPr>
        <w:pStyle w:val="Default"/>
        <w:numPr>
          <w:ilvl w:val="0"/>
          <w:numId w:val="26"/>
        </w:numPr>
        <w:ind w:left="284" w:hanging="284"/>
        <w:jc w:val="both"/>
        <w:rPr>
          <w:b/>
        </w:rPr>
      </w:pPr>
      <w:r w:rsidRPr="00CB09F0">
        <w:rPr>
          <w:color w:val="auto"/>
        </w:rPr>
        <w:t xml:space="preserve">Realizacja przedmiotu zamówienia będzie poddana nadzorowi Zamawiającego. Podczas prowadzonych </w:t>
      </w:r>
      <w:r w:rsidR="002A409F" w:rsidRPr="00CB09F0">
        <w:rPr>
          <w:color w:val="auto"/>
        </w:rPr>
        <w:t>egzaminów</w:t>
      </w:r>
      <w:r w:rsidRPr="00CB09F0">
        <w:rPr>
          <w:color w:val="auto"/>
        </w:rPr>
        <w:t xml:space="preserve"> może mieć miejsce zapowiedziana lub niezapowiedziana wizytacja przedstawiciela Zamawiającego lub przedstawicieli instytucji finansujących i kontrolujących projekt. </w:t>
      </w:r>
    </w:p>
    <w:p w14:paraId="265248A9" w14:textId="77777777" w:rsidR="00275604" w:rsidRPr="00CB09F0" w:rsidRDefault="00275604" w:rsidP="001339FA">
      <w:pPr>
        <w:pStyle w:val="Default"/>
        <w:ind w:left="284"/>
        <w:jc w:val="both"/>
      </w:pPr>
    </w:p>
    <w:p w14:paraId="3DBA3FCC" w14:textId="77777777" w:rsidR="00EA77FB" w:rsidRPr="00CB09F0" w:rsidRDefault="00EA77FB" w:rsidP="00EA77FB">
      <w:pPr>
        <w:pStyle w:val="txtnorm"/>
        <w:ind w:right="-42"/>
        <w:jc w:val="center"/>
        <w:rPr>
          <w:rFonts w:ascii="Times New Roman" w:hAnsi="Times New Roman"/>
          <w:b/>
          <w:sz w:val="24"/>
        </w:rPr>
      </w:pPr>
      <w:r w:rsidRPr="00CB09F0">
        <w:rPr>
          <w:rFonts w:ascii="Times New Roman" w:hAnsi="Times New Roman"/>
          <w:b/>
          <w:sz w:val="24"/>
        </w:rPr>
        <w:t>§ 7</w:t>
      </w:r>
    </w:p>
    <w:p w14:paraId="2D2E397C" w14:textId="77777777" w:rsidR="00EA77FB" w:rsidRPr="00CB09F0" w:rsidRDefault="00EA77FB" w:rsidP="00EA77FB">
      <w:pPr>
        <w:pStyle w:val="txtnorm"/>
        <w:spacing w:after="120"/>
        <w:ind w:right="-40"/>
        <w:jc w:val="center"/>
        <w:rPr>
          <w:rFonts w:ascii="Times New Roman" w:hAnsi="Times New Roman"/>
          <w:b/>
          <w:sz w:val="24"/>
        </w:rPr>
      </w:pPr>
      <w:r w:rsidRPr="00CB09F0">
        <w:rPr>
          <w:rFonts w:ascii="Times New Roman" w:hAnsi="Times New Roman"/>
          <w:b/>
          <w:sz w:val="24"/>
        </w:rPr>
        <w:t>Informacje poufne</w:t>
      </w:r>
    </w:p>
    <w:p w14:paraId="61600709" w14:textId="77777777" w:rsidR="00EA77FB" w:rsidRPr="00CB09F0" w:rsidRDefault="00EA77FB" w:rsidP="001339FA">
      <w:pPr>
        <w:widowControl/>
        <w:numPr>
          <w:ilvl w:val="0"/>
          <w:numId w:val="20"/>
        </w:numPr>
        <w:tabs>
          <w:tab w:val="num" w:pos="330"/>
          <w:tab w:val="num" w:pos="360"/>
        </w:tabs>
        <w:suppressAutoHyphens w:val="0"/>
        <w:ind w:left="330" w:right="-42" w:hanging="330"/>
        <w:jc w:val="both"/>
      </w:pPr>
      <w:r w:rsidRPr="00CB09F0">
        <w:t>Strony zgodnie postanawiają, że informacje, dane i dokumenty przekazane Wykonawcy przez Zamawiającego oraz Zamawiającemu przez Wykonawcę w ramach niniejszej Umowy i oznaczone klauzulą przy przekazaniu w formie pisemnej jako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14:paraId="3BFADEED" w14:textId="77777777" w:rsidR="00EA77FB" w:rsidRPr="00CB09F0" w:rsidRDefault="00EA77FB" w:rsidP="001339FA">
      <w:pPr>
        <w:widowControl/>
        <w:numPr>
          <w:ilvl w:val="0"/>
          <w:numId w:val="20"/>
        </w:numPr>
        <w:tabs>
          <w:tab w:val="num" w:pos="330"/>
          <w:tab w:val="num" w:pos="360"/>
        </w:tabs>
        <w:suppressAutoHyphens w:val="0"/>
        <w:ind w:left="330" w:right="-42" w:hanging="330"/>
        <w:jc w:val="both"/>
      </w:pPr>
      <w:r w:rsidRPr="00CB09F0">
        <w:t>Zakazu, o którym mowa w ust. 1, nie stosuje się do informacji:</w:t>
      </w:r>
    </w:p>
    <w:p w14:paraId="22471133" w14:textId="77777777" w:rsidR="00EA77FB" w:rsidRPr="00CB09F0" w:rsidRDefault="00EA77FB" w:rsidP="001339FA">
      <w:pPr>
        <w:widowControl/>
        <w:numPr>
          <w:ilvl w:val="0"/>
          <w:numId w:val="21"/>
        </w:numPr>
        <w:suppressAutoHyphens w:val="0"/>
        <w:ind w:right="-42"/>
        <w:jc w:val="both"/>
      </w:pPr>
      <w:r w:rsidRPr="00CB09F0">
        <w:t>podlegających ujawnieniu organowi państwowemu, właściwemu sądowi lub innemu podmiotowi zgodnie z powszechnie obowiązującymi przepisami prawa;</w:t>
      </w:r>
    </w:p>
    <w:p w14:paraId="1B6BA8F9" w14:textId="77777777" w:rsidR="00EA77FB" w:rsidRPr="00CB09F0" w:rsidRDefault="00EA77FB" w:rsidP="001339FA">
      <w:pPr>
        <w:widowControl/>
        <w:numPr>
          <w:ilvl w:val="0"/>
          <w:numId w:val="21"/>
        </w:numPr>
        <w:suppressAutoHyphens w:val="0"/>
        <w:ind w:right="-42"/>
        <w:jc w:val="both"/>
      </w:pPr>
      <w:r w:rsidRPr="00CB09F0">
        <w:t>uzgodnionych na piśmie pomiędzy Stronami jako podlegające ujawnieniu.</w:t>
      </w:r>
    </w:p>
    <w:p w14:paraId="0C3E0AF6"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14:paraId="4337432D"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Strony maja zakaz udostępniania zgromadzonych Informacji Poufnych drugiej Strony lub danych osobowych uczestników kursu jakimkolwiek osobom trzecim, chyba że uzyskają na to pisemną zgodę drugiej Strony, z zastrzeżeniem ust. 2 lit. a) powyżej.</w:t>
      </w:r>
    </w:p>
    <w:p w14:paraId="3A18FDF3"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 xml:space="preserve">Uniwersytet Jagielloński jako administrator danych zbioru osób będących </w:t>
      </w:r>
      <w:proofErr w:type="spellStart"/>
      <w:r w:rsidR="001E56E6" w:rsidRPr="00CB09F0">
        <w:t>Uczestkami</w:t>
      </w:r>
      <w:proofErr w:type="spellEnd"/>
      <w:r w:rsidRPr="00CB09F0">
        <w:t xml:space="preserve">, powierza Wykonawcy na zasadzie art. 31 ustawy z dnia 29 sierpnia 1997 r. o ochronie </w:t>
      </w:r>
      <w:r w:rsidRPr="00CB09F0">
        <w:lastRenderedPageBreak/>
        <w:t xml:space="preserve">danych osobowych (t. j. </w:t>
      </w:r>
      <w:r w:rsidRPr="00CB09F0">
        <w:rPr>
          <w:bCs/>
        </w:rPr>
        <w:t xml:space="preserve">Dz. U. 2016 poz. 922 ze zm., </w:t>
      </w:r>
      <w:r w:rsidRPr="00CB09F0">
        <w:t>dalej jako „Ustawa”),</w:t>
      </w:r>
      <w:r w:rsidRPr="00CB09F0">
        <w:rPr>
          <w:rFonts w:ascii="Verdana" w:hAnsi="Verdana"/>
        </w:rPr>
        <w:t xml:space="preserve"> </w:t>
      </w:r>
      <w:r w:rsidRPr="00CB09F0">
        <w:t>przetwarzanie danych osobowych w związku z realizacją niniejszej umowy.</w:t>
      </w:r>
    </w:p>
    <w:p w14:paraId="6BD31CA1" w14:textId="302DD5C4"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 xml:space="preserve">Wykonawca będzie przetwarzał powierzone na podstawie niniejszej umowy następujące kategorie danych osobowych/zbiory danych osobowych/: </w:t>
      </w:r>
    </w:p>
    <w:p w14:paraId="1CFE4606" w14:textId="77777777" w:rsidR="00EA77FB" w:rsidRPr="00CB09F0" w:rsidRDefault="00EA77FB" w:rsidP="00092DD0">
      <w:pPr>
        <w:widowControl/>
        <w:numPr>
          <w:ilvl w:val="0"/>
          <w:numId w:val="39"/>
        </w:numPr>
        <w:suppressAutoHyphens w:val="0"/>
        <w:autoSpaceDE w:val="0"/>
        <w:autoSpaceDN w:val="0"/>
        <w:adjustRightInd w:val="0"/>
        <w:jc w:val="left"/>
      </w:pPr>
      <w:r w:rsidRPr="00CB09F0">
        <w:t xml:space="preserve">imię i nazwisko, </w:t>
      </w:r>
    </w:p>
    <w:p w14:paraId="61D11FA1" w14:textId="77777777" w:rsidR="00EA77FB" w:rsidRPr="00CB09F0" w:rsidRDefault="00EA77FB" w:rsidP="00092DD0">
      <w:pPr>
        <w:widowControl/>
        <w:numPr>
          <w:ilvl w:val="0"/>
          <w:numId w:val="39"/>
        </w:numPr>
        <w:suppressAutoHyphens w:val="0"/>
        <w:autoSpaceDE w:val="0"/>
        <w:autoSpaceDN w:val="0"/>
        <w:adjustRightInd w:val="0"/>
        <w:jc w:val="left"/>
      </w:pPr>
      <w:r w:rsidRPr="00CB09F0">
        <w:t>………………….,</w:t>
      </w:r>
    </w:p>
    <w:p w14:paraId="2EB76052" w14:textId="77777777" w:rsidR="00EA77FB" w:rsidRPr="00CB09F0" w:rsidRDefault="00EA77FB" w:rsidP="00092DD0">
      <w:pPr>
        <w:widowControl/>
        <w:numPr>
          <w:ilvl w:val="0"/>
          <w:numId w:val="39"/>
        </w:numPr>
        <w:suppressAutoHyphens w:val="0"/>
        <w:autoSpaceDE w:val="0"/>
        <w:autoSpaceDN w:val="0"/>
        <w:adjustRightInd w:val="0"/>
        <w:jc w:val="left"/>
      </w:pPr>
      <w:r w:rsidRPr="00CB09F0">
        <w:t>…………………..</w:t>
      </w:r>
    </w:p>
    <w:p w14:paraId="4BF6F4CB"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 xml:space="preserve">Powierzone przez Zamawiającego dane osobowe będą przetwarzane przez Wykonawcę wyłącznie w celu wykonywania przez Wykonawcę na rzecz Zamawiającego usług szczegółowo opisanych w § 1 niniejszej umowy. </w:t>
      </w:r>
    </w:p>
    <w:p w14:paraId="5C19E2C4"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Wykonawca jest obowiązany przed rozpoczęciem przetwarzania danych podjąć środki zabezpieczające zbiór danych, o których mowa w art. 36-39 Ustawy oraz spełnić wymagania określone w przepisach, o których mowa w art. 39a ustawy. W zakresie przestrzegania tych przepisów podmiot ponosi odpowiedzialność jak administrator danych.</w:t>
      </w:r>
    </w:p>
    <w:p w14:paraId="681D5CEE"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 xml:space="preserve">Wykonawca przy przetwarzaniu powierzonych mu danych osobowych </w:t>
      </w:r>
      <w:r w:rsidR="001E56E6" w:rsidRPr="00CB09F0">
        <w:rPr>
          <w:lang w:eastAsia="en-US"/>
        </w:rPr>
        <w:t>Uczestników</w:t>
      </w:r>
      <w:r w:rsidR="00C41541" w:rsidRPr="00CB09F0">
        <w:rPr>
          <w:lang w:eastAsia="en-US"/>
        </w:rPr>
        <w:t xml:space="preserve"> Projektu</w:t>
      </w:r>
      <w:r w:rsidR="001E56E6" w:rsidRPr="00CB09F0">
        <w:t xml:space="preserve"> </w:t>
      </w:r>
      <w:r w:rsidRPr="00CB09F0">
        <w:t>przez Zamawiającego zobowiązany jest stosować przepisy ustawy z dani 29 sierpnia 1997 r. o ochronie danych osobowych, w szczególności</w:t>
      </w:r>
      <w:r w:rsidRPr="00CB09F0">
        <w:rPr>
          <w:lang w:eastAsia="en-US"/>
        </w:rPr>
        <w:t>:</w:t>
      </w:r>
    </w:p>
    <w:p w14:paraId="49830D99" w14:textId="77777777" w:rsidR="00C41541" w:rsidRPr="00CB09F0" w:rsidRDefault="00EA77FB" w:rsidP="00C41541">
      <w:pPr>
        <w:widowControl/>
        <w:numPr>
          <w:ilvl w:val="0"/>
          <w:numId w:val="40"/>
        </w:numPr>
        <w:suppressAutoHyphens w:val="0"/>
        <w:ind w:right="-42"/>
        <w:jc w:val="both"/>
      </w:pPr>
      <w:r w:rsidRPr="00CB09F0">
        <w:t>stosować środki techniczne i organizacyjne zapewniające ochronę przetwarzania danych,</w:t>
      </w:r>
    </w:p>
    <w:p w14:paraId="43AD7914" w14:textId="77777777" w:rsidR="00EA77FB" w:rsidRPr="00CB09F0" w:rsidRDefault="00EA77FB" w:rsidP="00C41541">
      <w:pPr>
        <w:widowControl/>
        <w:numPr>
          <w:ilvl w:val="0"/>
          <w:numId w:val="40"/>
        </w:numPr>
        <w:suppressAutoHyphens w:val="0"/>
        <w:ind w:right="-42"/>
        <w:jc w:val="both"/>
      </w:pPr>
      <w:r w:rsidRPr="00CB09F0">
        <w:t>zabezpieczyć dane przed ich udostępnieniem osobom nieupoważnionym, utratą, uszkodzeniem lub zniszczeniem,</w:t>
      </w:r>
    </w:p>
    <w:p w14:paraId="710ACD94" w14:textId="77777777" w:rsidR="00EA77FB" w:rsidRPr="00CB09F0" w:rsidRDefault="00EA77FB" w:rsidP="00092DD0">
      <w:pPr>
        <w:widowControl/>
        <w:numPr>
          <w:ilvl w:val="0"/>
          <w:numId w:val="40"/>
        </w:numPr>
        <w:suppressAutoHyphens w:val="0"/>
        <w:ind w:right="-42"/>
        <w:jc w:val="both"/>
      </w:pPr>
      <w:r w:rsidRPr="00CB09F0">
        <w:t>prowadzić dokumentację opisującą sposób przetwarzania danych zgodnie z § 4 i § 5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Nr 100, poz. 1024), zwanego dalej „Rozporządzeniem”,</w:t>
      </w:r>
    </w:p>
    <w:p w14:paraId="467D9463" w14:textId="77777777" w:rsidR="00EA77FB" w:rsidRPr="00CB09F0" w:rsidRDefault="00EA77FB" w:rsidP="00092DD0">
      <w:pPr>
        <w:widowControl/>
        <w:numPr>
          <w:ilvl w:val="0"/>
          <w:numId w:val="40"/>
        </w:numPr>
        <w:suppressAutoHyphens w:val="0"/>
        <w:ind w:right="-42"/>
        <w:jc w:val="both"/>
      </w:pPr>
      <w:r w:rsidRPr="00CB09F0">
        <w:t>dopuszczać do przetwarzania danych wyłącznie osoby, które posiadają nadane przez Wykonawcę albo powołanego administratora bezpieczeństwa informacji upoważnienie,</w:t>
      </w:r>
    </w:p>
    <w:p w14:paraId="5AB269E9" w14:textId="77777777" w:rsidR="00EA77FB" w:rsidRPr="00CB09F0" w:rsidRDefault="00EA77FB" w:rsidP="00092DD0">
      <w:pPr>
        <w:widowControl/>
        <w:numPr>
          <w:ilvl w:val="0"/>
          <w:numId w:val="40"/>
        </w:numPr>
        <w:suppressAutoHyphens w:val="0"/>
        <w:ind w:right="-42"/>
        <w:jc w:val="both"/>
      </w:pPr>
      <w:r w:rsidRPr="00CB09F0">
        <w:t>dopuszczać do przetwarzania danych wyłącznie osoby, które zobowiązały się do zachowania w tajemnicy dane osobowe oraz sposoby ich zabezpieczenia,</w:t>
      </w:r>
    </w:p>
    <w:p w14:paraId="09960895" w14:textId="77777777" w:rsidR="00EA77FB" w:rsidRPr="00CB09F0" w:rsidRDefault="00EA77FB" w:rsidP="00092DD0">
      <w:pPr>
        <w:widowControl/>
        <w:numPr>
          <w:ilvl w:val="0"/>
          <w:numId w:val="40"/>
        </w:numPr>
        <w:suppressAutoHyphens w:val="0"/>
        <w:ind w:right="-42"/>
        <w:jc w:val="both"/>
      </w:pPr>
      <w:r w:rsidRPr="00CB09F0">
        <w:t>prowadzić ewidencję osób upoważnionych,</w:t>
      </w:r>
    </w:p>
    <w:p w14:paraId="5BD3F60C"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rPr>
          <w:lang w:eastAsia="en-US"/>
        </w:rPr>
        <w:t>Wykonawca</w:t>
      </w:r>
      <w:r w:rsidRPr="00CB09F0">
        <w:t xml:space="preserve"> ponosi odpowiedzialność za przetwarzanie </w:t>
      </w:r>
      <w:r w:rsidRPr="00CB09F0">
        <w:rPr>
          <w:rFonts w:eastAsia="Lucida Sans Unicode"/>
        </w:rPr>
        <w:t>danych</w:t>
      </w:r>
      <w:r w:rsidRPr="00CB09F0">
        <w:t xml:space="preserve"> niezgodnie z niniejszą umową. Wykonawca powinien przestrzegać zasad przetwarzania danych osobowych określonych w </w:t>
      </w:r>
      <w:r w:rsidR="00C41541" w:rsidRPr="00CB09F0">
        <w:t>U</w:t>
      </w:r>
      <w:r w:rsidRPr="00CB09F0">
        <w:t xml:space="preserve">stawie o ochronie danych osobowych, a w szczególności dopuścić do przetwarzania danych wyłącznie przez osoby posiadające stosowne upoważnienie. </w:t>
      </w:r>
    </w:p>
    <w:p w14:paraId="6D9313DB"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 xml:space="preserve">Zamawiający umocowuje Wykonawcę do wydawania i odwoływania osobom przetwarzającym dane osobowe imiennych upoważnień do przetwarzania danych osobowych w zbiorze, o którym mowa w ust. 6 – według wzoru stanowiącego załącznik nr 2 do niniejszej umowy. Upoważnienia przechowuje Wykonawca w swojej siedzibie. </w:t>
      </w:r>
    </w:p>
    <w:p w14:paraId="3E6DAF2C"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lastRenderedPageBreak/>
        <w:t xml:space="preserve">Imienne upoważnienia, o których mowa w ust. 11, są ważne do dnia odwołania. Upoważnienie wygasa z chwilą ustania stosunku prawnego łączącego Wykonawcę z osobą wskazaną w ust. 11. </w:t>
      </w:r>
    </w:p>
    <w:p w14:paraId="10E5F325"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Wykonawca jest zobowiązany do podjęcia wszelkich kroków służących zachowaniu poufności danych osobowych przetwarzanych przez mające do nich dostęp osoby upoważnione do przetwarzania danych osobowych.</w:t>
      </w:r>
    </w:p>
    <w:p w14:paraId="60AD82D8"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Wykonawca niezwłocznie informuje Zamawiającego o:</w:t>
      </w:r>
    </w:p>
    <w:p w14:paraId="7B817F58" w14:textId="77777777" w:rsidR="00EA77FB" w:rsidRPr="00CB09F0" w:rsidRDefault="00EA77FB" w:rsidP="00092DD0">
      <w:pPr>
        <w:widowControl/>
        <w:numPr>
          <w:ilvl w:val="0"/>
          <w:numId w:val="41"/>
        </w:numPr>
        <w:suppressAutoHyphens w:val="0"/>
        <w:ind w:right="-42"/>
        <w:jc w:val="both"/>
      </w:pPr>
      <w:r w:rsidRPr="00CB09F0">
        <w:t>wszelkich przypadkach naruszenia tajemnicy danych osobowych lub o ich niewłaściwym użyciu;</w:t>
      </w:r>
    </w:p>
    <w:p w14:paraId="31FF3BDF" w14:textId="77777777" w:rsidR="00EA77FB" w:rsidRPr="00CB09F0" w:rsidRDefault="00EA77FB" w:rsidP="00092DD0">
      <w:pPr>
        <w:widowControl/>
        <w:numPr>
          <w:ilvl w:val="0"/>
          <w:numId w:val="41"/>
        </w:numPr>
        <w:suppressAutoHyphens w:val="0"/>
        <w:ind w:right="-42"/>
        <w:jc w:val="both"/>
      </w:pPr>
      <w:r w:rsidRPr="00CB09F0">
        <w:t>wszelkich czynnościach z własnym udziałem w sprawach dotyczących ochrony danych osobowych prowadzonych w szczególności przed Generalnym Inspektorem Ochrony Danych Osobowych, urzędami państwowymi, policją lub przed sądem;</w:t>
      </w:r>
    </w:p>
    <w:p w14:paraId="27A898E1" w14:textId="77777777" w:rsidR="00EA77FB" w:rsidRPr="00CB09F0" w:rsidRDefault="00EA77FB" w:rsidP="00092DD0">
      <w:pPr>
        <w:widowControl/>
        <w:numPr>
          <w:ilvl w:val="0"/>
          <w:numId w:val="41"/>
        </w:numPr>
        <w:suppressAutoHyphens w:val="0"/>
        <w:ind w:right="-42"/>
        <w:jc w:val="both"/>
      </w:pPr>
      <w:r w:rsidRPr="00CB09F0">
        <w:t xml:space="preserve">wynikach kontroli prowadzonych przez podmioty uprawnione w zakresie przetwarzania danych osobowych wraz z informacją na temat zastosowania się do wydanych zaleceń, </w:t>
      </w:r>
    </w:p>
    <w:p w14:paraId="09FDB26E"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Wykonawca zobowiązuje się do udzielenia Zamawiającemu, na każde jego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64B2CC66"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Wykonawca umożliwi Zamawiającemu lub podmiotom przez niego upoważnionym, w miejscach, w których są przetwarzane powierzone dane osobowe, dokonanie kontroli zgodności przetwarzania powierzonych danych osobowych z ustawą o ochronie danych osobowych i rozporządzeniem MSWiA oraz z umową. Zawiadomienie o zamiarze przeprowadzenia kontroli powinno być przekazane podmiotowi kontrolowanemu co najmniej 5 dni roboczych przed rozpoczęciem kontroli.</w:t>
      </w:r>
    </w:p>
    <w:p w14:paraId="3A5845DD" w14:textId="77777777" w:rsidR="00EA77FB" w:rsidRPr="00CB09F0" w:rsidRDefault="00EA77FB" w:rsidP="00092DD0">
      <w:pPr>
        <w:widowControl/>
        <w:numPr>
          <w:ilvl w:val="0"/>
          <w:numId w:val="20"/>
        </w:numPr>
        <w:tabs>
          <w:tab w:val="num" w:pos="330"/>
          <w:tab w:val="num" w:pos="360"/>
        </w:tabs>
        <w:suppressAutoHyphens w:val="0"/>
        <w:ind w:left="330" w:right="-42" w:hanging="330"/>
        <w:jc w:val="both"/>
      </w:pPr>
      <w:r w:rsidRPr="00CB09F0">
        <w:t>W przypadku powzięcia przez Zamawiającego wiadomości o rażącym naruszeniu przez Wykonawcę obowiązków wynikających z ustawy o ochronie danych osobowych, z rozporządzenia MSWiA lub z umowy, Wykonawca umożliwi Zamawiającemu lub podmiotom przez niego upoważnionym dokonanie niezapowiedzianej kontroli.</w:t>
      </w:r>
    </w:p>
    <w:p w14:paraId="677CFCD5" w14:textId="77777777" w:rsidR="00E71E55" w:rsidRPr="00CB09F0" w:rsidRDefault="00EA77FB" w:rsidP="00092DD0">
      <w:pPr>
        <w:widowControl/>
        <w:numPr>
          <w:ilvl w:val="0"/>
          <w:numId w:val="20"/>
        </w:numPr>
        <w:tabs>
          <w:tab w:val="num" w:pos="330"/>
        </w:tabs>
        <w:suppressAutoHyphens w:val="0"/>
        <w:ind w:left="330" w:right="-42" w:hanging="330"/>
        <w:jc w:val="both"/>
      </w:pPr>
      <w:r w:rsidRPr="00CB09F0">
        <w:t>Wykonawca zobowiązuje się zastosować zalecenia dotyczące poprawy jakości zabezpieczenia danych osobowych oraz sposobu ich przetwarzania sporządzone w wyniku kontroli przeprowadzonych przez Zamawiającego lub przez podmioty przez niego upoważnione albo przez inne instytucje upoważnione do kontroli na podstawie odrębnych przepisów</w:t>
      </w:r>
      <w:r w:rsidR="00E71E55" w:rsidRPr="00CB09F0">
        <w:t>.</w:t>
      </w:r>
    </w:p>
    <w:p w14:paraId="40FC7782" w14:textId="77777777" w:rsidR="00E71E55" w:rsidRPr="00CB09F0" w:rsidRDefault="00E71E55" w:rsidP="00E71E55">
      <w:pPr>
        <w:rPr>
          <w:b/>
        </w:rPr>
      </w:pPr>
    </w:p>
    <w:p w14:paraId="308180EE" w14:textId="77777777" w:rsidR="00E71E55" w:rsidRPr="00CB09F0" w:rsidRDefault="00E71E55" w:rsidP="00E71E55">
      <w:pPr>
        <w:rPr>
          <w:b/>
        </w:rPr>
      </w:pPr>
      <w:r w:rsidRPr="00CB09F0">
        <w:rPr>
          <w:b/>
        </w:rPr>
        <w:t xml:space="preserve">§ </w:t>
      </w:r>
      <w:r w:rsidR="007A1DC3" w:rsidRPr="00CB09F0">
        <w:rPr>
          <w:b/>
        </w:rPr>
        <w:t>8</w:t>
      </w:r>
    </w:p>
    <w:p w14:paraId="733C07F8" w14:textId="77777777" w:rsidR="00E71E55" w:rsidRPr="00CB09F0" w:rsidRDefault="00E71E55" w:rsidP="00E71E55">
      <w:pPr>
        <w:pStyle w:val="txtnorm"/>
        <w:spacing w:after="120"/>
        <w:ind w:right="-40"/>
        <w:jc w:val="center"/>
        <w:rPr>
          <w:rFonts w:ascii="Times New Roman" w:hAnsi="Times New Roman"/>
          <w:b/>
          <w:sz w:val="24"/>
        </w:rPr>
      </w:pPr>
      <w:r w:rsidRPr="00CB09F0">
        <w:rPr>
          <w:rFonts w:ascii="Times New Roman" w:hAnsi="Times New Roman"/>
          <w:b/>
          <w:sz w:val="24"/>
        </w:rPr>
        <w:t>Postanowienia końcowe</w:t>
      </w:r>
    </w:p>
    <w:p w14:paraId="610AA94E" w14:textId="77777777" w:rsidR="00E71E55" w:rsidRPr="00CB09F0" w:rsidRDefault="00E71E55" w:rsidP="00092DD0">
      <w:pPr>
        <w:widowControl/>
        <w:numPr>
          <w:ilvl w:val="0"/>
          <w:numId w:val="25"/>
        </w:numPr>
        <w:suppressAutoHyphens w:val="0"/>
        <w:ind w:left="284" w:right="-42"/>
        <w:jc w:val="both"/>
      </w:pPr>
      <w:r w:rsidRPr="00CB09F0">
        <w:t>Wszelkie uzupełnienia i zmiany niniejszej Umowy wymagają formy pisemnej pod rygorem nieważności.</w:t>
      </w:r>
    </w:p>
    <w:p w14:paraId="710E0B0C" w14:textId="77777777" w:rsidR="00E71E55" w:rsidRPr="00CB09F0" w:rsidRDefault="00E71E55" w:rsidP="00092DD0">
      <w:pPr>
        <w:widowControl/>
        <w:numPr>
          <w:ilvl w:val="0"/>
          <w:numId w:val="25"/>
        </w:numPr>
        <w:suppressAutoHyphens w:val="0"/>
        <w:ind w:left="284" w:right="-42"/>
        <w:jc w:val="both"/>
      </w:pPr>
      <w:r w:rsidRPr="00CB09F0">
        <w:lastRenderedPageBreak/>
        <w:t>Spory mogące powstać w związku z realizacją niniejszej umowy strony zobowiązują się rozstrzygać w drodze wzajemnych negocjacji, a dopiero w przypadku ich niepowodzenia, przed sądem powszechnym właściwym miejscowo dla siedziby Zamawiającego.</w:t>
      </w:r>
    </w:p>
    <w:p w14:paraId="42CAB2E9" w14:textId="77777777" w:rsidR="00E71E55" w:rsidRPr="00CB09F0" w:rsidRDefault="00E71E55" w:rsidP="00092DD0">
      <w:pPr>
        <w:widowControl/>
        <w:numPr>
          <w:ilvl w:val="0"/>
          <w:numId w:val="25"/>
        </w:numPr>
        <w:suppressAutoHyphens w:val="0"/>
        <w:ind w:left="284" w:right="-42"/>
        <w:jc w:val="both"/>
      </w:pPr>
      <w:r w:rsidRPr="00CB09F0">
        <w:t>We wszystkich sprawach nieuregulowanych umową mają zastosowanie odpowiednie przepisy ustawy z dnia 23 kwietnia 1964 r. – Kodeks cywilny (t. j. Dz. U. 2017 poz. 459 ze zm.).</w:t>
      </w:r>
    </w:p>
    <w:p w14:paraId="753E6FAE" w14:textId="77777777" w:rsidR="00E71E55" w:rsidRPr="00CB09F0" w:rsidRDefault="00E71E55" w:rsidP="00092DD0">
      <w:pPr>
        <w:widowControl/>
        <w:numPr>
          <w:ilvl w:val="0"/>
          <w:numId w:val="25"/>
        </w:numPr>
        <w:suppressAutoHyphens w:val="0"/>
        <w:ind w:left="284" w:right="-42"/>
        <w:jc w:val="both"/>
      </w:pPr>
      <w:r w:rsidRPr="00CB09F0">
        <w:t>Umowa została sporządzona w trzech jednobrzmiących egzemplarzach, w tym dwa egzemplarze dla Zamawiającego i jeden egzemplarz dla Wykonawcy.</w:t>
      </w:r>
    </w:p>
    <w:p w14:paraId="774F5AA5" w14:textId="77777777" w:rsidR="00E71E55" w:rsidRPr="00CB09F0" w:rsidRDefault="00E71E55" w:rsidP="00E71E55">
      <w:pPr>
        <w:jc w:val="left"/>
      </w:pPr>
    </w:p>
    <w:p w14:paraId="3A5576A2" w14:textId="77777777" w:rsidR="00E71E55" w:rsidRPr="00CB09F0" w:rsidRDefault="00E71E55" w:rsidP="00E71E55">
      <w:pPr>
        <w:jc w:val="left"/>
      </w:pPr>
    </w:p>
    <w:p w14:paraId="7BB50714" w14:textId="77777777" w:rsidR="00E71E55" w:rsidRPr="00CB09F0" w:rsidRDefault="00E71E55" w:rsidP="00E71E55">
      <w:pPr>
        <w:jc w:val="left"/>
      </w:pPr>
      <w:r w:rsidRPr="00CB09F0">
        <w:rPr>
          <w:u w:val="single"/>
        </w:rPr>
        <w:t>Załączniki do umowy:</w:t>
      </w:r>
      <w:r w:rsidRPr="00CB09F0">
        <w:t xml:space="preserve"> </w:t>
      </w:r>
    </w:p>
    <w:p w14:paraId="6ADD8F7C" w14:textId="77777777" w:rsidR="00E71E55" w:rsidRPr="00CB09F0" w:rsidRDefault="00E71E55" w:rsidP="00E71E55">
      <w:pPr>
        <w:jc w:val="both"/>
      </w:pPr>
      <w:r w:rsidRPr="00CB09F0">
        <w:t>Załącznik nr 1 - Protokół zdawczo - odbiorczy – potwierdzenie wykonania usługi szkoleniowej,</w:t>
      </w:r>
    </w:p>
    <w:p w14:paraId="50D686C0" w14:textId="77777777" w:rsidR="001E56E6" w:rsidRPr="00CB09F0" w:rsidRDefault="001E56E6" w:rsidP="001E56E6">
      <w:pPr>
        <w:pStyle w:val="Default"/>
      </w:pPr>
      <w:r w:rsidRPr="00CB09F0">
        <w:t>Załącznik nr 2 – Wzór upoważnienia do przetwarzania danych osobowych</w:t>
      </w:r>
    </w:p>
    <w:p w14:paraId="50FC5395" w14:textId="77777777" w:rsidR="001E56E6" w:rsidRPr="00CB09F0" w:rsidRDefault="001E56E6" w:rsidP="00E71E55">
      <w:pPr>
        <w:jc w:val="both"/>
      </w:pPr>
    </w:p>
    <w:p w14:paraId="7B1F612E" w14:textId="77777777" w:rsidR="00E71E55" w:rsidRPr="00CB09F0" w:rsidRDefault="00E71E55" w:rsidP="00E71E55">
      <w:pPr>
        <w:pStyle w:val="txtnorm"/>
        <w:ind w:right="-42" w:firstLine="426"/>
        <w:rPr>
          <w:rFonts w:ascii="Times New Roman" w:hAnsi="Times New Roman"/>
          <w:b/>
          <w:sz w:val="24"/>
        </w:rPr>
      </w:pPr>
    </w:p>
    <w:p w14:paraId="7DE00AAF" w14:textId="77777777" w:rsidR="00E71E55" w:rsidRPr="00CB09F0" w:rsidRDefault="00E71E55" w:rsidP="00E71E55">
      <w:pPr>
        <w:pStyle w:val="txtnorm"/>
        <w:ind w:right="-42" w:firstLine="426"/>
        <w:rPr>
          <w:rFonts w:ascii="Times New Roman" w:hAnsi="Times New Roman"/>
          <w:b/>
          <w:sz w:val="24"/>
        </w:rPr>
      </w:pPr>
    </w:p>
    <w:p w14:paraId="1706C7D9" w14:textId="77777777" w:rsidR="00E71E55" w:rsidRPr="00CB09F0" w:rsidRDefault="00E71E55" w:rsidP="00E71E55">
      <w:pPr>
        <w:pStyle w:val="txtnorm"/>
        <w:ind w:right="-42" w:firstLine="426"/>
        <w:rPr>
          <w:rFonts w:ascii="Times New Roman" w:hAnsi="Times New Roman"/>
          <w:b/>
          <w:sz w:val="24"/>
        </w:rPr>
      </w:pPr>
      <w:r w:rsidRPr="00CB09F0">
        <w:rPr>
          <w:rFonts w:ascii="Times New Roman" w:hAnsi="Times New Roman"/>
          <w:b/>
          <w:sz w:val="24"/>
        </w:rPr>
        <w:t>Wykonawca:</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
    <w:p w14:paraId="7A2D9570" w14:textId="77777777" w:rsidR="00E71E55" w:rsidRPr="00CB09F0" w:rsidRDefault="00E71E55" w:rsidP="00E71E55">
      <w:pPr>
        <w:pStyle w:val="txtnorm"/>
        <w:ind w:right="-42"/>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14:paraId="41CAE013" w14:textId="77777777" w:rsidR="00E71E55" w:rsidRPr="00CB09F0" w:rsidRDefault="00E71E55" w:rsidP="00E71E55">
      <w:pPr>
        <w:jc w:val="both"/>
      </w:pPr>
      <w:r w:rsidRPr="00CB09F0">
        <w:t>………………………</w:t>
      </w:r>
      <w:r w:rsidRPr="00CB09F0">
        <w:tab/>
      </w:r>
      <w:r w:rsidRPr="00CB09F0">
        <w:tab/>
      </w:r>
      <w:r w:rsidRPr="00CB09F0">
        <w:tab/>
      </w:r>
      <w:r w:rsidRPr="00CB09F0">
        <w:tab/>
      </w:r>
      <w:r w:rsidRPr="00CB09F0">
        <w:tab/>
      </w:r>
      <w:r w:rsidRPr="00CB09F0">
        <w:tab/>
        <w:t>……………………………</w:t>
      </w:r>
    </w:p>
    <w:p w14:paraId="1F031272" w14:textId="77777777" w:rsidR="00E71E55" w:rsidRPr="00CB09F0" w:rsidRDefault="00E71E55" w:rsidP="00E71E55">
      <w:pPr>
        <w:widowControl/>
        <w:suppressAutoHyphens w:val="0"/>
        <w:jc w:val="right"/>
        <w:rPr>
          <w:b/>
          <w:sz w:val="20"/>
          <w:szCs w:val="20"/>
        </w:rPr>
      </w:pPr>
      <w:r w:rsidRPr="00CB09F0">
        <w:br w:type="page"/>
      </w:r>
      <w:r w:rsidRPr="00CB09F0">
        <w:rPr>
          <w:sz w:val="22"/>
          <w:szCs w:val="22"/>
        </w:rPr>
        <w:lastRenderedPageBreak/>
        <w:t xml:space="preserve">   </w:t>
      </w:r>
      <w:r w:rsidRPr="00CB09F0">
        <w:rPr>
          <w:sz w:val="22"/>
          <w:szCs w:val="22"/>
        </w:rPr>
        <w:tab/>
      </w:r>
      <w:r w:rsidRPr="00CB09F0">
        <w:rPr>
          <w:sz w:val="22"/>
          <w:szCs w:val="22"/>
        </w:rPr>
        <w:tab/>
      </w:r>
      <w:r w:rsidRPr="00CB09F0">
        <w:rPr>
          <w:sz w:val="22"/>
          <w:szCs w:val="22"/>
        </w:rPr>
        <w:tab/>
      </w:r>
      <w:r w:rsidRPr="00CB09F0">
        <w:rPr>
          <w:sz w:val="22"/>
          <w:szCs w:val="22"/>
        </w:rPr>
        <w:tab/>
      </w:r>
      <w:r w:rsidRPr="00CB09F0">
        <w:rPr>
          <w:sz w:val="22"/>
          <w:szCs w:val="22"/>
        </w:rPr>
        <w:tab/>
        <w:t xml:space="preserve"> </w:t>
      </w:r>
      <w:r w:rsidRPr="00CB09F0">
        <w:rPr>
          <w:b/>
          <w:sz w:val="20"/>
          <w:szCs w:val="20"/>
        </w:rPr>
        <w:t xml:space="preserve">Załącznik nr 1 do </w:t>
      </w:r>
      <w:r w:rsidRPr="00CB09F0">
        <w:rPr>
          <w:b/>
          <w:bCs/>
          <w:sz w:val="20"/>
          <w:szCs w:val="20"/>
        </w:rPr>
        <w:t>Umowy nr…………………</w:t>
      </w:r>
    </w:p>
    <w:p w14:paraId="2549C881" w14:textId="77777777" w:rsidR="00E71E55" w:rsidRPr="00CB09F0" w:rsidRDefault="00E71E55" w:rsidP="00E71E55">
      <w:pPr>
        <w:ind w:left="5664"/>
        <w:jc w:val="right"/>
        <w:rPr>
          <w:sz w:val="22"/>
          <w:szCs w:val="22"/>
        </w:rPr>
      </w:pPr>
      <w:r w:rsidRPr="00CB09F0">
        <w:rPr>
          <w:sz w:val="22"/>
          <w:szCs w:val="22"/>
        </w:rPr>
        <w:t>Kraków, dnia …….………………</w:t>
      </w:r>
    </w:p>
    <w:p w14:paraId="6ABD3C2E" w14:textId="77777777" w:rsidR="00E71E55" w:rsidRPr="00CB09F0" w:rsidRDefault="00E71E55" w:rsidP="00E71E55">
      <w:pPr>
        <w:jc w:val="both"/>
        <w:rPr>
          <w:sz w:val="22"/>
          <w:szCs w:val="22"/>
        </w:rPr>
      </w:pPr>
      <w:r w:rsidRPr="00CB09F0">
        <w:rPr>
          <w:sz w:val="22"/>
          <w:szCs w:val="22"/>
        </w:rPr>
        <w:t>/jednostka organizacyjna/</w:t>
      </w:r>
    </w:p>
    <w:p w14:paraId="55B5D09D" w14:textId="3F72717A" w:rsidR="00E71E55" w:rsidRPr="00CB09F0" w:rsidRDefault="00E71E55" w:rsidP="007A6E20">
      <w:pPr>
        <w:jc w:val="both"/>
        <w:rPr>
          <w:b/>
          <w:bCs/>
          <w:sz w:val="22"/>
          <w:szCs w:val="22"/>
        </w:rPr>
      </w:pPr>
      <w:r w:rsidRPr="00CB09F0">
        <w:rPr>
          <w:sz w:val="22"/>
          <w:szCs w:val="22"/>
        </w:rPr>
        <w:t>Uniwersytet Jagielloński</w:t>
      </w:r>
    </w:p>
    <w:p w14:paraId="3B10E76F" w14:textId="77777777" w:rsidR="00E71E55" w:rsidRPr="00CB09F0" w:rsidRDefault="005E10F3" w:rsidP="00E71E55">
      <w:pPr>
        <w:autoSpaceDE w:val="0"/>
        <w:autoSpaceDN w:val="0"/>
        <w:adjustRightInd w:val="0"/>
        <w:rPr>
          <w:b/>
          <w:bCs/>
          <w:sz w:val="22"/>
          <w:szCs w:val="22"/>
        </w:rPr>
      </w:pPr>
      <w:r w:rsidRPr="00CB09F0">
        <w:rPr>
          <w:b/>
          <w:bCs/>
          <w:sz w:val="22"/>
          <w:szCs w:val="22"/>
        </w:rPr>
        <w:t>POTWIERDZENIE WYKONANIA USŁUGI</w:t>
      </w:r>
    </w:p>
    <w:p w14:paraId="086EEE87" w14:textId="77777777" w:rsidR="00E71E55" w:rsidRPr="00CB09F0" w:rsidRDefault="00E71E55" w:rsidP="00E71E55">
      <w:pPr>
        <w:autoSpaceDE w:val="0"/>
        <w:autoSpaceDN w:val="0"/>
        <w:adjustRightInd w:val="0"/>
        <w:rPr>
          <w:b/>
          <w:bCs/>
          <w:sz w:val="22"/>
          <w:szCs w:val="22"/>
        </w:rPr>
      </w:pPr>
    </w:p>
    <w:p w14:paraId="22C1766E" w14:textId="77777777" w:rsidR="00E71E55" w:rsidRPr="00CB09F0" w:rsidRDefault="00E71E55" w:rsidP="00E71E55">
      <w:pPr>
        <w:autoSpaceDE w:val="0"/>
        <w:autoSpaceDN w:val="0"/>
        <w:adjustRightInd w:val="0"/>
        <w:jc w:val="both"/>
        <w:rPr>
          <w:sz w:val="22"/>
          <w:szCs w:val="22"/>
        </w:rPr>
      </w:pPr>
      <w:r w:rsidRPr="00CB09F0">
        <w:rPr>
          <w:sz w:val="22"/>
          <w:szCs w:val="22"/>
        </w:rPr>
        <w:t>realizowanej stanowiącej przedmiot umowy nr 80.272.1</w:t>
      </w:r>
      <w:r w:rsidR="007A1DC3" w:rsidRPr="00CB09F0">
        <w:rPr>
          <w:sz w:val="22"/>
          <w:szCs w:val="22"/>
        </w:rPr>
        <w:t>96</w:t>
      </w:r>
      <w:r w:rsidRPr="00CB09F0">
        <w:rPr>
          <w:sz w:val="22"/>
          <w:szCs w:val="22"/>
        </w:rPr>
        <w:t xml:space="preserve">.2017 w ramach projektu Uniwersytetu Jagiellońskiego </w:t>
      </w:r>
      <w:r w:rsidRPr="00CB09F0">
        <w:rPr>
          <w:b/>
          <w:i/>
          <w:sz w:val="22"/>
          <w:szCs w:val="22"/>
        </w:rPr>
        <w:t>„PELIKAN 2.0</w:t>
      </w:r>
      <w:r w:rsidRPr="00CB09F0">
        <w:rPr>
          <w:sz w:val="22"/>
          <w:szCs w:val="22"/>
        </w:rPr>
        <w:t xml:space="preserve"> </w:t>
      </w:r>
      <w:r w:rsidRPr="00CB09F0">
        <w:rPr>
          <w:b/>
          <w:i/>
          <w:sz w:val="22"/>
          <w:szCs w:val="22"/>
        </w:rPr>
        <w:t>- praktyczne kształcenie kompetencji studentów na kierunkach Matematyka i Informatyka UJ oczekiwanych przez pracodawców”,</w:t>
      </w:r>
      <w:r w:rsidRPr="00CB09F0">
        <w:rPr>
          <w:sz w:val="22"/>
          <w:szCs w:val="22"/>
        </w:rPr>
        <w:t xml:space="preserve"> nr umowy o dofinansowanie projektu: POWR.03.01.00-00-K178/16-01, współfinansowanego ze środków Unii Europejskiej w ramach Europejskiego Funduszu Społecznego - Program Operacyjny Wiedza Edukacja Rozwój, III Oś priorytetowa „Szkolnictwo wyższe dla gospodarki i rozwoju”, Działanie 3.1 „Kompetencje w szkolnictwie wyższym”.</w:t>
      </w:r>
    </w:p>
    <w:p w14:paraId="72E91514" w14:textId="77777777" w:rsidR="00E71E55" w:rsidRPr="00CB09F0" w:rsidRDefault="00E71E55" w:rsidP="00E71E55">
      <w:pPr>
        <w:autoSpaceDE w:val="0"/>
        <w:autoSpaceDN w:val="0"/>
        <w:adjustRightInd w:val="0"/>
        <w:jc w:val="both"/>
        <w:rPr>
          <w:b/>
          <w:sz w:val="22"/>
          <w:szCs w:val="22"/>
        </w:rPr>
      </w:pPr>
    </w:p>
    <w:p w14:paraId="72DA862A" w14:textId="77777777" w:rsidR="00E71E55" w:rsidRPr="00CB09F0" w:rsidRDefault="00E71E55" w:rsidP="00E71E55">
      <w:pPr>
        <w:autoSpaceDE w:val="0"/>
        <w:autoSpaceDN w:val="0"/>
        <w:adjustRightInd w:val="0"/>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E71E55" w:rsidRPr="00CB09F0" w14:paraId="4913951E" w14:textId="77777777" w:rsidTr="006D563D">
        <w:trPr>
          <w:trHeight w:val="841"/>
        </w:trPr>
        <w:tc>
          <w:tcPr>
            <w:tcW w:w="4644" w:type="dxa"/>
            <w:vAlign w:val="center"/>
          </w:tcPr>
          <w:p w14:paraId="4459FAA9" w14:textId="77777777" w:rsidR="00E71E55" w:rsidRPr="00CB09F0" w:rsidRDefault="00E71E55" w:rsidP="006D563D">
            <w:pPr>
              <w:autoSpaceDE w:val="0"/>
              <w:autoSpaceDN w:val="0"/>
              <w:adjustRightInd w:val="0"/>
            </w:pPr>
            <w:r w:rsidRPr="00CB09F0">
              <w:rPr>
                <w:sz w:val="22"/>
                <w:szCs w:val="22"/>
              </w:rPr>
              <w:t xml:space="preserve">Nazwa wykonawcy usługi </w:t>
            </w:r>
          </w:p>
        </w:tc>
        <w:tc>
          <w:tcPr>
            <w:tcW w:w="4310" w:type="dxa"/>
          </w:tcPr>
          <w:p w14:paraId="4AF1F38B" w14:textId="77777777" w:rsidR="00E71E55" w:rsidRPr="00CB09F0" w:rsidRDefault="00E71E55" w:rsidP="006D563D">
            <w:pPr>
              <w:autoSpaceDE w:val="0"/>
              <w:autoSpaceDN w:val="0"/>
              <w:adjustRightInd w:val="0"/>
            </w:pPr>
            <w:r w:rsidRPr="00CB09F0">
              <w:rPr>
                <w:sz w:val="22"/>
                <w:szCs w:val="22"/>
              </w:rPr>
              <w:t xml:space="preserve">…………………………….. </w:t>
            </w:r>
          </w:p>
          <w:p w14:paraId="3F1906A5" w14:textId="77777777" w:rsidR="00E71E55" w:rsidRPr="00CB09F0" w:rsidRDefault="00E71E55" w:rsidP="006D563D">
            <w:pPr>
              <w:autoSpaceDE w:val="0"/>
              <w:autoSpaceDN w:val="0"/>
              <w:adjustRightInd w:val="0"/>
            </w:pPr>
            <w:r w:rsidRPr="00CB09F0">
              <w:rPr>
                <w:sz w:val="22"/>
                <w:szCs w:val="22"/>
              </w:rPr>
              <w:t>………………………………….</w:t>
            </w:r>
          </w:p>
          <w:p w14:paraId="3E20B80A" w14:textId="77777777" w:rsidR="00E71E55" w:rsidRPr="00CB09F0" w:rsidRDefault="00E71E55" w:rsidP="006D563D">
            <w:pPr>
              <w:autoSpaceDE w:val="0"/>
              <w:autoSpaceDN w:val="0"/>
              <w:adjustRightInd w:val="0"/>
            </w:pPr>
            <w:r w:rsidRPr="00CB09F0">
              <w:rPr>
                <w:sz w:val="22"/>
                <w:szCs w:val="22"/>
              </w:rPr>
              <w:t>………………………………….</w:t>
            </w:r>
          </w:p>
          <w:p w14:paraId="08413825" w14:textId="77777777" w:rsidR="00E71E55" w:rsidRPr="00CB09F0" w:rsidRDefault="00E71E55" w:rsidP="005E10F3">
            <w:pPr>
              <w:autoSpaceDE w:val="0"/>
              <w:autoSpaceDN w:val="0"/>
              <w:adjustRightInd w:val="0"/>
              <w:rPr>
                <w:i/>
              </w:rPr>
            </w:pPr>
            <w:r w:rsidRPr="00CB09F0">
              <w:rPr>
                <w:i/>
                <w:sz w:val="22"/>
                <w:szCs w:val="22"/>
              </w:rPr>
              <w:t>(nazwa, adres, NIP wykonawcy usługi)</w:t>
            </w:r>
          </w:p>
        </w:tc>
      </w:tr>
      <w:tr w:rsidR="00E71E55" w:rsidRPr="00CB09F0" w14:paraId="5B80B17D" w14:textId="77777777" w:rsidTr="006D563D">
        <w:tc>
          <w:tcPr>
            <w:tcW w:w="4644" w:type="dxa"/>
            <w:vAlign w:val="center"/>
          </w:tcPr>
          <w:p w14:paraId="0F4C8A26" w14:textId="77777777" w:rsidR="00E71E55" w:rsidRPr="00CB09F0" w:rsidRDefault="00E71E55" w:rsidP="005E10F3">
            <w:pPr>
              <w:autoSpaceDE w:val="0"/>
              <w:autoSpaceDN w:val="0"/>
              <w:adjustRightInd w:val="0"/>
            </w:pPr>
            <w:r w:rsidRPr="00CB09F0">
              <w:rPr>
                <w:sz w:val="22"/>
                <w:szCs w:val="22"/>
              </w:rPr>
              <w:t>Nazwa usługi</w:t>
            </w:r>
          </w:p>
        </w:tc>
        <w:tc>
          <w:tcPr>
            <w:tcW w:w="4310" w:type="dxa"/>
          </w:tcPr>
          <w:p w14:paraId="065C9D03" w14:textId="77777777" w:rsidR="00E71E55" w:rsidRPr="00CB09F0" w:rsidRDefault="00E71E55" w:rsidP="006D563D">
            <w:pPr>
              <w:autoSpaceDE w:val="0"/>
              <w:autoSpaceDN w:val="0"/>
              <w:adjustRightInd w:val="0"/>
            </w:pPr>
          </w:p>
          <w:p w14:paraId="2A004153" w14:textId="77777777" w:rsidR="00E71E55" w:rsidRPr="00CB09F0" w:rsidRDefault="00E71E55" w:rsidP="006D563D">
            <w:pPr>
              <w:autoSpaceDE w:val="0"/>
              <w:autoSpaceDN w:val="0"/>
              <w:adjustRightInd w:val="0"/>
            </w:pPr>
            <w:r w:rsidRPr="00CB09F0">
              <w:rPr>
                <w:sz w:val="22"/>
                <w:szCs w:val="22"/>
              </w:rPr>
              <w:t xml:space="preserve">………………………… </w:t>
            </w:r>
            <w:r w:rsidRPr="00CB09F0">
              <w:rPr>
                <w:i/>
                <w:sz w:val="22"/>
                <w:szCs w:val="22"/>
              </w:rPr>
              <w:t xml:space="preserve">(nazwa </w:t>
            </w:r>
            <w:r w:rsidR="005E10F3" w:rsidRPr="00CB09F0">
              <w:rPr>
                <w:i/>
                <w:sz w:val="22"/>
                <w:szCs w:val="22"/>
              </w:rPr>
              <w:t>egzaminu</w:t>
            </w:r>
            <w:r w:rsidRPr="00CB09F0">
              <w:rPr>
                <w:i/>
                <w:sz w:val="22"/>
                <w:szCs w:val="22"/>
              </w:rPr>
              <w:t>)</w:t>
            </w:r>
          </w:p>
          <w:p w14:paraId="66D6E0B2" w14:textId="77777777" w:rsidR="00E71E55" w:rsidRPr="00CB09F0" w:rsidRDefault="00E71E55" w:rsidP="006D563D">
            <w:pPr>
              <w:autoSpaceDE w:val="0"/>
              <w:autoSpaceDN w:val="0"/>
              <w:adjustRightInd w:val="0"/>
            </w:pPr>
            <w:r w:rsidRPr="00CB09F0">
              <w:rPr>
                <w:sz w:val="22"/>
                <w:szCs w:val="22"/>
              </w:rPr>
              <w:t xml:space="preserve">…………………… </w:t>
            </w:r>
            <w:r w:rsidRPr="00CB09F0">
              <w:rPr>
                <w:i/>
                <w:sz w:val="22"/>
                <w:szCs w:val="22"/>
              </w:rPr>
              <w:t xml:space="preserve">(liczba </w:t>
            </w:r>
            <w:r w:rsidR="005E10F3" w:rsidRPr="00CB09F0">
              <w:rPr>
                <w:i/>
                <w:sz w:val="22"/>
                <w:szCs w:val="22"/>
              </w:rPr>
              <w:t>osób</w:t>
            </w:r>
            <w:r w:rsidRPr="00CB09F0">
              <w:rPr>
                <w:i/>
                <w:sz w:val="22"/>
                <w:szCs w:val="22"/>
              </w:rPr>
              <w:t>)</w:t>
            </w:r>
            <w:r w:rsidRPr="00CB09F0">
              <w:rPr>
                <w:sz w:val="22"/>
                <w:szCs w:val="22"/>
              </w:rPr>
              <w:t xml:space="preserve"> </w:t>
            </w:r>
          </w:p>
          <w:p w14:paraId="5C76FACF" w14:textId="77777777" w:rsidR="00E71E55" w:rsidRPr="00CB09F0" w:rsidRDefault="00E71E55" w:rsidP="006D563D">
            <w:pPr>
              <w:autoSpaceDE w:val="0"/>
              <w:autoSpaceDN w:val="0"/>
              <w:adjustRightInd w:val="0"/>
            </w:pPr>
          </w:p>
        </w:tc>
      </w:tr>
    </w:tbl>
    <w:p w14:paraId="7325DD87" w14:textId="77777777" w:rsidR="00E71E55" w:rsidRPr="00CB09F0" w:rsidRDefault="00E71E55" w:rsidP="00E71E55">
      <w:pPr>
        <w:autoSpaceDE w:val="0"/>
        <w:autoSpaceDN w:val="0"/>
        <w:adjustRightInd w:val="0"/>
        <w:rPr>
          <w:sz w:val="22"/>
          <w:szCs w:val="22"/>
        </w:rPr>
      </w:pPr>
    </w:p>
    <w:p w14:paraId="0EB06B13" w14:textId="77777777" w:rsidR="00E71E55" w:rsidRPr="00CB09F0" w:rsidRDefault="00E71E55" w:rsidP="00E71E55">
      <w:pPr>
        <w:autoSpaceDE w:val="0"/>
        <w:autoSpaceDN w:val="0"/>
        <w:adjustRightInd w:val="0"/>
        <w:rPr>
          <w:sz w:val="22"/>
          <w:szCs w:val="22"/>
        </w:rPr>
      </w:pPr>
    </w:p>
    <w:p w14:paraId="21086217" w14:textId="77777777" w:rsidR="00E71E55" w:rsidRPr="00CB09F0" w:rsidRDefault="00E71E55" w:rsidP="00E71E55">
      <w:pPr>
        <w:autoSpaceDE w:val="0"/>
        <w:autoSpaceDN w:val="0"/>
        <w:adjustRightInd w:val="0"/>
        <w:jc w:val="both"/>
        <w:rPr>
          <w:sz w:val="22"/>
          <w:szCs w:val="22"/>
        </w:rPr>
      </w:pPr>
      <w:r w:rsidRPr="00CB09F0">
        <w:rPr>
          <w:sz w:val="22"/>
          <w:szCs w:val="22"/>
        </w:rPr>
        <w:t xml:space="preserve">Ustalenia dotyczące odbioru przedmiotu umowy: </w:t>
      </w:r>
    </w:p>
    <w:p w14:paraId="59A7C9F2" w14:textId="77777777" w:rsidR="00E71E55" w:rsidRPr="00CB09F0" w:rsidRDefault="00E71E55" w:rsidP="00E71E55">
      <w:pPr>
        <w:autoSpaceDE w:val="0"/>
        <w:autoSpaceDN w:val="0"/>
        <w:adjustRightInd w:val="0"/>
        <w:rPr>
          <w:sz w:val="22"/>
          <w:szCs w:val="22"/>
        </w:rPr>
      </w:pPr>
    </w:p>
    <w:p w14:paraId="14FB2E98" w14:textId="77777777" w:rsidR="00E71E55" w:rsidRPr="00CB09F0" w:rsidRDefault="00E71E55" w:rsidP="00092DD0">
      <w:pPr>
        <w:widowControl/>
        <w:numPr>
          <w:ilvl w:val="0"/>
          <w:numId w:val="27"/>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CB09F0">
        <w:rPr>
          <w:sz w:val="22"/>
          <w:szCs w:val="22"/>
          <w:lang w:eastAsia="en-US"/>
        </w:rPr>
        <w:t xml:space="preserve"> Usługa została dostarczona zgodnie z umową nr z dnia ......................... r.: TAK/NIE*</w:t>
      </w:r>
    </w:p>
    <w:p w14:paraId="0337435B" w14:textId="77777777" w:rsidR="00E71E55" w:rsidRPr="00CB09F0" w:rsidRDefault="00E71E55" w:rsidP="00092DD0">
      <w:pPr>
        <w:widowControl/>
        <w:numPr>
          <w:ilvl w:val="0"/>
          <w:numId w:val="27"/>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CB09F0">
        <w:rPr>
          <w:sz w:val="22"/>
          <w:szCs w:val="22"/>
          <w:lang w:eastAsia="en-US"/>
        </w:rPr>
        <w:t>Zastrzeżenia dotyczące odbioru przedmiotu umowy: TAK/NIE*</w:t>
      </w:r>
    </w:p>
    <w:p w14:paraId="7A1FAE21" w14:textId="77777777" w:rsidR="00E71E55" w:rsidRPr="00CB09F0" w:rsidRDefault="00E71E55" w:rsidP="00E71E55">
      <w:pPr>
        <w:autoSpaceDE w:val="0"/>
        <w:autoSpaceDN w:val="0"/>
        <w:adjustRightInd w:val="0"/>
        <w:rPr>
          <w:sz w:val="22"/>
          <w:szCs w:val="22"/>
        </w:rPr>
      </w:pPr>
      <w:r w:rsidRPr="00CB09F0">
        <w:rPr>
          <w:sz w:val="22"/>
          <w:szCs w:val="22"/>
        </w:rPr>
        <w:t>……………………………………………………………………………………………………………………………………………………………………………………………………………………………………………………….…………………………………………………………………………</w:t>
      </w:r>
    </w:p>
    <w:p w14:paraId="2C683169" w14:textId="77777777" w:rsidR="00E71E55" w:rsidRPr="00CB09F0" w:rsidRDefault="00E71E55" w:rsidP="00E71E55">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71E55" w:rsidRPr="00CB09F0" w14:paraId="0711C4D0" w14:textId="77777777" w:rsidTr="007A6E20">
        <w:trPr>
          <w:trHeight w:val="812"/>
        </w:trPr>
        <w:tc>
          <w:tcPr>
            <w:tcW w:w="4498" w:type="dxa"/>
            <w:vAlign w:val="center"/>
          </w:tcPr>
          <w:p w14:paraId="4E1C9736" w14:textId="77777777" w:rsidR="00E71E55" w:rsidRPr="00CB09F0" w:rsidRDefault="00E71E55" w:rsidP="006D563D">
            <w:r w:rsidRPr="00CB09F0">
              <w:rPr>
                <w:sz w:val="22"/>
                <w:szCs w:val="22"/>
              </w:rPr>
              <w:t>Podpis przedstawiciela Uniwersytetu Jagiellońskiego</w:t>
            </w:r>
          </w:p>
        </w:tc>
        <w:tc>
          <w:tcPr>
            <w:tcW w:w="4433" w:type="dxa"/>
          </w:tcPr>
          <w:p w14:paraId="39E1DD8A" w14:textId="77777777" w:rsidR="00E71E55" w:rsidRPr="00CB09F0" w:rsidRDefault="00E71E55" w:rsidP="006D563D">
            <w:pPr>
              <w:rPr>
                <w:b/>
              </w:rPr>
            </w:pPr>
          </w:p>
          <w:p w14:paraId="28FCD8B1" w14:textId="77777777" w:rsidR="00E71E55" w:rsidRPr="00CB09F0" w:rsidRDefault="00E71E55" w:rsidP="006D563D">
            <w:pPr>
              <w:rPr>
                <w:b/>
              </w:rPr>
            </w:pPr>
          </w:p>
        </w:tc>
      </w:tr>
      <w:tr w:rsidR="00E71E55" w:rsidRPr="00CB09F0" w14:paraId="5C4332E3" w14:textId="77777777" w:rsidTr="007A6E20">
        <w:trPr>
          <w:trHeight w:val="696"/>
        </w:trPr>
        <w:tc>
          <w:tcPr>
            <w:tcW w:w="4498" w:type="dxa"/>
            <w:vAlign w:val="center"/>
          </w:tcPr>
          <w:p w14:paraId="4FB8101E" w14:textId="77777777" w:rsidR="00E71E55" w:rsidRPr="00CB09F0" w:rsidRDefault="00E71E55" w:rsidP="006D563D">
            <w:r w:rsidRPr="00CB09F0">
              <w:rPr>
                <w:sz w:val="22"/>
                <w:szCs w:val="22"/>
              </w:rPr>
              <w:t>Podpis przedstawiciela Wykonawcy</w:t>
            </w:r>
          </w:p>
        </w:tc>
        <w:tc>
          <w:tcPr>
            <w:tcW w:w="4433" w:type="dxa"/>
          </w:tcPr>
          <w:p w14:paraId="634F1D59" w14:textId="77777777" w:rsidR="00E71E55" w:rsidRPr="00CB09F0" w:rsidRDefault="00E71E55" w:rsidP="006D563D">
            <w:pPr>
              <w:rPr>
                <w:b/>
              </w:rPr>
            </w:pPr>
          </w:p>
          <w:p w14:paraId="6D25BFFD" w14:textId="77777777" w:rsidR="00E71E55" w:rsidRPr="00CB09F0" w:rsidRDefault="00E71E55" w:rsidP="006D563D">
            <w:pPr>
              <w:rPr>
                <w:b/>
              </w:rPr>
            </w:pPr>
          </w:p>
        </w:tc>
      </w:tr>
      <w:tr w:rsidR="00E71E55" w:rsidRPr="00CB09F0" w14:paraId="64D2CB6D" w14:textId="77777777" w:rsidTr="007A6E20">
        <w:trPr>
          <w:trHeight w:val="706"/>
        </w:trPr>
        <w:tc>
          <w:tcPr>
            <w:tcW w:w="4498" w:type="dxa"/>
            <w:vAlign w:val="center"/>
          </w:tcPr>
          <w:p w14:paraId="1904108C" w14:textId="77777777" w:rsidR="00E71E55" w:rsidRPr="00CB09F0" w:rsidRDefault="00E71E55" w:rsidP="006D563D">
            <w:r w:rsidRPr="00CB09F0">
              <w:rPr>
                <w:sz w:val="22"/>
                <w:szCs w:val="22"/>
              </w:rPr>
              <w:t>Podpis Kierownika projektu</w:t>
            </w:r>
          </w:p>
        </w:tc>
        <w:tc>
          <w:tcPr>
            <w:tcW w:w="4433" w:type="dxa"/>
          </w:tcPr>
          <w:p w14:paraId="4BFB9BC8" w14:textId="77777777" w:rsidR="00E71E55" w:rsidRPr="00CB09F0" w:rsidRDefault="00E71E55" w:rsidP="006D563D">
            <w:pPr>
              <w:rPr>
                <w:b/>
              </w:rPr>
            </w:pPr>
          </w:p>
          <w:p w14:paraId="0E942818" w14:textId="77777777" w:rsidR="00E71E55" w:rsidRPr="00CB09F0" w:rsidRDefault="00E71E55" w:rsidP="006D563D">
            <w:pPr>
              <w:rPr>
                <w:b/>
              </w:rPr>
            </w:pPr>
          </w:p>
        </w:tc>
      </w:tr>
    </w:tbl>
    <w:p w14:paraId="05D302F9" w14:textId="77777777" w:rsidR="00E71E55" w:rsidRPr="00CB09F0" w:rsidRDefault="00E71E55" w:rsidP="00E71E55">
      <w:pPr>
        <w:rPr>
          <w:i/>
          <w:sz w:val="22"/>
          <w:szCs w:val="22"/>
        </w:rPr>
      </w:pPr>
    </w:p>
    <w:p w14:paraId="26D09013" w14:textId="0E55915C" w:rsidR="001E56E6" w:rsidRPr="00CB09F0" w:rsidRDefault="00E71E55" w:rsidP="007A6E20">
      <w:pPr>
        <w:jc w:val="both"/>
      </w:pPr>
      <w:r w:rsidRPr="00CB09F0">
        <w:rPr>
          <w:i/>
          <w:sz w:val="20"/>
          <w:szCs w:val="20"/>
        </w:rPr>
        <w:t>*niepotrzebne skreślić</w:t>
      </w:r>
    </w:p>
    <w:p w14:paraId="2A33EDB0" w14:textId="77777777" w:rsidR="001E56E6" w:rsidRPr="00CB09F0" w:rsidRDefault="001E56E6" w:rsidP="00E71E55">
      <w:pPr>
        <w:widowControl/>
        <w:suppressAutoHyphens w:val="0"/>
        <w:jc w:val="both"/>
      </w:pPr>
    </w:p>
    <w:p w14:paraId="2532490A" w14:textId="77777777" w:rsidR="001E56E6" w:rsidRPr="00CB09F0" w:rsidRDefault="001E56E6" w:rsidP="001E56E6">
      <w:pPr>
        <w:widowControl/>
        <w:suppressAutoHyphens w:val="0"/>
        <w:jc w:val="right"/>
      </w:pPr>
      <w:r w:rsidRPr="00CB09F0">
        <w:rPr>
          <w:b/>
        </w:rPr>
        <w:t>Załącznik nr 2 do Umowy ………………:</w:t>
      </w:r>
      <w:r w:rsidRPr="00CB09F0">
        <w:t xml:space="preserve"> </w:t>
      </w:r>
    </w:p>
    <w:p w14:paraId="1528BEC8" w14:textId="77777777" w:rsidR="001E56E6" w:rsidRPr="00CB09F0" w:rsidRDefault="001E56E6" w:rsidP="001E56E6">
      <w:pPr>
        <w:widowControl/>
        <w:suppressAutoHyphens w:val="0"/>
        <w:jc w:val="right"/>
        <w:rPr>
          <w:rFonts w:eastAsia="Calibri"/>
          <w:lang w:eastAsia="en-US"/>
        </w:rPr>
      </w:pPr>
      <w:r w:rsidRPr="00CB09F0">
        <w:rPr>
          <w:rFonts w:eastAsia="Calibri"/>
          <w:lang w:eastAsia="en-US"/>
        </w:rPr>
        <w:t>Wzór upoważnienia do przetwarzania danych osobowych</w:t>
      </w:r>
    </w:p>
    <w:p w14:paraId="572BB055" w14:textId="77777777" w:rsidR="001E56E6" w:rsidRPr="00CB09F0" w:rsidRDefault="001E56E6" w:rsidP="001E56E6">
      <w:pPr>
        <w:widowControl/>
        <w:suppressAutoHyphens w:val="0"/>
        <w:rPr>
          <w:rFonts w:eastAsia="Calibri"/>
          <w:lang w:eastAsia="en-US"/>
        </w:rPr>
      </w:pPr>
    </w:p>
    <w:p w14:paraId="42189721" w14:textId="77777777" w:rsidR="001E56E6" w:rsidRPr="00CB09F0" w:rsidRDefault="001E56E6" w:rsidP="001E56E6">
      <w:pPr>
        <w:spacing w:line="254" w:lineRule="auto"/>
        <w:ind w:right="58"/>
        <w:rPr>
          <w:rFonts w:eastAsia="Calibri"/>
          <w:lang w:eastAsia="en-US"/>
        </w:rPr>
      </w:pPr>
      <w:r w:rsidRPr="00CB09F0">
        <w:rPr>
          <w:rFonts w:eastAsia="Calibri"/>
          <w:b/>
          <w:lang w:eastAsia="en-US"/>
        </w:rPr>
        <w:t>UPOWAŻNIENIE Nr______</w:t>
      </w:r>
    </w:p>
    <w:p w14:paraId="446A9631" w14:textId="77777777" w:rsidR="001E56E6" w:rsidRPr="00CB09F0" w:rsidRDefault="001E56E6" w:rsidP="001E56E6">
      <w:pPr>
        <w:spacing w:after="158" w:line="254" w:lineRule="auto"/>
        <w:ind w:right="58"/>
        <w:rPr>
          <w:rFonts w:eastAsia="Calibri"/>
          <w:lang w:eastAsia="en-US"/>
        </w:rPr>
      </w:pPr>
      <w:r w:rsidRPr="00CB09F0">
        <w:rPr>
          <w:rFonts w:eastAsia="Calibri"/>
          <w:b/>
          <w:lang w:eastAsia="en-US"/>
        </w:rPr>
        <w:t>DO PRZETWARZANIA DANYCH OSOBOWYCH</w:t>
      </w:r>
    </w:p>
    <w:p w14:paraId="4810C166" w14:textId="77777777" w:rsidR="001E56E6" w:rsidRPr="00CB09F0" w:rsidRDefault="001E56E6" w:rsidP="001E56E6">
      <w:pPr>
        <w:spacing w:after="199" w:line="254" w:lineRule="auto"/>
        <w:ind w:right="58"/>
        <w:rPr>
          <w:rFonts w:eastAsia="Calibri"/>
          <w:lang w:eastAsia="en-US"/>
        </w:rPr>
      </w:pPr>
    </w:p>
    <w:p w14:paraId="45D8399A" w14:textId="77777777" w:rsidR="001E56E6" w:rsidRPr="00CB09F0" w:rsidRDefault="001E56E6" w:rsidP="001E56E6">
      <w:pPr>
        <w:spacing w:after="160"/>
        <w:ind w:right="58"/>
        <w:jc w:val="both"/>
        <w:rPr>
          <w:rFonts w:eastAsia="Calibri"/>
          <w:lang w:eastAsia="en-US"/>
        </w:rPr>
      </w:pPr>
      <w:r w:rsidRPr="00CB09F0">
        <w:rPr>
          <w:rFonts w:eastAsia="Calibri"/>
          <w:lang w:eastAsia="en-US"/>
        </w:rPr>
        <w:t xml:space="preserve">Z dniem _________________________ r., na podstawie art. 37 w związku z art. 31 ustawy </w:t>
      </w:r>
      <w:r w:rsidRPr="00CB09F0">
        <w:rPr>
          <w:rFonts w:eastAsia="Calibri"/>
          <w:lang w:eastAsia="en-US"/>
        </w:rPr>
        <w:br/>
        <w:t xml:space="preserve">z dnia 29 sierpnia 1997 r. o ochronie danych osobowych (t. j. Dz. U. 2016 poz. 922, z </w:t>
      </w:r>
      <w:proofErr w:type="spellStart"/>
      <w:r w:rsidRPr="00CB09F0">
        <w:rPr>
          <w:rFonts w:eastAsia="Calibri"/>
          <w:lang w:eastAsia="en-US"/>
        </w:rPr>
        <w:t>późn</w:t>
      </w:r>
      <w:proofErr w:type="spellEnd"/>
      <w:r w:rsidRPr="00CB09F0">
        <w:rPr>
          <w:rFonts w:eastAsia="Calibri"/>
          <w:lang w:eastAsia="en-US"/>
        </w:rPr>
        <w:t xml:space="preserve">. zm.), upoważniam ___________________________________________ do przetwarzania danych osobowych - </w:t>
      </w:r>
    </w:p>
    <w:p w14:paraId="132690BB" w14:textId="77777777" w:rsidR="001E56E6" w:rsidRPr="00CB09F0" w:rsidRDefault="001E56E6" w:rsidP="001E56E6">
      <w:pPr>
        <w:spacing w:after="220" w:line="254" w:lineRule="auto"/>
        <w:ind w:right="58"/>
        <w:rPr>
          <w:rFonts w:eastAsia="Calibri"/>
          <w:lang w:eastAsia="en-US"/>
        </w:rPr>
      </w:pPr>
      <w:r w:rsidRPr="00CB09F0">
        <w:rPr>
          <w:rFonts w:eastAsia="Calibri"/>
          <w:lang w:eastAsia="en-US"/>
        </w:rPr>
        <w:t xml:space="preserve">Upoważnienie wygasa z chwilą ustania Pana/Pani* stosunku prawnego z ………………………………………. </w:t>
      </w:r>
    </w:p>
    <w:p w14:paraId="498B09DC" w14:textId="77777777" w:rsidR="001E56E6" w:rsidRPr="00CB09F0" w:rsidRDefault="001E56E6" w:rsidP="001E56E6">
      <w:pPr>
        <w:spacing w:after="33" w:line="254" w:lineRule="auto"/>
        <w:ind w:right="58"/>
        <w:rPr>
          <w:rFonts w:eastAsia="Calibri"/>
          <w:lang w:eastAsia="en-US"/>
        </w:rPr>
      </w:pPr>
      <w:r w:rsidRPr="00CB09F0">
        <w:rPr>
          <w:rFonts w:eastAsia="Calibri"/>
          <w:lang w:eastAsia="en-US"/>
        </w:rPr>
        <w:t xml:space="preserve">_________________________________ </w:t>
      </w:r>
    </w:p>
    <w:p w14:paraId="7606120A" w14:textId="77777777" w:rsidR="001E56E6" w:rsidRPr="00CB09F0" w:rsidRDefault="001E56E6" w:rsidP="001E56E6">
      <w:pPr>
        <w:spacing w:after="157" w:line="254" w:lineRule="auto"/>
        <w:ind w:right="58"/>
        <w:rPr>
          <w:rFonts w:eastAsia="Calibri"/>
          <w:i/>
          <w:lang w:eastAsia="en-US"/>
        </w:rPr>
      </w:pPr>
      <w:r w:rsidRPr="00CB09F0">
        <w:rPr>
          <w:rFonts w:eastAsia="Calibri"/>
          <w:i/>
          <w:lang w:eastAsia="en-US"/>
        </w:rPr>
        <w:t xml:space="preserve">Czytelny podpis osoby upoważnionej do wydawania i odwoływania upoważnień. </w:t>
      </w:r>
    </w:p>
    <w:p w14:paraId="61EEF0A8" w14:textId="77777777" w:rsidR="001E56E6" w:rsidRPr="00CB09F0" w:rsidRDefault="001E56E6" w:rsidP="001E56E6">
      <w:pPr>
        <w:spacing w:after="18" w:line="254" w:lineRule="auto"/>
        <w:ind w:right="58"/>
        <w:rPr>
          <w:rFonts w:eastAsia="Calibri"/>
          <w:lang w:eastAsia="en-US"/>
        </w:rPr>
      </w:pPr>
      <w:r w:rsidRPr="00CB09F0">
        <w:rPr>
          <w:rFonts w:eastAsia="Calibri"/>
          <w:lang w:eastAsia="en-US"/>
        </w:rPr>
        <w:t xml:space="preserve"> </w:t>
      </w:r>
    </w:p>
    <w:p w14:paraId="269353F2" w14:textId="77777777" w:rsidR="001E56E6" w:rsidRPr="00CB09F0" w:rsidRDefault="001E56E6" w:rsidP="001E56E6">
      <w:pPr>
        <w:spacing w:line="254" w:lineRule="auto"/>
        <w:ind w:right="58"/>
        <w:rPr>
          <w:rFonts w:eastAsia="Calibri"/>
          <w:lang w:eastAsia="en-US"/>
        </w:rPr>
      </w:pPr>
      <w:r w:rsidRPr="00CB09F0">
        <w:rPr>
          <w:rFonts w:eastAsia="Calibri"/>
          <w:lang w:eastAsia="en-US"/>
        </w:rPr>
        <w:t>Upoważnienie otrzymałem:</w:t>
      </w:r>
    </w:p>
    <w:p w14:paraId="7D082880" w14:textId="77777777" w:rsidR="001E56E6" w:rsidRPr="00CB09F0" w:rsidRDefault="001E56E6" w:rsidP="001E56E6">
      <w:pPr>
        <w:spacing w:line="264" w:lineRule="auto"/>
        <w:ind w:right="58"/>
        <w:rPr>
          <w:rFonts w:eastAsia="Calibri"/>
          <w:lang w:eastAsia="en-US"/>
        </w:rPr>
      </w:pPr>
    </w:p>
    <w:p w14:paraId="3D06C28B" w14:textId="77777777" w:rsidR="001E56E6" w:rsidRPr="00CB09F0" w:rsidRDefault="001E56E6" w:rsidP="001E56E6">
      <w:pPr>
        <w:spacing w:line="264" w:lineRule="auto"/>
        <w:ind w:right="58"/>
        <w:rPr>
          <w:rFonts w:eastAsia="Calibri"/>
          <w:lang w:eastAsia="en-US"/>
        </w:rPr>
      </w:pPr>
      <w:r w:rsidRPr="00CB09F0">
        <w:rPr>
          <w:rFonts w:eastAsia="Calibri"/>
          <w:lang w:eastAsia="en-US"/>
        </w:rPr>
        <w:t>_________________________________________________________________________________</w:t>
      </w:r>
    </w:p>
    <w:p w14:paraId="476214B4" w14:textId="77777777" w:rsidR="001E56E6" w:rsidRPr="00CB09F0" w:rsidRDefault="001E56E6" w:rsidP="001E56E6">
      <w:pPr>
        <w:spacing w:line="264" w:lineRule="auto"/>
        <w:ind w:right="58"/>
        <w:rPr>
          <w:rFonts w:eastAsia="Calibri"/>
          <w:i/>
          <w:lang w:eastAsia="en-US"/>
        </w:rPr>
      </w:pPr>
      <w:r w:rsidRPr="00CB09F0">
        <w:rPr>
          <w:rFonts w:eastAsia="Calibri"/>
          <w:i/>
          <w:lang w:eastAsia="en-US"/>
        </w:rPr>
        <w:t xml:space="preserve"> (miejscowość, data, podpis osoby zatrudnionej) </w:t>
      </w:r>
    </w:p>
    <w:p w14:paraId="18C11ECD" w14:textId="77777777" w:rsidR="001E56E6" w:rsidRPr="00CB09F0" w:rsidRDefault="001E56E6" w:rsidP="001E56E6">
      <w:pPr>
        <w:spacing w:line="254" w:lineRule="auto"/>
        <w:ind w:right="58"/>
        <w:rPr>
          <w:rFonts w:eastAsia="Calibri"/>
          <w:lang w:eastAsia="en-US"/>
        </w:rPr>
      </w:pPr>
      <w:r w:rsidRPr="00CB09F0">
        <w:rPr>
          <w:rFonts w:eastAsia="Calibri"/>
          <w:lang w:eastAsia="en-US"/>
        </w:rPr>
        <w:t xml:space="preserve"> </w:t>
      </w:r>
    </w:p>
    <w:p w14:paraId="43C7570B" w14:textId="77777777" w:rsidR="001E56E6" w:rsidRPr="00CB09F0" w:rsidRDefault="001E56E6" w:rsidP="001E56E6">
      <w:pPr>
        <w:spacing w:after="4"/>
        <w:ind w:right="58"/>
        <w:jc w:val="both"/>
        <w:rPr>
          <w:rFonts w:eastAsia="Calibri"/>
          <w:lang w:eastAsia="en-US"/>
        </w:rPr>
      </w:pPr>
    </w:p>
    <w:p w14:paraId="51632027" w14:textId="77777777" w:rsidR="001E56E6" w:rsidRPr="00CB09F0" w:rsidRDefault="001E56E6" w:rsidP="001E56E6">
      <w:pPr>
        <w:spacing w:after="4"/>
        <w:ind w:right="58"/>
        <w:jc w:val="both"/>
        <w:rPr>
          <w:rFonts w:eastAsia="Calibri"/>
          <w:lang w:eastAsia="en-US"/>
        </w:rPr>
      </w:pPr>
      <w:r w:rsidRPr="00CB09F0">
        <w:rPr>
          <w:rFonts w:eastAsia="Calibri"/>
          <w:lang w:eastAsia="en-US"/>
        </w:rPr>
        <w:t>Oświadczam, że zapoznałem/</w:t>
      </w:r>
      <w:proofErr w:type="spellStart"/>
      <w:r w:rsidRPr="00CB09F0">
        <w:rPr>
          <w:rFonts w:eastAsia="Calibri"/>
          <w:lang w:eastAsia="en-US"/>
        </w:rPr>
        <w:t>am</w:t>
      </w:r>
      <w:proofErr w:type="spellEnd"/>
      <w:r w:rsidRPr="00CB09F0">
        <w:rPr>
          <w:rFonts w:eastAsia="Calibri"/>
          <w:lang w:eastAsia="en-US"/>
        </w:rPr>
        <w:t xml:space="preserve"> się z przepisami dotyczącymi ochrony danych osobowych, </w:t>
      </w:r>
      <w:r w:rsidRPr="00CB09F0">
        <w:rPr>
          <w:rFonts w:eastAsia="Calibri"/>
          <w:lang w:eastAsia="en-US"/>
        </w:rPr>
        <w:br/>
        <w:t xml:space="preserve">w tym z ustawą z dnia 29 sierpnia 1997 r. o ochronie danych osobowych (Dz. U. z 2016 r. poz. 922, z </w:t>
      </w:r>
      <w:proofErr w:type="spellStart"/>
      <w:r w:rsidRPr="00CB09F0">
        <w:rPr>
          <w:rFonts w:eastAsia="Calibri"/>
          <w:lang w:eastAsia="en-US"/>
        </w:rPr>
        <w:t>późn</w:t>
      </w:r>
      <w:proofErr w:type="spellEnd"/>
      <w:r w:rsidRPr="00CB09F0">
        <w:rPr>
          <w:rFonts w:eastAsia="Calibri"/>
          <w:lang w:eastAsia="en-US"/>
        </w:rPr>
        <w:t xml:space="preserve">. zm.) i zobowiązuję się do przestrzegania zasad przetwarzania danych osobowych określonych w tych dokumentach. </w:t>
      </w:r>
    </w:p>
    <w:p w14:paraId="62D56C3B" w14:textId="77777777" w:rsidR="001E56E6" w:rsidRPr="00CB09F0" w:rsidRDefault="001E56E6" w:rsidP="001E56E6">
      <w:pPr>
        <w:spacing w:line="254" w:lineRule="auto"/>
        <w:ind w:right="58"/>
        <w:jc w:val="both"/>
        <w:rPr>
          <w:rFonts w:eastAsia="Calibri"/>
          <w:lang w:eastAsia="en-US"/>
        </w:rPr>
      </w:pPr>
      <w:r w:rsidRPr="00CB09F0">
        <w:rPr>
          <w:rFonts w:eastAsia="Calibri"/>
          <w:lang w:eastAsia="en-US"/>
        </w:rPr>
        <w:t xml:space="preserve"> </w:t>
      </w:r>
    </w:p>
    <w:p w14:paraId="30A5FB23" w14:textId="77777777" w:rsidR="001E56E6" w:rsidRPr="00CB09F0" w:rsidRDefault="001E56E6" w:rsidP="001E56E6">
      <w:pPr>
        <w:spacing w:after="215" w:line="254" w:lineRule="auto"/>
        <w:ind w:right="58"/>
        <w:jc w:val="both"/>
        <w:rPr>
          <w:rFonts w:eastAsia="Calibri"/>
          <w:lang w:eastAsia="en-US"/>
        </w:rPr>
      </w:pPr>
      <w:r w:rsidRPr="00CB09F0">
        <w:rPr>
          <w:rFonts w:eastAsia="Calibri"/>
          <w:lang w:eastAsia="en-US"/>
        </w:rPr>
        <w:t>Zobowiązuję się do zachowania w tajemnicy przetwarzanych danych osobowych, z którymi zapoznałem/</w:t>
      </w:r>
      <w:proofErr w:type="spellStart"/>
      <w:r w:rsidRPr="00CB09F0">
        <w:rPr>
          <w:rFonts w:eastAsia="Calibri"/>
          <w:lang w:eastAsia="en-US"/>
        </w:rPr>
        <w:t>am</w:t>
      </w:r>
      <w:proofErr w:type="spellEnd"/>
      <w:r w:rsidRPr="00CB09F0">
        <w:rPr>
          <w:rFonts w:eastAsia="Calibri"/>
          <w:lang w:eastAsia="en-US"/>
        </w:rPr>
        <w:t xml:space="preserve"> się oraz sposobów ich zabezpieczania, zarówno w okresie trwania umowy jak również po ustaniu w/w stosunku prawnego </w:t>
      </w:r>
    </w:p>
    <w:p w14:paraId="6AA0302D" w14:textId="77777777" w:rsidR="001E56E6" w:rsidRPr="00CB09F0" w:rsidRDefault="001E56E6" w:rsidP="001E56E6">
      <w:pPr>
        <w:tabs>
          <w:tab w:val="center" w:pos="2590"/>
        </w:tabs>
        <w:spacing w:after="4" w:line="254" w:lineRule="auto"/>
        <w:ind w:right="58"/>
        <w:rPr>
          <w:rFonts w:eastAsia="Calibri"/>
          <w:lang w:eastAsia="en-US"/>
        </w:rPr>
      </w:pPr>
    </w:p>
    <w:p w14:paraId="1E650C9C" w14:textId="77777777" w:rsidR="001E56E6" w:rsidRPr="00CB09F0" w:rsidRDefault="001E56E6" w:rsidP="001E56E6">
      <w:pPr>
        <w:tabs>
          <w:tab w:val="center" w:pos="2590"/>
        </w:tabs>
        <w:spacing w:after="4" w:line="254" w:lineRule="auto"/>
        <w:ind w:right="58"/>
        <w:rPr>
          <w:rFonts w:eastAsia="Calibri"/>
          <w:lang w:eastAsia="en-US"/>
        </w:rPr>
      </w:pPr>
      <w:r w:rsidRPr="00CB09F0">
        <w:rPr>
          <w:rFonts w:eastAsia="Calibri"/>
          <w:lang w:eastAsia="en-US"/>
        </w:rPr>
        <w:t>___________________________________________________</w:t>
      </w:r>
    </w:p>
    <w:p w14:paraId="25A1837B" w14:textId="77777777" w:rsidR="001E56E6" w:rsidRPr="001E56E6" w:rsidRDefault="001E56E6" w:rsidP="001E56E6">
      <w:pPr>
        <w:tabs>
          <w:tab w:val="center" w:pos="391"/>
          <w:tab w:val="center" w:pos="1099"/>
          <w:tab w:val="center" w:pos="1807"/>
          <w:tab w:val="center" w:pos="2515"/>
          <w:tab w:val="center" w:pos="3224"/>
          <w:tab w:val="center" w:pos="3932"/>
          <w:tab w:val="center" w:pos="6660"/>
        </w:tabs>
        <w:spacing w:after="21" w:line="254" w:lineRule="auto"/>
        <w:ind w:right="58"/>
        <w:rPr>
          <w:rFonts w:eastAsia="Calibri"/>
          <w:i/>
          <w:lang w:eastAsia="en-US"/>
        </w:rPr>
      </w:pPr>
      <w:r w:rsidRPr="00CB09F0">
        <w:rPr>
          <w:rFonts w:eastAsia="Calibri"/>
          <w:i/>
          <w:lang w:eastAsia="en-US"/>
        </w:rPr>
        <w:t>Czytelny podpis osoby składającej oświadczenie</w:t>
      </w:r>
      <w:r w:rsidRPr="001E56E6">
        <w:rPr>
          <w:rFonts w:eastAsia="Calibri"/>
          <w:i/>
          <w:lang w:eastAsia="en-US"/>
        </w:rPr>
        <w:t xml:space="preserve"> </w:t>
      </w:r>
    </w:p>
    <w:p w14:paraId="403DD21C" w14:textId="77777777" w:rsidR="001E56E6" w:rsidRPr="00CD795E" w:rsidRDefault="001E56E6" w:rsidP="00E71E55">
      <w:pPr>
        <w:widowControl/>
        <w:suppressAutoHyphens w:val="0"/>
        <w:jc w:val="both"/>
      </w:pPr>
    </w:p>
    <w:sectPr w:rsidR="001E56E6" w:rsidRPr="00CD795E" w:rsidSect="009822E3">
      <w:headerReference w:type="default" r:id="rId26"/>
      <w:footerReference w:type="default" r:id="rId27"/>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2F051" w14:textId="77777777" w:rsidR="003855F7" w:rsidRPr="009C43FF" w:rsidRDefault="003855F7"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14:paraId="1E7030E7" w14:textId="77777777" w:rsidR="003855F7" w:rsidRPr="009C43FF" w:rsidRDefault="003855F7"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14:paraId="0C7E9E5B" w14:textId="77777777" w:rsidR="003855F7" w:rsidRDefault="003855F7"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D197" w14:textId="77777777" w:rsidR="003855F7" w:rsidRPr="00FD5688" w:rsidRDefault="003855F7" w:rsidP="00FD5688">
    <w:pPr>
      <w:pStyle w:val="Stopka"/>
      <w:spacing w:line="240" w:lineRule="auto"/>
      <w:rPr>
        <w:b/>
        <w:bCs/>
        <w:i/>
        <w:iCs/>
        <w:sz w:val="20"/>
        <w:szCs w:val="20"/>
      </w:rPr>
    </w:pPr>
    <w:r w:rsidRPr="004859B0">
      <w:rPr>
        <w:b/>
        <w:bCs/>
        <w:i/>
        <w:iCs/>
        <w:sz w:val="20"/>
        <w:szCs w:val="20"/>
      </w:rPr>
      <w:t>_________________________</w:t>
    </w:r>
    <w:r w:rsidRPr="00FD5688">
      <w:rPr>
        <w:b/>
        <w:bCs/>
        <w:i/>
        <w:iCs/>
        <w:sz w:val="20"/>
        <w:szCs w:val="20"/>
      </w:rPr>
      <w:t>____________________________________</w:t>
    </w:r>
    <w:r>
      <w:rPr>
        <w:b/>
        <w:bCs/>
        <w:i/>
        <w:iCs/>
        <w:sz w:val="20"/>
        <w:szCs w:val="20"/>
      </w:rPr>
      <w:t>___________________</w:t>
    </w:r>
  </w:p>
  <w:p w14:paraId="07D76899" w14:textId="77777777" w:rsidR="003855F7" w:rsidRPr="00022D14" w:rsidRDefault="003855F7" w:rsidP="00680AE1">
    <w:pPr>
      <w:pStyle w:val="Stopka"/>
      <w:tabs>
        <w:tab w:val="clear" w:pos="9072"/>
        <w:tab w:val="left" w:pos="7812"/>
      </w:tabs>
      <w:spacing w:line="240" w:lineRule="auto"/>
      <w:rPr>
        <w:rFonts w:ascii="Times New Roman" w:hAnsi="Times New Roman"/>
        <w:b/>
        <w:bCs/>
        <w:i/>
        <w:iCs/>
        <w:sz w:val="20"/>
        <w:szCs w:val="20"/>
      </w:rPr>
    </w:pPr>
    <w:r w:rsidRPr="00022D14">
      <w:rPr>
        <w:rFonts w:ascii="Times New Roman" w:hAnsi="Times New Roman"/>
        <w:b/>
        <w:bCs/>
        <w:i/>
        <w:iCs/>
        <w:sz w:val="20"/>
        <w:szCs w:val="20"/>
      </w:rPr>
      <w:t>Uniwersytet Jagielloński Dział Zamówień Publicznych</w:t>
    </w:r>
    <w:r w:rsidRPr="00022D14">
      <w:rPr>
        <w:rFonts w:ascii="Times New Roman" w:hAnsi="Times New Roman"/>
        <w:b/>
        <w:bCs/>
        <w:i/>
        <w:iCs/>
        <w:sz w:val="20"/>
        <w:szCs w:val="20"/>
      </w:rPr>
      <w:tab/>
    </w:r>
  </w:p>
  <w:p w14:paraId="6DD467C8" w14:textId="77777777" w:rsidR="003855F7" w:rsidRPr="00022D14" w:rsidRDefault="003855F7" w:rsidP="00BA5C06">
    <w:pPr>
      <w:pStyle w:val="Stopka"/>
      <w:spacing w:line="240" w:lineRule="auto"/>
      <w:rPr>
        <w:rFonts w:ascii="Times New Roman" w:hAnsi="Times New Roman"/>
        <w:b/>
        <w:bCs/>
        <w:i/>
        <w:iCs/>
        <w:sz w:val="20"/>
        <w:szCs w:val="20"/>
      </w:rPr>
    </w:pPr>
    <w:r w:rsidRPr="00022D14">
      <w:rPr>
        <w:rFonts w:ascii="Times New Roman" w:hAnsi="Times New Roman"/>
        <w:b/>
        <w:bCs/>
        <w:i/>
        <w:iCs/>
        <w:sz w:val="20"/>
        <w:szCs w:val="20"/>
      </w:rPr>
      <w:t>ul. Straszewskiego 25/2, 31-113 Kraków; tel. +4812-432-44-50, faks +4812-663-39-14;</w:t>
    </w:r>
  </w:p>
  <w:p w14:paraId="089E5853" w14:textId="6E4A8A96" w:rsidR="003855F7" w:rsidRPr="00022D14" w:rsidRDefault="003855F7" w:rsidP="00FD5688">
    <w:pPr>
      <w:pStyle w:val="Stopka"/>
      <w:spacing w:line="240" w:lineRule="auto"/>
      <w:rPr>
        <w:rFonts w:ascii="Times New Roman" w:hAnsi="Times New Roman"/>
        <w:b/>
        <w:bCs/>
        <w:i/>
        <w:iCs/>
        <w:sz w:val="20"/>
        <w:szCs w:val="20"/>
        <w:lang w:val="pt-BR"/>
      </w:rPr>
    </w:pPr>
    <w:r w:rsidRPr="00022D14">
      <w:rPr>
        <w:rFonts w:ascii="Times New Roman" w:hAnsi="Times New Roman"/>
        <w:b/>
        <w:bCs/>
        <w:i/>
        <w:iCs/>
        <w:sz w:val="20"/>
        <w:szCs w:val="20"/>
        <w:lang w:val="pt-BR"/>
      </w:rPr>
      <w:t xml:space="preserve">e-mail: </w:t>
    </w:r>
    <w:hyperlink r:id="rId1" w:history="1">
      <w:r w:rsidRPr="00022D14">
        <w:rPr>
          <w:rStyle w:val="Hipercze"/>
          <w:rFonts w:ascii="Times New Roman" w:hAnsi="Times New Roman"/>
          <w:b/>
          <w:bCs/>
          <w:i/>
          <w:iCs/>
          <w:sz w:val="20"/>
          <w:szCs w:val="20"/>
          <w:lang w:val="pt-BR"/>
        </w:rPr>
        <w:t>bzp@uj.edu.pl</w:t>
      </w:r>
    </w:hyperlink>
    <w:r w:rsidRPr="00022D14">
      <w:rPr>
        <w:rFonts w:ascii="Times New Roman" w:hAnsi="Times New Roman"/>
        <w:b/>
        <w:bCs/>
        <w:i/>
        <w:iCs/>
        <w:sz w:val="20"/>
        <w:szCs w:val="20"/>
        <w:lang w:val="pt-BR"/>
      </w:rPr>
      <w:t xml:space="preserve"> </w:t>
    </w:r>
    <w:r w:rsidRPr="00022D14">
      <w:rPr>
        <w:rFonts w:ascii="Times New Roman" w:hAnsi="Times New Roman"/>
        <w:b/>
        <w:bCs/>
        <w:i/>
        <w:iCs/>
        <w:sz w:val="20"/>
        <w:szCs w:val="20"/>
        <w:lang w:val="pt-BR"/>
      </w:rPr>
      <w:tab/>
      <w:t xml:space="preserve">    </w:t>
    </w:r>
    <w:hyperlink r:id="rId2" w:history="1">
      <w:r w:rsidRPr="00022D14">
        <w:rPr>
          <w:rStyle w:val="Hipercze"/>
          <w:rFonts w:ascii="Times New Roman" w:hAnsi="Times New Roman"/>
          <w:b/>
          <w:bCs/>
          <w:i/>
          <w:iCs/>
          <w:sz w:val="20"/>
          <w:szCs w:val="20"/>
          <w:lang w:val="pt-BR"/>
        </w:rPr>
        <w:t>www.uj.edu.pl</w:t>
      </w:r>
    </w:hyperlink>
    <w:r w:rsidRPr="00022D14">
      <w:rPr>
        <w:rFonts w:ascii="Times New Roman" w:hAnsi="Times New Roman"/>
        <w:b/>
        <w:bCs/>
        <w:i/>
        <w:iCs/>
        <w:sz w:val="20"/>
        <w:szCs w:val="20"/>
        <w:lang w:val="pt-BR"/>
      </w:rPr>
      <w:t xml:space="preserve">     </w:t>
    </w:r>
    <w:hyperlink r:id="rId3" w:history="1">
      <w:r w:rsidRPr="00022D14">
        <w:rPr>
          <w:rStyle w:val="Hipercze"/>
          <w:rFonts w:ascii="Times New Roman" w:hAnsi="Times New Roman"/>
          <w:b/>
          <w:bCs/>
          <w:i/>
          <w:iCs/>
          <w:sz w:val="20"/>
          <w:szCs w:val="20"/>
          <w:lang w:val="pt-BR"/>
        </w:rPr>
        <w:t>http://zamowienia.uj.edu.pl/ogloszenia.php</w:t>
      </w:r>
    </w:hyperlink>
    <w:r w:rsidRPr="00022D14">
      <w:rPr>
        <w:rFonts w:ascii="Times New Roman" w:hAnsi="Times New Roman"/>
        <w:b/>
        <w:bCs/>
        <w:i/>
        <w:iCs/>
        <w:sz w:val="20"/>
        <w:szCs w:val="20"/>
        <w:lang w:val="pt-BR"/>
      </w:rPr>
      <w:t xml:space="preserve"> </w:t>
    </w:r>
    <w:r w:rsidRPr="00022D14">
      <w:rPr>
        <w:rFonts w:ascii="Times New Roman" w:hAnsi="Times New Roman"/>
        <w:b/>
        <w:bCs/>
        <w:i/>
        <w:iCs/>
        <w:sz w:val="20"/>
        <w:szCs w:val="20"/>
        <w:lang w:val="pt-BR"/>
      </w:rPr>
      <w:tab/>
      <w:t xml:space="preserve">Strona </w:t>
    </w:r>
    <w:r w:rsidRPr="00022D14">
      <w:rPr>
        <w:rFonts w:ascii="Times New Roman" w:hAnsi="Times New Roman"/>
        <w:i/>
        <w:iCs/>
        <w:sz w:val="20"/>
        <w:szCs w:val="20"/>
        <w:lang w:val="pt-BR"/>
      </w:rPr>
      <w:fldChar w:fldCharType="begin"/>
    </w:r>
    <w:r w:rsidRPr="00022D14">
      <w:rPr>
        <w:rFonts w:ascii="Times New Roman" w:hAnsi="Times New Roman"/>
        <w:i/>
        <w:iCs/>
        <w:sz w:val="20"/>
        <w:szCs w:val="20"/>
        <w:lang w:val="pt-BR"/>
      </w:rPr>
      <w:instrText xml:space="preserve"> PAGE </w:instrText>
    </w:r>
    <w:r w:rsidRPr="00022D14">
      <w:rPr>
        <w:rFonts w:ascii="Times New Roman" w:hAnsi="Times New Roman"/>
        <w:i/>
        <w:iCs/>
        <w:sz w:val="20"/>
        <w:szCs w:val="20"/>
        <w:lang w:val="pt-BR"/>
      </w:rPr>
      <w:fldChar w:fldCharType="separate"/>
    </w:r>
    <w:r w:rsidR="00691F6E">
      <w:rPr>
        <w:rFonts w:ascii="Times New Roman" w:hAnsi="Times New Roman"/>
        <w:i/>
        <w:iCs/>
        <w:noProof/>
        <w:sz w:val="20"/>
        <w:szCs w:val="20"/>
        <w:lang w:val="pt-BR"/>
      </w:rPr>
      <w:t>15</w:t>
    </w:r>
    <w:r w:rsidRPr="00022D14">
      <w:rPr>
        <w:rFonts w:ascii="Times New Roman" w:hAnsi="Times New Roman"/>
        <w:i/>
        <w:iCs/>
        <w:sz w:val="20"/>
        <w:szCs w:val="20"/>
        <w:lang w:val="pt-BR"/>
      </w:rPr>
      <w:fldChar w:fldCharType="end"/>
    </w:r>
    <w:r w:rsidRPr="00022D14">
      <w:rPr>
        <w:rFonts w:ascii="Times New Roman" w:hAnsi="Times New Roman"/>
        <w:b/>
        <w:bCs/>
        <w:i/>
        <w:iCs/>
        <w:sz w:val="20"/>
        <w:szCs w:val="20"/>
        <w:lang w:val="pt-BR"/>
      </w:rPr>
      <w:t xml:space="preserve"> z </w:t>
    </w:r>
    <w:r w:rsidRPr="00022D14">
      <w:rPr>
        <w:rFonts w:ascii="Times New Roman" w:hAnsi="Times New Roman"/>
        <w:i/>
        <w:iCs/>
        <w:sz w:val="20"/>
        <w:szCs w:val="20"/>
        <w:lang w:val="pt-BR"/>
      </w:rPr>
      <w:fldChar w:fldCharType="begin"/>
    </w:r>
    <w:r w:rsidRPr="00022D14">
      <w:rPr>
        <w:rFonts w:ascii="Times New Roman" w:hAnsi="Times New Roman"/>
        <w:i/>
        <w:iCs/>
        <w:sz w:val="20"/>
        <w:szCs w:val="20"/>
        <w:lang w:val="pt-BR"/>
      </w:rPr>
      <w:instrText xml:space="preserve"> NUMPAGES </w:instrText>
    </w:r>
    <w:r w:rsidRPr="00022D14">
      <w:rPr>
        <w:rFonts w:ascii="Times New Roman" w:hAnsi="Times New Roman"/>
        <w:i/>
        <w:iCs/>
        <w:sz w:val="20"/>
        <w:szCs w:val="20"/>
        <w:lang w:val="pt-BR"/>
      </w:rPr>
      <w:fldChar w:fldCharType="separate"/>
    </w:r>
    <w:r w:rsidR="00691F6E">
      <w:rPr>
        <w:rFonts w:ascii="Times New Roman" w:hAnsi="Times New Roman"/>
        <w:i/>
        <w:iCs/>
        <w:noProof/>
        <w:sz w:val="20"/>
        <w:szCs w:val="20"/>
        <w:lang w:val="pt-BR"/>
      </w:rPr>
      <w:t>27</w:t>
    </w:r>
    <w:r w:rsidRPr="00022D14">
      <w:rPr>
        <w:rFonts w:ascii="Times New Roman" w:hAnsi="Times New Roman"/>
        <w:i/>
        <w:iCs/>
        <w:sz w:val="20"/>
        <w:szCs w:val="20"/>
        <w:lang w:val="pt-B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0F38C" w14:textId="77777777" w:rsidR="003855F7" w:rsidRDefault="003855F7" w:rsidP="00792241">
    <w:pPr>
      <w:pStyle w:val="Stopka"/>
      <w:tabs>
        <w:tab w:val="clear" w:pos="9072"/>
        <w:tab w:val="left" w:pos="7812"/>
      </w:tabs>
      <w:spacing w:line="240" w:lineRule="auto"/>
      <w:rPr>
        <w:b/>
        <w:bCs/>
        <w:i/>
        <w:iCs/>
        <w:sz w:val="20"/>
        <w:szCs w:val="20"/>
      </w:rPr>
    </w:pPr>
  </w:p>
  <w:p w14:paraId="2E5C0106" w14:textId="77777777" w:rsidR="003855F7" w:rsidRPr="00CB09F0" w:rsidRDefault="003855F7" w:rsidP="00792241">
    <w:pPr>
      <w:pStyle w:val="Stopka"/>
      <w:tabs>
        <w:tab w:val="clear" w:pos="9072"/>
        <w:tab w:val="left" w:pos="7812"/>
      </w:tabs>
      <w:spacing w:line="240" w:lineRule="auto"/>
      <w:rPr>
        <w:rFonts w:ascii="Times New Roman" w:hAnsi="Times New Roman"/>
        <w:b/>
        <w:bCs/>
        <w:i/>
        <w:iCs/>
        <w:sz w:val="20"/>
        <w:szCs w:val="20"/>
      </w:rPr>
    </w:pPr>
    <w:r w:rsidRPr="00CB09F0">
      <w:rPr>
        <w:rFonts w:ascii="Times New Roman" w:hAnsi="Times New Roman"/>
        <w:b/>
        <w:bCs/>
        <w:i/>
        <w:iCs/>
        <w:sz w:val="20"/>
        <w:szCs w:val="20"/>
      </w:rPr>
      <w:t>Uniwersytet Jagielloński Dział Zamówień Publicznych</w:t>
    </w:r>
    <w:r w:rsidRPr="00CB09F0">
      <w:rPr>
        <w:rFonts w:ascii="Times New Roman" w:hAnsi="Times New Roman"/>
        <w:b/>
        <w:bCs/>
        <w:i/>
        <w:iCs/>
        <w:sz w:val="20"/>
        <w:szCs w:val="20"/>
      </w:rPr>
      <w:tab/>
    </w:r>
  </w:p>
  <w:p w14:paraId="1AA021BE" w14:textId="77777777" w:rsidR="003855F7" w:rsidRPr="00CB09F0" w:rsidRDefault="003855F7" w:rsidP="00792241">
    <w:pPr>
      <w:pStyle w:val="Stopka"/>
      <w:spacing w:line="240" w:lineRule="auto"/>
      <w:rPr>
        <w:rFonts w:ascii="Times New Roman" w:hAnsi="Times New Roman"/>
        <w:b/>
        <w:bCs/>
        <w:i/>
        <w:iCs/>
        <w:sz w:val="20"/>
        <w:szCs w:val="20"/>
      </w:rPr>
    </w:pPr>
    <w:r w:rsidRPr="00CB09F0">
      <w:rPr>
        <w:rFonts w:ascii="Times New Roman" w:hAnsi="Times New Roman"/>
        <w:b/>
        <w:bCs/>
        <w:i/>
        <w:iCs/>
        <w:sz w:val="20"/>
        <w:szCs w:val="20"/>
      </w:rPr>
      <w:t>ul. Straszewskiego 25/2, 31-113 Kraków; tel. +4812-432-44-50, faks +4812-663-39-14;</w:t>
    </w:r>
  </w:p>
  <w:p w14:paraId="0C3B3258" w14:textId="12FC10DA" w:rsidR="003855F7" w:rsidRPr="00B22C71" w:rsidRDefault="003855F7" w:rsidP="00792241">
    <w:pPr>
      <w:pStyle w:val="Stopka"/>
      <w:spacing w:line="240" w:lineRule="auto"/>
      <w:rPr>
        <w:rFonts w:ascii="Times New Roman" w:hAnsi="Times New Roman"/>
        <w:b/>
        <w:bCs/>
        <w:i/>
        <w:iCs/>
        <w:sz w:val="20"/>
        <w:szCs w:val="20"/>
        <w:lang w:val="pt-BR"/>
      </w:rPr>
    </w:pPr>
    <w:r w:rsidRPr="00CB09F0">
      <w:rPr>
        <w:rFonts w:ascii="Times New Roman" w:hAnsi="Times New Roman"/>
        <w:b/>
        <w:bCs/>
        <w:i/>
        <w:iCs/>
        <w:sz w:val="20"/>
        <w:szCs w:val="20"/>
        <w:lang w:val="pt-BR"/>
      </w:rPr>
      <w:t xml:space="preserve">e-mail: </w:t>
    </w:r>
    <w:hyperlink r:id="rId1" w:history="1">
      <w:r w:rsidRPr="00CB09F0">
        <w:rPr>
          <w:rStyle w:val="Hipercze"/>
          <w:rFonts w:ascii="Times New Roman" w:hAnsi="Times New Roman"/>
          <w:b/>
          <w:bCs/>
          <w:i/>
          <w:iCs/>
          <w:sz w:val="20"/>
          <w:szCs w:val="20"/>
          <w:lang w:val="pt-BR"/>
        </w:rPr>
        <w:t>bzp@uj.edu.pl</w:t>
      </w:r>
    </w:hyperlink>
    <w:r w:rsidRPr="00CB09F0">
      <w:rPr>
        <w:rFonts w:ascii="Times New Roman" w:hAnsi="Times New Roman"/>
        <w:b/>
        <w:bCs/>
        <w:i/>
        <w:iCs/>
        <w:sz w:val="20"/>
        <w:szCs w:val="20"/>
        <w:lang w:val="pt-BR"/>
      </w:rPr>
      <w:t xml:space="preserve"> </w:t>
    </w:r>
    <w:r w:rsidRPr="00CB09F0">
      <w:rPr>
        <w:rFonts w:ascii="Times New Roman" w:hAnsi="Times New Roman"/>
        <w:b/>
        <w:bCs/>
        <w:i/>
        <w:iCs/>
        <w:sz w:val="20"/>
        <w:szCs w:val="20"/>
        <w:lang w:val="pt-BR"/>
      </w:rPr>
      <w:tab/>
      <w:t xml:space="preserve">    </w:t>
    </w:r>
    <w:hyperlink r:id="rId2" w:history="1">
      <w:r w:rsidRPr="00CB09F0">
        <w:rPr>
          <w:rStyle w:val="Hipercze"/>
          <w:rFonts w:ascii="Times New Roman" w:hAnsi="Times New Roman"/>
          <w:b/>
          <w:bCs/>
          <w:i/>
          <w:iCs/>
          <w:sz w:val="20"/>
          <w:szCs w:val="20"/>
          <w:lang w:val="pt-BR"/>
        </w:rPr>
        <w:t>www.uj.edu.pl</w:t>
      </w:r>
    </w:hyperlink>
    <w:r w:rsidRPr="00CB09F0">
      <w:rPr>
        <w:rFonts w:ascii="Times New Roman" w:hAnsi="Times New Roman"/>
        <w:b/>
        <w:bCs/>
        <w:i/>
        <w:iCs/>
        <w:sz w:val="20"/>
        <w:szCs w:val="20"/>
        <w:lang w:val="pt-BR"/>
      </w:rPr>
      <w:t xml:space="preserve">     </w:t>
    </w:r>
    <w:hyperlink r:id="rId3" w:history="1">
      <w:r w:rsidRPr="00CB09F0">
        <w:rPr>
          <w:rStyle w:val="Hipercze"/>
          <w:rFonts w:ascii="Times New Roman" w:hAnsi="Times New Roman"/>
          <w:b/>
          <w:bCs/>
          <w:i/>
          <w:iCs/>
          <w:sz w:val="20"/>
          <w:szCs w:val="20"/>
          <w:lang w:val="pt-BR"/>
        </w:rPr>
        <w:t>http://zamowienia.uj.edu.pl/ogloszenia.php</w:t>
      </w:r>
    </w:hyperlink>
    <w:r w:rsidRPr="00CB09F0">
      <w:rPr>
        <w:rFonts w:ascii="Times New Roman" w:hAnsi="Times New Roman"/>
        <w:b/>
        <w:bCs/>
        <w:i/>
        <w:iCs/>
        <w:sz w:val="20"/>
        <w:szCs w:val="20"/>
        <w:lang w:val="pt-BR"/>
      </w:rPr>
      <w:t xml:space="preserve"> </w:t>
    </w:r>
    <w:r w:rsidRPr="00CB09F0">
      <w:rPr>
        <w:rFonts w:ascii="Times New Roman" w:hAnsi="Times New Roman"/>
        <w:b/>
        <w:bCs/>
        <w:i/>
        <w:iCs/>
        <w:sz w:val="20"/>
        <w:szCs w:val="20"/>
        <w:lang w:val="pt-BR"/>
      </w:rPr>
      <w:tab/>
      <w:t xml:space="preserve">Strona </w:t>
    </w:r>
    <w:r w:rsidRPr="00CB09F0">
      <w:rPr>
        <w:rFonts w:ascii="Times New Roman" w:hAnsi="Times New Roman"/>
        <w:i/>
        <w:iCs/>
        <w:sz w:val="20"/>
        <w:szCs w:val="20"/>
        <w:lang w:val="pt-BR"/>
      </w:rPr>
      <w:fldChar w:fldCharType="begin"/>
    </w:r>
    <w:r w:rsidRPr="00CB09F0">
      <w:rPr>
        <w:rFonts w:ascii="Times New Roman" w:hAnsi="Times New Roman"/>
        <w:i/>
        <w:iCs/>
        <w:sz w:val="20"/>
        <w:szCs w:val="20"/>
        <w:lang w:val="pt-BR"/>
      </w:rPr>
      <w:instrText xml:space="preserve"> PAGE </w:instrText>
    </w:r>
    <w:r w:rsidRPr="00CB09F0">
      <w:rPr>
        <w:rFonts w:ascii="Times New Roman" w:hAnsi="Times New Roman"/>
        <w:i/>
        <w:iCs/>
        <w:sz w:val="20"/>
        <w:szCs w:val="20"/>
        <w:lang w:val="pt-BR"/>
      </w:rPr>
      <w:fldChar w:fldCharType="separate"/>
    </w:r>
    <w:r w:rsidR="00691F6E">
      <w:rPr>
        <w:rFonts w:ascii="Times New Roman" w:hAnsi="Times New Roman"/>
        <w:i/>
        <w:iCs/>
        <w:noProof/>
        <w:sz w:val="20"/>
        <w:szCs w:val="20"/>
        <w:lang w:val="pt-BR"/>
      </w:rPr>
      <w:t>21</w:t>
    </w:r>
    <w:r w:rsidRPr="00CB09F0">
      <w:rPr>
        <w:rFonts w:ascii="Times New Roman" w:hAnsi="Times New Roman"/>
        <w:i/>
        <w:iCs/>
        <w:sz w:val="20"/>
        <w:szCs w:val="20"/>
        <w:lang w:val="pt-BR"/>
      </w:rPr>
      <w:fldChar w:fldCharType="end"/>
    </w:r>
    <w:r w:rsidRPr="00CB09F0">
      <w:rPr>
        <w:rFonts w:ascii="Times New Roman" w:hAnsi="Times New Roman"/>
        <w:b/>
        <w:bCs/>
        <w:i/>
        <w:iCs/>
        <w:sz w:val="20"/>
        <w:szCs w:val="20"/>
        <w:lang w:val="pt-BR"/>
      </w:rPr>
      <w:t xml:space="preserve"> z </w:t>
    </w:r>
    <w:r w:rsidRPr="00CB09F0">
      <w:rPr>
        <w:rFonts w:ascii="Times New Roman" w:hAnsi="Times New Roman"/>
        <w:i/>
        <w:iCs/>
        <w:sz w:val="20"/>
        <w:szCs w:val="20"/>
        <w:lang w:val="pt-BR"/>
      </w:rPr>
      <w:fldChar w:fldCharType="begin"/>
    </w:r>
    <w:r w:rsidRPr="00CB09F0">
      <w:rPr>
        <w:rFonts w:ascii="Times New Roman" w:hAnsi="Times New Roman"/>
        <w:i/>
        <w:iCs/>
        <w:sz w:val="20"/>
        <w:szCs w:val="20"/>
        <w:lang w:val="pt-BR"/>
      </w:rPr>
      <w:instrText xml:space="preserve"> NUMPAGES </w:instrText>
    </w:r>
    <w:r w:rsidRPr="00CB09F0">
      <w:rPr>
        <w:rFonts w:ascii="Times New Roman" w:hAnsi="Times New Roman"/>
        <w:i/>
        <w:iCs/>
        <w:sz w:val="20"/>
        <w:szCs w:val="20"/>
        <w:lang w:val="pt-BR"/>
      </w:rPr>
      <w:fldChar w:fldCharType="separate"/>
    </w:r>
    <w:r w:rsidR="00691F6E">
      <w:rPr>
        <w:rFonts w:ascii="Times New Roman" w:hAnsi="Times New Roman"/>
        <w:i/>
        <w:iCs/>
        <w:noProof/>
        <w:sz w:val="20"/>
        <w:szCs w:val="20"/>
        <w:lang w:val="pt-BR"/>
      </w:rPr>
      <w:t>27</w:t>
    </w:r>
    <w:r w:rsidRPr="00CB09F0">
      <w:rPr>
        <w:rFonts w:ascii="Times New Roman" w:hAnsi="Times New Roman"/>
        <w:i/>
        <w:iCs/>
        <w:sz w:val="20"/>
        <w:szCs w:val="20"/>
        <w:lang w:val="pt-BR"/>
      </w:rPr>
      <w:fldChar w:fldCharType="end"/>
    </w:r>
  </w:p>
  <w:p w14:paraId="560715E9" w14:textId="77777777" w:rsidR="003855F7" w:rsidRPr="00B22C71" w:rsidRDefault="003855F7" w:rsidP="005D436F">
    <w:pPr>
      <w:pStyle w:val="Stopka"/>
      <w:rPr>
        <w:rFonts w:ascii="Times New Roman" w:hAnsi="Times New Roman"/>
        <w:b/>
        <w:spacing w:val="-1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FDC7F" w14:textId="77777777" w:rsidR="003855F7" w:rsidRPr="009C43FF" w:rsidRDefault="003855F7"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14:paraId="6DC0A66C" w14:textId="77777777" w:rsidR="003855F7" w:rsidRPr="009C43FF" w:rsidRDefault="003855F7"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14:paraId="0629956A" w14:textId="77777777" w:rsidR="003855F7" w:rsidRDefault="003855F7" w:rsidP="009C43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F862" w14:textId="77777777" w:rsidR="003855F7" w:rsidRDefault="003855F7" w:rsidP="005A1F9F">
    <w:pPr>
      <w:jc w:val="both"/>
      <w:rPr>
        <w:i/>
        <w:iCs/>
        <w:sz w:val="20"/>
        <w:szCs w:val="20"/>
        <w:u w:val="single"/>
      </w:rPr>
    </w:pPr>
    <w:r w:rsidRPr="00EF4159">
      <w:rPr>
        <w:i/>
        <w:iCs/>
        <w:sz w:val="20"/>
        <w:szCs w:val="20"/>
        <w:u w:val="single"/>
      </w:rPr>
      <w:t xml:space="preserve">Zaproszenie do złożenia oferty na wyłonienie Wykonawcy w zakresie </w:t>
    </w:r>
    <w:r w:rsidRPr="00384549">
      <w:rPr>
        <w:i/>
        <w:iCs/>
        <w:sz w:val="20"/>
        <w:szCs w:val="20"/>
        <w:u w:val="single"/>
      </w:rPr>
      <w:t>przygotowania i przeprowadzenia wizyt studyjnych w firmach IT</w:t>
    </w:r>
  </w:p>
  <w:p w14:paraId="324D8079" w14:textId="069C0FD5" w:rsidR="003855F7" w:rsidRDefault="003855F7" w:rsidP="00D4515D">
    <w:pPr>
      <w:jc w:val="right"/>
      <w:rPr>
        <w:sz w:val="20"/>
        <w:szCs w:val="20"/>
      </w:rPr>
    </w:pPr>
    <w:r w:rsidRPr="00E75B34">
      <w:rPr>
        <w:iCs/>
        <w:sz w:val="20"/>
        <w:szCs w:val="20"/>
      </w:rPr>
      <w:t xml:space="preserve"> Nr</w:t>
    </w:r>
    <w:r w:rsidR="00D4515D">
      <w:rPr>
        <w:sz w:val="20"/>
        <w:szCs w:val="20"/>
      </w:rPr>
      <w:t xml:space="preserve"> sprawy: 80.272.305</w:t>
    </w:r>
    <w:r w:rsidRPr="00E75B34">
      <w:rPr>
        <w:sz w:val="20"/>
        <w:szCs w:val="20"/>
      </w:rPr>
      <w:t>.2017</w:t>
    </w:r>
  </w:p>
  <w:p w14:paraId="624676A0" w14:textId="77777777" w:rsidR="003855F7" w:rsidRPr="00825496" w:rsidRDefault="003855F7" w:rsidP="005D436F">
    <w:pPr>
      <w:jc w:val="both"/>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58D52" w14:textId="77777777" w:rsidR="003855F7" w:rsidRDefault="003855F7" w:rsidP="00813D05">
    <w:pPr>
      <w:pStyle w:val="Nagwek"/>
    </w:pPr>
    <w:r>
      <w:rPr>
        <w:rFonts w:ascii="Calibri" w:eastAsia="Calibri" w:hAnsi="Calibri" w:cs="Calibri"/>
        <w:noProof/>
        <w:sz w:val="22"/>
      </w:rPr>
      <w:t xml:space="preserve">      </w:t>
    </w:r>
  </w:p>
  <w:p w14:paraId="4FFB3990" w14:textId="77777777" w:rsidR="003855F7" w:rsidRDefault="003855F7" w:rsidP="008B2714">
    <w:pPr>
      <w:jc w:val="both"/>
      <w:rPr>
        <w:i/>
        <w:iCs/>
        <w:sz w:val="20"/>
        <w:szCs w:val="20"/>
        <w:u w:val="single"/>
      </w:rPr>
    </w:pPr>
    <w:r w:rsidRPr="00EF4159">
      <w:rPr>
        <w:i/>
        <w:iCs/>
        <w:sz w:val="20"/>
        <w:szCs w:val="20"/>
        <w:u w:val="single"/>
      </w:rPr>
      <w:t xml:space="preserve">Zaproszenie do złożenia oferty na wyłonienie Wykonawcy w zakresie </w:t>
    </w:r>
    <w:r w:rsidRPr="00384549">
      <w:rPr>
        <w:i/>
        <w:iCs/>
        <w:sz w:val="20"/>
        <w:szCs w:val="20"/>
        <w:u w:val="single"/>
      </w:rPr>
      <w:t>przygotowania i przeprowadzenia wizyt studyjnych w firmach IT</w:t>
    </w:r>
  </w:p>
  <w:p w14:paraId="73DC1AAF" w14:textId="77777777" w:rsidR="003855F7" w:rsidRDefault="003855F7" w:rsidP="008B2714">
    <w:pPr>
      <w:jc w:val="right"/>
      <w:rPr>
        <w:sz w:val="20"/>
        <w:szCs w:val="20"/>
      </w:rPr>
    </w:pPr>
    <w:r w:rsidRPr="00E75B34">
      <w:rPr>
        <w:iCs/>
        <w:sz w:val="20"/>
        <w:szCs w:val="20"/>
      </w:rPr>
      <w:t xml:space="preserve"> Nr</w:t>
    </w:r>
    <w:r>
      <w:rPr>
        <w:sz w:val="20"/>
        <w:szCs w:val="20"/>
      </w:rPr>
      <w:t xml:space="preserve"> sprawy: 80.272.196</w:t>
    </w:r>
    <w:r w:rsidRPr="00E75B34">
      <w:rPr>
        <w:sz w:val="20"/>
        <w:szCs w:val="20"/>
      </w:rPr>
      <w:t>.2017</w:t>
    </w:r>
  </w:p>
  <w:p w14:paraId="5DF89AEB" w14:textId="77777777" w:rsidR="003855F7" w:rsidRDefault="003855F7" w:rsidP="001B0093">
    <w:pPr>
      <w:jc w:val="both"/>
      <w:rPr>
        <w:sz w:val="20"/>
        <w:szCs w:val="20"/>
      </w:rPr>
    </w:pPr>
  </w:p>
  <w:p w14:paraId="255C0037" w14:textId="77777777" w:rsidR="003855F7" w:rsidRDefault="003855F7" w:rsidP="005D436F">
    <w:pPr>
      <w:jc w:val="right"/>
      <w:rPr>
        <w:sz w:val="20"/>
        <w:szCs w:val="20"/>
      </w:rPr>
    </w:pPr>
  </w:p>
  <w:p w14:paraId="55810576" w14:textId="74609EDD" w:rsidR="003855F7" w:rsidRPr="00825496" w:rsidRDefault="003855F7" w:rsidP="005D436F">
    <w:pPr>
      <w:rPr>
        <w:sz w:val="20"/>
      </w:rPr>
    </w:pPr>
    <w:r>
      <w:rPr>
        <w:rFonts w:ascii="Calibri" w:eastAsia="Calibri" w:hAnsi="Calibri" w:cs="Calibri"/>
        <w:noProof/>
        <w:sz w:val="22"/>
      </w:rPr>
      <mc:AlternateContent>
        <mc:Choice Requires="wpg">
          <w:drawing>
            <wp:inline distT="0" distB="0" distL="0" distR="0" wp14:anchorId="6876F5BD" wp14:editId="50AC12F8">
              <wp:extent cx="5190490" cy="755650"/>
              <wp:effectExtent l="3175" t="0" r="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0490" cy="755650"/>
                        <a:chOff x="0" y="0"/>
                        <a:chExt cx="53705" cy="7559"/>
                      </a:xfrm>
                    </wpg:grpSpPr>
                    <pic:pic xmlns:pic="http://schemas.openxmlformats.org/drawingml/2006/picture">
                      <pic:nvPicPr>
                        <pic:cNvPr id="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E643422" id="Group 1238" o:spid="_x0000_s1026" style="width:408.7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2VBLAwQKAAAAAAAAACEAnNiBtdA9AADQPQAAFQAAAGRycy9tZWRpYS9pbWFnZTIuanBl&#10;Z//Y/+AAEEpGSUYAAQEBAAAAAAAA/9sAQwAEAgMDAwIEAwMDBAQEBAUJBgUFBQULCAgGCQ0LDQ0N&#10;CwwMDhAUEQ4PEw8MDBIYEhMVFhcXFw4RGRsZFhoUFhcW/9sAQwEEBAQFBQUKBgYKFg8MDxYWFhYW&#10;FhYWFhYWFhYWFhYWFhYWFhYWFhYWFhYWFhYWFhYWFhYWFhYWFhYWFhYWFhYW/8AAEQgArAI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&#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">
                <v:imagedata r:id="rId4" o:title=""/>
              </v:shape>
              <v:shape id="Picture 13" o:spid="_x0000_s1028" type="#_x0000_t75" style="position:absolute;top:883;width:14996;height:4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">
                <v:imagedata r:id="rId5" o:title=""/>
              </v:shape>
              <v:shape id="Picture 14" o:spid="_x0000_s1029" type="#_x0000_t75" style="position:absolute;left:34503;top:518;width:19202;height:5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">
                <v:imagedata r:id="rId6" o:tit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D6A4F92"/>
    <w:multiLevelType w:val="multilevel"/>
    <w:tmpl w:val="C1882DB4"/>
    <w:lvl w:ilvl="0">
      <w:start w:val="2"/>
      <w:numFmt w:val="decimal"/>
      <w:lvlText w:val="%1."/>
      <w:lvlJc w:val="left"/>
      <w:pPr>
        <w:ind w:left="360" w:hanging="360"/>
      </w:pPr>
      <w:rPr>
        <w:rFonts w:hint="default"/>
        <w:b w:val="0"/>
      </w:rPr>
    </w:lvl>
    <w:lvl w:ilvl="1">
      <w:start w:val="1"/>
      <w:numFmt w:val="decimal"/>
      <w:lvlText w:val="%1.%2."/>
      <w:lvlJc w:val="left"/>
      <w:pPr>
        <w:ind w:left="862" w:hanging="360"/>
      </w:pPr>
      <w:rPr>
        <w:rFonts w:hint="default"/>
      </w:rPr>
    </w:lvl>
    <w:lvl w:ilvl="2">
      <w:start w:val="1"/>
      <w:numFmt w:val="lowerLetter"/>
      <w:lvlText w:val="%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1" w15:restartNumberingAfterBreak="0">
    <w:nsid w:val="0FAB5353"/>
    <w:multiLevelType w:val="multilevel"/>
    <w:tmpl w:val="D646B3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hint="default"/>
      </w:rPr>
    </w:lvl>
    <w:lvl w:ilvl="2">
      <w:start w:val="12"/>
      <w:numFmt w:val="decimal"/>
      <w:lvlText w:val="%3"/>
      <w:lvlJc w:val="left"/>
      <w:pPr>
        <w:tabs>
          <w:tab w:val="num" w:pos="2340"/>
        </w:tabs>
        <w:ind w:left="2340" w:hanging="360"/>
      </w:pPr>
      <w:rPr>
        <w:rFonts w:hint="default"/>
      </w:rPr>
    </w:lvl>
    <w:lvl w:ilvl="3">
      <w:start w:val="1"/>
      <w:numFmt w:val="decimal"/>
      <w:lvlText w:val="%4."/>
      <w:lvlJc w:val="left"/>
      <w:pPr>
        <w:tabs>
          <w:tab w:val="num" w:pos="360"/>
        </w:tabs>
        <w:ind w:left="360" w:hanging="360"/>
      </w:pPr>
      <w:rPr>
        <w:rFonts w:hint="default"/>
        <w:b w:val="0"/>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124F1D24"/>
    <w:multiLevelType w:val="hybridMultilevel"/>
    <w:tmpl w:val="F8B280AC"/>
    <w:lvl w:ilvl="0" w:tplc="BB5C4FB0">
      <w:start w:val="1"/>
      <w:numFmt w:val="decimal"/>
      <w:lvlText w:val="%1)"/>
      <w:lvlJc w:val="left"/>
      <w:pPr>
        <w:tabs>
          <w:tab w:val="num" w:pos="555"/>
        </w:tabs>
        <w:ind w:left="555" w:hanging="375"/>
      </w:pPr>
      <w:rPr>
        <w:b w:val="0"/>
      </w:r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3C05A06"/>
    <w:multiLevelType w:val="hybridMultilevel"/>
    <w:tmpl w:val="A788AC70"/>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6" w15:restartNumberingAfterBreak="0">
    <w:nsid w:val="16560F61"/>
    <w:multiLevelType w:val="hybridMultilevel"/>
    <w:tmpl w:val="458EB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2355C1"/>
    <w:multiLevelType w:val="multilevel"/>
    <w:tmpl w:val="F2925094"/>
    <w:lvl w:ilvl="0">
      <w:start w:val="2"/>
      <w:numFmt w:val="decimal"/>
      <w:lvlText w:val="%1."/>
      <w:lvlJc w:val="left"/>
      <w:pPr>
        <w:ind w:left="360" w:hanging="360"/>
      </w:pPr>
      <w:rPr>
        <w:rFonts w:hint="default"/>
        <w:b w:val="0"/>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8" w15:restartNumberingAfterBreak="0">
    <w:nsid w:val="177A6885"/>
    <w:multiLevelType w:val="hybridMultilevel"/>
    <w:tmpl w:val="CE588EA2"/>
    <w:lvl w:ilvl="0" w:tplc="0415000F">
      <w:start w:val="1"/>
      <w:numFmt w:val="decimal"/>
      <w:lvlText w:val="%1."/>
      <w:lvlJc w:val="left"/>
      <w:pPr>
        <w:tabs>
          <w:tab w:val="num" w:pos="360"/>
        </w:tabs>
        <w:ind w:left="360" w:hanging="360"/>
      </w:p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lvl>
    <w:lvl w:ilvl="3" w:tplc="5328862E">
      <w:start w:val="1"/>
      <w:numFmt w:val="lowerLetter"/>
      <w:lvlText w:val="%4)"/>
      <w:lvlJc w:val="left"/>
      <w:pPr>
        <w:tabs>
          <w:tab w:val="num" w:pos="2520"/>
        </w:tabs>
        <w:ind w:left="2520" w:hanging="360"/>
      </w:pPr>
      <w:rPr>
        <w:rFonts w:hint="default"/>
      </w:rPr>
    </w:lvl>
    <w:lvl w:ilvl="4" w:tplc="68AE4EC8">
      <w:start w:val="7"/>
      <w:numFmt w:val="decimal"/>
      <w:lvlText w:val="%5)"/>
      <w:lvlJc w:val="left"/>
      <w:pPr>
        <w:tabs>
          <w:tab w:val="num" w:pos="360"/>
        </w:tabs>
        <w:ind w:left="360" w:hanging="360"/>
      </w:pPr>
      <w:rPr>
        <w:rFonts w:hint="default"/>
        <w:i w:val="0"/>
      </w:rPr>
    </w:lvl>
    <w:lvl w:ilvl="5" w:tplc="04150017">
      <w:start w:val="1"/>
      <w:numFmt w:val="lowerLetter"/>
      <w:lvlText w:val="%6)"/>
      <w:lvlJc w:val="left"/>
      <w:pPr>
        <w:tabs>
          <w:tab w:val="num" w:pos="360"/>
        </w:tabs>
        <w:ind w:left="360" w:hanging="36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18750033"/>
    <w:multiLevelType w:val="hybridMultilevel"/>
    <w:tmpl w:val="D8ACC7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8B74C73"/>
    <w:multiLevelType w:val="hybridMultilevel"/>
    <w:tmpl w:val="5B0429D4"/>
    <w:lvl w:ilvl="0" w:tplc="5328862E">
      <w:start w:val="1"/>
      <w:numFmt w:val="lowerLetter"/>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79622D"/>
    <w:multiLevelType w:val="hybridMultilevel"/>
    <w:tmpl w:val="3A5AE85C"/>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673A66"/>
    <w:multiLevelType w:val="hybridMultilevel"/>
    <w:tmpl w:val="9AEA739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F6A4D65"/>
    <w:multiLevelType w:val="hybridMultilevel"/>
    <w:tmpl w:val="46AA54AE"/>
    <w:lvl w:ilvl="0" w:tplc="EEFCF970">
      <w:start w:val="1"/>
      <w:numFmt w:val="decimal"/>
      <w:lvlText w:val="%1)"/>
      <w:lvlJc w:val="left"/>
      <w:pPr>
        <w:tabs>
          <w:tab w:val="num" w:pos="502"/>
        </w:tabs>
        <w:ind w:left="502" w:hanging="360"/>
      </w:pPr>
      <w:rPr>
        <w:color w:val="auto"/>
      </w:rPr>
    </w:lvl>
    <w:lvl w:ilvl="1" w:tplc="B302035A">
      <w:start w:val="1"/>
      <w:numFmt w:val="decimal"/>
      <w:lvlText w:val="%2."/>
      <w:lvlJc w:val="left"/>
      <w:pPr>
        <w:tabs>
          <w:tab w:val="num" w:pos="644"/>
        </w:tabs>
        <w:ind w:left="644" w:hanging="360"/>
      </w:pPr>
      <w:rPr>
        <w:b w:val="0"/>
        <w:bCs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iCs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21223F56"/>
    <w:multiLevelType w:val="hybridMultilevel"/>
    <w:tmpl w:val="02E21A5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23245745"/>
    <w:multiLevelType w:val="hybridMultilevel"/>
    <w:tmpl w:val="ED7C388A"/>
    <w:lvl w:ilvl="0" w:tplc="527CBA20">
      <w:start w:val="1"/>
      <w:numFmt w:val="lowerLetter"/>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9A718AE"/>
    <w:multiLevelType w:val="hybridMultilevel"/>
    <w:tmpl w:val="A07C1B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2E6C1824"/>
    <w:multiLevelType w:val="multilevel"/>
    <w:tmpl w:val="985EC2B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039401D"/>
    <w:multiLevelType w:val="hybridMultilevel"/>
    <w:tmpl w:val="33884B7E"/>
    <w:lvl w:ilvl="0" w:tplc="527CBA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3A85F79"/>
    <w:multiLevelType w:val="hybridMultilevel"/>
    <w:tmpl w:val="F802F2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3AB6B5D"/>
    <w:multiLevelType w:val="hybridMultilevel"/>
    <w:tmpl w:val="3FFAC426"/>
    <w:lvl w:ilvl="0" w:tplc="69C41302">
      <w:start w:val="1"/>
      <w:numFmt w:val="lowerLetter"/>
      <w:lvlText w:val="%1)"/>
      <w:lvlJc w:val="left"/>
      <w:pPr>
        <w:ind w:left="360" w:hanging="360"/>
      </w:pPr>
      <w:rPr>
        <w:lang w:val="pl-PL"/>
      </w:rPr>
    </w:lvl>
    <w:lvl w:ilvl="1" w:tplc="04150019">
      <w:start w:val="1"/>
      <w:numFmt w:val="lowerLetter"/>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7BE267E"/>
    <w:multiLevelType w:val="hybridMultilevel"/>
    <w:tmpl w:val="A4C242D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D551E8E"/>
    <w:multiLevelType w:val="hybridMultilevel"/>
    <w:tmpl w:val="4D80A78A"/>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56" w15:restartNumberingAfterBreak="0">
    <w:nsid w:val="3D8F5F05"/>
    <w:multiLevelType w:val="multilevel"/>
    <w:tmpl w:val="E2C8A63A"/>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57" w15:restartNumberingAfterBreak="0">
    <w:nsid w:val="3DA535BD"/>
    <w:multiLevelType w:val="hybridMultilevel"/>
    <w:tmpl w:val="09B6E160"/>
    <w:lvl w:ilvl="0" w:tplc="6CD8F39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3E9F28D3"/>
    <w:multiLevelType w:val="multilevel"/>
    <w:tmpl w:val="C424314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9"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60" w15:restartNumberingAfterBreak="0">
    <w:nsid w:val="43EB5426"/>
    <w:multiLevelType w:val="hybridMultilevel"/>
    <w:tmpl w:val="392EF874"/>
    <w:lvl w:ilvl="0" w:tplc="3A6838A2">
      <w:start w:val="1"/>
      <w:numFmt w:val="decimal"/>
      <w:lvlText w:val="%1."/>
      <w:lvlJc w:val="left"/>
      <w:pPr>
        <w:ind w:left="720" w:hanging="360"/>
      </w:pPr>
      <w:rPr>
        <w:rFonts w:hint="default"/>
        <w:sz w:val="24"/>
        <w:szCs w:val="24"/>
      </w:rPr>
    </w:lvl>
    <w:lvl w:ilvl="1" w:tplc="04150017">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4A23CCA"/>
    <w:multiLevelType w:val="multilevel"/>
    <w:tmpl w:val="32F8C3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465C01F4"/>
    <w:multiLevelType w:val="hybridMultilevel"/>
    <w:tmpl w:val="57D87B72"/>
    <w:lvl w:ilvl="0" w:tplc="F98C041E">
      <w:numFmt w:val="bullet"/>
      <w:lvlText w:val=""/>
      <w:lvlJc w:val="left"/>
      <w:pPr>
        <w:ind w:left="1006" w:hanging="360"/>
      </w:pPr>
      <w:rPr>
        <w:rFonts w:ascii="Symbol" w:eastAsia="Times New Roman" w:hAnsi="Symbol" w:cs="Times New Roman" w:hint="default"/>
      </w:rPr>
    </w:lvl>
    <w:lvl w:ilvl="1" w:tplc="04150003" w:tentative="1">
      <w:start w:val="1"/>
      <w:numFmt w:val="bullet"/>
      <w:lvlText w:val="o"/>
      <w:lvlJc w:val="left"/>
      <w:pPr>
        <w:ind w:left="1726" w:hanging="360"/>
      </w:pPr>
      <w:rPr>
        <w:rFonts w:ascii="Courier New" w:hAnsi="Courier New" w:cs="Courier New" w:hint="default"/>
      </w:rPr>
    </w:lvl>
    <w:lvl w:ilvl="2" w:tplc="04150005" w:tentative="1">
      <w:start w:val="1"/>
      <w:numFmt w:val="bullet"/>
      <w:lvlText w:val=""/>
      <w:lvlJc w:val="left"/>
      <w:pPr>
        <w:ind w:left="2446" w:hanging="360"/>
      </w:pPr>
      <w:rPr>
        <w:rFonts w:ascii="Wingdings" w:hAnsi="Wingdings" w:hint="default"/>
      </w:rPr>
    </w:lvl>
    <w:lvl w:ilvl="3" w:tplc="04150001" w:tentative="1">
      <w:start w:val="1"/>
      <w:numFmt w:val="bullet"/>
      <w:lvlText w:val=""/>
      <w:lvlJc w:val="left"/>
      <w:pPr>
        <w:ind w:left="3166" w:hanging="360"/>
      </w:pPr>
      <w:rPr>
        <w:rFonts w:ascii="Symbol" w:hAnsi="Symbol" w:hint="default"/>
      </w:rPr>
    </w:lvl>
    <w:lvl w:ilvl="4" w:tplc="04150003" w:tentative="1">
      <w:start w:val="1"/>
      <w:numFmt w:val="bullet"/>
      <w:lvlText w:val="o"/>
      <w:lvlJc w:val="left"/>
      <w:pPr>
        <w:ind w:left="3886" w:hanging="360"/>
      </w:pPr>
      <w:rPr>
        <w:rFonts w:ascii="Courier New" w:hAnsi="Courier New" w:cs="Courier New" w:hint="default"/>
      </w:rPr>
    </w:lvl>
    <w:lvl w:ilvl="5" w:tplc="04150005" w:tentative="1">
      <w:start w:val="1"/>
      <w:numFmt w:val="bullet"/>
      <w:lvlText w:val=""/>
      <w:lvlJc w:val="left"/>
      <w:pPr>
        <w:ind w:left="4606" w:hanging="360"/>
      </w:pPr>
      <w:rPr>
        <w:rFonts w:ascii="Wingdings" w:hAnsi="Wingdings" w:hint="default"/>
      </w:rPr>
    </w:lvl>
    <w:lvl w:ilvl="6" w:tplc="04150001" w:tentative="1">
      <w:start w:val="1"/>
      <w:numFmt w:val="bullet"/>
      <w:lvlText w:val=""/>
      <w:lvlJc w:val="left"/>
      <w:pPr>
        <w:ind w:left="5326" w:hanging="360"/>
      </w:pPr>
      <w:rPr>
        <w:rFonts w:ascii="Symbol" w:hAnsi="Symbol" w:hint="default"/>
      </w:rPr>
    </w:lvl>
    <w:lvl w:ilvl="7" w:tplc="04150003" w:tentative="1">
      <w:start w:val="1"/>
      <w:numFmt w:val="bullet"/>
      <w:lvlText w:val="o"/>
      <w:lvlJc w:val="left"/>
      <w:pPr>
        <w:ind w:left="6046" w:hanging="360"/>
      </w:pPr>
      <w:rPr>
        <w:rFonts w:ascii="Courier New" w:hAnsi="Courier New" w:cs="Courier New" w:hint="default"/>
      </w:rPr>
    </w:lvl>
    <w:lvl w:ilvl="8" w:tplc="04150005" w:tentative="1">
      <w:start w:val="1"/>
      <w:numFmt w:val="bullet"/>
      <w:lvlText w:val=""/>
      <w:lvlJc w:val="left"/>
      <w:pPr>
        <w:ind w:left="6766" w:hanging="360"/>
      </w:pPr>
      <w:rPr>
        <w:rFonts w:ascii="Wingdings" w:hAnsi="Wingdings" w:hint="default"/>
      </w:r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C3961D6"/>
    <w:multiLevelType w:val="hybridMultilevel"/>
    <w:tmpl w:val="39DC2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bCs w:val="0"/>
        <w:i w:val="0"/>
        <w:iCs w:val="0"/>
        <w:color w:val="auto"/>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1752E80"/>
    <w:multiLevelType w:val="hybridMultilevel"/>
    <w:tmpl w:val="B220FB32"/>
    <w:lvl w:ilvl="0" w:tplc="E39691E0">
      <w:start w:val="1"/>
      <w:numFmt w:val="lowerLetter"/>
      <w:lvlText w:val="%1)"/>
      <w:lvlJc w:val="left"/>
      <w:pPr>
        <w:ind w:left="1775" w:hanging="360"/>
      </w:pPr>
      <w:rPr>
        <w:rFonts w:hint="default"/>
      </w:rPr>
    </w:lvl>
    <w:lvl w:ilvl="1" w:tplc="04150019">
      <w:start w:val="1"/>
      <w:numFmt w:val="lowerLetter"/>
      <w:lvlText w:val="%2."/>
      <w:lvlJc w:val="left"/>
      <w:pPr>
        <w:ind w:left="2495" w:hanging="360"/>
      </w:pPr>
    </w:lvl>
    <w:lvl w:ilvl="2" w:tplc="0415001B" w:tentative="1">
      <w:start w:val="1"/>
      <w:numFmt w:val="lowerRoman"/>
      <w:lvlText w:val="%3."/>
      <w:lvlJc w:val="right"/>
      <w:pPr>
        <w:ind w:left="3215" w:hanging="180"/>
      </w:pPr>
    </w:lvl>
    <w:lvl w:ilvl="3" w:tplc="0415000F" w:tentative="1">
      <w:start w:val="1"/>
      <w:numFmt w:val="decimal"/>
      <w:lvlText w:val="%4."/>
      <w:lvlJc w:val="left"/>
      <w:pPr>
        <w:ind w:left="3935" w:hanging="360"/>
      </w:pPr>
    </w:lvl>
    <w:lvl w:ilvl="4" w:tplc="04150019" w:tentative="1">
      <w:start w:val="1"/>
      <w:numFmt w:val="lowerLetter"/>
      <w:lvlText w:val="%5."/>
      <w:lvlJc w:val="left"/>
      <w:pPr>
        <w:ind w:left="4655" w:hanging="360"/>
      </w:pPr>
    </w:lvl>
    <w:lvl w:ilvl="5" w:tplc="0415001B" w:tentative="1">
      <w:start w:val="1"/>
      <w:numFmt w:val="lowerRoman"/>
      <w:lvlText w:val="%6."/>
      <w:lvlJc w:val="right"/>
      <w:pPr>
        <w:ind w:left="5375" w:hanging="180"/>
      </w:pPr>
    </w:lvl>
    <w:lvl w:ilvl="6" w:tplc="0415000F" w:tentative="1">
      <w:start w:val="1"/>
      <w:numFmt w:val="decimal"/>
      <w:lvlText w:val="%7."/>
      <w:lvlJc w:val="left"/>
      <w:pPr>
        <w:ind w:left="6095" w:hanging="360"/>
      </w:pPr>
    </w:lvl>
    <w:lvl w:ilvl="7" w:tplc="04150019" w:tentative="1">
      <w:start w:val="1"/>
      <w:numFmt w:val="lowerLetter"/>
      <w:lvlText w:val="%8."/>
      <w:lvlJc w:val="left"/>
      <w:pPr>
        <w:ind w:left="6815" w:hanging="360"/>
      </w:pPr>
    </w:lvl>
    <w:lvl w:ilvl="8" w:tplc="0415001B" w:tentative="1">
      <w:start w:val="1"/>
      <w:numFmt w:val="lowerRoman"/>
      <w:lvlText w:val="%9."/>
      <w:lvlJc w:val="right"/>
      <w:pPr>
        <w:ind w:left="7535" w:hanging="180"/>
      </w:pPr>
    </w:lvl>
  </w:abstractNum>
  <w:abstractNum w:abstractNumId="68" w15:restartNumberingAfterBreak="0">
    <w:nsid w:val="51C3667D"/>
    <w:multiLevelType w:val="hybridMultilevel"/>
    <w:tmpl w:val="1576943E"/>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15:restartNumberingAfterBreak="0">
    <w:nsid w:val="52FF597A"/>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3356CE7"/>
    <w:multiLevelType w:val="hybridMultilevel"/>
    <w:tmpl w:val="3184F7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9386FE4"/>
    <w:multiLevelType w:val="hybridMultilevel"/>
    <w:tmpl w:val="B91CE5C8"/>
    <w:lvl w:ilvl="0" w:tplc="A23C82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5FBB420E"/>
    <w:multiLevelType w:val="hybridMultilevel"/>
    <w:tmpl w:val="1DBCF8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62BB5B39"/>
    <w:multiLevelType w:val="hybridMultilevel"/>
    <w:tmpl w:val="9B023402"/>
    <w:lvl w:ilvl="0" w:tplc="0415000F">
      <w:start w:val="1"/>
      <w:numFmt w:val="decimal"/>
      <w:lvlText w:val="%1."/>
      <w:lvlJc w:val="left"/>
      <w:pPr>
        <w:tabs>
          <w:tab w:val="num" w:pos="800"/>
        </w:tabs>
        <w:ind w:left="8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79" w15:restartNumberingAfterBreak="0">
    <w:nsid w:val="66144A0F"/>
    <w:multiLevelType w:val="hybridMultilevel"/>
    <w:tmpl w:val="33884B7E"/>
    <w:lvl w:ilvl="0" w:tplc="527CBA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2"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11862A9"/>
    <w:multiLevelType w:val="multilevel"/>
    <w:tmpl w:val="922E7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30B3F3F"/>
    <w:multiLevelType w:val="hybridMultilevel"/>
    <w:tmpl w:val="59D23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4DC7001"/>
    <w:multiLevelType w:val="hybridMultilevel"/>
    <w:tmpl w:val="4D80A78A"/>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6"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77944B24"/>
    <w:multiLevelType w:val="multilevel"/>
    <w:tmpl w:val="C52A812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8" w15:restartNumberingAfterBreak="0">
    <w:nsid w:val="77C513C3"/>
    <w:multiLevelType w:val="multilevel"/>
    <w:tmpl w:val="FD3208CC"/>
    <w:name w:val="WW8Num92"/>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89" w15:restartNumberingAfterBreak="0">
    <w:nsid w:val="77D732C7"/>
    <w:multiLevelType w:val="hybridMultilevel"/>
    <w:tmpl w:val="4D80A78A"/>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90" w15:restartNumberingAfterBreak="0">
    <w:nsid w:val="77E265CC"/>
    <w:multiLevelType w:val="multilevel"/>
    <w:tmpl w:val="B9464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92"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3"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Lucida Sans Unicode"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D127F7E"/>
    <w:multiLevelType w:val="hybridMultilevel"/>
    <w:tmpl w:val="95181FC4"/>
    <w:lvl w:ilvl="0" w:tplc="04150017">
      <w:start w:val="1"/>
      <w:numFmt w:val="lowerLetter"/>
      <w:lvlText w:val="%1)"/>
      <w:lvlJc w:val="left"/>
      <w:pPr>
        <w:ind w:left="1009" w:hanging="360"/>
      </w:pPr>
    </w:lvl>
    <w:lvl w:ilvl="1" w:tplc="04150019" w:tentative="1">
      <w:start w:val="1"/>
      <w:numFmt w:val="lowerLetter"/>
      <w:lvlText w:val="%2."/>
      <w:lvlJc w:val="left"/>
      <w:pPr>
        <w:ind w:left="1729" w:hanging="360"/>
      </w:pPr>
    </w:lvl>
    <w:lvl w:ilvl="2" w:tplc="0415001B" w:tentative="1">
      <w:start w:val="1"/>
      <w:numFmt w:val="lowerRoman"/>
      <w:lvlText w:val="%3."/>
      <w:lvlJc w:val="right"/>
      <w:pPr>
        <w:ind w:left="2449" w:hanging="180"/>
      </w:pPr>
    </w:lvl>
    <w:lvl w:ilvl="3" w:tplc="0415000F" w:tentative="1">
      <w:start w:val="1"/>
      <w:numFmt w:val="decimal"/>
      <w:lvlText w:val="%4."/>
      <w:lvlJc w:val="left"/>
      <w:pPr>
        <w:ind w:left="3169" w:hanging="360"/>
      </w:pPr>
    </w:lvl>
    <w:lvl w:ilvl="4" w:tplc="04150019" w:tentative="1">
      <w:start w:val="1"/>
      <w:numFmt w:val="lowerLetter"/>
      <w:lvlText w:val="%5."/>
      <w:lvlJc w:val="left"/>
      <w:pPr>
        <w:ind w:left="3889" w:hanging="360"/>
      </w:pPr>
    </w:lvl>
    <w:lvl w:ilvl="5" w:tplc="0415001B" w:tentative="1">
      <w:start w:val="1"/>
      <w:numFmt w:val="lowerRoman"/>
      <w:lvlText w:val="%6."/>
      <w:lvlJc w:val="right"/>
      <w:pPr>
        <w:ind w:left="4609" w:hanging="180"/>
      </w:pPr>
    </w:lvl>
    <w:lvl w:ilvl="6" w:tplc="0415000F" w:tentative="1">
      <w:start w:val="1"/>
      <w:numFmt w:val="decimal"/>
      <w:lvlText w:val="%7."/>
      <w:lvlJc w:val="left"/>
      <w:pPr>
        <w:ind w:left="5329" w:hanging="360"/>
      </w:pPr>
    </w:lvl>
    <w:lvl w:ilvl="7" w:tplc="04150019" w:tentative="1">
      <w:start w:val="1"/>
      <w:numFmt w:val="lowerLetter"/>
      <w:lvlText w:val="%8."/>
      <w:lvlJc w:val="left"/>
      <w:pPr>
        <w:ind w:left="6049" w:hanging="360"/>
      </w:pPr>
    </w:lvl>
    <w:lvl w:ilvl="8" w:tplc="0415001B" w:tentative="1">
      <w:start w:val="1"/>
      <w:numFmt w:val="lowerRoman"/>
      <w:lvlText w:val="%9."/>
      <w:lvlJc w:val="right"/>
      <w:pPr>
        <w:ind w:left="6769" w:hanging="180"/>
      </w:pPr>
    </w:lvl>
  </w:abstractNum>
  <w:abstractNum w:abstractNumId="95"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3"/>
  </w:num>
  <w:num w:numId="2">
    <w:abstractNumId w:val="82"/>
  </w:num>
  <w:num w:numId="3">
    <w:abstractNumId w:val="78"/>
  </w:num>
  <w:num w:numId="4">
    <w:abstractNumId w:val="59"/>
  </w:num>
  <w:num w:numId="5">
    <w:abstractNumId w:val="62"/>
  </w:num>
  <w:num w:numId="6">
    <w:abstractNumId w:val="64"/>
  </w:num>
  <w:num w:numId="7">
    <w:abstractNumId w:val="91"/>
  </w:num>
  <w:num w:numId="8">
    <w:abstractNumId w:val="49"/>
  </w:num>
  <w:num w:numId="9">
    <w:abstractNumId w:val="43"/>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8"/>
  </w:num>
  <w:num w:numId="13">
    <w:abstractNumId w:val="38"/>
  </w:num>
  <w:num w:numId="14">
    <w:abstractNumId w:val="81"/>
  </w:num>
  <w:num w:numId="15">
    <w:abstractNumId w:val="92"/>
  </w:num>
  <w:num w:numId="16">
    <w:abstractNumId w:val="61"/>
  </w:num>
  <w:num w:numId="17">
    <w:abstractNumId w:val="57"/>
  </w:num>
  <w:num w:numId="18">
    <w:abstractNumId w:val="3"/>
  </w:num>
  <w:num w:numId="19">
    <w:abstractNumId w:val="54"/>
  </w:num>
  <w:num w:numId="20">
    <w:abstractNumId w:val="77"/>
  </w:num>
  <w:num w:numId="21">
    <w:abstractNumId w:val="80"/>
  </w:num>
  <w:num w:numId="22">
    <w:abstractNumId w:val="50"/>
  </w:num>
  <w:num w:numId="23">
    <w:abstractNumId w:val="65"/>
  </w:num>
  <w:num w:numId="24">
    <w:abstractNumId w:val="71"/>
  </w:num>
  <w:num w:numId="25">
    <w:abstractNumId w:val="36"/>
  </w:num>
  <w:num w:numId="26">
    <w:abstractNumId w:val="93"/>
  </w:num>
  <w:num w:numId="27">
    <w:abstractNumId w:val="73"/>
  </w:num>
  <w:num w:numId="28">
    <w:abstractNumId w:val="56"/>
  </w:num>
  <w:num w:numId="29">
    <w:abstractNumId w:val="67"/>
  </w:num>
  <w:num w:numId="30">
    <w:abstractNumId w:val="31"/>
  </w:num>
  <w:num w:numId="31">
    <w:abstractNumId w:val="52"/>
  </w:num>
  <w:num w:numId="32">
    <w:abstractNumId w:val="39"/>
  </w:num>
  <w:num w:numId="33">
    <w:abstractNumId w:val="83"/>
  </w:num>
  <w:num w:numId="34">
    <w:abstractNumId w:val="37"/>
  </w:num>
  <w:num w:numId="35">
    <w:abstractNumId w:val="87"/>
  </w:num>
  <w:num w:numId="36">
    <w:abstractNumId w:val="58"/>
  </w:num>
  <w:num w:numId="37">
    <w:abstractNumId w:val="41"/>
  </w:num>
  <w:num w:numId="38">
    <w:abstractNumId w:val="79"/>
  </w:num>
  <w:num w:numId="39">
    <w:abstractNumId w:val="94"/>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num>
  <w:num w:numId="42">
    <w:abstractNumId w:val="90"/>
  </w:num>
  <w:num w:numId="43">
    <w:abstractNumId w:val="60"/>
  </w:num>
  <w:num w:numId="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45"/>
  </w:num>
  <w:num w:numId="48">
    <w:abstractNumId w:val="53"/>
  </w:num>
  <w:num w:numId="49">
    <w:abstractNumId w:val="89"/>
  </w:num>
  <w:num w:numId="50">
    <w:abstractNumId w:val="55"/>
  </w:num>
  <w:num w:numId="51">
    <w:abstractNumId w:val="85"/>
  </w:num>
  <w:num w:numId="52">
    <w:abstractNumId w:val="46"/>
  </w:num>
  <w:num w:numId="53">
    <w:abstractNumId w:val="40"/>
  </w:num>
  <w:num w:numId="54">
    <w:abstractNumId w:val="30"/>
  </w:num>
  <w:num w:numId="55">
    <w:abstractNumId w:val="75"/>
  </w:num>
  <w:num w:numId="56">
    <w:abstractNumId w:val="63"/>
  </w:num>
  <w:num w:numId="57">
    <w:abstractNumId w:val="42"/>
  </w:num>
  <w:num w:numId="58">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documentProtection w:edit="trackedChanges" w:enforcement="0"/>
  <w:defaultTabStop w:val="709"/>
  <w:hyphenationZone w:val="425"/>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40D86"/>
    <w:rsid w:val="00040E9B"/>
    <w:rsid w:val="0004186B"/>
    <w:rsid w:val="00041B22"/>
    <w:rsid w:val="00042391"/>
    <w:rsid w:val="00043F26"/>
    <w:rsid w:val="000446EF"/>
    <w:rsid w:val="000448ED"/>
    <w:rsid w:val="00044F7E"/>
    <w:rsid w:val="00045547"/>
    <w:rsid w:val="00045BBD"/>
    <w:rsid w:val="000470C0"/>
    <w:rsid w:val="00047A60"/>
    <w:rsid w:val="00047E22"/>
    <w:rsid w:val="00050BE4"/>
    <w:rsid w:val="00051CB3"/>
    <w:rsid w:val="000526E5"/>
    <w:rsid w:val="000532B6"/>
    <w:rsid w:val="00053387"/>
    <w:rsid w:val="00054883"/>
    <w:rsid w:val="00055044"/>
    <w:rsid w:val="00055F72"/>
    <w:rsid w:val="00056C53"/>
    <w:rsid w:val="0005723B"/>
    <w:rsid w:val="0006096E"/>
    <w:rsid w:val="0006098D"/>
    <w:rsid w:val="00060E58"/>
    <w:rsid w:val="000614FF"/>
    <w:rsid w:val="000618B9"/>
    <w:rsid w:val="000623EF"/>
    <w:rsid w:val="0006373B"/>
    <w:rsid w:val="00063B6E"/>
    <w:rsid w:val="00064066"/>
    <w:rsid w:val="000644BC"/>
    <w:rsid w:val="00065485"/>
    <w:rsid w:val="00065585"/>
    <w:rsid w:val="00066837"/>
    <w:rsid w:val="0007066C"/>
    <w:rsid w:val="000707F4"/>
    <w:rsid w:val="00072ACF"/>
    <w:rsid w:val="00073162"/>
    <w:rsid w:val="000749C6"/>
    <w:rsid w:val="000759A4"/>
    <w:rsid w:val="00075DA7"/>
    <w:rsid w:val="000768DA"/>
    <w:rsid w:val="00076B6A"/>
    <w:rsid w:val="0008026C"/>
    <w:rsid w:val="00080533"/>
    <w:rsid w:val="000808A1"/>
    <w:rsid w:val="000821BD"/>
    <w:rsid w:val="00082849"/>
    <w:rsid w:val="000829C9"/>
    <w:rsid w:val="00084D93"/>
    <w:rsid w:val="00085519"/>
    <w:rsid w:val="0008607C"/>
    <w:rsid w:val="00086B90"/>
    <w:rsid w:val="00086BDD"/>
    <w:rsid w:val="000878E7"/>
    <w:rsid w:val="00087D71"/>
    <w:rsid w:val="0009096F"/>
    <w:rsid w:val="0009103F"/>
    <w:rsid w:val="00092150"/>
    <w:rsid w:val="00092183"/>
    <w:rsid w:val="00092B0F"/>
    <w:rsid w:val="00092DD0"/>
    <w:rsid w:val="0009325C"/>
    <w:rsid w:val="000936D2"/>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21BD"/>
    <w:rsid w:val="000B2ED6"/>
    <w:rsid w:val="000B45D3"/>
    <w:rsid w:val="000B6D55"/>
    <w:rsid w:val="000B7FB9"/>
    <w:rsid w:val="000C01BC"/>
    <w:rsid w:val="000C05DE"/>
    <w:rsid w:val="000C0EB0"/>
    <w:rsid w:val="000C1807"/>
    <w:rsid w:val="000C1BEA"/>
    <w:rsid w:val="000C1E6B"/>
    <w:rsid w:val="000C338D"/>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1557"/>
    <w:rsid w:val="000F2FF3"/>
    <w:rsid w:val="000F3297"/>
    <w:rsid w:val="000F34AA"/>
    <w:rsid w:val="000F443B"/>
    <w:rsid w:val="000F4797"/>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7E2"/>
    <w:rsid w:val="00116996"/>
    <w:rsid w:val="001176A7"/>
    <w:rsid w:val="001228D9"/>
    <w:rsid w:val="00124E62"/>
    <w:rsid w:val="00125447"/>
    <w:rsid w:val="00125C5C"/>
    <w:rsid w:val="00126202"/>
    <w:rsid w:val="0012674E"/>
    <w:rsid w:val="001308D7"/>
    <w:rsid w:val="001315CA"/>
    <w:rsid w:val="00131842"/>
    <w:rsid w:val="00131D9B"/>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7009"/>
    <w:rsid w:val="001571AD"/>
    <w:rsid w:val="00157655"/>
    <w:rsid w:val="0015774C"/>
    <w:rsid w:val="00157C69"/>
    <w:rsid w:val="00160992"/>
    <w:rsid w:val="001613D5"/>
    <w:rsid w:val="00161841"/>
    <w:rsid w:val="00162D72"/>
    <w:rsid w:val="00164F15"/>
    <w:rsid w:val="00165D1A"/>
    <w:rsid w:val="001668DD"/>
    <w:rsid w:val="00166B9B"/>
    <w:rsid w:val="0016768B"/>
    <w:rsid w:val="00167FCF"/>
    <w:rsid w:val="00170186"/>
    <w:rsid w:val="00170796"/>
    <w:rsid w:val="00171DD3"/>
    <w:rsid w:val="00173147"/>
    <w:rsid w:val="001733C7"/>
    <w:rsid w:val="00174AFB"/>
    <w:rsid w:val="00175A75"/>
    <w:rsid w:val="00177246"/>
    <w:rsid w:val="00177C05"/>
    <w:rsid w:val="00180710"/>
    <w:rsid w:val="00180C3D"/>
    <w:rsid w:val="0018114B"/>
    <w:rsid w:val="00181692"/>
    <w:rsid w:val="00181ED6"/>
    <w:rsid w:val="001829E7"/>
    <w:rsid w:val="0018351A"/>
    <w:rsid w:val="00184347"/>
    <w:rsid w:val="0018460C"/>
    <w:rsid w:val="00185128"/>
    <w:rsid w:val="001858B9"/>
    <w:rsid w:val="00190E1F"/>
    <w:rsid w:val="0019252D"/>
    <w:rsid w:val="001928E5"/>
    <w:rsid w:val="001938CA"/>
    <w:rsid w:val="00193D41"/>
    <w:rsid w:val="00194BDE"/>
    <w:rsid w:val="00194E44"/>
    <w:rsid w:val="001972A0"/>
    <w:rsid w:val="001974E1"/>
    <w:rsid w:val="00197544"/>
    <w:rsid w:val="001A1AB5"/>
    <w:rsid w:val="001A1F3F"/>
    <w:rsid w:val="001A251D"/>
    <w:rsid w:val="001A2E66"/>
    <w:rsid w:val="001A356D"/>
    <w:rsid w:val="001A43D5"/>
    <w:rsid w:val="001A4C5B"/>
    <w:rsid w:val="001A4FC2"/>
    <w:rsid w:val="001A74D8"/>
    <w:rsid w:val="001B0093"/>
    <w:rsid w:val="001B01F0"/>
    <w:rsid w:val="001B030C"/>
    <w:rsid w:val="001B04C3"/>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9BC"/>
    <w:rsid w:val="001C4CA6"/>
    <w:rsid w:val="001C6034"/>
    <w:rsid w:val="001C650E"/>
    <w:rsid w:val="001C725F"/>
    <w:rsid w:val="001D02DD"/>
    <w:rsid w:val="001D074A"/>
    <w:rsid w:val="001D0AAC"/>
    <w:rsid w:val="001D0FA3"/>
    <w:rsid w:val="001D1024"/>
    <w:rsid w:val="001D152B"/>
    <w:rsid w:val="001D2A57"/>
    <w:rsid w:val="001D375F"/>
    <w:rsid w:val="001D3BBC"/>
    <w:rsid w:val="001D6578"/>
    <w:rsid w:val="001D762B"/>
    <w:rsid w:val="001E0037"/>
    <w:rsid w:val="001E1BB8"/>
    <w:rsid w:val="001E25F7"/>
    <w:rsid w:val="001E26C6"/>
    <w:rsid w:val="001E3526"/>
    <w:rsid w:val="001E56E6"/>
    <w:rsid w:val="001E7515"/>
    <w:rsid w:val="001E785C"/>
    <w:rsid w:val="001F02D0"/>
    <w:rsid w:val="001F10F2"/>
    <w:rsid w:val="001F114D"/>
    <w:rsid w:val="001F1496"/>
    <w:rsid w:val="001F1D69"/>
    <w:rsid w:val="001F1E6A"/>
    <w:rsid w:val="001F244F"/>
    <w:rsid w:val="001F26F7"/>
    <w:rsid w:val="001F279B"/>
    <w:rsid w:val="001F331D"/>
    <w:rsid w:val="001F3899"/>
    <w:rsid w:val="001F5457"/>
    <w:rsid w:val="001F59D0"/>
    <w:rsid w:val="001F770D"/>
    <w:rsid w:val="001F7FE0"/>
    <w:rsid w:val="002000D5"/>
    <w:rsid w:val="002010C2"/>
    <w:rsid w:val="00201B5D"/>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DE3"/>
    <w:rsid w:val="002201B6"/>
    <w:rsid w:val="00220D20"/>
    <w:rsid w:val="0022144E"/>
    <w:rsid w:val="00221B07"/>
    <w:rsid w:val="0022224F"/>
    <w:rsid w:val="00222749"/>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10A5"/>
    <w:rsid w:val="0023244D"/>
    <w:rsid w:val="0023283A"/>
    <w:rsid w:val="00232C75"/>
    <w:rsid w:val="002360E8"/>
    <w:rsid w:val="0023635E"/>
    <w:rsid w:val="002403CE"/>
    <w:rsid w:val="0024199B"/>
    <w:rsid w:val="00241C34"/>
    <w:rsid w:val="0024204D"/>
    <w:rsid w:val="00242157"/>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BB3"/>
    <w:rsid w:val="002604F0"/>
    <w:rsid w:val="00261A90"/>
    <w:rsid w:val="0026223F"/>
    <w:rsid w:val="00262241"/>
    <w:rsid w:val="002629D3"/>
    <w:rsid w:val="00262F49"/>
    <w:rsid w:val="00263A32"/>
    <w:rsid w:val="00267FFC"/>
    <w:rsid w:val="00270281"/>
    <w:rsid w:val="002722D8"/>
    <w:rsid w:val="00273CE3"/>
    <w:rsid w:val="00274576"/>
    <w:rsid w:val="00275604"/>
    <w:rsid w:val="00275B6B"/>
    <w:rsid w:val="00276A17"/>
    <w:rsid w:val="0027745C"/>
    <w:rsid w:val="002774E5"/>
    <w:rsid w:val="00277B31"/>
    <w:rsid w:val="00277B75"/>
    <w:rsid w:val="00280B43"/>
    <w:rsid w:val="00282993"/>
    <w:rsid w:val="0028310F"/>
    <w:rsid w:val="0028326F"/>
    <w:rsid w:val="00283AD4"/>
    <w:rsid w:val="00284173"/>
    <w:rsid w:val="00285B09"/>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267D"/>
    <w:rsid w:val="002A409F"/>
    <w:rsid w:val="002A4239"/>
    <w:rsid w:val="002A4B85"/>
    <w:rsid w:val="002A4FC0"/>
    <w:rsid w:val="002A528E"/>
    <w:rsid w:val="002A5306"/>
    <w:rsid w:val="002A6194"/>
    <w:rsid w:val="002A6514"/>
    <w:rsid w:val="002A663E"/>
    <w:rsid w:val="002A6E57"/>
    <w:rsid w:val="002B069E"/>
    <w:rsid w:val="002B0C37"/>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4BD"/>
    <w:rsid w:val="002C66B6"/>
    <w:rsid w:val="002C7838"/>
    <w:rsid w:val="002C7969"/>
    <w:rsid w:val="002C7A85"/>
    <w:rsid w:val="002C7CB6"/>
    <w:rsid w:val="002D07EC"/>
    <w:rsid w:val="002D13B5"/>
    <w:rsid w:val="002D1AF4"/>
    <w:rsid w:val="002D1C23"/>
    <w:rsid w:val="002D1F40"/>
    <w:rsid w:val="002D1FA4"/>
    <w:rsid w:val="002D2E2F"/>
    <w:rsid w:val="002D2F0E"/>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300233"/>
    <w:rsid w:val="00301206"/>
    <w:rsid w:val="0030399A"/>
    <w:rsid w:val="003040B2"/>
    <w:rsid w:val="003054F7"/>
    <w:rsid w:val="00305AC3"/>
    <w:rsid w:val="00306BFD"/>
    <w:rsid w:val="00310748"/>
    <w:rsid w:val="0031116F"/>
    <w:rsid w:val="00311C0B"/>
    <w:rsid w:val="00312367"/>
    <w:rsid w:val="00313D41"/>
    <w:rsid w:val="003145A0"/>
    <w:rsid w:val="00314990"/>
    <w:rsid w:val="00314DB4"/>
    <w:rsid w:val="0031678B"/>
    <w:rsid w:val="0031714B"/>
    <w:rsid w:val="0032044E"/>
    <w:rsid w:val="00320754"/>
    <w:rsid w:val="00320DAA"/>
    <w:rsid w:val="003216FD"/>
    <w:rsid w:val="00323880"/>
    <w:rsid w:val="003238EA"/>
    <w:rsid w:val="00323CC6"/>
    <w:rsid w:val="00326477"/>
    <w:rsid w:val="0032693F"/>
    <w:rsid w:val="003270DB"/>
    <w:rsid w:val="00327655"/>
    <w:rsid w:val="00327A2A"/>
    <w:rsid w:val="003303EF"/>
    <w:rsid w:val="00330E89"/>
    <w:rsid w:val="003313D2"/>
    <w:rsid w:val="00331549"/>
    <w:rsid w:val="00332612"/>
    <w:rsid w:val="00332DFC"/>
    <w:rsid w:val="00332F0C"/>
    <w:rsid w:val="003347DE"/>
    <w:rsid w:val="00334E9F"/>
    <w:rsid w:val="00335D96"/>
    <w:rsid w:val="00335DD7"/>
    <w:rsid w:val="00336721"/>
    <w:rsid w:val="00336930"/>
    <w:rsid w:val="00337315"/>
    <w:rsid w:val="00337757"/>
    <w:rsid w:val="003378F6"/>
    <w:rsid w:val="00337A8E"/>
    <w:rsid w:val="00337D67"/>
    <w:rsid w:val="003401EB"/>
    <w:rsid w:val="003407F6"/>
    <w:rsid w:val="003426D7"/>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2E15"/>
    <w:rsid w:val="00363F13"/>
    <w:rsid w:val="0036421E"/>
    <w:rsid w:val="0036476C"/>
    <w:rsid w:val="003664FA"/>
    <w:rsid w:val="00366885"/>
    <w:rsid w:val="00366B18"/>
    <w:rsid w:val="00366D09"/>
    <w:rsid w:val="00367502"/>
    <w:rsid w:val="00370E00"/>
    <w:rsid w:val="003715B6"/>
    <w:rsid w:val="003715B8"/>
    <w:rsid w:val="00371856"/>
    <w:rsid w:val="00371F24"/>
    <w:rsid w:val="00372136"/>
    <w:rsid w:val="00374490"/>
    <w:rsid w:val="0037600A"/>
    <w:rsid w:val="00376F25"/>
    <w:rsid w:val="00377EE6"/>
    <w:rsid w:val="00380E63"/>
    <w:rsid w:val="00380F7C"/>
    <w:rsid w:val="0038151E"/>
    <w:rsid w:val="003827A5"/>
    <w:rsid w:val="00382972"/>
    <w:rsid w:val="003830F5"/>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5321"/>
    <w:rsid w:val="0039532D"/>
    <w:rsid w:val="00396EDA"/>
    <w:rsid w:val="003979B5"/>
    <w:rsid w:val="003A07DF"/>
    <w:rsid w:val="003A0B11"/>
    <w:rsid w:val="003A0DA3"/>
    <w:rsid w:val="003A1013"/>
    <w:rsid w:val="003A1B2A"/>
    <w:rsid w:val="003A2CC4"/>
    <w:rsid w:val="003A2D5D"/>
    <w:rsid w:val="003A32A5"/>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823"/>
    <w:rsid w:val="003C497B"/>
    <w:rsid w:val="003C4AB1"/>
    <w:rsid w:val="003C4C38"/>
    <w:rsid w:val="003C55A8"/>
    <w:rsid w:val="003D0BD6"/>
    <w:rsid w:val="003D0D04"/>
    <w:rsid w:val="003D0ECC"/>
    <w:rsid w:val="003D21B6"/>
    <w:rsid w:val="003D34F7"/>
    <w:rsid w:val="003D4BA9"/>
    <w:rsid w:val="003D5671"/>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895"/>
    <w:rsid w:val="00421E87"/>
    <w:rsid w:val="00422027"/>
    <w:rsid w:val="00422355"/>
    <w:rsid w:val="00423933"/>
    <w:rsid w:val="00423AAE"/>
    <w:rsid w:val="00423FAB"/>
    <w:rsid w:val="0042429B"/>
    <w:rsid w:val="00430057"/>
    <w:rsid w:val="004301E9"/>
    <w:rsid w:val="0043085E"/>
    <w:rsid w:val="00430ADD"/>
    <w:rsid w:val="00431C50"/>
    <w:rsid w:val="00432364"/>
    <w:rsid w:val="00432452"/>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401E9"/>
    <w:rsid w:val="005405CB"/>
    <w:rsid w:val="0054106D"/>
    <w:rsid w:val="00541122"/>
    <w:rsid w:val="00541A20"/>
    <w:rsid w:val="0054231B"/>
    <w:rsid w:val="00542470"/>
    <w:rsid w:val="005426AC"/>
    <w:rsid w:val="00543728"/>
    <w:rsid w:val="00544358"/>
    <w:rsid w:val="005448F2"/>
    <w:rsid w:val="0054598A"/>
    <w:rsid w:val="0054620E"/>
    <w:rsid w:val="0054643C"/>
    <w:rsid w:val="00546828"/>
    <w:rsid w:val="00547328"/>
    <w:rsid w:val="005501B3"/>
    <w:rsid w:val="00550595"/>
    <w:rsid w:val="00551EDC"/>
    <w:rsid w:val="00552779"/>
    <w:rsid w:val="0055286B"/>
    <w:rsid w:val="0055340F"/>
    <w:rsid w:val="005534C8"/>
    <w:rsid w:val="0055352C"/>
    <w:rsid w:val="00553F99"/>
    <w:rsid w:val="00555B62"/>
    <w:rsid w:val="00556A88"/>
    <w:rsid w:val="00557238"/>
    <w:rsid w:val="005573F7"/>
    <w:rsid w:val="00561C99"/>
    <w:rsid w:val="005629B5"/>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B040D"/>
    <w:rsid w:val="005B0B37"/>
    <w:rsid w:val="005B3022"/>
    <w:rsid w:val="005B3BE1"/>
    <w:rsid w:val="005B3F30"/>
    <w:rsid w:val="005B46BA"/>
    <w:rsid w:val="005B5709"/>
    <w:rsid w:val="005B5C17"/>
    <w:rsid w:val="005B6017"/>
    <w:rsid w:val="005B6A4B"/>
    <w:rsid w:val="005B6C3D"/>
    <w:rsid w:val="005C2804"/>
    <w:rsid w:val="005C2AE9"/>
    <w:rsid w:val="005C3554"/>
    <w:rsid w:val="005C36C3"/>
    <w:rsid w:val="005C3713"/>
    <w:rsid w:val="005C422F"/>
    <w:rsid w:val="005C575E"/>
    <w:rsid w:val="005C5998"/>
    <w:rsid w:val="005C5A33"/>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5FF"/>
    <w:rsid w:val="005E796A"/>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646"/>
    <w:rsid w:val="00610892"/>
    <w:rsid w:val="00610BD3"/>
    <w:rsid w:val="00611581"/>
    <w:rsid w:val="00612290"/>
    <w:rsid w:val="006122B9"/>
    <w:rsid w:val="006132ED"/>
    <w:rsid w:val="00613EC4"/>
    <w:rsid w:val="00614F8F"/>
    <w:rsid w:val="0061500E"/>
    <w:rsid w:val="00615B3E"/>
    <w:rsid w:val="006165D2"/>
    <w:rsid w:val="00616831"/>
    <w:rsid w:val="00616AE7"/>
    <w:rsid w:val="00616DD4"/>
    <w:rsid w:val="00616E17"/>
    <w:rsid w:val="0061708C"/>
    <w:rsid w:val="0061719A"/>
    <w:rsid w:val="00621CC9"/>
    <w:rsid w:val="00623622"/>
    <w:rsid w:val="00624B6C"/>
    <w:rsid w:val="00624D45"/>
    <w:rsid w:val="00625228"/>
    <w:rsid w:val="00625C86"/>
    <w:rsid w:val="00626FBC"/>
    <w:rsid w:val="00627113"/>
    <w:rsid w:val="00627696"/>
    <w:rsid w:val="0062785B"/>
    <w:rsid w:val="00627D15"/>
    <w:rsid w:val="00630286"/>
    <w:rsid w:val="0063038B"/>
    <w:rsid w:val="00630404"/>
    <w:rsid w:val="00631D93"/>
    <w:rsid w:val="00632D92"/>
    <w:rsid w:val="00632F62"/>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4B76"/>
    <w:rsid w:val="00645D9D"/>
    <w:rsid w:val="006463FC"/>
    <w:rsid w:val="006466B8"/>
    <w:rsid w:val="00646DED"/>
    <w:rsid w:val="0065193E"/>
    <w:rsid w:val="006523C2"/>
    <w:rsid w:val="00652620"/>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DE8"/>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C1A"/>
    <w:rsid w:val="006B70BE"/>
    <w:rsid w:val="006B72E0"/>
    <w:rsid w:val="006B7521"/>
    <w:rsid w:val="006C053E"/>
    <w:rsid w:val="006C0FA5"/>
    <w:rsid w:val="006C1664"/>
    <w:rsid w:val="006C1DE5"/>
    <w:rsid w:val="006C2B5D"/>
    <w:rsid w:val="006C2CA4"/>
    <w:rsid w:val="006C3745"/>
    <w:rsid w:val="006C3A77"/>
    <w:rsid w:val="006C3AF5"/>
    <w:rsid w:val="006C4367"/>
    <w:rsid w:val="006C46AA"/>
    <w:rsid w:val="006C4823"/>
    <w:rsid w:val="006C4854"/>
    <w:rsid w:val="006C4C80"/>
    <w:rsid w:val="006C4EE7"/>
    <w:rsid w:val="006C6594"/>
    <w:rsid w:val="006C6881"/>
    <w:rsid w:val="006D06C2"/>
    <w:rsid w:val="006D0E2B"/>
    <w:rsid w:val="006D1306"/>
    <w:rsid w:val="006D3F7E"/>
    <w:rsid w:val="006D46BD"/>
    <w:rsid w:val="006D5478"/>
    <w:rsid w:val="006D563D"/>
    <w:rsid w:val="006D59A0"/>
    <w:rsid w:val="006D6382"/>
    <w:rsid w:val="006D6748"/>
    <w:rsid w:val="006D7121"/>
    <w:rsid w:val="006D7512"/>
    <w:rsid w:val="006E029A"/>
    <w:rsid w:val="006E146B"/>
    <w:rsid w:val="006E1E2E"/>
    <w:rsid w:val="006E3F98"/>
    <w:rsid w:val="006E58C9"/>
    <w:rsid w:val="006E5B30"/>
    <w:rsid w:val="006E7AA6"/>
    <w:rsid w:val="006F06F1"/>
    <w:rsid w:val="006F07D2"/>
    <w:rsid w:val="006F17B9"/>
    <w:rsid w:val="006F1B1A"/>
    <w:rsid w:val="006F3321"/>
    <w:rsid w:val="006F46FB"/>
    <w:rsid w:val="006F4A4A"/>
    <w:rsid w:val="006F5248"/>
    <w:rsid w:val="006F6297"/>
    <w:rsid w:val="006F6B46"/>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2209"/>
    <w:rsid w:val="0071220D"/>
    <w:rsid w:val="007144B1"/>
    <w:rsid w:val="00714879"/>
    <w:rsid w:val="00715356"/>
    <w:rsid w:val="007155BE"/>
    <w:rsid w:val="00717568"/>
    <w:rsid w:val="0072231A"/>
    <w:rsid w:val="007224C9"/>
    <w:rsid w:val="0072292D"/>
    <w:rsid w:val="00723353"/>
    <w:rsid w:val="007233E3"/>
    <w:rsid w:val="00723C67"/>
    <w:rsid w:val="00723E94"/>
    <w:rsid w:val="00723FD3"/>
    <w:rsid w:val="00724437"/>
    <w:rsid w:val="00725CD1"/>
    <w:rsid w:val="00725E1D"/>
    <w:rsid w:val="00726943"/>
    <w:rsid w:val="00727EAF"/>
    <w:rsid w:val="00730195"/>
    <w:rsid w:val="007310BA"/>
    <w:rsid w:val="007311B9"/>
    <w:rsid w:val="0073263E"/>
    <w:rsid w:val="00732895"/>
    <w:rsid w:val="007330A8"/>
    <w:rsid w:val="0073327E"/>
    <w:rsid w:val="00735EC0"/>
    <w:rsid w:val="007361EA"/>
    <w:rsid w:val="007365CB"/>
    <w:rsid w:val="0074063C"/>
    <w:rsid w:val="007408FD"/>
    <w:rsid w:val="0074096B"/>
    <w:rsid w:val="007410DA"/>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6184"/>
    <w:rsid w:val="00756847"/>
    <w:rsid w:val="00756D38"/>
    <w:rsid w:val="00757A51"/>
    <w:rsid w:val="0076034E"/>
    <w:rsid w:val="007606D3"/>
    <w:rsid w:val="00761CDD"/>
    <w:rsid w:val="00763108"/>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3A10"/>
    <w:rsid w:val="007850B2"/>
    <w:rsid w:val="00786ABF"/>
    <w:rsid w:val="00786B2C"/>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2B8E"/>
    <w:rsid w:val="007D3A61"/>
    <w:rsid w:val="007D3F7A"/>
    <w:rsid w:val="007D4321"/>
    <w:rsid w:val="007D5A37"/>
    <w:rsid w:val="007D5E3D"/>
    <w:rsid w:val="007D6ECE"/>
    <w:rsid w:val="007E027C"/>
    <w:rsid w:val="007E0917"/>
    <w:rsid w:val="007E0E0B"/>
    <w:rsid w:val="007E2A38"/>
    <w:rsid w:val="007E4D08"/>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51C8"/>
    <w:rsid w:val="0080554D"/>
    <w:rsid w:val="00806F7A"/>
    <w:rsid w:val="00807767"/>
    <w:rsid w:val="00807C7A"/>
    <w:rsid w:val="00807EDB"/>
    <w:rsid w:val="00810747"/>
    <w:rsid w:val="0081138D"/>
    <w:rsid w:val="00813D05"/>
    <w:rsid w:val="008141EC"/>
    <w:rsid w:val="008149C4"/>
    <w:rsid w:val="00814DA8"/>
    <w:rsid w:val="00815962"/>
    <w:rsid w:val="00815A00"/>
    <w:rsid w:val="00816326"/>
    <w:rsid w:val="00817B06"/>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7875"/>
    <w:rsid w:val="00850D9D"/>
    <w:rsid w:val="008514A7"/>
    <w:rsid w:val="0085296A"/>
    <w:rsid w:val="00852BA4"/>
    <w:rsid w:val="00852C19"/>
    <w:rsid w:val="00852C51"/>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FCE"/>
    <w:rsid w:val="00874A09"/>
    <w:rsid w:val="00874BB8"/>
    <w:rsid w:val="008753EF"/>
    <w:rsid w:val="00876AB6"/>
    <w:rsid w:val="00877510"/>
    <w:rsid w:val="008803E0"/>
    <w:rsid w:val="0088097F"/>
    <w:rsid w:val="00880A5A"/>
    <w:rsid w:val="00880F13"/>
    <w:rsid w:val="008832E3"/>
    <w:rsid w:val="008838CD"/>
    <w:rsid w:val="0088491C"/>
    <w:rsid w:val="00884A7F"/>
    <w:rsid w:val="00885F8D"/>
    <w:rsid w:val="0088615D"/>
    <w:rsid w:val="008901B4"/>
    <w:rsid w:val="00890840"/>
    <w:rsid w:val="00890BBD"/>
    <w:rsid w:val="00892893"/>
    <w:rsid w:val="00892C81"/>
    <w:rsid w:val="008935F2"/>
    <w:rsid w:val="008937DD"/>
    <w:rsid w:val="00893DA7"/>
    <w:rsid w:val="008949EA"/>
    <w:rsid w:val="008952C6"/>
    <w:rsid w:val="00895663"/>
    <w:rsid w:val="008956ED"/>
    <w:rsid w:val="00895A60"/>
    <w:rsid w:val="008977DB"/>
    <w:rsid w:val="00897B74"/>
    <w:rsid w:val="008A0419"/>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62A3"/>
    <w:rsid w:val="008D7864"/>
    <w:rsid w:val="008E1117"/>
    <w:rsid w:val="008E1AEB"/>
    <w:rsid w:val="008E208D"/>
    <w:rsid w:val="008E2C3F"/>
    <w:rsid w:val="008E3D8A"/>
    <w:rsid w:val="008E5165"/>
    <w:rsid w:val="008E6527"/>
    <w:rsid w:val="008E6A5D"/>
    <w:rsid w:val="008E7A2C"/>
    <w:rsid w:val="008F040C"/>
    <w:rsid w:val="008F1ADD"/>
    <w:rsid w:val="008F1F7F"/>
    <w:rsid w:val="008F2B8F"/>
    <w:rsid w:val="008F379B"/>
    <w:rsid w:val="008F4BA2"/>
    <w:rsid w:val="008F696D"/>
    <w:rsid w:val="008F6F42"/>
    <w:rsid w:val="008F71DD"/>
    <w:rsid w:val="008F7722"/>
    <w:rsid w:val="009009F1"/>
    <w:rsid w:val="00901B41"/>
    <w:rsid w:val="00901B91"/>
    <w:rsid w:val="009029F3"/>
    <w:rsid w:val="009032A8"/>
    <w:rsid w:val="009037F1"/>
    <w:rsid w:val="0090391F"/>
    <w:rsid w:val="009040A5"/>
    <w:rsid w:val="00906004"/>
    <w:rsid w:val="00906436"/>
    <w:rsid w:val="009064DF"/>
    <w:rsid w:val="00907283"/>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30AC7"/>
    <w:rsid w:val="00930B03"/>
    <w:rsid w:val="00930D6F"/>
    <w:rsid w:val="00931C13"/>
    <w:rsid w:val="009329F9"/>
    <w:rsid w:val="00932ED8"/>
    <w:rsid w:val="009355A4"/>
    <w:rsid w:val="00937B21"/>
    <w:rsid w:val="00937CC5"/>
    <w:rsid w:val="00937CF4"/>
    <w:rsid w:val="00937D37"/>
    <w:rsid w:val="00937E57"/>
    <w:rsid w:val="00937FC3"/>
    <w:rsid w:val="00937FC6"/>
    <w:rsid w:val="00941895"/>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60977"/>
    <w:rsid w:val="00962B99"/>
    <w:rsid w:val="00963ABF"/>
    <w:rsid w:val="00963C38"/>
    <w:rsid w:val="009657E3"/>
    <w:rsid w:val="00965EC8"/>
    <w:rsid w:val="0096639C"/>
    <w:rsid w:val="009669A1"/>
    <w:rsid w:val="00966C2A"/>
    <w:rsid w:val="00966FE7"/>
    <w:rsid w:val="00967E13"/>
    <w:rsid w:val="009707D9"/>
    <w:rsid w:val="00970A40"/>
    <w:rsid w:val="0097179A"/>
    <w:rsid w:val="009729B8"/>
    <w:rsid w:val="00974E53"/>
    <w:rsid w:val="0097541B"/>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25DF"/>
    <w:rsid w:val="009A27D7"/>
    <w:rsid w:val="009A2B33"/>
    <w:rsid w:val="009A3456"/>
    <w:rsid w:val="009A4126"/>
    <w:rsid w:val="009A4D3C"/>
    <w:rsid w:val="009A53AE"/>
    <w:rsid w:val="009A548D"/>
    <w:rsid w:val="009A6668"/>
    <w:rsid w:val="009A70CB"/>
    <w:rsid w:val="009A7CD9"/>
    <w:rsid w:val="009A7EAF"/>
    <w:rsid w:val="009B141D"/>
    <w:rsid w:val="009B18B1"/>
    <w:rsid w:val="009B1AF4"/>
    <w:rsid w:val="009B323E"/>
    <w:rsid w:val="009B3782"/>
    <w:rsid w:val="009B3EFC"/>
    <w:rsid w:val="009B486E"/>
    <w:rsid w:val="009B4A0B"/>
    <w:rsid w:val="009B4A2B"/>
    <w:rsid w:val="009B4A9D"/>
    <w:rsid w:val="009B7C61"/>
    <w:rsid w:val="009B7E84"/>
    <w:rsid w:val="009B7FDA"/>
    <w:rsid w:val="009C0284"/>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5DA6"/>
    <w:rsid w:val="009D6F8D"/>
    <w:rsid w:val="009D7270"/>
    <w:rsid w:val="009D7A4B"/>
    <w:rsid w:val="009E0149"/>
    <w:rsid w:val="009E08A6"/>
    <w:rsid w:val="009E16F8"/>
    <w:rsid w:val="009E1D1E"/>
    <w:rsid w:val="009E2FB6"/>
    <w:rsid w:val="009E335A"/>
    <w:rsid w:val="009E3B4A"/>
    <w:rsid w:val="009E453A"/>
    <w:rsid w:val="009E4885"/>
    <w:rsid w:val="009E4C91"/>
    <w:rsid w:val="009E5E88"/>
    <w:rsid w:val="009E602E"/>
    <w:rsid w:val="009F0CB1"/>
    <w:rsid w:val="009F2B0D"/>
    <w:rsid w:val="009F334C"/>
    <w:rsid w:val="009F349F"/>
    <w:rsid w:val="009F3C54"/>
    <w:rsid w:val="009F4066"/>
    <w:rsid w:val="009F51B1"/>
    <w:rsid w:val="009F6051"/>
    <w:rsid w:val="009F6971"/>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8CB"/>
    <w:rsid w:val="00A34B03"/>
    <w:rsid w:val="00A368C9"/>
    <w:rsid w:val="00A36A47"/>
    <w:rsid w:val="00A37051"/>
    <w:rsid w:val="00A375AE"/>
    <w:rsid w:val="00A40556"/>
    <w:rsid w:val="00A415E7"/>
    <w:rsid w:val="00A42A32"/>
    <w:rsid w:val="00A44204"/>
    <w:rsid w:val="00A445F0"/>
    <w:rsid w:val="00A447B3"/>
    <w:rsid w:val="00A45249"/>
    <w:rsid w:val="00A4573F"/>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6132"/>
    <w:rsid w:val="00A6670A"/>
    <w:rsid w:val="00A66A8C"/>
    <w:rsid w:val="00A679FD"/>
    <w:rsid w:val="00A67CA0"/>
    <w:rsid w:val="00A67E65"/>
    <w:rsid w:val="00A701D2"/>
    <w:rsid w:val="00A706C1"/>
    <w:rsid w:val="00A70C00"/>
    <w:rsid w:val="00A71035"/>
    <w:rsid w:val="00A72F37"/>
    <w:rsid w:val="00A740E2"/>
    <w:rsid w:val="00A746D1"/>
    <w:rsid w:val="00A74784"/>
    <w:rsid w:val="00A74DE5"/>
    <w:rsid w:val="00A74E9C"/>
    <w:rsid w:val="00A768FD"/>
    <w:rsid w:val="00A76EF5"/>
    <w:rsid w:val="00A77AAD"/>
    <w:rsid w:val="00A80050"/>
    <w:rsid w:val="00A802AC"/>
    <w:rsid w:val="00A80DAD"/>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146E"/>
    <w:rsid w:val="00AD16CA"/>
    <w:rsid w:val="00AD2DC9"/>
    <w:rsid w:val="00AD37A7"/>
    <w:rsid w:val="00AD7B3E"/>
    <w:rsid w:val="00AE02CE"/>
    <w:rsid w:val="00AE141C"/>
    <w:rsid w:val="00AE146B"/>
    <w:rsid w:val="00AE15CE"/>
    <w:rsid w:val="00AE31D4"/>
    <w:rsid w:val="00AE38C0"/>
    <w:rsid w:val="00AE463A"/>
    <w:rsid w:val="00AE6062"/>
    <w:rsid w:val="00AE6AC6"/>
    <w:rsid w:val="00AE70CB"/>
    <w:rsid w:val="00AE76DB"/>
    <w:rsid w:val="00AF0664"/>
    <w:rsid w:val="00AF0D1E"/>
    <w:rsid w:val="00AF2655"/>
    <w:rsid w:val="00AF3686"/>
    <w:rsid w:val="00AF53D3"/>
    <w:rsid w:val="00AF5F9B"/>
    <w:rsid w:val="00AF71C4"/>
    <w:rsid w:val="00AF720D"/>
    <w:rsid w:val="00AF7265"/>
    <w:rsid w:val="00AF7362"/>
    <w:rsid w:val="00AF7780"/>
    <w:rsid w:val="00B001DF"/>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308EB"/>
    <w:rsid w:val="00B3105A"/>
    <w:rsid w:val="00B31B09"/>
    <w:rsid w:val="00B31BED"/>
    <w:rsid w:val="00B32336"/>
    <w:rsid w:val="00B32639"/>
    <w:rsid w:val="00B3347D"/>
    <w:rsid w:val="00B3355C"/>
    <w:rsid w:val="00B3413B"/>
    <w:rsid w:val="00B3473A"/>
    <w:rsid w:val="00B34C02"/>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A1B"/>
    <w:rsid w:val="00B53D6C"/>
    <w:rsid w:val="00B546EF"/>
    <w:rsid w:val="00B556E5"/>
    <w:rsid w:val="00B559AC"/>
    <w:rsid w:val="00B564C7"/>
    <w:rsid w:val="00B574A4"/>
    <w:rsid w:val="00B57946"/>
    <w:rsid w:val="00B60015"/>
    <w:rsid w:val="00B6259B"/>
    <w:rsid w:val="00B628B2"/>
    <w:rsid w:val="00B6338F"/>
    <w:rsid w:val="00B648A8"/>
    <w:rsid w:val="00B65F93"/>
    <w:rsid w:val="00B67FF5"/>
    <w:rsid w:val="00B70DAA"/>
    <w:rsid w:val="00B71AE1"/>
    <w:rsid w:val="00B71C1E"/>
    <w:rsid w:val="00B722FD"/>
    <w:rsid w:val="00B72720"/>
    <w:rsid w:val="00B734E3"/>
    <w:rsid w:val="00B736D6"/>
    <w:rsid w:val="00B745EE"/>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DCE"/>
    <w:rsid w:val="00B9470A"/>
    <w:rsid w:val="00B94B95"/>
    <w:rsid w:val="00B94C6E"/>
    <w:rsid w:val="00B94F47"/>
    <w:rsid w:val="00B951BF"/>
    <w:rsid w:val="00BA046E"/>
    <w:rsid w:val="00BA0515"/>
    <w:rsid w:val="00BA1714"/>
    <w:rsid w:val="00BA1825"/>
    <w:rsid w:val="00BA1871"/>
    <w:rsid w:val="00BA1B7A"/>
    <w:rsid w:val="00BA1ED7"/>
    <w:rsid w:val="00BA503E"/>
    <w:rsid w:val="00BA57C7"/>
    <w:rsid w:val="00BA57EA"/>
    <w:rsid w:val="00BA59E6"/>
    <w:rsid w:val="00BA5C06"/>
    <w:rsid w:val="00BA75DE"/>
    <w:rsid w:val="00BB01AE"/>
    <w:rsid w:val="00BB078D"/>
    <w:rsid w:val="00BB0F72"/>
    <w:rsid w:val="00BB20EA"/>
    <w:rsid w:val="00BB339F"/>
    <w:rsid w:val="00BB4091"/>
    <w:rsid w:val="00BB41B9"/>
    <w:rsid w:val="00BB47F4"/>
    <w:rsid w:val="00BB6841"/>
    <w:rsid w:val="00BB6ACE"/>
    <w:rsid w:val="00BB6F48"/>
    <w:rsid w:val="00BB77CB"/>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1ABB"/>
    <w:rsid w:val="00BD3792"/>
    <w:rsid w:val="00BD37BF"/>
    <w:rsid w:val="00BD3931"/>
    <w:rsid w:val="00BD4BCA"/>
    <w:rsid w:val="00BD710B"/>
    <w:rsid w:val="00BD73A9"/>
    <w:rsid w:val="00BE0045"/>
    <w:rsid w:val="00BE0353"/>
    <w:rsid w:val="00BE1FFF"/>
    <w:rsid w:val="00BE302C"/>
    <w:rsid w:val="00BE3B7E"/>
    <w:rsid w:val="00BE3EE7"/>
    <w:rsid w:val="00BE3F62"/>
    <w:rsid w:val="00BE4AB7"/>
    <w:rsid w:val="00BE5CA9"/>
    <w:rsid w:val="00BE6A56"/>
    <w:rsid w:val="00BE7B20"/>
    <w:rsid w:val="00BF17C9"/>
    <w:rsid w:val="00BF386D"/>
    <w:rsid w:val="00BF4D7F"/>
    <w:rsid w:val="00BF53EA"/>
    <w:rsid w:val="00BF5CD1"/>
    <w:rsid w:val="00BF5D92"/>
    <w:rsid w:val="00BF64F4"/>
    <w:rsid w:val="00BF6B06"/>
    <w:rsid w:val="00BF6C3C"/>
    <w:rsid w:val="00C00A3C"/>
    <w:rsid w:val="00C030CB"/>
    <w:rsid w:val="00C03548"/>
    <w:rsid w:val="00C03649"/>
    <w:rsid w:val="00C03D4C"/>
    <w:rsid w:val="00C04A2A"/>
    <w:rsid w:val="00C04D12"/>
    <w:rsid w:val="00C05067"/>
    <w:rsid w:val="00C05891"/>
    <w:rsid w:val="00C05F37"/>
    <w:rsid w:val="00C06381"/>
    <w:rsid w:val="00C065AC"/>
    <w:rsid w:val="00C06A98"/>
    <w:rsid w:val="00C06CDC"/>
    <w:rsid w:val="00C07113"/>
    <w:rsid w:val="00C075A8"/>
    <w:rsid w:val="00C10D0D"/>
    <w:rsid w:val="00C10EBF"/>
    <w:rsid w:val="00C12169"/>
    <w:rsid w:val="00C143A0"/>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4E6A"/>
    <w:rsid w:val="00C84E6C"/>
    <w:rsid w:val="00C84F02"/>
    <w:rsid w:val="00C85199"/>
    <w:rsid w:val="00C8578A"/>
    <w:rsid w:val="00C865C5"/>
    <w:rsid w:val="00C879D5"/>
    <w:rsid w:val="00C90061"/>
    <w:rsid w:val="00C9060B"/>
    <w:rsid w:val="00C929D5"/>
    <w:rsid w:val="00C93C45"/>
    <w:rsid w:val="00C945B9"/>
    <w:rsid w:val="00C9781A"/>
    <w:rsid w:val="00C97B08"/>
    <w:rsid w:val="00CA0BFC"/>
    <w:rsid w:val="00CA172C"/>
    <w:rsid w:val="00CA2B8A"/>
    <w:rsid w:val="00CA4D6F"/>
    <w:rsid w:val="00CA7071"/>
    <w:rsid w:val="00CB0037"/>
    <w:rsid w:val="00CB0725"/>
    <w:rsid w:val="00CB09F0"/>
    <w:rsid w:val="00CB2D02"/>
    <w:rsid w:val="00CB372A"/>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76"/>
    <w:rsid w:val="00D042BC"/>
    <w:rsid w:val="00D0570E"/>
    <w:rsid w:val="00D06581"/>
    <w:rsid w:val="00D067C9"/>
    <w:rsid w:val="00D07238"/>
    <w:rsid w:val="00D07943"/>
    <w:rsid w:val="00D07EE1"/>
    <w:rsid w:val="00D10536"/>
    <w:rsid w:val="00D10E79"/>
    <w:rsid w:val="00D1106B"/>
    <w:rsid w:val="00D12392"/>
    <w:rsid w:val="00D13BB4"/>
    <w:rsid w:val="00D14CA7"/>
    <w:rsid w:val="00D16DCC"/>
    <w:rsid w:val="00D17B96"/>
    <w:rsid w:val="00D17BB1"/>
    <w:rsid w:val="00D2165F"/>
    <w:rsid w:val="00D21EEA"/>
    <w:rsid w:val="00D22D42"/>
    <w:rsid w:val="00D23EBA"/>
    <w:rsid w:val="00D25385"/>
    <w:rsid w:val="00D255C5"/>
    <w:rsid w:val="00D268A9"/>
    <w:rsid w:val="00D2766D"/>
    <w:rsid w:val="00D27701"/>
    <w:rsid w:val="00D2771F"/>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42404"/>
    <w:rsid w:val="00D4255D"/>
    <w:rsid w:val="00D425A2"/>
    <w:rsid w:val="00D43873"/>
    <w:rsid w:val="00D44348"/>
    <w:rsid w:val="00D4515D"/>
    <w:rsid w:val="00D45697"/>
    <w:rsid w:val="00D46CE3"/>
    <w:rsid w:val="00D47474"/>
    <w:rsid w:val="00D50907"/>
    <w:rsid w:val="00D5164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987"/>
    <w:rsid w:val="00D70BDD"/>
    <w:rsid w:val="00D71121"/>
    <w:rsid w:val="00D71E3B"/>
    <w:rsid w:val="00D723F3"/>
    <w:rsid w:val="00D7248C"/>
    <w:rsid w:val="00D72F11"/>
    <w:rsid w:val="00D735BB"/>
    <w:rsid w:val="00D73DED"/>
    <w:rsid w:val="00D75076"/>
    <w:rsid w:val="00D755E1"/>
    <w:rsid w:val="00D75BEC"/>
    <w:rsid w:val="00D77B6E"/>
    <w:rsid w:val="00D80394"/>
    <w:rsid w:val="00D82774"/>
    <w:rsid w:val="00D83953"/>
    <w:rsid w:val="00D849EE"/>
    <w:rsid w:val="00D84CD1"/>
    <w:rsid w:val="00D84D0F"/>
    <w:rsid w:val="00D877FB"/>
    <w:rsid w:val="00D901E9"/>
    <w:rsid w:val="00D9020C"/>
    <w:rsid w:val="00D918BA"/>
    <w:rsid w:val="00D92D92"/>
    <w:rsid w:val="00D94C73"/>
    <w:rsid w:val="00D9642C"/>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7196"/>
    <w:rsid w:val="00DE7AA7"/>
    <w:rsid w:val="00DE7AEA"/>
    <w:rsid w:val="00DE7DBF"/>
    <w:rsid w:val="00DF0672"/>
    <w:rsid w:val="00DF0915"/>
    <w:rsid w:val="00DF124E"/>
    <w:rsid w:val="00DF1E6E"/>
    <w:rsid w:val="00DF2877"/>
    <w:rsid w:val="00DF3447"/>
    <w:rsid w:val="00DF3D35"/>
    <w:rsid w:val="00DF403E"/>
    <w:rsid w:val="00DF4955"/>
    <w:rsid w:val="00DF65CF"/>
    <w:rsid w:val="00DF65DD"/>
    <w:rsid w:val="00DF6A53"/>
    <w:rsid w:val="00DF6D68"/>
    <w:rsid w:val="00DF7EBC"/>
    <w:rsid w:val="00E005DA"/>
    <w:rsid w:val="00E00EF5"/>
    <w:rsid w:val="00E00F9D"/>
    <w:rsid w:val="00E02B43"/>
    <w:rsid w:val="00E02D43"/>
    <w:rsid w:val="00E06998"/>
    <w:rsid w:val="00E11F69"/>
    <w:rsid w:val="00E122E9"/>
    <w:rsid w:val="00E12F61"/>
    <w:rsid w:val="00E146FE"/>
    <w:rsid w:val="00E14E46"/>
    <w:rsid w:val="00E16A10"/>
    <w:rsid w:val="00E16AE9"/>
    <w:rsid w:val="00E1729B"/>
    <w:rsid w:val="00E179DA"/>
    <w:rsid w:val="00E20AE1"/>
    <w:rsid w:val="00E20D5E"/>
    <w:rsid w:val="00E22856"/>
    <w:rsid w:val="00E23595"/>
    <w:rsid w:val="00E24989"/>
    <w:rsid w:val="00E25C43"/>
    <w:rsid w:val="00E270A8"/>
    <w:rsid w:val="00E31069"/>
    <w:rsid w:val="00E319AB"/>
    <w:rsid w:val="00E31D85"/>
    <w:rsid w:val="00E31FBA"/>
    <w:rsid w:val="00E326DB"/>
    <w:rsid w:val="00E32797"/>
    <w:rsid w:val="00E32EF6"/>
    <w:rsid w:val="00E337E1"/>
    <w:rsid w:val="00E340FF"/>
    <w:rsid w:val="00E35096"/>
    <w:rsid w:val="00E358BE"/>
    <w:rsid w:val="00E35ACC"/>
    <w:rsid w:val="00E35B83"/>
    <w:rsid w:val="00E367A9"/>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51F6"/>
    <w:rsid w:val="00E559E8"/>
    <w:rsid w:val="00E5685C"/>
    <w:rsid w:val="00E56DCB"/>
    <w:rsid w:val="00E607B8"/>
    <w:rsid w:val="00E60FD6"/>
    <w:rsid w:val="00E61212"/>
    <w:rsid w:val="00E6319B"/>
    <w:rsid w:val="00E64712"/>
    <w:rsid w:val="00E65E54"/>
    <w:rsid w:val="00E6667B"/>
    <w:rsid w:val="00E66A90"/>
    <w:rsid w:val="00E670CD"/>
    <w:rsid w:val="00E678A8"/>
    <w:rsid w:val="00E67B51"/>
    <w:rsid w:val="00E70C1D"/>
    <w:rsid w:val="00E71286"/>
    <w:rsid w:val="00E71E55"/>
    <w:rsid w:val="00E728B6"/>
    <w:rsid w:val="00E72EF7"/>
    <w:rsid w:val="00E73088"/>
    <w:rsid w:val="00E73261"/>
    <w:rsid w:val="00E73BD0"/>
    <w:rsid w:val="00E743E5"/>
    <w:rsid w:val="00E74D93"/>
    <w:rsid w:val="00E75B34"/>
    <w:rsid w:val="00E76E27"/>
    <w:rsid w:val="00E7788E"/>
    <w:rsid w:val="00E77A35"/>
    <w:rsid w:val="00E77C71"/>
    <w:rsid w:val="00E77E6E"/>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272F"/>
    <w:rsid w:val="00E93C82"/>
    <w:rsid w:val="00E93FBA"/>
    <w:rsid w:val="00E94378"/>
    <w:rsid w:val="00E943F5"/>
    <w:rsid w:val="00E9466F"/>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7221"/>
    <w:rsid w:val="00EE0077"/>
    <w:rsid w:val="00EE1276"/>
    <w:rsid w:val="00EE4268"/>
    <w:rsid w:val="00EE4549"/>
    <w:rsid w:val="00EE4CC2"/>
    <w:rsid w:val="00EE4DD8"/>
    <w:rsid w:val="00EE7A02"/>
    <w:rsid w:val="00EE7FF5"/>
    <w:rsid w:val="00EF1B18"/>
    <w:rsid w:val="00EF1FDD"/>
    <w:rsid w:val="00EF30AF"/>
    <w:rsid w:val="00EF319C"/>
    <w:rsid w:val="00EF32C2"/>
    <w:rsid w:val="00EF35D4"/>
    <w:rsid w:val="00EF3F2B"/>
    <w:rsid w:val="00EF4159"/>
    <w:rsid w:val="00EF47F9"/>
    <w:rsid w:val="00EF6261"/>
    <w:rsid w:val="00EF730A"/>
    <w:rsid w:val="00EF7725"/>
    <w:rsid w:val="00F00022"/>
    <w:rsid w:val="00F005D7"/>
    <w:rsid w:val="00F01095"/>
    <w:rsid w:val="00F01D94"/>
    <w:rsid w:val="00F03DB9"/>
    <w:rsid w:val="00F04036"/>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30A54"/>
    <w:rsid w:val="00F30C35"/>
    <w:rsid w:val="00F30E37"/>
    <w:rsid w:val="00F3155B"/>
    <w:rsid w:val="00F31DC6"/>
    <w:rsid w:val="00F32376"/>
    <w:rsid w:val="00F323D9"/>
    <w:rsid w:val="00F340C6"/>
    <w:rsid w:val="00F34760"/>
    <w:rsid w:val="00F35031"/>
    <w:rsid w:val="00F35308"/>
    <w:rsid w:val="00F36B89"/>
    <w:rsid w:val="00F36E62"/>
    <w:rsid w:val="00F4012B"/>
    <w:rsid w:val="00F413A8"/>
    <w:rsid w:val="00F420A0"/>
    <w:rsid w:val="00F424E3"/>
    <w:rsid w:val="00F428C8"/>
    <w:rsid w:val="00F437CC"/>
    <w:rsid w:val="00F43F05"/>
    <w:rsid w:val="00F44D9F"/>
    <w:rsid w:val="00F4553C"/>
    <w:rsid w:val="00F45785"/>
    <w:rsid w:val="00F45AB6"/>
    <w:rsid w:val="00F46189"/>
    <w:rsid w:val="00F47E69"/>
    <w:rsid w:val="00F50805"/>
    <w:rsid w:val="00F50965"/>
    <w:rsid w:val="00F50D57"/>
    <w:rsid w:val="00F50F9D"/>
    <w:rsid w:val="00F51AD1"/>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7394"/>
    <w:rsid w:val="00F67411"/>
    <w:rsid w:val="00F7045C"/>
    <w:rsid w:val="00F70FA5"/>
    <w:rsid w:val="00F72B3A"/>
    <w:rsid w:val="00F74211"/>
    <w:rsid w:val="00F75923"/>
    <w:rsid w:val="00F76AC6"/>
    <w:rsid w:val="00F76C6D"/>
    <w:rsid w:val="00F770CD"/>
    <w:rsid w:val="00F7724B"/>
    <w:rsid w:val="00F77EF4"/>
    <w:rsid w:val="00F80796"/>
    <w:rsid w:val="00F814B5"/>
    <w:rsid w:val="00F83C33"/>
    <w:rsid w:val="00F84DEF"/>
    <w:rsid w:val="00F85870"/>
    <w:rsid w:val="00F86571"/>
    <w:rsid w:val="00F87257"/>
    <w:rsid w:val="00F90BB2"/>
    <w:rsid w:val="00F91061"/>
    <w:rsid w:val="00F911B9"/>
    <w:rsid w:val="00F913B2"/>
    <w:rsid w:val="00F91D52"/>
    <w:rsid w:val="00F969CA"/>
    <w:rsid w:val="00F970B2"/>
    <w:rsid w:val="00F97132"/>
    <w:rsid w:val="00FA08BB"/>
    <w:rsid w:val="00FA0D8F"/>
    <w:rsid w:val="00FA130F"/>
    <w:rsid w:val="00FA18D7"/>
    <w:rsid w:val="00FA22B3"/>
    <w:rsid w:val="00FA3038"/>
    <w:rsid w:val="00FA5042"/>
    <w:rsid w:val="00FA5A4E"/>
    <w:rsid w:val="00FA5E58"/>
    <w:rsid w:val="00FA62A8"/>
    <w:rsid w:val="00FA6A49"/>
    <w:rsid w:val="00FA6C91"/>
    <w:rsid w:val="00FA70CF"/>
    <w:rsid w:val="00FA7334"/>
    <w:rsid w:val="00FA734B"/>
    <w:rsid w:val="00FA7644"/>
    <w:rsid w:val="00FA77DD"/>
    <w:rsid w:val="00FA7C9C"/>
    <w:rsid w:val="00FB07A5"/>
    <w:rsid w:val="00FB0CF2"/>
    <w:rsid w:val="00FB0EE9"/>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F9B6EF"/>
  <w15:docId w15:val="{F41B803D-F1E1-42E5-8C9C-673520A3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link w:val="Nagwek3Znak"/>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uiPriority w:val="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uiPriority w:val="99"/>
    <w:locked/>
    <w:rsid w:val="00FD5688"/>
    <w:rPr>
      <w:rFonts w:ascii="Cambria" w:hAnsi="Cambria" w:cs="Cambria"/>
      <w:b/>
      <w:bCs/>
      <w:kern w:val="32"/>
      <w:sz w:val="32"/>
      <w:szCs w:val="32"/>
    </w:rPr>
  </w:style>
  <w:style w:type="character" w:customStyle="1" w:styleId="Heading2Char">
    <w:name w:val="Heading 2 Char"/>
    <w:uiPriority w:val="9"/>
    <w:semiHidden/>
    <w:rsid w:val="003D4399"/>
    <w:rPr>
      <w:rFonts w:ascii="Cambria" w:eastAsia="Times New Roman" w:hAnsi="Cambria" w:cs="Times New Roman"/>
      <w:b/>
      <w:bCs/>
      <w:i/>
      <w:iCs/>
      <w:sz w:val="28"/>
      <w:szCs w:val="28"/>
    </w:rPr>
  </w:style>
  <w:style w:type="character" w:customStyle="1" w:styleId="Nagwek3Znak">
    <w:name w:val="Nagłówek 3 Znak"/>
    <w:aliases w:val="ASAPHeading 3 Znak,h3 Znak"/>
    <w:link w:val="Nagwek3"/>
    <w:rsid w:val="003D4399"/>
    <w:rPr>
      <w:b/>
      <w:bCs/>
      <w:sz w:val="24"/>
      <w:szCs w:val="24"/>
      <w:lang w:val="en-US"/>
    </w:rPr>
  </w:style>
  <w:style w:type="character" w:customStyle="1" w:styleId="Nagwek4Znak">
    <w:name w:val="Nagłówek 4 Znak"/>
    <w:link w:val="Nagwek4"/>
    <w:uiPriority w:val="9"/>
    <w:semiHidden/>
    <w:rsid w:val="003D4399"/>
    <w:rPr>
      <w:rFonts w:ascii="Calibri" w:eastAsia="Times New Roman" w:hAnsi="Calibri" w:cs="Times New Roman"/>
      <w:b/>
      <w:bCs/>
      <w:sz w:val="28"/>
      <w:szCs w:val="28"/>
    </w:rPr>
  </w:style>
  <w:style w:type="character" w:customStyle="1" w:styleId="Nagwek5Znak">
    <w:name w:val="Nagłówek 5 Znak"/>
    <w:link w:val="Nagwek5"/>
    <w:uiPriority w:val="9"/>
    <w:semiHidden/>
    <w:rsid w:val="003D4399"/>
    <w:rPr>
      <w:rFonts w:ascii="Calibri" w:eastAsia="Times New Roman" w:hAnsi="Calibri" w:cs="Times New Roman"/>
      <w:b/>
      <w:bCs/>
      <w:i/>
      <w:iCs/>
      <w:sz w:val="26"/>
      <w:szCs w:val="26"/>
    </w:rPr>
  </w:style>
  <w:style w:type="character" w:customStyle="1" w:styleId="Heading6Char">
    <w:name w:val="Heading 6 Char"/>
    <w:uiPriority w:val="9"/>
    <w:semiHidden/>
    <w:rsid w:val="003D4399"/>
    <w:rPr>
      <w:rFonts w:ascii="Calibri" w:eastAsia="Times New Roman" w:hAnsi="Calibri" w:cs="Times New Roman"/>
      <w:b/>
      <w:bCs/>
    </w:rPr>
  </w:style>
  <w:style w:type="character" w:customStyle="1" w:styleId="Nagwek7Znak">
    <w:name w:val="Nagłówek 7 Znak"/>
    <w:link w:val="Nagwek7"/>
    <w:uiPriority w:val="9"/>
    <w:semiHidden/>
    <w:rsid w:val="003D4399"/>
    <w:rPr>
      <w:rFonts w:ascii="Calibri" w:eastAsia="Times New Roman" w:hAnsi="Calibri" w:cs="Times New Roman"/>
      <w:sz w:val="24"/>
      <w:szCs w:val="24"/>
    </w:rPr>
  </w:style>
  <w:style w:type="character" w:customStyle="1" w:styleId="Nagwek8Znak">
    <w:name w:val="Nagłówek 8 Znak"/>
    <w:link w:val="Nagwek8"/>
    <w:uiPriority w:val="9"/>
    <w:semiHidden/>
    <w:rsid w:val="003D4399"/>
    <w:rPr>
      <w:rFonts w:ascii="Calibri" w:eastAsia="Times New Roman" w:hAnsi="Calibri" w:cs="Times New Roman"/>
      <w:i/>
      <w:iCs/>
      <w:sz w:val="24"/>
      <w:szCs w:val="24"/>
    </w:rPr>
  </w:style>
  <w:style w:type="character" w:customStyle="1" w:styleId="Nagwek9Znak">
    <w:name w:val="Nagłówek 9 Znak"/>
    <w:link w:val="Nagwek9"/>
    <w:uiPriority w:val="9"/>
    <w:semiHidden/>
    <w:rsid w:val="003D4399"/>
    <w:rPr>
      <w:rFonts w:ascii="Cambria" w:eastAsia="Times New Roman"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FooterChar">
    <w:name w:val="Footer Char"/>
    <w:uiPriority w:val="99"/>
    <w:semiHidden/>
    <w:locked/>
    <w:rsid w:val="00FD5688"/>
    <w:rPr>
      <w:sz w:val="24"/>
      <w:szCs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rPr>
  </w:style>
  <w:style w:type="character" w:customStyle="1" w:styleId="BodyTextChar">
    <w:name w:val="Body Text Char"/>
    <w:uiPriority w:val="99"/>
    <w:semiHidden/>
    <w:rsid w:val="003D4399"/>
    <w:rPr>
      <w:sz w:val="24"/>
      <w:szCs w:val="24"/>
    </w:rPr>
  </w:style>
  <w:style w:type="character" w:styleId="Hipercze">
    <w:name w:val="Hyperlink"/>
    <w:rsid w:val="00542470"/>
    <w:rPr>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szCs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rPr>
  </w:style>
  <w:style w:type="character" w:customStyle="1" w:styleId="HeaderChar">
    <w:name w:val="Header Char"/>
    <w:uiPriority w:val="99"/>
    <w:locked/>
    <w:rsid w:val="000A6CFE"/>
    <w:rPr>
      <w:lang w:val="en-GB"/>
    </w:rPr>
  </w:style>
  <w:style w:type="character" w:customStyle="1" w:styleId="grame">
    <w:name w:val="grame"/>
    <w:basedOn w:val="Domylnaczcionkaakapitu"/>
    <w:uiPriority w:val="99"/>
    <w:rsid w:val="00542470"/>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link w:val="Tekstdymka"/>
    <w:uiPriority w:val="99"/>
    <w:semiHidden/>
    <w:rsid w:val="00113A22"/>
    <w:rPr>
      <w:sz w:val="24"/>
      <w:szCs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link w:val="Tekstpodstawowywcity2"/>
    <w:uiPriority w:val="99"/>
    <w:semiHidden/>
    <w:rsid w:val="003D4399"/>
    <w:rPr>
      <w:sz w:val="24"/>
      <w:szCs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link w:val="Tekstpodstawowywcity"/>
    <w:uiPriority w:val="99"/>
    <w:semiHidden/>
    <w:rsid w:val="003D4399"/>
    <w:rPr>
      <w:sz w:val="24"/>
      <w:szCs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link w:val="Tekstpodstawowy3"/>
    <w:uiPriority w:val="99"/>
    <w:semiHidden/>
    <w:rsid w:val="003D4399"/>
    <w:rPr>
      <w:sz w:val="16"/>
      <w:szCs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semiHidden/>
    <w:rsid w:val="003D4399"/>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cs="Arial"/>
      <w:sz w:val="24"/>
      <w:szCs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link w:val="Tekstpodstawowy2"/>
    <w:uiPriority w:val="99"/>
    <w:semiHidden/>
    <w:rsid w:val="003D4399"/>
    <w:rPr>
      <w:sz w:val="24"/>
      <w:szCs w:val="24"/>
    </w:rPr>
  </w:style>
  <w:style w:type="character" w:customStyle="1" w:styleId="apple-style-span">
    <w:name w:val="apple-style-span"/>
    <w:basedOn w:val="Domylnaczcionkaakapitu"/>
    <w:uiPriority w:val="99"/>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uiPriority w:val="99"/>
    <w:rsid w:val="00536108"/>
    <w:rPr>
      <w:sz w:val="16"/>
      <w:szCs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uiPriority w:val="99"/>
    <w:semiHidden/>
    <w:rsid w:val="003D4399"/>
    <w:rPr>
      <w:sz w:val="20"/>
      <w:szCs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bCs/>
      <w:sz w:val="20"/>
    </w:rPr>
  </w:style>
  <w:style w:type="character" w:customStyle="1" w:styleId="CommentSubjectChar">
    <w:name w:val="Comment Subject Char"/>
    <w:uiPriority w:val="99"/>
    <w:semiHidden/>
    <w:rsid w:val="003D4399"/>
    <w:rPr>
      <w:rFonts w:ascii="Arial" w:hAnsi="Arial" w:cs="Arial"/>
      <w:b/>
      <w:bCs/>
      <w:sz w:val="20"/>
      <w:szCs w:val="20"/>
    </w:rPr>
  </w:style>
  <w:style w:type="character" w:customStyle="1" w:styleId="TematkomentarzaZnak">
    <w:name w:val="Temat komentarza Znak"/>
    <w:link w:val="Tematkomentarza"/>
    <w:uiPriority w:val="99"/>
    <w:semiHidden/>
    <w:locked/>
    <w:rsid w:val="00536108"/>
    <w:rPr>
      <w:rFonts w:ascii="Arial" w:hAnsi="Arial" w:cs="Arial"/>
      <w:b/>
      <w:bCs/>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1"/>
    <w:qFormat/>
    <w:rsid w:val="00D25385"/>
    <w:pPr>
      <w:widowControl/>
      <w:suppressAutoHyphens w:val="0"/>
      <w:spacing w:after="200" w:line="276" w:lineRule="auto"/>
      <w:ind w:left="720"/>
      <w:jc w:val="left"/>
    </w:pPr>
    <w:rPr>
      <w:rFonts w:ascii="Calibri" w:hAnsi="Calibri"/>
      <w:sz w:val="22"/>
      <w:szCs w:val="22"/>
      <w:lang w:eastAsia="en-US"/>
    </w:rPr>
  </w:style>
  <w:style w:type="character" w:customStyle="1" w:styleId="TekstpodstawowyZnak">
    <w:name w:val="Tekst podstawowy Znak"/>
    <w:link w:val="Tekstpodstawowy"/>
    <w:uiPriority w:val="99"/>
    <w:locked/>
    <w:rsid w:val="005F047C"/>
    <w:rPr>
      <w:rFonts w:ascii="Arial" w:hAnsi="Arial" w:cs="Arial"/>
      <w:sz w:val="24"/>
      <w:szCs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link w:val="Zwykytekst"/>
    <w:uiPriority w:val="99"/>
    <w:semiHidden/>
    <w:rsid w:val="003D4399"/>
    <w:rPr>
      <w:rFonts w:ascii="Courier New" w:hAnsi="Courier New" w:cs="Courier New"/>
      <w:sz w:val="20"/>
      <w:szCs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s="Times New Roman"/>
      <w:color w:val="000000"/>
      <w:sz w:val="22"/>
      <w:szCs w:val="22"/>
    </w:rPr>
  </w:style>
  <w:style w:type="character" w:customStyle="1" w:styleId="FontStyle62">
    <w:name w:val="Font Style62"/>
    <w:uiPriority w:val="99"/>
    <w:rsid w:val="00AE31D4"/>
    <w:rPr>
      <w:rFonts w:ascii="Times New Roman" w:hAnsi="Times New Roman" w:cs="Times New Roman"/>
      <w:i/>
      <w:iCs/>
      <w:color w:val="000000"/>
      <w:sz w:val="22"/>
      <w:szCs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s="Times New Roman"/>
      <w:color w:val="000000"/>
      <w:sz w:val="22"/>
      <w:szCs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bCs/>
    </w:rPr>
  </w:style>
  <w:style w:type="character" w:customStyle="1" w:styleId="TitleChar">
    <w:name w:val="Title Char"/>
    <w:uiPriority w:val="10"/>
    <w:rsid w:val="003D4399"/>
    <w:rPr>
      <w:rFonts w:ascii="Cambria" w:eastAsia="Times New Roman" w:hAnsi="Cambria" w:cs="Times New Roman"/>
      <w:b/>
      <w:bCs/>
      <w:kern w:val="28"/>
      <w:sz w:val="32"/>
      <w:szCs w:val="32"/>
    </w:rPr>
  </w:style>
  <w:style w:type="character" w:customStyle="1" w:styleId="TytuZnak">
    <w:name w:val="Tytuł Znak"/>
    <w:link w:val="Tytu"/>
    <w:uiPriority w:val="99"/>
    <w:locked/>
    <w:rsid w:val="00FD5688"/>
    <w:rPr>
      <w:b/>
      <w:bCs/>
      <w:sz w:val="24"/>
      <w:szCs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style>
  <w:style w:type="character" w:customStyle="1" w:styleId="SubtitleChar">
    <w:name w:val="Subtitle Char"/>
    <w:uiPriority w:val="11"/>
    <w:rsid w:val="003D4399"/>
    <w:rPr>
      <w:rFonts w:ascii="Cambria" w:eastAsia="Times New Roman" w:hAnsi="Cambria" w:cs="Times New Roman"/>
      <w:sz w:val="24"/>
      <w:szCs w:val="24"/>
    </w:rPr>
  </w:style>
  <w:style w:type="character" w:customStyle="1" w:styleId="PodtytuZnak">
    <w:name w:val="Podtytuł Znak"/>
    <w:link w:val="Podtytu"/>
    <w:uiPriority w:val="99"/>
    <w:locked/>
    <w:rsid w:val="00FD5688"/>
    <w:rPr>
      <w:sz w:val="24"/>
      <w:szCs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rPr>
  </w:style>
  <w:style w:type="character" w:customStyle="1" w:styleId="EndnoteTextChar">
    <w:name w:val="Endnote Text Char"/>
    <w:uiPriority w:val="99"/>
    <w:semiHidden/>
    <w:rsid w:val="003D4399"/>
    <w:rPr>
      <w:sz w:val="20"/>
      <w:szCs w:val="20"/>
    </w:rPr>
  </w:style>
  <w:style w:type="character" w:customStyle="1" w:styleId="TekstprzypisukocowegoZnak">
    <w:name w:val="Tekst przypisu końcowego Znak"/>
    <w:link w:val="Tekstprzypisukocowego"/>
    <w:uiPriority w:val="99"/>
    <w:semiHidden/>
    <w:rsid w:val="00FD5688"/>
    <w:rPr>
      <w:rFonts w:ascii="Arial" w:hAnsi="Arial" w:cs="Arial"/>
      <w:sz w:val="24"/>
      <w:szCs w:val="24"/>
      <w:lang w:val="pl-PL" w:eastAsia="pl-PL"/>
    </w:rPr>
  </w:style>
  <w:style w:type="character" w:styleId="Odwoanieprzypisukocowego">
    <w:name w:val="endnote reference"/>
    <w:uiPriority w:val="99"/>
    <w:semiHidden/>
    <w:rsid w:val="00542470"/>
    <w:rPr>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uiPriority w:val="99"/>
    <w:semiHidden/>
    <w:rsid w:val="003D4399"/>
    <w:rPr>
      <w:sz w:val="16"/>
      <w:szCs w:val="16"/>
    </w:rPr>
  </w:style>
  <w:style w:type="character" w:customStyle="1" w:styleId="Tekstpodstawowywcity3Znak">
    <w:name w:val="Tekst podstawowy wcięty 3 Znak"/>
    <w:link w:val="Tekstpodstawowywcity3"/>
    <w:uiPriority w:val="99"/>
    <w:rsid w:val="00FD5688"/>
    <w:rPr>
      <w:rFonts w:ascii="Arial" w:hAnsi="Arial" w:cs="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uiPriority w:val="99"/>
    <w:qFormat/>
    <w:rsid w:val="00FD5688"/>
    <w:rPr>
      <w:b/>
      <w:bCs/>
    </w:rPr>
  </w:style>
  <w:style w:type="character" w:customStyle="1" w:styleId="ZnakZnak">
    <w:name w:val="Znak Znak"/>
    <w:uiPriority w:val="99"/>
    <w:rsid w:val="00FD5688"/>
    <w:rPr>
      <w:rFonts w:ascii="Arial" w:hAnsi="Arial" w:cs="Arial"/>
      <w:b/>
      <w:bCs/>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uiPriority w:val="99"/>
    <w:rsid w:val="00FD5688"/>
    <w:rPr>
      <w:i/>
      <w:iCs/>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cs="Arial"/>
      <w:b/>
      <w:bCs/>
      <w:i/>
      <w:iCs/>
      <w:sz w:val="28"/>
      <w:szCs w:val="28"/>
    </w:rPr>
  </w:style>
  <w:style w:type="character" w:styleId="Uwydatnienie">
    <w:name w:val="Emphasis"/>
    <w:uiPriority w:val="99"/>
    <w:qFormat/>
    <w:rsid w:val="00FD5688"/>
    <w:rPr>
      <w:i/>
      <w:iCs/>
    </w:rPr>
  </w:style>
  <w:style w:type="character" w:customStyle="1" w:styleId="Nagwek1Znak">
    <w:name w:val="Nagłówek 1 Znak"/>
    <w:link w:val="Nagwek1"/>
    <w:uiPriority w:val="99"/>
    <w:locked/>
    <w:rsid w:val="00FD5688"/>
    <w:rPr>
      <w:rFonts w:ascii="Arial" w:hAnsi="Arial" w:cs="Arial"/>
      <w:b/>
      <w:bCs/>
      <w:kern w:val="32"/>
      <w:sz w:val="32"/>
      <w:szCs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szCs w:val="24"/>
    </w:rPr>
  </w:style>
  <w:style w:type="character" w:customStyle="1" w:styleId="Nagwek6Znak">
    <w:name w:val="Nagłówek 6 Znak"/>
    <w:link w:val="Nagwek6"/>
    <w:uiPriority w:val="99"/>
    <w:locked/>
    <w:rsid w:val="00FD5688"/>
    <w:rPr>
      <w:b/>
      <w:bCs/>
      <w:sz w:val="22"/>
      <w:szCs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sz w:val="22"/>
      <w:szCs w:val="22"/>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1"/>
    <w:locked/>
    <w:rsid w:val="00FD5688"/>
    <w:rPr>
      <w:rFonts w:ascii="Calibri" w:eastAsia="Times New Roman" w:hAnsi="Calibri" w:cs="Calibri"/>
      <w:sz w:val="22"/>
      <w:szCs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uiPriority w:val="99"/>
    <w:semiHidden/>
    <w:rsid w:val="003D4399"/>
    <w:rPr>
      <w:sz w:val="20"/>
      <w:szCs w:val="20"/>
    </w:rPr>
  </w:style>
  <w:style w:type="character" w:customStyle="1" w:styleId="TekstprzypisudolnegoZnak">
    <w:name w:val="Tekst przypisu dolnego Znak"/>
    <w:basedOn w:val="Domylnaczcionkaakapitu"/>
    <w:link w:val="Tekstprzypisudolnego"/>
    <w:uiPriority w:val="99"/>
    <w:locked/>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locked/>
    <w:rsid w:val="00CD2804"/>
    <w:rPr>
      <w:rFonts w:ascii="Arial" w:hAnsi="Arial" w:cs="Arial"/>
      <w:sz w:val="20"/>
      <w:szCs w:val="20"/>
    </w:rPr>
  </w:style>
  <w:style w:type="character" w:customStyle="1" w:styleId="f01">
    <w:name w:val="f01"/>
    <w:uiPriority w:val="99"/>
    <w:rsid w:val="00DE5081"/>
    <w:rPr>
      <w:rFonts w:ascii="Arial" w:hAnsi="Arial" w:cs="Arial"/>
      <w:sz w:val="18"/>
      <w:szCs w:val="18"/>
    </w:rPr>
  </w:style>
  <w:style w:type="paragraph" w:customStyle="1" w:styleId="Akapitzlist2">
    <w:name w:val="Akapit z listą2"/>
    <w:aliases w:val="Wypunktowanie"/>
    <w:basedOn w:val="Normalny"/>
    <w:link w:val="ListParagraphChar"/>
    <w:uiPriority w:val="99"/>
    <w:qFormat/>
    <w:rsid w:val="00945848"/>
    <w:pPr>
      <w:widowControl/>
      <w:suppressAutoHyphens w:val="0"/>
      <w:spacing w:after="200" w:line="276" w:lineRule="auto"/>
      <w:ind w:left="720"/>
      <w:jc w:val="left"/>
    </w:pPr>
    <w:rPr>
      <w:rFonts w:ascii="Calibri" w:hAnsi="Calibri"/>
      <w:sz w:val="22"/>
      <w:szCs w:val="22"/>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cs="Calibri"/>
      <w:sz w:val="22"/>
      <w:szCs w:val="22"/>
      <w:lang w:val="pl-PL" w:eastAsia="en-US"/>
    </w:rPr>
  </w:style>
  <w:style w:type="numbering" w:styleId="111111">
    <w:name w:val="Outline List 2"/>
    <w:basedOn w:val="Bezlisty"/>
    <w:uiPriority w:val="99"/>
    <w:semiHidden/>
    <w:unhideWhenUsed/>
    <w:rsid w:val="003D4399"/>
    <w:pPr>
      <w:numPr>
        <w:numId w:val="8"/>
      </w:numPr>
    </w:pPr>
  </w:style>
  <w:style w:type="numbering" w:customStyle="1" w:styleId="Styl2">
    <w:name w:val="Styl2"/>
    <w:rsid w:val="003D4399"/>
    <w:pPr>
      <w:numPr>
        <w:numId w:val="4"/>
      </w:numPr>
    </w:pPr>
  </w:style>
  <w:style w:type="numbering" w:customStyle="1" w:styleId="Styl3">
    <w:name w:val="Styl3"/>
    <w:rsid w:val="003D4399"/>
    <w:pPr>
      <w:numPr>
        <w:numId w:val="5"/>
      </w:numPr>
    </w:pPr>
  </w:style>
  <w:style w:type="numbering" w:customStyle="1" w:styleId="Styl1">
    <w:name w:val="Styl1"/>
    <w:rsid w:val="003D4399"/>
    <w:pPr>
      <w:numPr>
        <w:numId w:val="3"/>
      </w:numPr>
    </w:pPr>
  </w:style>
  <w:style w:type="character" w:customStyle="1" w:styleId="ZnakZnak7">
    <w:name w:val="Znak Znak7"/>
    <w:locked/>
    <w:rsid w:val="007B2353"/>
    <w:rPr>
      <w:rFonts w:ascii="Arial" w:hAnsi="Arial" w:cs="Arial"/>
      <w:sz w:val="24"/>
      <w:szCs w:val="24"/>
      <w:lang w:val="pl-PL" w:eastAsia="pl-PL" w:bidi="ar-SA"/>
    </w:rPr>
  </w:style>
  <w:style w:type="character" w:customStyle="1" w:styleId="TekstkomentarzaZnak1">
    <w:name w:val="Tekst komentarza Znak1"/>
    <w:rsid w:val="009E16F8"/>
    <w:rPr>
      <w:rFonts w:ascii="Arial" w:hAnsi="Arial" w:cs="Arial"/>
    </w:rPr>
  </w:style>
  <w:style w:type="paragraph" w:customStyle="1" w:styleId="ZnakZnak9ZnakZnakZnakZnakZnakZnak">
    <w:name w:val="Znak Znak9 Znak Znak Znak Znak Znak Znak"/>
    <w:basedOn w:val="Normalny"/>
    <w:rsid w:val="008051C8"/>
    <w:pPr>
      <w:widowControl/>
      <w:suppressAutoHyphens w:val="0"/>
      <w:jc w:val="left"/>
    </w:pPr>
  </w:style>
  <w:style w:type="paragraph" w:customStyle="1" w:styleId="txtnorm">
    <w:name w:val="txt norm"/>
    <w:rsid w:val="00813D05"/>
    <w:pPr>
      <w:jc w:val="both"/>
    </w:pPr>
    <w:rPr>
      <w:rFonts w:ascii="Verdana" w:hAnsi="Verdana"/>
      <w:sz w:val="16"/>
      <w:szCs w:val="24"/>
    </w:rPr>
  </w:style>
  <w:style w:type="character" w:customStyle="1" w:styleId="StyltxtnormVerdana8ptZnak">
    <w:name w:val="Styl txt norm + Verdana 8 pt Znak"/>
    <w:rsid w:val="00813D05"/>
    <w:rPr>
      <w:rFonts w:ascii="Verdana" w:hAnsi="Verdana"/>
      <w:sz w:val="16"/>
      <w:szCs w:val="24"/>
      <w:lang w:val="pl-PL" w:eastAsia="pl-PL" w:bidi="ar-SA"/>
    </w:rPr>
  </w:style>
  <w:style w:type="paragraph" w:customStyle="1" w:styleId="Pisma">
    <w:name w:val="Pisma"/>
    <w:basedOn w:val="Normalny"/>
    <w:rsid w:val="00813D05"/>
    <w:pPr>
      <w:widowControl/>
      <w:suppressAutoHyphens w:val="0"/>
      <w:jc w:val="both"/>
    </w:pPr>
    <w:rPr>
      <w:szCs w:val="20"/>
    </w:rPr>
  </w:style>
  <w:style w:type="character" w:customStyle="1" w:styleId="luchili">
    <w:name w:val="luc_hili"/>
    <w:rsid w:val="00813D05"/>
  </w:style>
  <w:style w:type="table" w:styleId="Tabela-Siatka">
    <w:name w:val="Table Grid"/>
    <w:basedOn w:val="Standardowy"/>
    <w:uiPriority w:val="59"/>
    <w:rsid w:val="00C25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28882">
      <w:bodyDiv w:val="1"/>
      <w:marLeft w:val="0"/>
      <w:marRight w:val="0"/>
      <w:marTop w:val="0"/>
      <w:marBottom w:val="0"/>
      <w:divBdr>
        <w:top w:val="none" w:sz="0" w:space="0" w:color="auto"/>
        <w:left w:val="none" w:sz="0" w:space="0" w:color="auto"/>
        <w:bottom w:val="none" w:sz="0" w:space="0" w:color="auto"/>
        <w:right w:val="none" w:sz="0" w:space="0" w:color="auto"/>
      </w:divBdr>
    </w:div>
    <w:div w:id="385183373">
      <w:bodyDiv w:val="1"/>
      <w:marLeft w:val="0"/>
      <w:marRight w:val="0"/>
      <w:marTop w:val="0"/>
      <w:marBottom w:val="0"/>
      <w:divBdr>
        <w:top w:val="none" w:sz="0" w:space="0" w:color="auto"/>
        <w:left w:val="none" w:sz="0" w:space="0" w:color="auto"/>
        <w:bottom w:val="none" w:sz="0" w:space="0" w:color="auto"/>
        <w:right w:val="none" w:sz="0" w:space="0" w:color="auto"/>
      </w:divBdr>
    </w:div>
    <w:div w:id="390616499">
      <w:bodyDiv w:val="1"/>
      <w:marLeft w:val="0"/>
      <w:marRight w:val="0"/>
      <w:marTop w:val="0"/>
      <w:marBottom w:val="0"/>
      <w:divBdr>
        <w:top w:val="none" w:sz="0" w:space="0" w:color="auto"/>
        <w:left w:val="none" w:sz="0" w:space="0" w:color="auto"/>
        <w:bottom w:val="none" w:sz="0" w:space="0" w:color="auto"/>
        <w:right w:val="none" w:sz="0" w:space="0" w:color="auto"/>
      </w:divBdr>
    </w:div>
    <w:div w:id="391198460">
      <w:bodyDiv w:val="1"/>
      <w:marLeft w:val="0"/>
      <w:marRight w:val="0"/>
      <w:marTop w:val="0"/>
      <w:marBottom w:val="0"/>
      <w:divBdr>
        <w:top w:val="none" w:sz="0" w:space="0" w:color="auto"/>
        <w:left w:val="none" w:sz="0" w:space="0" w:color="auto"/>
        <w:bottom w:val="none" w:sz="0" w:space="0" w:color="auto"/>
        <w:right w:val="none" w:sz="0" w:space="0" w:color="auto"/>
      </w:divBdr>
    </w:div>
    <w:div w:id="441532642">
      <w:bodyDiv w:val="1"/>
      <w:marLeft w:val="0"/>
      <w:marRight w:val="0"/>
      <w:marTop w:val="0"/>
      <w:marBottom w:val="0"/>
      <w:divBdr>
        <w:top w:val="none" w:sz="0" w:space="0" w:color="auto"/>
        <w:left w:val="none" w:sz="0" w:space="0" w:color="auto"/>
        <w:bottom w:val="none" w:sz="0" w:space="0" w:color="auto"/>
        <w:right w:val="none" w:sz="0" w:space="0" w:color="auto"/>
      </w:divBdr>
    </w:div>
    <w:div w:id="626663450">
      <w:bodyDiv w:val="1"/>
      <w:marLeft w:val="0"/>
      <w:marRight w:val="0"/>
      <w:marTop w:val="0"/>
      <w:marBottom w:val="0"/>
      <w:divBdr>
        <w:top w:val="none" w:sz="0" w:space="0" w:color="auto"/>
        <w:left w:val="none" w:sz="0" w:space="0" w:color="auto"/>
        <w:bottom w:val="none" w:sz="0" w:space="0" w:color="auto"/>
        <w:right w:val="none" w:sz="0" w:space="0" w:color="auto"/>
      </w:divBdr>
    </w:div>
    <w:div w:id="809588793">
      <w:marLeft w:val="0"/>
      <w:marRight w:val="0"/>
      <w:marTop w:val="0"/>
      <w:marBottom w:val="0"/>
      <w:divBdr>
        <w:top w:val="none" w:sz="0" w:space="0" w:color="auto"/>
        <w:left w:val="none" w:sz="0" w:space="0" w:color="auto"/>
        <w:bottom w:val="none" w:sz="0" w:space="0" w:color="auto"/>
        <w:right w:val="none" w:sz="0" w:space="0" w:color="auto"/>
      </w:divBdr>
    </w:div>
    <w:div w:id="809588795">
      <w:marLeft w:val="0"/>
      <w:marRight w:val="0"/>
      <w:marTop w:val="0"/>
      <w:marBottom w:val="0"/>
      <w:divBdr>
        <w:top w:val="none" w:sz="0" w:space="0" w:color="auto"/>
        <w:left w:val="none" w:sz="0" w:space="0" w:color="auto"/>
        <w:bottom w:val="none" w:sz="0" w:space="0" w:color="auto"/>
        <w:right w:val="none" w:sz="0" w:space="0" w:color="auto"/>
      </w:divBdr>
    </w:div>
    <w:div w:id="809588796">
      <w:marLeft w:val="0"/>
      <w:marRight w:val="0"/>
      <w:marTop w:val="0"/>
      <w:marBottom w:val="0"/>
      <w:divBdr>
        <w:top w:val="none" w:sz="0" w:space="0" w:color="auto"/>
        <w:left w:val="none" w:sz="0" w:space="0" w:color="auto"/>
        <w:bottom w:val="none" w:sz="0" w:space="0" w:color="auto"/>
        <w:right w:val="none" w:sz="0" w:space="0" w:color="auto"/>
      </w:divBdr>
    </w:div>
    <w:div w:id="809588797">
      <w:marLeft w:val="0"/>
      <w:marRight w:val="0"/>
      <w:marTop w:val="0"/>
      <w:marBottom w:val="0"/>
      <w:divBdr>
        <w:top w:val="none" w:sz="0" w:space="0" w:color="auto"/>
        <w:left w:val="none" w:sz="0" w:space="0" w:color="auto"/>
        <w:bottom w:val="none" w:sz="0" w:space="0" w:color="auto"/>
        <w:right w:val="none" w:sz="0" w:space="0" w:color="auto"/>
      </w:divBdr>
    </w:div>
    <w:div w:id="809588798">
      <w:marLeft w:val="0"/>
      <w:marRight w:val="0"/>
      <w:marTop w:val="0"/>
      <w:marBottom w:val="0"/>
      <w:divBdr>
        <w:top w:val="none" w:sz="0" w:space="0" w:color="auto"/>
        <w:left w:val="none" w:sz="0" w:space="0" w:color="auto"/>
        <w:bottom w:val="none" w:sz="0" w:space="0" w:color="auto"/>
        <w:right w:val="none" w:sz="0" w:space="0" w:color="auto"/>
      </w:divBdr>
    </w:div>
    <w:div w:id="809588799">
      <w:marLeft w:val="375"/>
      <w:marRight w:val="0"/>
      <w:marTop w:val="150"/>
      <w:marBottom w:val="0"/>
      <w:divBdr>
        <w:top w:val="none" w:sz="0" w:space="0" w:color="auto"/>
        <w:left w:val="none" w:sz="0" w:space="0" w:color="auto"/>
        <w:bottom w:val="none" w:sz="0" w:space="0" w:color="auto"/>
        <w:right w:val="none" w:sz="0" w:space="0" w:color="auto"/>
      </w:divBdr>
      <w:divsChild>
        <w:div w:id="809588794">
          <w:marLeft w:val="0"/>
          <w:marRight w:val="0"/>
          <w:marTop w:val="0"/>
          <w:marBottom w:val="0"/>
          <w:divBdr>
            <w:top w:val="none" w:sz="0" w:space="0" w:color="auto"/>
            <w:left w:val="none" w:sz="0" w:space="0" w:color="auto"/>
            <w:bottom w:val="none" w:sz="0" w:space="0" w:color="auto"/>
            <w:right w:val="none" w:sz="0" w:space="0" w:color="auto"/>
          </w:divBdr>
        </w:div>
      </w:divsChild>
    </w:div>
    <w:div w:id="809588800">
      <w:marLeft w:val="0"/>
      <w:marRight w:val="0"/>
      <w:marTop w:val="0"/>
      <w:marBottom w:val="0"/>
      <w:divBdr>
        <w:top w:val="none" w:sz="0" w:space="0" w:color="auto"/>
        <w:left w:val="none" w:sz="0" w:space="0" w:color="auto"/>
        <w:bottom w:val="none" w:sz="0" w:space="0" w:color="auto"/>
        <w:right w:val="none" w:sz="0" w:space="0" w:color="auto"/>
      </w:divBdr>
    </w:div>
    <w:div w:id="809588801">
      <w:marLeft w:val="0"/>
      <w:marRight w:val="0"/>
      <w:marTop w:val="0"/>
      <w:marBottom w:val="0"/>
      <w:divBdr>
        <w:top w:val="none" w:sz="0" w:space="0" w:color="auto"/>
        <w:left w:val="none" w:sz="0" w:space="0" w:color="auto"/>
        <w:bottom w:val="none" w:sz="0" w:space="0" w:color="auto"/>
        <w:right w:val="none" w:sz="0" w:space="0" w:color="auto"/>
      </w:divBdr>
    </w:div>
    <w:div w:id="809588802">
      <w:marLeft w:val="0"/>
      <w:marRight w:val="0"/>
      <w:marTop w:val="0"/>
      <w:marBottom w:val="0"/>
      <w:divBdr>
        <w:top w:val="none" w:sz="0" w:space="0" w:color="auto"/>
        <w:left w:val="none" w:sz="0" w:space="0" w:color="auto"/>
        <w:bottom w:val="none" w:sz="0" w:space="0" w:color="auto"/>
        <w:right w:val="none" w:sz="0" w:space="0" w:color="auto"/>
      </w:divBdr>
    </w:div>
    <w:div w:id="809588803">
      <w:marLeft w:val="0"/>
      <w:marRight w:val="0"/>
      <w:marTop w:val="0"/>
      <w:marBottom w:val="0"/>
      <w:divBdr>
        <w:top w:val="none" w:sz="0" w:space="0" w:color="auto"/>
        <w:left w:val="none" w:sz="0" w:space="0" w:color="auto"/>
        <w:bottom w:val="none" w:sz="0" w:space="0" w:color="auto"/>
        <w:right w:val="none" w:sz="0" w:space="0" w:color="auto"/>
      </w:divBdr>
    </w:div>
    <w:div w:id="809588804">
      <w:marLeft w:val="0"/>
      <w:marRight w:val="0"/>
      <w:marTop w:val="0"/>
      <w:marBottom w:val="0"/>
      <w:divBdr>
        <w:top w:val="none" w:sz="0" w:space="0" w:color="auto"/>
        <w:left w:val="none" w:sz="0" w:space="0" w:color="auto"/>
        <w:bottom w:val="none" w:sz="0" w:space="0" w:color="auto"/>
        <w:right w:val="none" w:sz="0" w:space="0" w:color="auto"/>
      </w:divBdr>
    </w:div>
    <w:div w:id="809588805">
      <w:marLeft w:val="0"/>
      <w:marRight w:val="0"/>
      <w:marTop w:val="0"/>
      <w:marBottom w:val="0"/>
      <w:divBdr>
        <w:top w:val="none" w:sz="0" w:space="0" w:color="auto"/>
        <w:left w:val="none" w:sz="0" w:space="0" w:color="auto"/>
        <w:bottom w:val="none" w:sz="0" w:space="0" w:color="auto"/>
        <w:right w:val="none" w:sz="0" w:space="0" w:color="auto"/>
      </w:divBdr>
    </w:div>
    <w:div w:id="809588806">
      <w:marLeft w:val="0"/>
      <w:marRight w:val="0"/>
      <w:marTop w:val="0"/>
      <w:marBottom w:val="0"/>
      <w:divBdr>
        <w:top w:val="none" w:sz="0" w:space="0" w:color="auto"/>
        <w:left w:val="none" w:sz="0" w:space="0" w:color="auto"/>
        <w:bottom w:val="none" w:sz="0" w:space="0" w:color="auto"/>
        <w:right w:val="none" w:sz="0" w:space="0" w:color="auto"/>
      </w:divBdr>
    </w:div>
    <w:div w:id="809588807">
      <w:marLeft w:val="0"/>
      <w:marRight w:val="0"/>
      <w:marTop w:val="0"/>
      <w:marBottom w:val="0"/>
      <w:divBdr>
        <w:top w:val="none" w:sz="0" w:space="0" w:color="auto"/>
        <w:left w:val="none" w:sz="0" w:space="0" w:color="auto"/>
        <w:bottom w:val="none" w:sz="0" w:space="0" w:color="auto"/>
        <w:right w:val="none" w:sz="0" w:space="0" w:color="auto"/>
      </w:divBdr>
    </w:div>
    <w:div w:id="809588808">
      <w:marLeft w:val="0"/>
      <w:marRight w:val="0"/>
      <w:marTop w:val="0"/>
      <w:marBottom w:val="0"/>
      <w:divBdr>
        <w:top w:val="none" w:sz="0" w:space="0" w:color="auto"/>
        <w:left w:val="none" w:sz="0" w:space="0" w:color="auto"/>
        <w:bottom w:val="none" w:sz="0" w:space="0" w:color="auto"/>
        <w:right w:val="none" w:sz="0" w:space="0" w:color="auto"/>
      </w:divBdr>
    </w:div>
    <w:div w:id="809588809">
      <w:marLeft w:val="0"/>
      <w:marRight w:val="0"/>
      <w:marTop w:val="0"/>
      <w:marBottom w:val="0"/>
      <w:divBdr>
        <w:top w:val="none" w:sz="0" w:space="0" w:color="auto"/>
        <w:left w:val="none" w:sz="0" w:space="0" w:color="auto"/>
        <w:bottom w:val="none" w:sz="0" w:space="0" w:color="auto"/>
        <w:right w:val="none" w:sz="0" w:space="0" w:color="auto"/>
      </w:divBdr>
    </w:div>
    <w:div w:id="809588810">
      <w:marLeft w:val="0"/>
      <w:marRight w:val="0"/>
      <w:marTop w:val="0"/>
      <w:marBottom w:val="0"/>
      <w:divBdr>
        <w:top w:val="none" w:sz="0" w:space="0" w:color="auto"/>
        <w:left w:val="none" w:sz="0" w:space="0" w:color="auto"/>
        <w:bottom w:val="none" w:sz="0" w:space="0" w:color="auto"/>
        <w:right w:val="none" w:sz="0" w:space="0" w:color="auto"/>
      </w:divBdr>
    </w:div>
    <w:div w:id="1062874492">
      <w:bodyDiv w:val="1"/>
      <w:marLeft w:val="0"/>
      <w:marRight w:val="0"/>
      <w:marTop w:val="0"/>
      <w:marBottom w:val="0"/>
      <w:divBdr>
        <w:top w:val="none" w:sz="0" w:space="0" w:color="auto"/>
        <w:left w:val="none" w:sz="0" w:space="0" w:color="auto"/>
        <w:bottom w:val="none" w:sz="0" w:space="0" w:color="auto"/>
        <w:right w:val="none" w:sz="0" w:space="0" w:color="auto"/>
      </w:divBdr>
    </w:div>
    <w:div w:id="1174996733">
      <w:bodyDiv w:val="1"/>
      <w:marLeft w:val="0"/>
      <w:marRight w:val="0"/>
      <w:marTop w:val="0"/>
      <w:marBottom w:val="0"/>
      <w:divBdr>
        <w:top w:val="none" w:sz="0" w:space="0" w:color="auto"/>
        <w:left w:val="none" w:sz="0" w:space="0" w:color="auto"/>
        <w:bottom w:val="none" w:sz="0" w:space="0" w:color="auto"/>
        <w:right w:val="none" w:sz="0" w:space="0" w:color="auto"/>
      </w:divBdr>
      <w:divsChild>
        <w:div w:id="1115251801">
          <w:marLeft w:val="0"/>
          <w:marRight w:val="0"/>
          <w:marTop w:val="0"/>
          <w:marBottom w:val="0"/>
          <w:divBdr>
            <w:top w:val="none" w:sz="0" w:space="0" w:color="auto"/>
            <w:left w:val="none" w:sz="0" w:space="0" w:color="auto"/>
            <w:bottom w:val="none" w:sz="0" w:space="0" w:color="auto"/>
            <w:right w:val="none" w:sz="0" w:space="0" w:color="auto"/>
          </w:divBdr>
          <w:divsChild>
            <w:div w:id="6477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6348">
      <w:bodyDiv w:val="1"/>
      <w:marLeft w:val="0"/>
      <w:marRight w:val="0"/>
      <w:marTop w:val="0"/>
      <w:marBottom w:val="0"/>
      <w:divBdr>
        <w:top w:val="none" w:sz="0" w:space="0" w:color="auto"/>
        <w:left w:val="none" w:sz="0" w:space="0" w:color="auto"/>
        <w:bottom w:val="none" w:sz="0" w:space="0" w:color="auto"/>
        <w:right w:val="none" w:sz="0" w:space="0" w:color="auto"/>
      </w:divBdr>
    </w:div>
    <w:div w:id="18060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zetargi.adm.uj.edu.pl/ogloszenia.php" TargetMode="External"/><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www.uj.edu.pl" TargetMode="Externa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przetargi.adm.uj.edu.pl/ogloszenia.php"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j.edu.pl" TargetMode="External"/><Relationship Id="rId22" Type="http://schemas.openxmlformats.org/officeDocument/2006/relationships/image" Target="media/image8.jpeg"/><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zamowienia.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zamowienia.uj.edu.pl/ogloszenia.php"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image" Target="media/image11.jpeg"/><Relationship Id="rId1" Type="http://schemas.openxmlformats.org/officeDocument/2006/relationships/image" Target="media/image10.jpeg"/><Relationship Id="rId6" Type="http://schemas.openxmlformats.org/officeDocument/2006/relationships/image" Target="media/image15.jpeg"/><Relationship Id="rId5" Type="http://schemas.openxmlformats.org/officeDocument/2006/relationships/image" Target="media/image14.jpeg"/><Relationship Id="rId4" Type="http://schemas.openxmlformats.org/officeDocument/2006/relationships/image" Target="media/image1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D6DF-1ADE-45D1-B196-DC986BBE91A4}">
  <ds:schemaRefs>
    <ds:schemaRef ds:uri="http://schemas.openxmlformats.org/officeDocument/2006/bibliography"/>
  </ds:schemaRefs>
</ds:datastoreItem>
</file>

<file path=customXml/itemProps2.xml><?xml version="1.0" encoding="utf-8"?>
<ds:datastoreItem xmlns:ds="http://schemas.openxmlformats.org/officeDocument/2006/customXml" ds:itemID="{2E6840D9-79F0-45B0-B435-064870C7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Pages>
  <Words>7481</Words>
  <Characters>50373</Characters>
  <Application>Microsoft Office Word</Application>
  <DocSecurity>0</DocSecurity>
  <Lines>419</Lines>
  <Paragraphs>115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57739</CharactersWithSpaces>
  <SharedDoc>false</SharedDoc>
  <HLinks>
    <vt:vector size="72" baseType="variant">
      <vt:variant>
        <vt:i4>327764</vt:i4>
      </vt:variant>
      <vt:variant>
        <vt:i4>15</vt:i4>
      </vt:variant>
      <vt:variant>
        <vt:i4>0</vt:i4>
      </vt:variant>
      <vt:variant>
        <vt:i4>5</vt:i4>
      </vt:variant>
      <vt:variant>
        <vt:lpwstr>http://przetargi.adm.uj.edu.pl/ogloszenia.php</vt:lpwstr>
      </vt:variant>
      <vt:variant>
        <vt:lpwstr/>
      </vt:variant>
      <vt:variant>
        <vt:i4>5636186</vt:i4>
      </vt:variant>
      <vt:variant>
        <vt:i4>12</vt:i4>
      </vt:variant>
      <vt:variant>
        <vt:i4>0</vt:i4>
      </vt:variant>
      <vt:variant>
        <vt:i4>5</vt:i4>
      </vt:variant>
      <vt:variant>
        <vt:lpwstr>http://www.uj.edu.pl/</vt:lpwstr>
      </vt:variant>
      <vt:variant>
        <vt:lpwstr/>
      </vt:variant>
      <vt:variant>
        <vt:i4>2031676</vt:i4>
      </vt:variant>
      <vt:variant>
        <vt:i4>9</vt:i4>
      </vt:variant>
      <vt:variant>
        <vt:i4>0</vt:i4>
      </vt:variant>
      <vt:variant>
        <vt:i4>5</vt:i4>
      </vt:variant>
      <vt:variant>
        <vt:lpwstr>mailto:alicja.rajczyk@uj.edu.pl</vt:lpwstr>
      </vt:variant>
      <vt:variant>
        <vt:lpwstr/>
      </vt:variant>
      <vt:variant>
        <vt:i4>327764</vt:i4>
      </vt:variant>
      <vt:variant>
        <vt:i4>6</vt:i4>
      </vt:variant>
      <vt:variant>
        <vt:i4>0</vt:i4>
      </vt:variant>
      <vt:variant>
        <vt:i4>5</vt:i4>
      </vt:variant>
      <vt:variant>
        <vt:lpwstr>http://przetargi.adm.uj.edu.pl/ogloszenia.php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3211302</vt:i4>
      </vt:variant>
      <vt:variant>
        <vt:i4>24</vt:i4>
      </vt:variant>
      <vt:variant>
        <vt:i4>0</vt:i4>
      </vt:variant>
      <vt:variant>
        <vt:i4>5</vt:i4>
      </vt:variant>
      <vt:variant>
        <vt:lpwstr>http://zamowienia.uj.edu.pl/ogloszenia.php</vt:lpwstr>
      </vt:variant>
      <vt:variant>
        <vt:lpwstr/>
      </vt:variant>
      <vt:variant>
        <vt:i4>5636186</vt:i4>
      </vt:variant>
      <vt:variant>
        <vt:i4>21</vt:i4>
      </vt:variant>
      <vt:variant>
        <vt:i4>0</vt:i4>
      </vt:variant>
      <vt:variant>
        <vt:i4>5</vt:i4>
      </vt:variant>
      <vt:variant>
        <vt:lpwstr>http://www.uj.edu.pl/</vt:lpwstr>
      </vt:variant>
      <vt:variant>
        <vt:lpwstr/>
      </vt:variant>
      <vt:variant>
        <vt:i4>852090</vt:i4>
      </vt:variant>
      <vt:variant>
        <vt:i4>18</vt:i4>
      </vt:variant>
      <vt:variant>
        <vt:i4>0</vt:i4>
      </vt:variant>
      <vt:variant>
        <vt:i4>5</vt:i4>
      </vt:variant>
      <vt:variant>
        <vt:lpwstr>mailto:bzp@uj.edu.pl</vt:lpwstr>
      </vt:variant>
      <vt:variant>
        <vt:lpwstr/>
      </vt:variant>
      <vt:variant>
        <vt:i4>3211302</vt:i4>
      </vt:variant>
      <vt:variant>
        <vt:i4>6</vt:i4>
      </vt:variant>
      <vt:variant>
        <vt:i4>0</vt:i4>
      </vt:variant>
      <vt:variant>
        <vt:i4>5</vt:i4>
      </vt:variant>
      <vt:variant>
        <vt:lpwstr>http://zamowienia.uj.edu.pl/ogloszenia.php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NN</cp:lastModifiedBy>
  <cp:revision>7</cp:revision>
  <cp:lastPrinted>2017-11-16T13:18:00Z</cp:lastPrinted>
  <dcterms:created xsi:type="dcterms:W3CDTF">2017-11-07T08:08:00Z</dcterms:created>
  <dcterms:modified xsi:type="dcterms:W3CDTF">2017-11-16T13:19:00Z</dcterms:modified>
</cp:coreProperties>
</file>